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31" w:rsidRPr="00DC2DDF" w:rsidRDefault="000F4E31" w:rsidP="000F4E31">
      <w:pPr>
        <w:spacing w:before="240" w:line="320" w:lineRule="exact"/>
        <w:ind w:firstLine="720"/>
        <w:jc w:val="center"/>
        <w:rPr>
          <w:b/>
        </w:rPr>
      </w:pPr>
      <w:r w:rsidRPr="00DC2DDF">
        <w:rPr>
          <w:b/>
        </w:rPr>
        <w:t>УТВЕРЖДАЮ:</w:t>
      </w:r>
    </w:p>
    <w:tbl>
      <w:tblPr>
        <w:tblW w:w="4111" w:type="dxa"/>
        <w:tblInd w:w="5920" w:type="dxa"/>
        <w:tblLook w:val="01E0"/>
      </w:tblPr>
      <w:tblGrid>
        <w:gridCol w:w="4111"/>
      </w:tblGrid>
      <w:tr w:rsidR="000F4E31" w:rsidRPr="00DC2DDF" w:rsidTr="00105BDA">
        <w:tc>
          <w:tcPr>
            <w:tcW w:w="4111" w:type="dxa"/>
          </w:tcPr>
          <w:p w:rsidR="000F4E31" w:rsidRPr="00DC2DDF" w:rsidRDefault="000F4E31" w:rsidP="00105BDA">
            <w:pPr>
              <w:suppressAutoHyphens/>
              <w:snapToGrid w:val="0"/>
              <w:spacing w:line="240" w:lineRule="exact"/>
              <w:rPr>
                <w:b/>
                <w:lang w:eastAsia="ar-SA"/>
              </w:rPr>
            </w:pPr>
            <w:r w:rsidRPr="00DC2DDF">
              <w:rPr>
                <w:b/>
                <w:lang w:eastAsia="ar-SA"/>
              </w:rPr>
              <w:t>Начальник управления имущественных и земельных отношений администрации города администрации города</w:t>
            </w:r>
          </w:p>
          <w:p w:rsidR="000F4E31" w:rsidRPr="00DC2DDF" w:rsidRDefault="000F4E31" w:rsidP="00105BDA">
            <w:pPr>
              <w:suppressAutoHyphens/>
              <w:spacing w:line="240" w:lineRule="exact"/>
              <w:rPr>
                <w:b/>
                <w:lang w:eastAsia="ar-SA"/>
              </w:rPr>
            </w:pPr>
          </w:p>
          <w:p w:rsidR="000F4E31" w:rsidRPr="00DC2DDF" w:rsidRDefault="000F4E31" w:rsidP="00105BDA">
            <w:pPr>
              <w:suppressAutoHyphens/>
              <w:spacing w:line="240" w:lineRule="exact"/>
              <w:rPr>
                <w:b/>
                <w:lang w:eastAsia="ar-SA"/>
              </w:rPr>
            </w:pPr>
          </w:p>
          <w:p w:rsidR="000F4E31" w:rsidRPr="00DC2DDF" w:rsidRDefault="000F4E31" w:rsidP="00105BDA">
            <w:pPr>
              <w:spacing w:line="240" w:lineRule="exact"/>
              <w:rPr>
                <w:b/>
              </w:rPr>
            </w:pPr>
            <w:r w:rsidRPr="00DC2DDF">
              <w:rPr>
                <w:b/>
                <w:lang w:eastAsia="ar-SA"/>
              </w:rPr>
              <w:t>_________________ Н.А. Лежнева</w:t>
            </w:r>
          </w:p>
        </w:tc>
      </w:tr>
    </w:tbl>
    <w:p w:rsidR="000F4E31" w:rsidRPr="00DC2DDF" w:rsidRDefault="000F4E31" w:rsidP="000F4E31">
      <w:pPr>
        <w:spacing w:line="320" w:lineRule="exact"/>
        <w:ind w:firstLine="720"/>
        <w:jc w:val="right"/>
        <w:rPr>
          <w:b/>
          <w:sz w:val="20"/>
          <w:szCs w:val="20"/>
        </w:rPr>
      </w:pPr>
    </w:p>
    <w:p w:rsidR="000F4E31" w:rsidRPr="00DC2DDF" w:rsidRDefault="000F4E31" w:rsidP="000F4E31">
      <w:pPr>
        <w:spacing w:line="320" w:lineRule="exact"/>
        <w:ind w:firstLine="720"/>
        <w:jc w:val="center"/>
        <w:rPr>
          <w:b/>
          <w:sz w:val="20"/>
          <w:szCs w:val="20"/>
        </w:rPr>
      </w:pPr>
    </w:p>
    <w:p w:rsidR="000F4E31" w:rsidRPr="00DC2DDF" w:rsidRDefault="000F4E31" w:rsidP="000F4E31">
      <w:pPr>
        <w:spacing w:line="320" w:lineRule="exact"/>
        <w:ind w:firstLine="720"/>
        <w:jc w:val="right"/>
        <w:rPr>
          <w:b/>
          <w:sz w:val="20"/>
          <w:szCs w:val="20"/>
        </w:rPr>
      </w:pPr>
    </w:p>
    <w:p w:rsidR="000F4E31" w:rsidRPr="00DC2DDF" w:rsidRDefault="000F4E31" w:rsidP="000F4E31">
      <w:pPr>
        <w:spacing w:line="320" w:lineRule="exact"/>
        <w:ind w:firstLine="720"/>
        <w:jc w:val="right"/>
        <w:rPr>
          <w:b/>
          <w:sz w:val="20"/>
          <w:szCs w:val="20"/>
        </w:rPr>
      </w:pPr>
    </w:p>
    <w:p w:rsidR="000F4E31" w:rsidRPr="00DC2DDF" w:rsidRDefault="000F4E31" w:rsidP="000F4E31">
      <w:pPr>
        <w:spacing w:line="320" w:lineRule="exact"/>
        <w:ind w:firstLine="720"/>
        <w:jc w:val="right"/>
        <w:rPr>
          <w:b/>
          <w:sz w:val="20"/>
          <w:szCs w:val="20"/>
        </w:rPr>
      </w:pPr>
    </w:p>
    <w:p w:rsidR="000F4E31" w:rsidRPr="00DC2DDF" w:rsidRDefault="000F4E31" w:rsidP="000F4E31">
      <w:pPr>
        <w:spacing w:line="320" w:lineRule="exact"/>
        <w:ind w:firstLine="720"/>
        <w:jc w:val="right"/>
        <w:rPr>
          <w:b/>
          <w:sz w:val="20"/>
          <w:szCs w:val="20"/>
        </w:rPr>
      </w:pPr>
    </w:p>
    <w:p w:rsidR="000F4E31" w:rsidRPr="00DC2DDF" w:rsidRDefault="000F4E31" w:rsidP="000F4E31">
      <w:pPr>
        <w:spacing w:line="320" w:lineRule="exact"/>
        <w:ind w:firstLine="720"/>
        <w:jc w:val="center"/>
        <w:rPr>
          <w:b/>
          <w:sz w:val="20"/>
          <w:szCs w:val="20"/>
        </w:rPr>
      </w:pPr>
    </w:p>
    <w:p w:rsidR="000F4E31" w:rsidRPr="00DC2DDF" w:rsidRDefault="000F4E31" w:rsidP="000F4E31">
      <w:pPr>
        <w:spacing w:line="320" w:lineRule="exact"/>
        <w:ind w:firstLine="720"/>
        <w:jc w:val="center"/>
        <w:rPr>
          <w:b/>
          <w:sz w:val="20"/>
          <w:szCs w:val="20"/>
        </w:rPr>
      </w:pPr>
    </w:p>
    <w:p w:rsidR="000F4E31" w:rsidRPr="00DC2DDF" w:rsidRDefault="000F4E31" w:rsidP="000F4E31">
      <w:pPr>
        <w:spacing w:line="320" w:lineRule="exact"/>
        <w:ind w:firstLine="720"/>
        <w:jc w:val="center"/>
        <w:rPr>
          <w:b/>
          <w:sz w:val="32"/>
          <w:szCs w:val="20"/>
        </w:rPr>
      </w:pPr>
    </w:p>
    <w:p w:rsidR="000F4E31" w:rsidRPr="00DC2DDF" w:rsidRDefault="000F4E31" w:rsidP="000F4E31">
      <w:pPr>
        <w:spacing w:line="320" w:lineRule="exact"/>
        <w:ind w:firstLine="720"/>
        <w:jc w:val="center"/>
        <w:rPr>
          <w:b/>
          <w:sz w:val="32"/>
          <w:szCs w:val="32"/>
        </w:rPr>
      </w:pPr>
    </w:p>
    <w:p w:rsidR="000F4E31" w:rsidRPr="00DC2DDF" w:rsidRDefault="000F4E31" w:rsidP="000F4E31">
      <w:pPr>
        <w:spacing w:line="320" w:lineRule="exact"/>
        <w:ind w:firstLine="720"/>
        <w:jc w:val="center"/>
        <w:rPr>
          <w:b/>
          <w:sz w:val="32"/>
          <w:szCs w:val="32"/>
        </w:rPr>
      </w:pPr>
    </w:p>
    <w:p w:rsidR="000F4E31" w:rsidRPr="00DC2DDF" w:rsidRDefault="000F4E31" w:rsidP="000F4E31">
      <w:pPr>
        <w:spacing w:line="320" w:lineRule="exact"/>
        <w:ind w:firstLine="720"/>
        <w:jc w:val="center"/>
        <w:rPr>
          <w:b/>
          <w:sz w:val="32"/>
          <w:szCs w:val="32"/>
        </w:rPr>
      </w:pPr>
    </w:p>
    <w:p w:rsidR="000F4E31" w:rsidRPr="00DC2DDF" w:rsidRDefault="000F4E31" w:rsidP="000F4E31">
      <w:pPr>
        <w:spacing w:line="320" w:lineRule="exact"/>
        <w:ind w:firstLine="720"/>
        <w:jc w:val="center"/>
        <w:rPr>
          <w:b/>
          <w:sz w:val="32"/>
          <w:szCs w:val="32"/>
        </w:rPr>
      </w:pPr>
    </w:p>
    <w:p w:rsidR="000F4E31" w:rsidRPr="00DC2DDF" w:rsidRDefault="000F4E31" w:rsidP="000F4E31">
      <w:pPr>
        <w:spacing w:line="320" w:lineRule="exact"/>
        <w:ind w:firstLine="720"/>
        <w:jc w:val="center"/>
        <w:rPr>
          <w:b/>
          <w:sz w:val="32"/>
          <w:szCs w:val="32"/>
        </w:rPr>
      </w:pPr>
    </w:p>
    <w:p w:rsidR="000F4E31" w:rsidRPr="00DC2DDF" w:rsidRDefault="000F4E31" w:rsidP="000F4E31">
      <w:pPr>
        <w:spacing w:line="320" w:lineRule="exact"/>
        <w:ind w:firstLine="720"/>
        <w:jc w:val="center"/>
        <w:rPr>
          <w:b/>
          <w:sz w:val="32"/>
          <w:szCs w:val="32"/>
        </w:rPr>
      </w:pPr>
    </w:p>
    <w:p w:rsidR="000F4E31" w:rsidRPr="00DC2DDF" w:rsidRDefault="000F4E31" w:rsidP="000F4E31">
      <w:pPr>
        <w:spacing w:line="320" w:lineRule="exact"/>
        <w:ind w:firstLine="720"/>
        <w:jc w:val="center"/>
        <w:rPr>
          <w:b/>
          <w:sz w:val="32"/>
          <w:szCs w:val="32"/>
        </w:rPr>
      </w:pPr>
    </w:p>
    <w:p w:rsidR="000F4E31" w:rsidRPr="00DC2DDF" w:rsidRDefault="000F4E31" w:rsidP="000F4E31">
      <w:pPr>
        <w:spacing w:line="320" w:lineRule="exact"/>
        <w:jc w:val="center"/>
        <w:rPr>
          <w:b/>
          <w:sz w:val="32"/>
          <w:szCs w:val="32"/>
        </w:rPr>
      </w:pPr>
      <w:r w:rsidRPr="00DC2DDF">
        <w:rPr>
          <w:b/>
          <w:sz w:val="32"/>
          <w:szCs w:val="32"/>
        </w:rPr>
        <w:t>АУКЦИОННАЯ ДОКУМЕНТАЦИЯ</w:t>
      </w:r>
    </w:p>
    <w:p w:rsidR="000F4E31" w:rsidRPr="00DC2DDF" w:rsidRDefault="000F4E31" w:rsidP="000F4E31">
      <w:pPr>
        <w:jc w:val="center"/>
        <w:rPr>
          <w:b/>
          <w:sz w:val="28"/>
          <w:szCs w:val="28"/>
        </w:rPr>
      </w:pPr>
      <w:r w:rsidRPr="00DC2DDF">
        <w:rPr>
          <w:b/>
          <w:sz w:val="28"/>
          <w:szCs w:val="28"/>
        </w:rPr>
        <w:t xml:space="preserve">на право заключения договоров аренды </w:t>
      </w:r>
    </w:p>
    <w:p w:rsidR="000F4E31" w:rsidRPr="00DC2DDF" w:rsidRDefault="000F4E31" w:rsidP="000F4E31">
      <w:pPr>
        <w:tabs>
          <w:tab w:val="center" w:pos="4962"/>
          <w:tab w:val="left" w:pos="5410"/>
        </w:tabs>
        <w:spacing w:line="320" w:lineRule="exact"/>
        <w:jc w:val="center"/>
        <w:rPr>
          <w:b/>
          <w:sz w:val="28"/>
          <w:szCs w:val="28"/>
        </w:rPr>
      </w:pPr>
      <w:r w:rsidRPr="00DC2DDF">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0F4E31" w:rsidRPr="00DC2DDF" w:rsidRDefault="000F4E31" w:rsidP="000F4E31">
      <w:pPr>
        <w:spacing w:line="320" w:lineRule="exact"/>
        <w:ind w:firstLine="720"/>
        <w:rPr>
          <w:color w:val="FF0000"/>
          <w:sz w:val="28"/>
          <w:szCs w:val="28"/>
        </w:rPr>
      </w:pPr>
    </w:p>
    <w:p w:rsidR="000F4E31" w:rsidRPr="00DC2DDF" w:rsidRDefault="000F4E31" w:rsidP="000F4E31">
      <w:pPr>
        <w:spacing w:line="320" w:lineRule="exact"/>
        <w:ind w:firstLine="720"/>
        <w:rPr>
          <w:sz w:val="20"/>
          <w:szCs w:val="20"/>
        </w:rPr>
      </w:pPr>
    </w:p>
    <w:p w:rsidR="000F4E31" w:rsidRPr="00DC2DDF" w:rsidRDefault="000F4E31" w:rsidP="000F4E31">
      <w:pPr>
        <w:spacing w:line="320" w:lineRule="exact"/>
        <w:ind w:firstLine="720"/>
        <w:rPr>
          <w:sz w:val="20"/>
          <w:szCs w:val="20"/>
        </w:rPr>
      </w:pPr>
    </w:p>
    <w:p w:rsidR="000F4E31" w:rsidRPr="00DC2DDF" w:rsidRDefault="000F4E31" w:rsidP="000F4E31">
      <w:pPr>
        <w:spacing w:line="320" w:lineRule="exact"/>
        <w:ind w:firstLine="720"/>
        <w:rPr>
          <w:sz w:val="20"/>
          <w:szCs w:val="20"/>
        </w:rPr>
      </w:pPr>
    </w:p>
    <w:p w:rsidR="000F4E31" w:rsidRPr="00DC2DDF" w:rsidRDefault="000F4E31" w:rsidP="000F4E31">
      <w:pPr>
        <w:spacing w:line="320" w:lineRule="exact"/>
        <w:ind w:firstLine="720"/>
        <w:rPr>
          <w:sz w:val="20"/>
          <w:szCs w:val="20"/>
        </w:rPr>
      </w:pPr>
    </w:p>
    <w:p w:rsidR="000F4E31" w:rsidRPr="00DC2DDF" w:rsidRDefault="000F4E31" w:rsidP="000F4E31">
      <w:pPr>
        <w:spacing w:line="320" w:lineRule="exact"/>
        <w:ind w:firstLine="720"/>
        <w:rPr>
          <w:sz w:val="20"/>
          <w:szCs w:val="20"/>
        </w:rPr>
      </w:pPr>
    </w:p>
    <w:p w:rsidR="000F4E31" w:rsidRPr="00DC2DDF" w:rsidRDefault="000F4E31" w:rsidP="000F4E31">
      <w:pPr>
        <w:spacing w:line="320" w:lineRule="exact"/>
        <w:ind w:firstLine="720"/>
        <w:rPr>
          <w:sz w:val="20"/>
          <w:szCs w:val="20"/>
        </w:rPr>
      </w:pPr>
    </w:p>
    <w:p w:rsidR="000F4E31" w:rsidRPr="00DC2DDF" w:rsidRDefault="000F4E31" w:rsidP="000F4E31">
      <w:pPr>
        <w:spacing w:line="320" w:lineRule="exact"/>
        <w:ind w:firstLine="720"/>
        <w:rPr>
          <w:sz w:val="20"/>
          <w:szCs w:val="20"/>
        </w:rPr>
      </w:pPr>
    </w:p>
    <w:p w:rsidR="000F4E31" w:rsidRPr="00DC2DDF" w:rsidRDefault="000F4E31" w:rsidP="000F4E31">
      <w:pPr>
        <w:spacing w:line="320" w:lineRule="exact"/>
        <w:ind w:firstLine="720"/>
        <w:rPr>
          <w:sz w:val="20"/>
          <w:szCs w:val="20"/>
        </w:rPr>
      </w:pPr>
    </w:p>
    <w:p w:rsidR="000F4E31" w:rsidRPr="00DC2DDF" w:rsidRDefault="000F4E31" w:rsidP="000F4E31">
      <w:pPr>
        <w:spacing w:line="320" w:lineRule="exact"/>
        <w:ind w:firstLine="720"/>
        <w:rPr>
          <w:sz w:val="20"/>
          <w:szCs w:val="20"/>
        </w:rPr>
      </w:pPr>
    </w:p>
    <w:p w:rsidR="000F4E31" w:rsidRPr="00DC2DDF" w:rsidRDefault="000F4E31" w:rsidP="000F4E31">
      <w:pPr>
        <w:spacing w:line="320" w:lineRule="exact"/>
        <w:ind w:firstLine="720"/>
        <w:rPr>
          <w:sz w:val="20"/>
          <w:szCs w:val="20"/>
        </w:rPr>
      </w:pPr>
    </w:p>
    <w:p w:rsidR="000F4E31" w:rsidRPr="00DC2DDF" w:rsidRDefault="000F4E31" w:rsidP="000F4E31">
      <w:pPr>
        <w:spacing w:line="320" w:lineRule="exact"/>
      </w:pPr>
    </w:p>
    <w:p w:rsidR="000F4E31" w:rsidRPr="00DC2DDF" w:rsidRDefault="000F4E31" w:rsidP="000F4E31">
      <w:pPr>
        <w:spacing w:line="320" w:lineRule="exact"/>
      </w:pPr>
    </w:p>
    <w:p w:rsidR="000F4E31" w:rsidRPr="00DC2DDF" w:rsidRDefault="000F4E31" w:rsidP="000F4E31">
      <w:pPr>
        <w:spacing w:line="320" w:lineRule="exact"/>
      </w:pPr>
    </w:p>
    <w:p w:rsidR="000F4E31" w:rsidRPr="00DC2DDF" w:rsidRDefault="000F4E31" w:rsidP="000F4E31">
      <w:pPr>
        <w:spacing w:line="320" w:lineRule="exact"/>
        <w:jc w:val="center"/>
        <w:rPr>
          <w:sz w:val="28"/>
          <w:szCs w:val="28"/>
        </w:rPr>
      </w:pPr>
    </w:p>
    <w:p w:rsidR="000F4E31" w:rsidRPr="00DC2DDF" w:rsidRDefault="000F4E31" w:rsidP="000F4E31">
      <w:pPr>
        <w:spacing w:line="320" w:lineRule="exact"/>
        <w:jc w:val="center"/>
        <w:rPr>
          <w:sz w:val="28"/>
          <w:szCs w:val="28"/>
        </w:rPr>
      </w:pPr>
    </w:p>
    <w:p w:rsidR="000F4E31" w:rsidRPr="00DC2DDF" w:rsidRDefault="000F4E31" w:rsidP="000F4E31">
      <w:pPr>
        <w:spacing w:line="320" w:lineRule="exact"/>
        <w:jc w:val="center"/>
        <w:rPr>
          <w:sz w:val="28"/>
          <w:szCs w:val="28"/>
        </w:rPr>
      </w:pPr>
    </w:p>
    <w:p w:rsidR="000F4E31" w:rsidRPr="00DC2DDF" w:rsidRDefault="000F4E31" w:rsidP="000F4E31">
      <w:pPr>
        <w:spacing w:line="320" w:lineRule="exact"/>
        <w:jc w:val="center"/>
        <w:rPr>
          <w:sz w:val="28"/>
          <w:szCs w:val="28"/>
        </w:rPr>
      </w:pPr>
    </w:p>
    <w:p w:rsidR="000F4E31" w:rsidRPr="00DC2DDF" w:rsidRDefault="000F4E31" w:rsidP="000F4E31">
      <w:pPr>
        <w:spacing w:line="320" w:lineRule="exact"/>
        <w:jc w:val="center"/>
        <w:rPr>
          <w:sz w:val="28"/>
          <w:szCs w:val="28"/>
        </w:rPr>
      </w:pPr>
    </w:p>
    <w:p w:rsidR="000F4E31" w:rsidRPr="00DC2DDF" w:rsidRDefault="000F4E31" w:rsidP="000F4E31">
      <w:pPr>
        <w:spacing w:line="320" w:lineRule="exact"/>
        <w:jc w:val="center"/>
        <w:rPr>
          <w:sz w:val="28"/>
          <w:szCs w:val="28"/>
        </w:rPr>
      </w:pPr>
    </w:p>
    <w:p w:rsidR="000F4E31" w:rsidRPr="00DC2DDF" w:rsidRDefault="000F4E31" w:rsidP="000F4E31">
      <w:pPr>
        <w:spacing w:line="320" w:lineRule="exact"/>
        <w:jc w:val="center"/>
        <w:rPr>
          <w:sz w:val="28"/>
          <w:szCs w:val="28"/>
        </w:rPr>
      </w:pPr>
    </w:p>
    <w:p w:rsidR="000F4E31" w:rsidRPr="00DC2DDF" w:rsidRDefault="000F4E31" w:rsidP="000F4E31">
      <w:pPr>
        <w:spacing w:line="320" w:lineRule="exact"/>
        <w:jc w:val="center"/>
        <w:rPr>
          <w:sz w:val="28"/>
          <w:szCs w:val="28"/>
        </w:rPr>
      </w:pPr>
      <w:r w:rsidRPr="00DC2DDF">
        <w:rPr>
          <w:sz w:val="28"/>
          <w:szCs w:val="28"/>
        </w:rPr>
        <w:t>г. Березники, 2020</w:t>
      </w:r>
    </w:p>
    <w:p w:rsidR="000F4E31" w:rsidRPr="00DC2DDF" w:rsidRDefault="000F4E31" w:rsidP="000F4E31">
      <w:pPr>
        <w:keepNext/>
        <w:snapToGrid w:val="0"/>
        <w:spacing w:line="320" w:lineRule="exact"/>
        <w:ind w:right="-7"/>
        <w:jc w:val="center"/>
        <w:outlineLvl w:val="0"/>
        <w:rPr>
          <w:b/>
        </w:rPr>
      </w:pPr>
      <w:r w:rsidRPr="00DC2DDF">
        <w:rPr>
          <w:b/>
        </w:rPr>
        <w:t>СОДЕРЖАНИЕ</w:t>
      </w:r>
    </w:p>
    <w:p w:rsidR="000F4E31" w:rsidRPr="00DC2DDF" w:rsidRDefault="000F4E31" w:rsidP="000F4E31">
      <w:pPr>
        <w:jc w:val="center"/>
        <w:rPr>
          <w:b/>
        </w:rPr>
      </w:pPr>
      <w:r w:rsidRPr="00DC2DDF">
        <w:rPr>
          <w:b/>
        </w:rPr>
        <w:t>АУКЦИОННОЙ ДОКУМЕНТАЦИИ</w:t>
      </w:r>
    </w:p>
    <w:p w:rsidR="000F4E31" w:rsidRPr="00DC2DDF" w:rsidRDefault="000F4E31" w:rsidP="000F4E31">
      <w:pPr>
        <w:spacing w:line="320" w:lineRule="exact"/>
        <w:jc w:val="both"/>
      </w:pPr>
    </w:p>
    <w:p w:rsidR="000F4E31" w:rsidRPr="00DC2DDF" w:rsidRDefault="000F4E31" w:rsidP="000F4E31">
      <w:pPr>
        <w:spacing w:line="320" w:lineRule="exact"/>
        <w:jc w:val="both"/>
      </w:pPr>
    </w:p>
    <w:p w:rsidR="000F4E31" w:rsidRPr="00DC2DDF" w:rsidRDefault="000F4E31" w:rsidP="000F4E31">
      <w:pPr>
        <w:keepNext/>
        <w:snapToGrid w:val="0"/>
        <w:ind w:right="-7"/>
        <w:outlineLvl w:val="0"/>
        <w:rPr>
          <w:b/>
        </w:rPr>
      </w:pPr>
      <w:r w:rsidRPr="00DC2DDF">
        <w:rPr>
          <w:b/>
        </w:rPr>
        <w:t>Раздел 1.</w:t>
      </w:r>
      <w:r w:rsidRPr="00DC2DDF">
        <w:t xml:space="preserve"> Извещение о проведении аукциона                                                                                    3</w:t>
      </w:r>
    </w:p>
    <w:p w:rsidR="000F4E31" w:rsidRPr="00DC2DDF" w:rsidRDefault="000F4E31" w:rsidP="000F4E31"/>
    <w:p w:rsidR="000F4E31" w:rsidRPr="00DC2DDF" w:rsidRDefault="000F4E31" w:rsidP="000F4E31">
      <w:r w:rsidRPr="00DC2DDF">
        <w:rPr>
          <w:b/>
        </w:rPr>
        <w:t>Раздел 2.</w:t>
      </w:r>
      <w:r w:rsidRPr="00DC2DDF">
        <w:t xml:space="preserve"> Общие положения                                                                                                                7</w:t>
      </w:r>
    </w:p>
    <w:p w:rsidR="000F4E31" w:rsidRPr="00DC2DDF" w:rsidRDefault="000F4E31" w:rsidP="000F4E31"/>
    <w:p w:rsidR="000F4E31" w:rsidRPr="00DC2DDF" w:rsidRDefault="000F4E31" w:rsidP="000F4E31">
      <w:r w:rsidRPr="00DC2DDF">
        <w:rPr>
          <w:b/>
        </w:rPr>
        <w:t xml:space="preserve">Раздел 3.  </w:t>
      </w:r>
      <w:r w:rsidRPr="00DC2DDF">
        <w:t>Инструкция Заявителям, участникам аукциона                                                               9</w:t>
      </w:r>
    </w:p>
    <w:p w:rsidR="000F4E31" w:rsidRPr="00DC2DDF" w:rsidRDefault="000F4E31" w:rsidP="000F4E31"/>
    <w:p w:rsidR="000F4E31" w:rsidRPr="00DC2DDF" w:rsidRDefault="000F4E31" w:rsidP="000F4E31">
      <w:r w:rsidRPr="00DC2DDF">
        <w:rPr>
          <w:b/>
        </w:rPr>
        <w:t>Раздел 4.</w:t>
      </w:r>
      <w:r w:rsidRPr="00DC2DDF">
        <w:t xml:space="preserve"> Образцы форм и документов для заполнения участниками                                            13</w:t>
      </w:r>
    </w:p>
    <w:p w:rsidR="000F4E31" w:rsidRPr="00DC2DDF" w:rsidRDefault="000F4E31" w:rsidP="000F4E31"/>
    <w:p w:rsidR="000F4E31" w:rsidRPr="00DC2DDF" w:rsidRDefault="000F4E31" w:rsidP="000F4E31">
      <w:r w:rsidRPr="00DC2DDF">
        <w:rPr>
          <w:b/>
        </w:rPr>
        <w:t xml:space="preserve">Раздел 5. </w:t>
      </w:r>
      <w:r w:rsidRPr="00DC2DDF">
        <w:t>Проект договора аренды                                                                                                      14</w:t>
      </w:r>
    </w:p>
    <w:p w:rsidR="000F4E31" w:rsidRPr="00DC2DDF" w:rsidRDefault="000F4E31" w:rsidP="000F4E31">
      <w:pPr>
        <w:rPr>
          <w:b/>
        </w:rPr>
      </w:pPr>
    </w:p>
    <w:p w:rsidR="000F4E31" w:rsidRPr="00DC2DDF" w:rsidRDefault="000F4E31" w:rsidP="000F4E31">
      <w:r w:rsidRPr="00DC2DDF">
        <w:rPr>
          <w:b/>
        </w:rPr>
        <w:t xml:space="preserve">Раздел 6. </w:t>
      </w:r>
      <w:r w:rsidRPr="00DC2DDF">
        <w:t>Договор о задатке                                                                                                                 18</w:t>
      </w:r>
    </w:p>
    <w:p w:rsidR="000F4E31" w:rsidRPr="00DC2DDF" w:rsidRDefault="000F4E31" w:rsidP="000F4E31">
      <w:pPr>
        <w:rPr>
          <w:b/>
        </w:rPr>
      </w:pPr>
    </w:p>
    <w:p w:rsidR="000F4E31" w:rsidRPr="00DC2DDF" w:rsidRDefault="000F4E31" w:rsidP="000F4E31">
      <w:r w:rsidRPr="00DC2DDF">
        <w:rPr>
          <w:b/>
        </w:rPr>
        <w:t xml:space="preserve">Раздел 7. </w:t>
      </w:r>
      <w:r w:rsidRPr="00DC2DDF">
        <w:t>Приказ об утверждение условий аукциона по продаже права</w:t>
      </w:r>
    </w:p>
    <w:p w:rsidR="000F4E31" w:rsidRPr="00DC2DDF" w:rsidRDefault="000F4E31" w:rsidP="000F4E31">
      <w:r w:rsidRPr="00DC2DDF">
        <w:t xml:space="preserve"> заключения договоров аренды имущества, находящегося в муниципальной </w:t>
      </w:r>
    </w:p>
    <w:p w:rsidR="000F4E31" w:rsidRPr="00DC2DDF" w:rsidRDefault="000F4E31" w:rsidP="000F4E31">
      <w:pPr>
        <w:rPr>
          <w:b/>
        </w:rPr>
      </w:pPr>
      <w:r w:rsidRPr="00DC2DDF">
        <w:t>собственности муниципального образования «Город Березники»                                                  20</w:t>
      </w:r>
    </w:p>
    <w:p w:rsidR="000F4E31" w:rsidRPr="00DC2DDF" w:rsidRDefault="000F4E31" w:rsidP="000F4E31">
      <w:pPr>
        <w:rPr>
          <w:b/>
        </w:rPr>
      </w:pPr>
    </w:p>
    <w:p w:rsidR="000F4E31" w:rsidRPr="00DC2DDF" w:rsidRDefault="000F4E31" w:rsidP="000F4E31">
      <w:pPr>
        <w:rPr>
          <w:b/>
        </w:rPr>
      </w:pPr>
    </w:p>
    <w:p w:rsidR="000F4E31" w:rsidRPr="00DC2DDF" w:rsidRDefault="000F4E31" w:rsidP="000F4E31">
      <w:pPr>
        <w:rPr>
          <w:b/>
        </w:rPr>
      </w:pPr>
    </w:p>
    <w:p w:rsidR="000F4E31" w:rsidRPr="00DC2DDF" w:rsidRDefault="000F4E31" w:rsidP="000F4E31">
      <w:pPr>
        <w:rPr>
          <w:b/>
        </w:rPr>
      </w:pPr>
    </w:p>
    <w:p w:rsidR="000F4E31" w:rsidRPr="00DC2DDF" w:rsidRDefault="000F4E31" w:rsidP="000F4E31">
      <w:pPr>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rPr>
          <w:b/>
        </w:rPr>
      </w:pPr>
    </w:p>
    <w:p w:rsidR="000F4E31" w:rsidRPr="00DC2DDF" w:rsidRDefault="000F4E31" w:rsidP="000F4E31">
      <w:pPr>
        <w:spacing w:line="320" w:lineRule="exact"/>
        <w:jc w:val="center"/>
        <w:rPr>
          <w:b/>
        </w:rPr>
      </w:pPr>
    </w:p>
    <w:p w:rsidR="000F4E31" w:rsidRPr="00DC2DDF" w:rsidRDefault="000F4E31" w:rsidP="000F4E31">
      <w:pPr>
        <w:spacing w:line="320" w:lineRule="exact"/>
        <w:jc w:val="center"/>
        <w:rPr>
          <w:b/>
        </w:rPr>
      </w:pPr>
    </w:p>
    <w:p w:rsidR="000F4E31" w:rsidRPr="00DC2DDF" w:rsidRDefault="000F4E31" w:rsidP="000F4E31">
      <w:pPr>
        <w:spacing w:line="320" w:lineRule="exact"/>
        <w:jc w:val="center"/>
        <w:rPr>
          <w:b/>
        </w:rPr>
      </w:pPr>
    </w:p>
    <w:p w:rsidR="000F4E31" w:rsidRPr="00DC2DDF" w:rsidRDefault="000F4E31" w:rsidP="000F4E31">
      <w:pPr>
        <w:spacing w:line="320" w:lineRule="exact"/>
        <w:jc w:val="center"/>
        <w:rPr>
          <w:b/>
        </w:rPr>
      </w:pPr>
    </w:p>
    <w:p w:rsidR="000F4E31" w:rsidRPr="00DC2DDF" w:rsidRDefault="000F4E31" w:rsidP="000F4E31">
      <w:pPr>
        <w:jc w:val="center"/>
        <w:rPr>
          <w:b/>
        </w:rPr>
      </w:pPr>
    </w:p>
    <w:p w:rsidR="000F4E31" w:rsidRPr="00DC2DDF" w:rsidRDefault="000F4E31" w:rsidP="000F4E31">
      <w:pPr>
        <w:spacing w:line="220" w:lineRule="exact"/>
        <w:jc w:val="center"/>
        <w:rPr>
          <w:b/>
          <w:sz w:val="21"/>
          <w:szCs w:val="21"/>
        </w:rPr>
      </w:pPr>
      <w:r w:rsidRPr="00DC2DDF">
        <w:rPr>
          <w:b/>
          <w:sz w:val="21"/>
          <w:szCs w:val="21"/>
        </w:rPr>
        <w:t>РАЗДЕЛ 1. ИЗВЕЩЕНИЕ О ПРОВЕДЕНИИ АУКЦИОНА</w:t>
      </w:r>
    </w:p>
    <w:p w:rsidR="000F4E31" w:rsidRPr="00DC2DDF" w:rsidRDefault="000F4E31" w:rsidP="000F4E31">
      <w:pPr>
        <w:spacing w:line="220" w:lineRule="exact"/>
        <w:ind w:firstLine="425"/>
        <w:jc w:val="both"/>
        <w:rPr>
          <w:sz w:val="21"/>
          <w:szCs w:val="21"/>
        </w:rPr>
      </w:pPr>
      <w:r w:rsidRPr="00DC2DDF">
        <w:rPr>
          <w:b/>
          <w:sz w:val="21"/>
          <w:szCs w:val="21"/>
        </w:rPr>
        <w:t xml:space="preserve">Управление имущественных и земельных отношений администрации города Березники </w:t>
      </w:r>
      <w:r w:rsidRPr="00DC2DDF">
        <w:rPr>
          <w:sz w:val="21"/>
          <w:szCs w:val="21"/>
        </w:rPr>
        <w:t>(далее - организатор аукциона)</w:t>
      </w:r>
      <w:r w:rsidRPr="00DC2DDF">
        <w:rPr>
          <w:b/>
          <w:sz w:val="21"/>
          <w:szCs w:val="21"/>
        </w:rPr>
        <w:t xml:space="preserve"> </w:t>
      </w:r>
      <w:r w:rsidRPr="00DC2DDF">
        <w:rPr>
          <w:sz w:val="21"/>
          <w:szCs w:val="21"/>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0F4E31" w:rsidRPr="00DC2DDF" w:rsidRDefault="000F4E31" w:rsidP="000F4E31">
      <w:pPr>
        <w:spacing w:line="220" w:lineRule="exact"/>
        <w:ind w:firstLine="425"/>
        <w:jc w:val="both"/>
        <w:rPr>
          <w:b/>
          <w:sz w:val="21"/>
          <w:szCs w:val="21"/>
        </w:rPr>
      </w:pPr>
      <w:r w:rsidRPr="00DC2DDF">
        <w:rPr>
          <w:sz w:val="21"/>
          <w:szCs w:val="21"/>
        </w:rPr>
        <w:t>Место нахождения и почтовый адрес</w:t>
      </w:r>
      <w:r w:rsidRPr="00DC2DDF">
        <w:rPr>
          <w:b/>
          <w:sz w:val="21"/>
          <w:szCs w:val="21"/>
        </w:rPr>
        <w:t xml:space="preserve"> </w:t>
      </w:r>
      <w:r w:rsidRPr="00DC2DDF">
        <w:rPr>
          <w:sz w:val="21"/>
          <w:szCs w:val="21"/>
        </w:rPr>
        <w:t>организатора аукциона:</w:t>
      </w:r>
      <w:r w:rsidRPr="00DC2DDF">
        <w:rPr>
          <w:b/>
          <w:sz w:val="21"/>
          <w:szCs w:val="21"/>
        </w:rPr>
        <w:t xml:space="preserve"> </w:t>
      </w:r>
      <w:r w:rsidRPr="00DC2DDF">
        <w:rPr>
          <w:sz w:val="21"/>
          <w:szCs w:val="21"/>
        </w:rPr>
        <w:t>618400, Пермский край, г. Березники, Советский проспект, 39.</w:t>
      </w:r>
    </w:p>
    <w:p w:rsidR="000F4E31" w:rsidRPr="00DC2DDF" w:rsidRDefault="000F4E31" w:rsidP="000F4E31">
      <w:pPr>
        <w:spacing w:line="220" w:lineRule="exact"/>
        <w:ind w:firstLine="425"/>
        <w:jc w:val="both"/>
        <w:rPr>
          <w:sz w:val="21"/>
          <w:szCs w:val="21"/>
        </w:rPr>
      </w:pPr>
      <w:r w:rsidRPr="00DC2DDF">
        <w:rPr>
          <w:sz w:val="21"/>
          <w:szCs w:val="21"/>
        </w:rPr>
        <w:t>Контактные телефоны:</w:t>
      </w:r>
      <w:r w:rsidRPr="00DC2DDF">
        <w:rPr>
          <w:b/>
          <w:sz w:val="21"/>
          <w:szCs w:val="21"/>
        </w:rPr>
        <w:t xml:space="preserve"> </w:t>
      </w:r>
      <w:r w:rsidRPr="00DC2DDF">
        <w:rPr>
          <w:sz w:val="21"/>
          <w:szCs w:val="21"/>
        </w:rPr>
        <w:t>(3424) 29 01 78; 29 01 79, 89028001433, факс (3424) 29 01 77</w:t>
      </w:r>
    </w:p>
    <w:p w:rsidR="000F4E31" w:rsidRPr="00DC2DDF" w:rsidRDefault="000F4E31" w:rsidP="000F4E31">
      <w:pPr>
        <w:shd w:val="clear" w:color="auto" w:fill="FFFFFF"/>
        <w:spacing w:line="240" w:lineRule="exact"/>
        <w:ind w:firstLine="312"/>
        <w:jc w:val="both"/>
        <w:rPr>
          <w:color w:val="0000CC"/>
          <w:sz w:val="22"/>
          <w:szCs w:val="21"/>
          <w:u w:val="single"/>
        </w:rPr>
      </w:pPr>
      <w:r w:rsidRPr="00DC2DDF">
        <w:rPr>
          <w:sz w:val="21"/>
          <w:szCs w:val="21"/>
        </w:rPr>
        <w:t xml:space="preserve">Электронная почта: </w:t>
      </w:r>
      <w:r w:rsidRPr="00DC2DDF">
        <w:rPr>
          <w:color w:val="0000CC"/>
          <w:sz w:val="22"/>
          <w:szCs w:val="21"/>
          <w:u w:val="single"/>
          <w:shd w:val="clear" w:color="auto" w:fill="FFFFFF"/>
        </w:rPr>
        <w:t>michckov2011@yandex.ru</w:t>
      </w:r>
    </w:p>
    <w:p w:rsidR="000F4E31" w:rsidRPr="00DC2DDF" w:rsidRDefault="000F4E31" w:rsidP="000F4E31">
      <w:pPr>
        <w:spacing w:line="220" w:lineRule="exact"/>
        <w:ind w:firstLine="425"/>
        <w:jc w:val="both"/>
        <w:rPr>
          <w:sz w:val="21"/>
          <w:szCs w:val="21"/>
        </w:rPr>
      </w:pPr>
      <w:r w:rsidRPr="00DC2DDF">
        <w:rPr>
          <w:sz w:val="21"/>
          <w:szCs w:val="21"/>
        </w:rPr>
        <w:t xml:space="preserve">Контактные лица: Мичков Максим Федорович, </w:t>
      </w:r>
      <w:r w:rsidRPr="00DC2DDF">
        <w:rPr>
          <w:spacing w:val="-4"/>
          <w:sz w:val="21"/>
          <w:szCs w:val="21"/>
        </w:rPr>
        <w:t>Шутова Ирина Сергеевна</w:t>
      </w:r>
      <w:r w:rsidRPr="00DC2DDF">
        <w:rPr>
          <w:sz w:val="21"/>
          <w:szCs w:val="21"/>
        </w:rPr>
        <w:t>.</w:t>
      </w:r>
    </w:p>
    <w:p w:rsidR="000F4E31" w:rsidRPr="00DC2DDF" w:rsidRDefault="000F4E31" w:rsidP="000F4E31">
      <w:pPr>
        <w:tabs>
          <w:tab w:val="left" w:pos="0"/>
        </w:tabs>
        <w:spacing w:line="220" w:lineRule="exact"/>
        <w:ind w:firstLine="284"/>
        <w:jc w:val="both"/>
        <w:rPr>
          <w:bCs/>
          <w:iCs/>
          <w:spacing w:val="-4"/>
          <w:sz w:val="21"/>
          <w:szCs w:val="21"/>
        </w:rPr>
      </w:pPr>
      <w:r w:rsidRPr="00DC2DDF">
        <w:rPr>
          <w:b/>
          <w:spacing w:val="-4"/>
          <w:sz w:val="21"/>
          <w:szCs w:val="21"/>
        </w:rPr>
        <w:t>Предмет аукциона</w:t>
      </w:r>
      <w:r w:rsidRPr="00DC2DDF">
        <w:rPr>
          <w:spacing w:val="-4"/>
          <w:sz w:val="21"/>
          <w:szCs w:val="21"/>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DC2DDF">
        <w:rPr>
          <w:bCs/>
          <w:iCs/>
          <w:spacing w:val="-4"/>
          <w:sz w:val="21"/>
          <w:szCs w:val="21"/>
        </w:rPr>
        <w:t xml:space="preserve">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 </w:t>
      </w:r>
      <w:r w:rsidRPr="00DC2DDF">
        <w:rPr>
          <w:spacing w:val="-6"/>
          <w:sz w:val="21"/>
          <w:szCs w:val="21"/>
        </w:rPr>
        <w:t>целевое использование объектов</w:t>
      </w:r>
      <w:r w:rsidRPr="00DC2DDF">
        <w:rPr>
          <w:bCs/>
          <w:iCs/>
          <w:spacing w:val="-6"/>
          <w:sz w:val="21"/>
          <w:szCs w:val="21"/>
        </w:rPr>
        <w:t xml:space="preserve"> (Лоты №№2, 5 </w:t>
      </w:r>
      <w:r w:rsidRPr="00DC2DDF">
        <w:rPr>
          <w:spacing w:val="-6"/>
          <w:sz w:val="21"/>
          <w:szCs w:val="21"/>
        </w:rPr>
        <w:t>- размещения банкомата, терминала)</w:t>
      </w:r>
      <w:r w:rsidRPr="00DC2DDF">
        <w:rPr>
          <w:bCs/>
          <w:iCs/>
          <w:spacing w:val="-4"/>
          <w:sz w:val="21"/>
          <w:szCs w:val="21"/>
        </w:rPr>
        <w:t>.</w:t>
      </w:r>
    </w:p>
    <w:p w:rsidR="000F4E31" w:rsidRPr="00DC2DDF" w:rsidRDefault="000F4E31" w:rsidP="000F4E31">
      <w:pPr>
        <w:spacing w:line="220" w:lineRule="exact"/>
        <w:ind w:firstLine="284"/>
        <w:jc w:val="both"/>
        <w:rPr>
          <w:b/>
          <w:spacing w:val="-4"/>
          <w:sz w:val="21"/>
          <w:szCs w:val="21"/>
        </w:rPr>
      </w:pPr>
    </w:p>
    <w:p w:rsidR="000F4E31" w:rsidRPr="00DC2DDF" w:rsidRDefault="000F4E31" w:rsidP="000F4E31">
      <w:pPr>
        <w:spacing w:line="220" w:lineRule="exact"/>
        <w:ind w:firstLine="284"/>
        <w:jc w:val="both"/>
        <w:rPr>
          <w:spacing w:val="-4"/>
          <w:sz w:val="21"/>
          <w:szCs w:val="21"/>
        </w:rPr>
      </w:pPr>
      <w:r w:rsidRPr="00DC2DDF">
        <w:rPr>
          <w:b/>
          <w:spacing w:val="-4"/>
          <w:sz w:val="21"/>
          <w:szCs w:val="21"/>
        </w:rPr>
        <w:t xml:space="preserve">Объект аукциона по лоту: </w:t>
      </w:r>
    </w:p>
    <w:p w:rsidR="000F4E31" w:rsidRPr="00DC2DDF" w:rsidRDefault="000F4E31" w:rsidP="000F4E31">
      <w:pPr>
        <w:spacing w:line="220" w:lineRule="exact"/>
        <w:ind w:firstLine="284"/>
        <w:jc w:val="both"/>
        <w:rPr>
          <w:b/>
          <w:spacing w:val="-6"/>
          <w:sz w:val="20"/>
          <w:szCs w:val="20"/>
          <w:lang/>
        </w:rPr>
      </w:pPr>
    </w:p>
    <w:p w:rsidR="000F4E31" w:rsidRPr="00DC2DDF" w:rsidRDefault="000F4E31" w:rsidP="000F4E31">
      <w:pPr>
        <w:shd w:val="clear" w:color="auto" w:fill="FFFFFF"/>
        <w:suppressAutoHyphens/>
        <w:spacing w:line="220" w:lineRule="exact"/>
        <w:ind w:firstLine="284"/>
        <w:jc w:val="both"/>
        <w:rPr>
          <w:spacing w:val="-4"/>
          <w:sz w:val="21"/>
          <w:szCs w:val="21"/>
        </w:rPr>
      </w:pPr>
      <w:r w:rsidRPr="00DC2DDF">
        <w:rPr>
          <w:b/>
          <w:spacing w:val="-4"/>
          <w:sz w:val="21"/>
          <w:szCs w:val="21"/>
        </w:rPr>
        <w:t xml:space="preserve">Лот 1 </w:t>
      </w:r>
      <w:r w:rsidRPr="00DC2DDF">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(кадастровый номер 59:03:0200011:9346), общей площадью 6,7 кв.м., расположенного на 1 этаже жилого дома по адресу: Пермский край, г. Березники, ул. Березниковская, 65.</w:t>
      </w:r>
    </w:p>
    <w:p w:rsidR="000F4E31" w:rsidRPr="00DC2DDF" w:rsidRDefault="000F4E31" w:rsidP="000F4E31">
      <w:pPr>
        <w:spacing w:line="220" w:lineRule="exact"/>
        <w:ind w:firstLine="284"/>
        <w:jc w:val="both"/>
        <w:rPr>
          <w:rFonts w:eastAsia="Calibri"/>
          <w:spacing w:val="-4"/>
          <w:sz w:val="21"/>
          <w:szCs w:val="21"/>
          <w:lang w:eastAsia="en-US"/>
        </w:rPr>
      </w:pPr>
      <w:r w:rsidRPr="00DC2DDF">
        <w:rPr>
          <w:spacing w:val="-4"/>
          <w:sz w:val="21"/>
          <w:szCs w:val="21"/>
        </w:rPr>
        <w:t>Договор аренды заключается сроком на</w:t>
      </w:r>
      <w:r w:rsidRPr="00DC2DDF">
        <w:rPr>
          <w:rFonts w:eastAsia="Calibri"/>
          <w:spacing w:val="-4"/>
          <w:sz w:val="21"/>
          <w:szCs w:val="21"/>
          <w:lang w:eastAsia="en-US"/>
        </w:rPr>
        <w:t xml:space="preserve"> 2 года.</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Начальная цена права заключения договора аренды за объект составляет 2144 (Две тысячи сто сорок четыре) рубля 00 копеек.</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Шаг аукциона – 107 (Сто семь) рублей 00 копеек.</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Сумма задатка: 20% от начальной цены права заключения договора аренды 429 (Четыреста двадцать девять) рублей 00 копеек.</w:t>
      </w: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b/>
          <w:spacing w:val="-4"/>
          <w:sz w:val="21"/>
          <w:szCs w:val="21"/>
        </w:rPr>
        <w:t xml:space="preserve">Начальная цена права заключения договора аренды, установленная по лоту № 1, является годовой арендной платой по договору аренды. </w:t>
      </w:r>
    </w:p>
    <w:p w:rsidR="000F4E31" w:rsidRPr="00DC2DDF" w:rsidRDefault="000F4E31" w:rsidP="000F4E31">
      <w:pPr>
        <w:shd w:val="clear" w:color="auto" w:fill="FFFFFF"/>
        <w:spacing w:line="220" w:lineRule="exact"/>
        <w:ind w:firstLine="284"/>
        <w:jc w:val="both"/>
        <w:rPr>
          <w:b/>
          <w:spacing w:val="-4"/>
          <w:sz w:val="21"/>
          <w:szCs w:val="21"/>
          <w:lang/>
        </w:rPr>
      </w:pPr>
    </w:p>
    <w:p w:rsidR="000F4E31" w:rsidRPr="00DC2DDF" w:rsidRDefault="000F4E31" w:rsidP="000F4E31">
      <w:pPr>
        <w:shd w:val="clear" w:color="auto" w:fill="FFFFFF"/>
        <w:spacing w:line="220" w:lineRule="exact"/>
        <w:ind w:firstLine="284"/>
        <w:jc w:val="both"/>
        <w:rPr>
          <w:spacing w:val="-4"/>
          <w:sz w:val="21"/>
          <w:szCs w:val="21"/>
        </w:rPr>
      </w:pPr>
      <w:r w:rsidRPr="00DC2DDF">
        <w:rPr>
          <w:b/>
          <w:spacing w:val="-4"/>
          <w:sz w:val="21"/>
          <w:szCs w:val="21"/>
        </w:rPr>
        <w:t xml:space="preserve">Лот 2 </w:t>
      </w:r>
      <w:r w:rsidRPr="00DC2DDF">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Договор аренды заключается сроком на 5 лет.</w:t>
      </w:r>
    </w:p>
    <w:p w:rsidR="000F4E31" w:rsidRPr="00DC2DDF" w:rsidRDefault="000F4E31" w:rsidP="000F4E31">
      <w:pPr>
        <w:shd w:val="clear" w:color="auto" w:fill="FFFFFF"/>
        <w:spacing w:line="220" w:lineRule="exact"/>
        <w:ind w:firstLine="284"/>
        <w:jc w:val="both"/>
        <w:rPr>
          <w:spacing w:val="-8"/>
          <w:sz w:val="21"/>
          <w:szCs w:val="21"/>
        </w:rPr>
      </w:pPr>
      <w:r w:rsidRPr="00DC2DDF">
        <w:rPr>
          <w:spacing w:val="-8"/>
          <w:sz w:val="21"/>
          <w:szCs w:val="21"/>
        </w:rPr>
        <w:t xml:space="preserve">Начальная цена право заключения договора аренды за объект составляет </w:t>
      </w:r>
      <w:r w:rsidRPr="00DC2DDF">
        <w:rPr>
          <w:bCs/>
          <w:spacing w:val="-8"/>
          <w:sz w:val="21"/>
          <w:szCs w:val="21"/>
        </w:rPr>
        <w:t>7301 (Семь тысяч триста один) рубль 00 копеек</w:t>
      </w:r>
      <w:r w:rsidRPr="00DC2DDF">
        <w:rPr>
          <w:spacing w:val="-8"/>
          <w:sz w:val="21"/>
          <w:szCs w:val="21"/>
        </w:rPr>
        <w:t>.</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 xml:space="preserve">Шаг аукциона – 365 (Триста шестьдесят пять) рублей 00 копеек. </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lastRenderedPageBreak/>
        <w:t>Сумма задатка: 20% от начальной цены право заключения договора аренды 1460 (Одна тысяча четыреста шестьдесят) рублей 00 копеек.</w:t>
      </w:r>
    </w:p>
    <w:p w:rsidR="000F4E31" w:rsidRPr="00DC2DDF" w:rsidRDefault="000F4E31" w:rsidP="000F4E31">
      <w:pPr>
        <w:shd w:val="clear" w:color="auto" w:fill="FFFFFF"/>
        <w:spacing w:line="220" w:lineRule="exact"/>
        <w:ind w:firstLine="284"/>
        <w:jc w:val="both"/>
        <w:rPr>
          <w:b/>
          <w:spacing w:val="-4"/>
          <w:sz w:val="21"/>
          <w:szCs w:val="21"/>
        </w:rPr>
      </w:pPr>
      <w:r w:rsidRPr="00DC2DDF">
        <w:rPr>
          <w:b/>
          <w:spacing w:val="-4"/>
          <w:sz w:val="21"/>
          <w:szCs w:val="21"/>
        </w:rPr>
        <w:t>Целевое использование – для размещения банкомата, терминала.</w:t>
      </w:r>
    </w:p>
    <w:p w:rsidR="000F4E31" w:rsidRPr="00DC2DDF" w:rsidRDefault="000F4E31" w:rsidP="000F4E31">
      <w:pPr>
        <w:shd w:val="clear" w:color="auto" w:fill="FFFFFF"/>
        <w:tabs>
          <w:tab w:val="left" w:pos="993"/>
        </w:tabs>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2, является годовой арендной платой по договору аренды. </w:t>
      </w:r>
    </w:p>
    <w:p w:rsidR="000F4E31" w:rsidRPr="00DC2DDF" w:rsidRDefault="000F4E31" w:rsidP="000F4E31">
      <w:pPr>
        <w:shd w:val="clear" w:color="auto" w:fill="FFFFFF"/>
        <w:spacing w:line="220" w:lineRule="exact"/>
        <w:ind w:firstLine="284"/>
        <w:jc w:val="both"/>
        <w:rPr>
          <w:spacing w:val="-4"/>
          <w:sz w:val="21"/>
          <w:szCs w:val="21"/>
        </w:rPr>
      </w:pP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b/>
          <w:spacing w:val="-4"/>
          <w:sz w:val="21"/>
          <w:szCs w:val="21"/>
        </w:rPr>
        <w:t>Лот 3</w:t>
      </w:r>
      <w:r w:rsidRPr="00DC2DDF">
        <w:rPr>
          <w:spacing w:val="-4"/>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rFonts w:eastAsia="Calibri"/>
          <w:spacing w:val="-4"/>
          <w:sz w:val="21"/>
          <w:szCs w:val="21"/>
          <w:lang w:eastAsia="en-US"/>
        </w:rPr>
        <w:t xml:space="preserve"> встроенных нежилых помещений</w:t>
      </w:r>
      <w:r w:rsidRPr="00DC2DDF">
        <w:rPr>
          <w:spacing w:val="-4"/>
          <w:sz w:val="21"/>
          <w:szCs w:val="21"/>
        </w:rPr>
        <w:t xml:space="preserve">, </w:t>
      </w:r>
      <w:r w:rsidRPr="00DC2DDF">
        <w:rPr>
          <w:rFonts w:eastAsia="Calibri"/>
          <w:spacing w:val="-4"/>
          <w:sz w:val="21"/>
          <w:szCs w:val="21"/>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DC2DDF">
        <w:rPr>
          <w:spacing w:val="-4"/>
          <w:sz w:val="21"/>
          <w:szCs w:val="21"/>
        </w:rPr>
        <w:t xml:space="preserve">, расположенных </w:t>
      </w:r>
      <w:r w:rsidRPr="00DC2DDF">
        <w:rPr>
          <w:rFonts w:eastAsia="Calibri"/>
          <w:b/>
          <w:spacing w:val="-4"/>
          <w:sz w:val="21"/>
          <w:szCs w:val="21"/>
          <w:u w:val="single"/>
          <w:lang w:eastAsia="en-US"/>
        </w:rPr>
        <w:t>в подвале</w:t>
      </w:r>
      <w:r w:rsidRPr="00DC2DDF">
        <w:rPr>
          <w:spacing w:val="-4"/>
          <w:sz w:val="21"/>
          <w:szCs w:val="21"/>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DC2DDF">
        <w:rPr>
          <w:rFonts w:eastAsia="Calibri"/>
          <w:spacing w:val="-4"/>
          <w:sz w:val="21"/>
          <w:szCs w:val="21"/>
          <w:lang w:eastAsia="en-US"/>
        </w:rPr>
        <w:t>.</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 xml:space="preserve">Договор аренды заключается сроком на 5 лет. </w:t>
      </w:r>
    </w:p>
    <w:p w:rsidR="000F4E31" w:rsidRPr="00DC2DDF" w:rsidRDefault="000F4E31" w:rsidP="000F4E31">
      <w:pPr>
        <w:shd w:val="clear" w:color="auto" w:fill="FFFFFF"/>
        <w:spacing w:line="220" w:lineRule="exact"/>
        <w:ind w:firstLine="284"/>
        <w:jc w:val="both"/>
        <w:rPr>
          <w:sz w:val="21"/>
          <w:szCs w:val="21"/>
        </w:rPr>
      </w:pPr>
      <w:r w:rsidRPr="00DC2DDF">
        <w:rPr>
          <w:sz w:val="21"/>
          <w:szCs w:val="21"/>
        </w:rPr>
        <w:t>Начальная цена права заключения договора аренды за объект составляет 5080 (Пять тысяч восемьдесят) рублей 00 копеек.</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Шаг аукциона – 254 (Двести пятьдесят четыре) рубля 00 копеек.</w:t>
      </w:r>
    </w:p>
    <w:p w:rsidR="000F4E31" w:rsidRPr="00DC2DDF" w:rsidRDefault="000F4E31" w:rsidP="000F4E31">
      <w:pPr>
        <w:shd w:val="clear" w:color="auto" w:fill="FFFFFF"/>
        <w:tabs>
          <w:tab w:val="left" w:pos="993"/>
        </w:tabs>
        <w:spacing w:line="220" w:lineRule="exact"/>
        <w:ind w:firstLine="284"/>
        <w:jc w:val="both"/>
        <w:rPr>
          <w:bCs/>
          <w:sz w:val="21"/>
          <w:szCs w:val="21"/>
        </w:rPr>
      </w:pPr>
      <w:r w:rsidRPr="00DC2DDF">
        <w:rPr>
          <w:sz w:val="21"/>
          <w:szCs w:val="21"/>
        </w:rPr>
        <w:t>Сумма задатка: 20% от начальной цены права заключения договора аренды 1016 (Одна тысяча шестнадцать) рублей 00 копеек</w:t>
      </w:r>
      <w:r w:rsidRPr="00DC2DDF">
        <w:rPr>
          <w:bCs/>
          <w:sz w:val="21"/>
          <w:szCs w:val="21"/>
        </w:rPr>
        <w:t>.</w:t>
      </w: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b/>
          <w:spacing w:val="-4"/>
          <w:sz w:val="21"/>
          <w:szCs w:val="21"/>
        </w:rPr>
        <w:t xml:space="preserve">Начальная цена права заключения договора аренды, установленная по лоту № 3, является годовой арендной платой по договору аренды. </w:t>
      </w:r>
    </w:p>
    <w:p w:rsidR="000F4E31" w:rsidRPr="00DC2DDF" w:rsidRDefault="000F4E31" w:rsidP="000F4E31">
      <w:pPr>
        <w:shd w:val="clear" w:color="auto" w:fill="FFFFFF"/>
        <w:tabs>
          <w:tab w:val="left" w:pos="851"/>
          <w:tab w:val="left" w:pos="993"/>
        </w:tabs>
        <w:spacing w:line="220" w:lineRule="exact"/>
        <w:ind w:firstLine="284"/>
        <w:jc w:val="both"/>
        <w:rPr>
          <w:spacing w:val="-4"/>
          <w:sz w:val="21"/>
          <w:szCs w:val="21"/>
        </w:rPr>
      </w:pPr>
    </w:p>
    <w:p w:rsidR="000F4E31" w:rsidRPr="00DC2DDF" w:rsidRDefault="000F4E31" w:rsidP="000F4E31">
      <w:pPr>
        <w:shd w:val="clear" w:color="auto" w:fill="FFFFFF"/>
        <w:tabs>
          <w:tab w:val="left" w:pos="851"/>
          <w:tab w:val="left" w:pos="993"/>
        </w:tabs>
        <w:spacing w:line="220" w:lineRule="exact"/>
        <w:ind w:firstLine="284"/>
        <w:jc w:val="both"/>
        <w:rPr>
          <w:rFonts w:eastAsia="Calibri"/>
          <w:spacing w:val="-4"/>
          <w:sz w:val="21"/>
          <w:szCs w:val="21"/>
        </w:rPr>
      </w:pPr>
      <w:r w:rsidRPr="00DC2DDF">
        <w:rPr>
          <w:b/>
          <w:spacing w:val="-4"/>
          <w:sz w:val="21"/>
          <w:szCs w:val="21"/>
        </w:rPr>
        <w:t xml:space="preserve">Лот 4 </w:t>
      </w:r>
      <w:r w:rsidRPr="00DC2DDF">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DC2DDF">
        <w:rPr>
          <w:rFonts w:eastAsia="Calibri"/>
          <w:spacing w:val="-4"/>
          <w:sz w:val="21"/>
          <w:szCs w:val="21"/>
        </w:rPr>
        <w:t xml:space="preserve">строенных нежилых помещений, общей площадью 295,0 кв.м. (номера на поэтажном плане 1-6, 33-42, 43) и места общего пользования, общей площадью 21,0 кв.м), расположенных </w:t>
      </w:r>
      <w:r w:rsidRPr="00DC2DDF">
        <w:rPr>
          <w:rFonts w:eastAsia="Calibri"/>
          <w:b/>
          <w:spacing w:val="-4"/>
          <w:sz w:val="21"/>
          <w:szCs w:val="21"/>
          <w:u w:val="single"/>
        </w:rPr>
        <w:t>в подвале</w:t>
      </w:r>
      <w:r w:rsidRPr="00DC2DDF">
        <w:rPr>
          <w:rFonts w:eastAsia="Calibri"/>
          <w:spacing w:val="-4"/>
          <w:sz w:val="21"/>
          <w:szCs w:val="21"/>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кадастровый номер: 59:03:0400091:3681, по адресу: Пермский край, г. Березники, пр. Ленина, 33.</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Договор аренды заключается сроком на 5 лет.</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Начальная цена права заключения договора аренды за объект составляет 9963 (Девять тысяч девятьсот шестьдесят три) рубля 00 копеек.</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w:t>
      </w:r>
      <w:r w:rsidRPr="00DC2DDF">
        <w:rPr>
          <w:spacing w:val="-4"/>
          <w:sz w:val="21"/>
          <w:szCs w:val="21"/>
        </w:rPr>
        <w:t>498 (Четыреста девяносто восемь) рублей 00 копеек</w:t>
      </w:r>
      <w:r w:rsidRPr="00DC2DDF">
        <w:rPr>
          <w:rFonts w:eastAsia="Calibri"/>
          <w:spacing w:val="-4"/>
          <w:sz w:val="21"/>
          <w:szCs w:val="21"/>
          <w:lang w:eastAsia="en-US"/>
        </w:rPr>
        <w:t>.</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Сумма задатка: 20% от начальной цены права заключения договора аренды </w:t>
      </w:r>
      <w:r w:rsidRPr="00DC2DDF">
        <w:rPr>
          <w:spacing w:val="-4"/>
          <w:sz w:val="21"/>
          <w:szCs w:val="21"/>
        </w:rPr>
        <w:t>1993 (Одна тысяча девятьсот девяносто три) рубля 00 копеек</w:t>
      </w:r>
      <w:r w:rsidRPr="00DC2DDF">
        <w:rPr>
          <w:rFonts w:eastAsia="Calibri"/>
          <w:spacing w:val="-4"/>
          <w:sz w:val="21"/>
          <w:szCs w:val="21"/>
          <w:lang w:eastAsia="en-US"/>
        </w:rPr>
        <w:t>.</w:t>
      </w: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b/>
          <w:spacing w:val="-4"/>
          <w:sz w:val="21"/>
          <w:szCs w:val="21"/>
        </w:rPr>
        <w:t xml:space="preserve">Начальная цена права заключения договора аренды, установленная по лоту № 4, является годовой арендной платой по договору аренды. </w:t>
      </w:r>
    </w:p>
    <w:p w:rsidR="000F4E31" w:rsidRPr="00DC2DDF" w:rsidRDefault="000F4E31" w:rsidP="000F4E31">
      <w:pPr>
        <w:shd w:val="clear" w:color="auto" w:fill="FFFFFF"/>
        <w:tabs>
          <w:tab w:val="left" w:pos="851"/>
          <w:tab w:val="left" w:pos="993"/>
        </w:tabs>
        <w:spacing w:line="220" w:lineRule="exact"/>
        <w:ind w:firstLine="284"/>
        <w:jc w:val="both"/>
        <w:rPr>
          <w:spacing w:val="-4"/>
          <w:sz w:val="21"/>
          <w:szCs w:val="21"/>
        </w:rPr>
      </w:pPr>
    </w:p>
    <w:p w:rsidR="000F4E31" w:rsidRPr="00DC2DDF" w:rsidRDefault="000F4E31" w:rsidP="000F4E31">
      <w:pPr>
        <w:shd w:val="clear" w:color="auto" w:fill="FFFFFF"/>
        <w:tabs>
          <w:tab w:val="left" w:pos="993"/>
          <w:tab w:val="left" w:pos="1134"/>
        </w:tabs>
        <w:spacing w:line="220" w:lineRule="exact"/>
        <w:ind w:firstLine="284"/>
        <w:jc w:val="both"/>
        <w:rPr>
          <w:spacing w:val="-4"/>
          <w:sz w:val="21"/>
          <w:szCs w:val="21"/>
        </w:rPr>
      </w:pPr>
      <w:r w:rsidRPr="00DC2DDF">
        <w:rPr>
          <w:b/>
          <w:spacing w:val="-4"/>
          <w:sz w:val="21"/>
          <w:szCs w:val="21"/>
        </w:rPr>
        <w:t xml:space="preserve">Лот 5 </w:t>
      </w:r>
      <w:r w:rsidRPr="00DC2DDF">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spacing w:val="-4"/>
          <w:sz w:val="21"/>
          <w:szCs w:val="21"/>
          <w:lang w:eastAsia="en-US"/>
        </w:rPr>
        <w:t xml:space="preserve"> части (расположенной с левой стороны при в ходе в здание) в</w:t>
      </w:r>
      <w:r w:rsidRPr="00DC2DDF">
        <w:rPr>
          <w:rFonts w:eastAsia="Calibri"/>
          <w:spacing w:val="-4"/>
          <w:sz w:val="21"/>
          <w:szCs w:val="21"/>
          <w:lang w:eastAsia="en-US"/>
        </w:rPr>
        <w:t xml:space="preserve">строенного нежилого помещения (номер на поэтажном плане 37, площадью 34,3 кв.м.), общей площадью 5,0 кв.м., расположенного </w:t>
      </w:r>
      <w:r w:rsidRPr="00DC2DDF">
        <w:rPr>
          <w:rFonts w:eastAsia="Calibri"/>
          <w:b/>
          <w:spacing w:val="-4"/>
          <w:sz w:val="21"/>
          <w:szCs w:val="21"/>
          <w:u w:val="single"/>
          <w:lang w:eastAsia="en-US"/>
        </w:rPr>
        <w:t>на 1 этаже</w:t>
      </w:r>
      <w:r w:rsidRPr="00DC2DDF">
        <w:rPr>
          <w:rFonts w:eastAsia="Calibri"/>
          <w:spacing w:val="-4"/>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5 лет. </w:t>
      </w:r>
    </w:p>
    <w:p w:rsidR="000F4E31" w:rsidRPr="00DC2DDF" w:rsidRDefault="000F4E31" w:rsidP="000F4E31">
      <w:pPr>
        <w:shd w:val="clear" w:color="auto" w:fill="FFFFFF"/>
        <w:spacing w:line="220" w:lineRule="exact"/>
        <w:ind w:firstLine="284"/>
        <w:jc w:val="both"/>
        <w:rPr>
          <w:bCs/>
          <w:spacing w:val="-4"/>
          <w:sz w:val="21"/>
          <w:szCs w:val="21"/>
        </w:rPr>
      </w:pPr>
      <w:r w:rsidRPr="00DC2DDF">
        <w:rPr>
          <w:spacing w:val="-4"/>
          <w:sz w:val="21"/>
          <w:szCs w:val="21"/>
        </w:rPr>
        <w:t xml:space="preserve">Начальная цена права заключения договора аренды за объект составляет </w:t>
      </w:r>
      <w:r w:rsidRPr="00DC2DDF">
        <w:rPr>
          <w:rFonts w:eastAsia="Calibri"/>
          <w:bCs/>
          <w:spacing w:val="-4"/>
          <w:sz w:val="21"/>
          <w:szCs w:val="21"/>
          <w:lang w:eastAsia="en-US"/>
        </w:rPr>
        <w:t>13328 (Тринадцать тысяч триста двадцать восемь) рублей 00 копеек</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 xml:space="preserve">Шаг аукциона – </w:t>
      </w:r>
      <w:r w:rsidRPr="00DC2DDF">
        <w:rPr>
          <w:rFonts w:eastAsia="Calibri"/>
          <w:bCs/>
          <w:spacing w:val="-4"/>
          <w:sz w:val="21"/>
          <w:szCs w:val="21"/>
          <w:lang w:eastAsia="en-US"/>
        </w:rPr>
        <w:t>666 (Шестьсот шестьдесят шесть) рублей 00 копеек</w:t>
      </w:r>
      <w:r w:rsidRPr="00DC2DDF">
        <w:rPr>
          <w:spacing w:val="-4"/>
          <w:sz w:val="21"/>
          <w:szCs w:val="21"/>
        </w:rPr>
        <w:t>.</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 xml:space="preserve">Сумма задатка: 20% от начальной цены права заключения договора аренды </w:t>
      </w:r>
      <w:r w:rsidRPr="00DC2DDF">
        <w:rPr>
          <w:rFonts w:eastAsia="Calibri"/>
          <w:bCs/>
          <w:spacing w:val="-4"/>
          <w:sz w:val="21"/>
          <w:szCs w:val="21"/>
          <w:lang w:eastAsia="en-US"/>
        </w:rPr>
        <w:t>2666 (Две тысячи шестьсот шестьдесят шесть) рублей 00 копеек</w:t>
      </w:r>
    </w:p>
    <w:p w:rsidR="000F4E31" w:rsidRPr="00DC2DDF" w:rsidRDefault="000F4E31" w:rsidP="000F4E31">
      <w:pPr>
        <w:shd w:val="clear" w:color="auto" w:fill="FFFFFF"/>
        <w:spacing w:line="220" w:lineRule="exact"/>
        <w:ind w:firstLine="284"/>
        <w:jc w:val="both"/>
        <w:rPr>
          <w:b/>
          <w:spacing w:val="-4"/>
          <w:sz w:val="21"/>
          <w:szCs w:val="21"/>
        </w:rPr>
      </w:pPr>
      <w:r w:rsidRPr="00DC2DDF">
        <w:rPr>
          <w:b/>
          <w:spacing w:val="-4"/>
          <w:sz w:val="21"/>
          <w:szCs w:val="21"/>
        </w:rPr>
        <w:t>Целевое использование – для размещения банкомата, терминала.</w:t>
      </w: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b/>
          <w:spacing w:val="-4"/>
          <w:sz w:val="21"/>
          <w:szCs w:val="21"/>
        </w:rPr>
        <w:t xml:space="preserve">Начальная цена права заключения договора аренды, установленная по лоту № 5, является годовой арендной платой по договору аренды. </w:t>
      </w:r>
    </w:p>
    <w:p w:rsidR="000F4E31" w:rsidRPr="00DC2DDF" w:rsidRDefault="000F4E31" w:rsidP="000F4E31">
      <w:pPr>
        <w:shd w:val="clear" w:color="auto" w:fill="FFFFFF"/>
        <w:spacing w:line="220" w:lineRule="exact"/>
        <w:ind w:firstLine="284"/>
        <w:jc w:val="both"/>
        <w:rPr>
          <w:b/>
          <w:spacing w:val="-4"/>
          <w:sz w:val="21"/>
          <w:szCs w:val="21"/>
        </w:rPr>
      </w:pPr>
    </w:p>
    <w:p w:rsidR="000F4E31" w:rsidRPr="00DC2DDF" w:rsidRDefault="000F4E31" w:rsidP="000F4E31">
      <w:pPr>
        <w:shd w:val="clear" w:color="auto" w:fill="FFFFFF"/>
        <w:spacing w:line="220" w:lineRule="exact"/>
        <w:ind w:firstLine="284"/>
        <w:jc w:val="both"/>
        <w:rPr>
          <w:rFonts w:eastAsia="Calibri"/>
          <w:spacing w:val="-8"/>
          <w:sz w:val="21"/>
          <w:szCs w:val="21"/>
          <w:lang w:eastAsia="en-US"/>
        </w:rPr>
      </w:pPr>
      <w:r w:rsidRPr="00DC2DDF">
        <w:rPr>
          <w:b/>
          <w:spacing w:val="-8"/>
          <w:sz w:val="21"/>
          <w:szCs w:val="21"/>
        </w:rPr>
        <w:t>Лот 6</w:t>
      </w:r>
      <w:r w:rsidRPr="00DC2DDF">
        <w:rPr>
          <w:spacing w:val="-8"/>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DC2DDF">
        <w:rPr>
          <w:spacing w:val="-8"/>
          <w:sz w:val="21"/>
          <w:szCs w:val="21"/>
          <w:lang/>
        </w:rPr>
        <w:t xml:space="preserve">в виде нежилых помещений, площадью 52,6 кв.м., (в том числе места общего пользования 15,1 кв.м. и основная площадь 37,5 кв.м. - номер на поэтажном плане 48), расположенных </w:t>
      </w:r>
      <w:r w:rsidRPr="00DC2DDF">
        <w:rPr>
          <w:b/>
          <w:spacing w:val="-8"/>
          <w:sz w:val="21"/>
          <w:szCs w:val="21"/>
          <w:u w:val="single"/>
          <w:lang/>
        </w:rPr>
        <w:t>на 2 этаже</w:t>
      </w:r>
      <w:r w:rsidRPr="00DC2DDF">
        <w:rPr>
          <w:spacing w:val="-8"/>
          <w:sz w:val="21"/>
          <w:szCs w:val="21"/>
          <w:lang/>
        </w:rPr>
        <w:t xml:space="preserve"> </w:t>
      </w:r>
      <w:r w:rsidRPr="00DC2DDF">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11 месяцев. </w:t>
      </w:r>
    </w:p>
    <w:p w:rsidR="000F4E31" w:rsidRPr="00DC2DDF" w:rsidRDefault="000F4E31" w:rsidP="000F4E31">
      <w:pPr>
        <w:shd w:val="clear" w:color="auto" w:fill="FFFFFF"/>
        <w:spacing w:line="220" w:lineRule="exact"/>
        <w:ind w:firstLine="284"/>
        <w:jc w:val="both"/>
        <w:rPr>
          <w:bCs/>
          <w:spacing w:val="-4"/>
          <w:sz w:val="21"/>
          <w:szCs w:val="21"/>
        </w:rPr>
      </w:pPr>
      <w:r w:rsidRPr="00DC2DDF">
        <w:rPr>
          <w:spacing w:val="-4"/>
          <w:sz w:val="21"/>
          <w:szCs w:val="21"/>
        </w:rPr>
        <w:t xml:space="preserve">Начальная цена права заключения договора аренды за объект составляет </w:t>
      </w:r>
      <w:r w:rsidRPr="00DC2DDF">
        <w:rPr>
          <w:bCs/>
          <w:spacing w:val="-4"/>
          <w:sz w:val="21"/>
          <w:szCs w:val="21"/>
        </w:rPr>
        <w:t>67579 (Шестьдесят семь тысяч пятьсот семьдесят девять) рублей 00 копеек</w:t>
      </w:r>
      <w:r w:rsidRPr="00DC2DDF">
        <w:rPr>
          <w:spacing w:val="-4"/>
          <w:sz w:val="21"/>
          <w:szCs w:val="21"/>
        </w:rPr>
        <w:t>.</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 xml:space="preserve">Шаг аукциона – </w:t>
      </w:r>
      <w:r w:rsidRPr="00DC2DDF">
        <w:rPr>
          <w:bCs/>
          <w:spacing w:val="-4"/>
          <w:sz w:val="21"/>
          <w:szCs w:val="21"/>
        </w:rPr>
        <w:t>3379 (Три тысячи триста семьдесят девять) рублей 00 копеек</w:t>
      </w:r>
      <w:r w:rsidRPr="00DC2DDF">
        <w:rPr>
          <w:spacing w:val="-4"/>
          <w:sz w:val="21"/>
          <w:szCs w:val="21"/>
        </w:rPr>
        <w:t>.</w:t>
      </w:r>
    </w:p>
    <w:p w:rsidR="000F4E31" w:rsidRPr="00DC2DDF" w:rsidRDefault="000F4E31" w:rsidP="000F4E31">
      <w:pPr>
        <w:shd w:val="clear" w:color="auto" w:fill="FFFFFF"/>
        <w:tabs>
          <w:tab w:val="left" w:pos="851"/>
          <w:tab w:val="left" w:pos="993"/>
        </w:tabs>
        <w:spacing w:line="220" w:lineRule="exact"/>
        <w:ind w:firstLine="284"/>
        <w:jc w:val="both"/>
        <w:rPr>
          <w:spacing w:val="-4"/>
          <w:sz w:val="21"/>
          <w:szCs w:val="21"/>
        </w:rPr>
      </w:pPr>
      <w:r w:rsidRPr="00DC2DDF">
        <w:rPr>
          <w:spacing w:val="-4"/>
          <w:sz w:val="21"/>
          <w:szCs w:val="21"/>
        </w:rPr>
        <w:t xml:space="preserve">Сумма задатка: 20% от начальной цены права заключения договора аренды </w:t>
      </w:r>
      <w:r w:rsidRPr="00DC2DDF">
        <w:rPr>
          <w:bCs/>
          <w:spacing w:val="-4"/>
          <w:sz w:val="21"/>
          <w:szCs w:val="21"/>
        </w:rPr>
        <w:t>13516 (Тринадцать тысяч пятьсот шестнадцать) рублей 00 копеек.</w:t>
      </w: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b/>
          <w:spacing w:val="-4"/>
          <w:sz w:val="21"/>
          <w:szCs w:val="21"/>
        </w:rPr>
        <w:lastRenderedPageBreak/>
        <w:t xml:space="preserve">Начальная цена права заключения договора аренды, установленная по лоту № 6, является арендной платой за 11 месяцев по договору аренды. </w:t>
      </w:r>
    </w:p>
    <w:p w:rsidR="000F4E31" w:rsidRPr="00DC2DDF" w:rsidRDefault="000F4E31" w:rsidP="000F4E31">
      <w:pPr>
        <w:shd w:val="clear" w:color="auto" w:fill="FFFFFF"/>
        <w:spacing w:line="220" w:lineRule="exact"/>
        <w:ind w:firstLine="284"/>
        <w:jc w:val="both"/>
        <w:rPr>
          <w:b/>
          <w:spacing w:val="-4"/>
          <w:sz w:val="21"/>
          <w:szCs w:val="21"/>
        </w:rPr>
      </w:pPr>
    </w:p>
    <w:p w:rsidR="000F4E31" w:rsidRPr="00DC2DDF" w:rsidRDefault="000F4E31" w:rsidP="000F4E31">
      <w:pPr>
        <w:shd w:val="clear" w:color="auto" w:fill="FFFFFF"/>
        <w:spacing w:line="220" w:lineRule="exact"/>
        <w:ind w:firstLine="284"/>
        <w:jc w:val="both"/>
        <w:rPr>
          <w:rFonts w:eastAsia="Calibri"/>
          <w:spacing w:val="-8"/>
          <w:sz w:val="21"/>
          <w:szCs w:val="21"/>
          <w:lang w:eastAsia="en-US"/>
        </w:rPr>
      </w:pPr>
      <w:r w:rsidRPr="00DC2DDF">
        <w:rPr>
          <w:b/>
          <w:spacing w:val="-8"/>
          <w:sz w:val="21"/>
          <w:szCs w:val="21"/>
        </w:rPr>
        <w:t xml:space="preserve">Лот 7 </w:t>
      </w:r>
      <w:r w:rsidRPr="00DC2DDF">
        <w:rPr>
          <w:spacing w:val="-8"/>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DC2DDF">
        <w:rPr>
          <w:spacing w:val="-8"/>
          <w:sz w:val="21"/>
          <w:szCs w:val="21"/>
          <w:lang/>
        </w:rPr>
        <w:t xml:space="preserve">в виде нежилых помещений, площадью 72,8 кв.м., (в том числе места общего пользования 16,6 кв.м. и основная площадь 56,2 кв.м. - номер на поэтажном плане 57), расположенных </w:t>
      </w:r>
      <w:r w:rsidRPr="00DC2DDF">
        <w:rPr>
          <w:b/>
          <w:spacing w:val="-8"/>
          <w:sz w:val="21"/>
          <w:szCs w:val="21"/>
          <w:u w:val="single"/>
          <w:lang/>
        </w:rPr>
        <w:t>на 2 этаже</w:t>
      </w:r>
      <w:r w:rsidRPr="00DC2DDF">
        <w:rPr>
          <w:spacing w:val="-8"/>
          <w:sz w:val="21"/>
          <w:szCs w:val="21"/>
          <w:lang/>
        </w:rPr>
        <w:t xml:space="preserve"> </w:t>
      </w:r>
      <w:r w:rsidRPr="00DC2DDF">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11 месяцев. </w:t>
      </w:r>
    </w:p>
    <w:p w:rsidR="000F4E31" w:rsidRPr="00DC2DDF" w:rsidRDefault="000F4E31" w:rsidP="000F4E31">
      <w:pPr>
        <w:shd w:val="clear" w:color="auto" w:fill="FFFFFF"/>
        <w:spacing w:line="220" w:lineRule="exact"/>
        <w:ind w:firstLine="284"/>
        <w:jc w:val="both"/>
        <w:rPr>
          <w:bCs/>
          <w:spacing w:val="-4"/>
          <w:sz w:val="21"/>
          <w:szCs w:val="21"/>
        </w:rPr>
      </w:pPr>
      <w:r w:rsidRPr="00DC2DDF">
        <w:rPr>
          <w:spacing w:val="-4"/>
          <w:sz w:val="21"/>
          <w:szCs w:val="21"/>
        </w:rPr>
        <w:t xml:space="preserve">Начальная цена права заключения договора аренды за объект составляет </w:t>
      </w:r>
      <w:r w:rsidRPr="00DC2DDF">
        <w:rPr>
          <w:bCs/>
          <w:spacing w:val="-4"/>
          <w:sz w:val="21"/>
          <w:szCs w:val="21"/>
        </w:rPr>
        <w:t>93532 (Девяносто три тысячи пятьсот тридцать два) рубля 00 копеек</w:t>
      </w:r>
      <w:r w:rsidRPr="00DC2DDF">
        <w:rPr>
          <w:spacing w:val="-4"/>
          <w:sz w:val="21"/>
          <w:szCs w:val="21"/>
        </w:rPr>
        <w:t>.</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 xml:space="preserve">Шаг аукциона – </w:t>
      </w:r>
      <w:r w:rsidRPr="00DC2DDF">
        <w:rPr>
          <w:bCs/>
          <w:spacing w:val="-4"/>
          <w:sz w:val="21"/>
          <w:szCs w:val="21"/>
        </w:rPr>
        <w:t>4677 (Четыре тысячи шестьсот семьдесят семь) рублей 00 копеек</w:t>
      </w:r>
      <w:r w:rsidRPr="00DC2DDF">
        <w:rPr>
          <w:spacing w:val="-4"/>
          <w:sz w:val="21"/>
          <w:szCs w:val="21"/>
        </w:rPr>
        <w:t>.</w:t>
      </w:r>
    </w:p>
    <w:p w:rsidR="000F4E31" w:rsidRPr="00DC2DDF" w:rsidRDefault="000F4E31" w:rsidP="000F4E31">
      <w:pPr>
        <w:shd w:val="clear" w:color="auto" w:fill="FFFFFF"/>
        <w:tabs>
          <w:tab w:val="left" w:pos="851"/>
          <w:tab w:val="left" w:pos="993"/>
        </w:tabs>
        <w:spacing w:line="220" w:lineRule="exact"/>
        <w:ind w:firstLine="284"/>
        <w:jc w:val="both"/>
        <w:rPr>
          <w:spacing w:val="-4"/>
          <w:sz w:val="21"/>
          <w:szCs w:val="21"/>
        </w:rPr>
      </w:pPr>
      <w:r w:rsidRPr="00DC2DDF">
        <w:rPr>
          <w:spacing w:val="-4"/>
          <w:sz w:val="21"/>
          <w:szCs w:val="21"/>
        </w:rPr>
        <w:t xml:space="preserve">Сумма задатка: 20% от начальной цены права заключения договора аренды </w:t>
      </w:r>
      <w:r w:rsidRPr="00DC2DDF">
        <w:rPr>
          <w:bCs/>
          <w:spacing w:val="-4"/>
          <w:sz w:val="21"/>
          <w:szCs w:val="21"/>
        </w:rPr>
        <w:t>18706 (Восемнадцать тысяч семьсот шесть) рублей 00 копеек</w:t>
      </w: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b/>
          <w:spacing w:val="-4"/>
          <w:sz w:val="21"/>
          <w:szCs w:val="21"/>
        </w:rPr>
        <w:t xml:space="preserve">Начальная цена права заключения договора аренды, установленная по лоту № 7, является арендной платой за 11 месяцев по договору аренды. </w:t>
      </w:r>
    </w:p>
    <w:p w:rsidR="000F4E31" w:rsidRPr="00DC2DDF" w:rsidRDefault="000F4E31" w:rsidP="000F4E31">
      <w:pPr>
        <w:shd w:val="clear" w:color="auto" w:fill="FFFFFF"/>
        <w:spacing w:line="220" w:lineRule="exact"/>
        <w:ind w:firstLine="284"/>
        <w:jc w:val="both"/>
        <w:rPr>
          <w:b/>
          <w:spacing w:val="-4"/>
          <w:sz w:val="21"/>
          <w:szCs w:val="21"/>
        </w:rPr>
      </w:pPr>
    </w:p>
    <w:p w:rsidR="000F4E31" w:rsidRPr="00DC2DDF" w:rsidRDefault="000F4E31" w:rsidP="000F4E31">
      <w:pPr>
        <w:shd w:val="clear" w:color="auto" w:fill="FFFFFF"/>
        <w:spacing w:line="220" w:lineRule="exact"/>
        <w:ind w:firstLine="284"/>
        <w:jc w:val="both"/>
        <w:rPr>
          <w:rFonts w:eastAsia="Calibri"/>
          <w:spacing w:val="-8"/>
          <w:sz w:val="21"/>
          <w:szCs w:val="21"/>
          <w:lang w:eastAsia="en-US"/>
        </w:rPr>
      </w:pPr>
      <w:r w:rsidRPr="00DC2DDF">
        <w:rPr>
          <w:b/>
          <w:spacing w:val="-8"/>
          <w:sz w:val="21"/>
          <w:szCs w:val="21"/>
        </w:rPr>
        <w:t xml:space="preserve">Лот 8 </w:t>
      </w:r>
      <w:r w:rsidRPr="00DC2DDF">
        <w:rPr>
          <w:spacing w:val="-8"/>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DC2DDF">
        <w:rPr>
          <w:spacing w:val="-8"/>
          <w:sz w:val="21"/>
          <w:szCs w:val="21"/>
          <w:lang/>
        </w:rPr>
        <w:t xml:space="preserve">в виде нежилых помещений, площадью 52,8 кв.м., (в том числе места общего пользования 15,2 кв.м. и основная площадь 37,6 кв.м. - номер на поэтажном плане 63), расположенных </w:t>
      </w:r>
      <w:r w:rsidRPr="00DC2DDF">
        <w:rPr>
          <w:b/>
          <w:spacing w:val="-8"/>
          <w:sz w:val="21"/>
          <w:szCs w:val="21"/>
          <w:u w:val="single"/>
          <w:lang/>
        </w:rPr>
        <w:t>на 2 этаже</w:t>
      </w:r>
      <w:r w:rsidRPr="00DC2DDF">
        <w:rPr>
          <w:spacing w:val="-8"/>
          <w:sz w:val="21"/>
          <w:szCs w:val="21"/>
          <w:lang/>
        </w:rPr>
        <w:t xml:space="preserve"> </w:t>
      </w:r>
      <w:r w:rsidRPr="00DC2DDF">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11 месяцев. </w:t>
      </w:r>
    </w:p>
    <w:p w:rsidR="000F4E31" w:rsidRPr="00DC2DDF" w:rsidRDefault="000F4E31" w:rsidP="000F4E31">
      <w:pPr>
        <w:shd w:val="clear" w:color="auto" w:fill="FFFFFF"/>
        <w:spacing w:line="220" w:lineRule="exact"/>
        <w:ind w:firstLine="284"/>
        <w:jc w:val="both"/>
        <w:rPr>
          <w:bCs/>
          <w:spacing w:val="-4"/>
          <w:sz w:val="21"/>
          <w:szCs w:val="21"/>
        </w:rPr>
      </w:pPr>
      <w:r w:rsidRPr="00DC2DDF">
        <w:rPr>
          <w:spacing w:val="-4"/>
          <w:sz w:val="21"/>
          <w:szCs w:val="21"/>
        </w:rPr>
        <w:t xml:space="preserve">Начальная цена права заключения договора аренды за объект составляет </w:t>
      </w:r>
      <w:r w:rsidRPr="00DC2DDF">
        <w:rPr>
          <w:bCs/>
          <w:spacing w:val="-4"/>
          <w:sz w:val="21"/>
          <w:szCs w:val="21"/>
        </w:rPr>
        <w:t>67836 (Шестьдесят семь тысяч восемьсот тридцать шесть) рублей 00 копеек</w:t>
      </w:r>
      <w:r w:rsidRPr="00DC2DDF">
        <w:rPr>
          <w:spacing w:val="-4"/>
          <w:sz w:val="21"/>
          <w:szCs w:val="21"/>
        </w:rPr>
        <w:t>.</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 xml:space="preserve">Шаг аукциона – </w:t>
      </w:r>
      <w:r w:rsidRPr="00DC2DDF">
        <w:rPr>
          <w:bCs/>
          <w:spacing w:val="-4"/>
          <w:sz w:val="21"/>
          <w:szCs w:val="21"/>
        </w:rPr>
        <w:t>3392 (Три тысячи триста девяносто два) рубля 00 копеек</w:t>
      </w:r>
      <w:r w:rsidRPr="00DC2DDF">
        <w:rPr>
          <w:spacing w:val="-4"/>
          <w:sz w:val="21"/>
          <w:szCs w:val="21"/>
        </w:rPr>
        <w:t>.</w:t>
      </w:r>
    </w:p>
    <w:p w:rsidR="000F4E31" w:rsidRPr="00DC2DDF" w:rsidRDefault="000F4E31" w:rsidP="000F4E31">
      <w:pPr>
        <w:shd w:val="clear" w:color="auto" w:fill="FFFFFF"/>
        <w:tabs>
          <w:tab w:val="left" w:pos="851"/>
          <w:tab w:val="left" w:pos="993"/>
        </w:tabs>
        <w:spacing w:line="220" w:lineRule="exact"/>
        <w:ind w:firstLine="284"/>
        <w:jc w:val="both"/>
        <w:rPr>
          <w:spacing w:val="-4"/>
          <w:sz w:val="21"/>
          <w:szCs w:val="21"/>
        </w:rPr>
      </w:pPr>
      <w:r w:rsidRPr="00DC2DDF">
        <w:rPr>
          <w:spacing w:val="-4"/>
          <w:sz w:val="21"/>
          <w:szCs w:val="21"/>
        </w:rPr>
        <w:t xml:space="preserve">Сумма задатка: 20% от начальной цены права заключения договора аренды </w:t>
      </w:r>
      <w:r w:rsidRPr="00DC2DDF">
        <w:rPr>
          <w:bCs/>
          <w:spacing w:val="-4"/>
          <w:sz w:val="21"/>
          <w:szCs w:val="21"/>
        </w:rPr>
        <w:t>13567 (Тринадцать тысяч пятьсот шестьдесят семь) рублей 00 копеек</w:t>
      </w: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b/>
          <w:spacing w:val="-4"/>
          <w:sz w:val="21"/>
          <w:szCs w:val="21"/>
        </w:rPr>
        <w:t xml:space="preserve">Начальная цена права заключения договора аренды, установленная по лоту №8, является арендной платой за 11 месяцев по договору аренды. </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b/>
          <w:spacing w:val="-4"/>
          <w:sz w:val="21"/>
          <w:szCs w:val="21"/>
        </w:rPr>
        <w:t>Лот 9</w:t>
      </w:r>
      <w:r w:rsidRPr="00DC2DDF">
        <w:rPr>
          <w:spacing w:val="-4"/>
          <w:sz w:val="21"/>
          <w:szCs w:val="21"/>
        </w:rPr>
        <w:t xml:space="preserve"> </w:t>
      </w:r>
      <w:r w:rsidRPr="00DC2DDF">
        <w:rPr>
          <w:rFonts w:eastAsia="Calibri"/>
          <w:spacing w:val="-4"/>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DC2DDF">
        <w:rPr>
          <w:rFonts w:eastAsia="Calibri"/>
          <w:spacing w:val="-4"/>
          <w:sz w:val="21"/>
          <w:szCs w:val="21"/>
          <w:lang/>
        </w:rPr>
        <w:t xml:space="preserve">в виде встроенных нежилых помещений, площадью 38,2 кв.м., (в том числе места общего пользования 13,2 кв.м. и основная площадь 25,0 кв.м. - номера на поэтажном плане 9, 10), расположенных </w:t>
      </w:r>
      <w:r w:rsidRPr="00DC2DDF">
        <w:rPr>
          <w:rFonts w:eastAsia="Calibri"/>
          <w:spacing w:val="-4"/>
          <w:sz w:val="21"/>
          <w:szCs w:val="21"/>
          <w:u w:val="single"/>
          <w:lang/>
        </w:rPr>
        <w:t>на 3 этаже</w:t>
      </w:r>
      <w:r w:rsidRPr="00DC2DDF">
        <w:rPr>
          <w:rFonts w:eastAsia="Calibri"/>
          <w:spacing w:val="-4"/>
          <w:sz w:val="21"/>
          <w:szCs w:val="21"/>
          <w:lang/>
        </w:rPr>
        <w:t xml:space="preserve"> </w:t>
      </w:r>
      <w:r w:rsidRPr="00DC2DDF">
        <w:rPr>
          <w:rFonts w:eastAsia="Calibri"/>
          <w:spacing w:val="-4"/>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F4E31" w:rsidRPr="00DC2DDF" w:rsidRDefault="000F4E31" w:rsidP="000F4E31">
      <w:pPr>
        <w:shd w:val="clear" w:color="auto" w:fill="FFFFFF"/>
        <w:tabs>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Договор аренды заключается сроком на 11 месяцев. </w:t>
      </w:r>
    </w:p>
    <w:p w:rsidR="000F4E31" w:rsidRPr="00DC2DDF" w:rsidRDefault="000F4E31" w:rsidP="000F4E31">
      <w:pPr>
        <w:shd w:val="clear" w:color="auto" w:fill="FFFFFF"/>
        <w:spacing w:line="220" w:lineRule="exact"/>
        <w:ind w:firstLine="284"/>
        <w:jc w:val="both"/>
        <w:rPr>
          <w:rFonts w:eastAsia="Calibri"/>
          <w:bCs/>
          <w:spacing w:val="-4"/>
          <w:sz w:val="21"/>
          <w:szCs w:val="21"/>
          <w:lang w:eastAsia="en-US"/>
        </w:rPr>
      </w:pPr>
      <w:r w:rsidRPr="00DC2DDF">
        <w:rPr>
          <w:rFonts w:eastAsia="Calibri"/>
          <w:spacing w:val="-4"/>
          <w:sz w:val="21"/>
          <w:szCs w:val="21"/>
          <w:lang w:eastAsia="en-US"/>
        </w:rPr>
        <w:t xml:space="preserve">Начальная цена права заключения договора аренды за объект составляет </w:t>
      </w:r>
      <w:r w:rsidRPr="00DC2DDF">
        <w:rPr>
          <w:bCs/>
          <w:spacing w:val="-4"/>
          <w:sz w:val="21"/>
          <w:szCs w:val="21"/>
        </w:rPr>
        <w:t>53431 (Пятьдесят три тысячи четыреста тридцать один) рубль 00 копеек</w:t>
      </w:r>
      <w:r w:rsidRPr="00DC2DDF">
        <w:rPr>
          <w:rFonts w:eastAsia="Calibri"/>
          <w:spacing w:val="-4"/>
          <w:sz w:val="21"/>
          <w:szCs w:val="21"/>
          <w:lang w:eastAsia="en-US"/>
        </w:rPr>
        <w:t>.</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w:t>
      </w:r>
      <w:r w:rsidRPr="00DC2DDF">
        <w:rPr>
          <w:bCs/>
          <w:spacing w:val="-4"/>
          <w:sz w:val="21"/>
          <w:szCs w:val="21"/>
        </w:rPr>
        <w:t>2672 (Две тысячи шестьсот семьдесят два) рубля 00 копеек</w:t>
      </w:r>
      <w:r w:rsidRPr="00DC2DDF">
        <w:rPr>
          <w:rFonts w:eastAsia="Calibri"/>
          <w:spacing w:val="-4"/>
          <w:sz w:val="21"/>
          <w:szCs w:val="21"/>
          <w:lang w:eastAsia="en-US"/>
        </w:rPr>
        <w:t>.</w:t>
      </w:r>
    </w:p>
    <w:p w:rsidR="000F4E31" w:rsidRPr="00DC2DDF" w:rsidRDefault="000F4E31" w:rsidP="000F4E31">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Сумма задатка: 20% от начальной цены права заключения договора аренды </w:t>
      </w:r>
      <w:r w:rsidRPr="00DC2DDF">
        <w:rPr>
          <w:bCs/>
          <w:spacing w:val="-4"/>
          <w:sz w:val="21"/>
          <w:szCs w:val="21"/>
        </w:rPr>
        <w:t>10686 (Десять тысяч шестьсот восемьдесят шесть) рублей 00 копеек</w:t>
      </w:r>
      <w:r w:rsidRPr="00DC2DDF">
        <w:rPr>
          <w:rFonts w:eastAsia="Calibri"/>
          <w:bCs/>
          <w:spacing w:val="-4"/>
          <w:sz w:val="21"/>
          <w:szCs w:val="21"/>
          <w:lang w:eastAsia="en-US"/>
        </w:rPr>
        <w:t>.</w:t>
      </w:r>
    </w:p>
    <w:p w:rsidR="000F4E31" w:rsidRPr="00DC2DDF" w:rsidRDefault="000F4E31" w:rsidP="000F4E31">
      <w:pPr>
        <w:shd w:val="clear" w:color="auto" w:fill="FFFFFF"/>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9, является арендной платой за 11 месяцев по договору аренды. </w:t>
      </w:r>
    </w:p>
    <w:p w:rsidR="000F4E31" w:rsidRPr="00DC2DDF" w:rsidRDefault="000F4E31" w:rsidP="000F4E31">
      <w:pPr>
        <w:shd w:val="clear" w:color="auto" w:fill="FFFFFF"/>
        <w:tabs>
          <w:tab w:val="left" w:pos="851"/>
        </w:tabs>
        <w:spacing w:line="220" w:lineRule="exact"/>
        <w:ind w:firstLine="284"/>
        <w:jc w:val="both"/>
        <w:rPr>
          <w:rFonts w:eastAsia="Calibri"/>
          <w:spacing w:val="-4"/>
          <w:sz w:val="21"/>
          <w:szCs w:val="21"/>
          <w:lang w:eastAsia="en-US"/>
        </w:rPr>
      </w:pPr>
    </w:p>
    <w:p w:rsidR="000F4E31" w:rsidRPr="00DC2DDF" w:rsidRDefault="000F4E31" w:rsidP="000F4E31">
      <w:pPr>
        <w:shd w:val="clear" w:color="auto" w:fill="FFFFFF"/>
        <w:tabs>
          <w:tab w:val="left" w:pos="993"/>
          <w:tab w:val="left" w:pos="1134"/>
        </w:tabs>
        <w:spacing w:line="220" w:lineRule="exact"/>
        <w:ind w:firstLine="284"/>
        <w:jc w:val="both"/>
        <w:rPr>
          <w:spacing w:val="-4"/>
          <w:sz w:val="21"/>
          <w:szCs w:val="21"/>
        </w:rPr>
      </w:pPr>
      <w:r w:rsidRPr="00DC2DDF">
        <w:rPr>
          <w:b/>
          <w:spacing w:val="-4"/>
          <w:sz w:val="21"/>
          <w:szCs w:val="21"/>
        </w:rPr>
        <w:t xml:space="preserve">Лот 10 </w:t>
      </w:r>
      <w:r w:rsidRPr="00DC2DDF">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spacing w:val="-4"/>
          <w:sz w:val="21"/>
          <w:szCs w:val="21"/>
          <w:lang w:eastAsia="en-US"/>
        </w:rPr>
        <w:t xml:space="preserve"> встроенных нежилых помещений, </w:t>
      </w:r>
      <w:r w:rsidRPr="00DC2DDF">
        <w:rPr>
          <w:rFonts w:eastAsia="Calibri"/>
          <w:spacing w:val="-4"/>
          <w:sz w:val="21"/>
          <w:szCs w:val="21"/>
          <w:lang w:eastAsia="en-US"/>
        </w:rPr>
        <w:t xml:space="preserve">общей площадью 1125,5 кв.м. (номера на поэтажном плане 1, 1а, 2-36, 36а, 37-52, 52а, 53-72, 72а, 73-141), расположенных </w:t>
      </w:r>
      <w:r w:rsidRPr="00DC2DDF">
        <w:rPr>
          <w:rFonts w:eastAsia="Calibri"/>
          <w:b/>
          <w:spacing w:val="-4"/>
          <w:sz w:val="21"/>
          <w:szCs w:val="21"/>
          <w:u w:val="single"/>
          <w:lang w:eastAsia="en-US"/>
        </w:rPr>
        <w:t>на 5 этаже</w:t>
      </w:r>
      <w:r w:rsidRPr="00DC2DDF">
        <w:rPr>
          <w:rFonts w:eastAsia="Calibri"/>
          <w:spacing w:val="-4"/>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5 лет. </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Начальная цена права заключения договора аренды за объект составляет 19842 (Девятнадцать тысяч восемьсот сорок два) рубля 00 копеек</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Шаг аукциона – 992 (Девятьсот девяносто два) рубля 00 копеек.</w:t>
      </w:r>
    </w:p>
    <w:p w:rsidR="000F4E31" w:rsidRPr="00DC2DDF" w:rsidRDefault="000F4E31" w:rsidP="000F4E31">
      <w:pPr>
        <w:shd w:val="clear" w:color="auto" w:fill="FFFFFF"/>
        <w:spacing w:line="220" w:lineRule="exact"/>
        <w:ind w:firstLine="284"/>
        <w:jc w:val="both"/>
        <w:rPr>
          <w:bCs/>
          <w:spacing w:val="-4"/>
          <w:sz w:val="21"/>
          <w:szCs w:val="21"/>
        </w:rPr>
      </w:pPr>
      <w:r w:rsidRPr="00DC2DDF">
        <w:rPr>
          <w:spacing w:val="-4"/>
          <w:sz w:val="21"/>
          <w:szCs w:val="21"/>
        </w:rPr>
        <w:t>Сумма задатка: 20% от начальной цены права заключения договора аренды 3968 (Три тысячи девятьсот шестьдесят восемь) рублей 00 копеек.</w:t>
      </w: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b/>
          <w:spacing w:val="-4"/>
          <w:sz w:val="21"/>
          <w:szCs w:val="21"/>
        </w:rPr>
        <w:t xml:space="preserve">Начальная цена права заключения договора аренды, установленная по лоту № 10, является годовой арендной платой по договору аренды. </w:t>
      </w:r>
    </w:p>
    <w:p w:rsidR="000F4E31" w:rsidRPr="00DC2DDF" w:rsidRDefault="000F4E31" w:rsidP="000F4E31">
      <w:pPr>
        <w:shd w:val="clear" w:color="auto" w:fill="FFFFFF"/>
        <w:tabs>
          <w:tab w:val="left" w:pos="993"/>
        </w:tabs>
        <w:spacing w:line="220" w:lineRule="exact"/>
        <w:ind w:firstLine="284"/>
        <w:jc w:val="both"/>
        <w:rPr>
          <w:spacing w:val="-4"/>
          <w:sz w:val="21"/>
          <w:szCs w:val="21"/>
        </w:rPr>
      </w:pPr>
    </w:p>
    <w:p w:rsidR="000F4E31" w:rsidRPr="00DC2DDF" w:rsidRDefault="000F4E31" w:rsidP="000F4E31">
      <w:pPr>
        <w:spacing w:line="220" w:lineRule="exact"/>
        <w:ind w:firstLine="284"/>
        <w:jc w:val="both"/>
        <w:rPr>
          <w:rFonts w:eastAsia="Calibri"/>
          <w:spacing w:val="-4"/>
          <w:sz w:val="21"/>
          <w:szCs w:val="21"/>
        </w:rPr>
      </w:pPr>
      <w:r w:rsidRPr="00DC2DDF">
        <w:rPr>
          <w:b/>
          <w:spacing w:val="-4"/>
          <w:sz w:val="21"/>
          <w:szCs w:val="21"/>
        </w:rPr>
        <w:t xml:space="preserve">Лот 11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w:t>
      </w:r>
      <w:r w:rsidRPr="00DC2DDF">
        <w:rPr>
          <w:rFonts w:eastAsia="Calibri"/>
          <w:spacing w:val="-4"/>
          <w:sz w:val="21"/>
          <w:szCs w:val="21"/>
        </w:rPr>
        <w:t xml:space="preserve"> с крыльцом (лит. а12) и приямками,</w:t>
      </w:r>
      <w:r w:rsidRPr="00DC2DDF">
        <w:rPr>
          <w:rFonts w:eastAsia="Calibri"/>
          <w:spacing w:val="-4"/>
          <w:sz w:val="21"/>
          <w:szCs w:val="21"/>
          <w:lang w:eastAsia="en-US"/>
        </w:rPr>
        <w:t xml:space="preserve"> общей площадью 89,7</w:t>
      </w:r>
      <w:r w:rsidRPr="00DC2DDF">
        <w:rPr>
          <w:rFonts w:eastAsia="Calibri"/>
          <w:spacing w:val="-4"/>
          <w:sz w:val="21"/>
          <w:szCs w:val="21"/>
        </w:rPr>
        <w:t xml:space="preserve"> кв.м. (номера на поэтажном плане 1а, 1-14), </w:t>
      </w:r>
      <w:r w:rsidRPr="00DC2DDF">
        <w:rPr>
          <w:rFonts w:eastAsia="Calibri"/>
          <w:spacing w:val="-4"/>
          <w:sz w:val="21"/>
          <w:szCs w:val="21"/>
        </w:rPr>
        <w:lastRenderedPageBreak/>
        <w:t>расположенные на первом этаже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DC2DDF">
        <w:rPr>
          <w:rFonts w:eastAsia="Calibri"/>
          <w:spacing w:val="-4"/>
          <w:sz w:val="21"/>
          <w:szCs w:val="21"/>
          <w:lang w:eastAsia="en-US"/>
        </w:rPr>
        <w:t>.</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Договор аренды заключается сроком на 5 лет. </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2395 (Две тысячи триста девяносто пять) рублей 00 копеек.</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120 (Сто двадцать) рублей 00 копеек.</w:t>
      </w:r>
    </w:p>
    <w:p w:rsidR="000F4E31" w:rsidRPr="00DC2DDF" w:rsidRDefault="000F4E31" w:rsidP="000F4E31">
      <w:pPr>
        <w:shd w:val="clear" w:color="auto" w:fill="FFFFFF"/>
        <w:tabs>
          <w:tab w:val="left" w:pos="993"/>
        </w:tabs>
        <w:spacing w:line="220" w:lineRule="exact"/>
        <w:ind w:firstLine="284"/>
        <w:jc w:val="both"/>
        <w:rPr>
          <w:rFonts w:eastAsia="Calibri"/>
          <w:bCs/>
          <w:spacing w:val="-12"/>
          <w:sz w:val="21"/>
          <w:szCs w:val="21"/>
          <w:lang w:eastAsia="en-US"/>
        </w:rPr>
      </w:pPr>
      <w:r w:rsidRPr="00DC2DDF">
        <w:rPr>
          <w:rFonts w:eastAsia="Calibri"/>
          <w:spacing w:val="-12"/>
          <w:sz w:val="21"/>
          <w:szCs w:val="21"/>
          <w:lang w:eastAsia="en-US"/>
        </w:rPr>
        <w:t>Сумма задатка: 20% от начальной цены права заключения договора аренды 479 (Четыреста семьдесят девять) рублей 00 копеек.</w:t>
      </w:r>
    </w:p>
    <w:p w:rsidR="000F4E31" w:rsidRPr="00DC2DDF" w:rsidRDefault="000F4E31" w:rsidP="000F4E31">
      <w:pPr>
        <w:shd w:val="clear" w:color="auto" w:fill="FFFFFF"/>
        <w:tabs>
          <w:tab w:val="left" w:pos="993"/>
        </w:tabs>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11, является годовой арендной платой по договору аренды. </w:t>
      </w:r>
    </w:p>
    <w:p w:rsidR="000F4E31" w:rsidRPr="00DC2DDF" w:rsidRDefault="000F4E31" w:rsidP="000F4E31">
      <w:pPr>
        <w:shd w:val="clear" w:color="auto" w:fill="FFFFFF"/>
        <w:autoSpaceDE w:val="0"/>
        <w:autoSpaceDN w:val="0"/>
        <w:adjustRightInd w:val="0"/>
        <w:spacing w:line="220" w:lineRule="exact"/>
        <w:ind w:firstLine="284"/>
        <w:jc w:val="both"/>
        <w:rPr>
          <w:spacing w:val="-4"/>
          <w:sz w:val="21"/>
          <w:szCs w:val="21"/>
        </w:rPr>
      </w:pP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b/>
          <w:spacing w:val="-4"/>
          <w:sz w:val="21"/>
          <w:szCs w:val="21"/>
        </w:rPr>
        <w:t>Лот 12</w:t>
      </w:r>
      <w:r w:rsidRPr="00DC2DDF">
        <w:rPr>
          <w:spacing w:val="-4"/>
          <w:sz w:val="21"/>
          <w:szCs w:val="21"/>
        </w:rPr>
        <w:t xml:space="preserve">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(кадастровый номер 59:03:0400074:4241), общей площадью 128,9 кв.м. (номера на поэтажном плане 1 – 11) с входом в подвал, площадью 11,2 кв.м., расположенного в подвале 5-этажного кирпичного жилого дома по адресу: Пермский край, г. Березники, ул. Свердлова, 116.</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5 лет.</w:t>
      </w:r>
    </w:p>
    <w:p w:rsidR="000F4E31" w:rsidRPr="00DC2DDF" w:rsidRDefault="000F4E31" w:rsidP="000F4E31">
      <w:pPr>
        <w:shd w:val="clear" w:color="auto" w:fill="FFFFFF"/>
        <w:spacing w:line="220" w:lineRule="exact"/>
        <w:ind w:firstLine="284"/>
        <w:jc w:val="both"/>
        <w:rPr>
          <w:rFonts w:eastAsia="Calibri"/>
          <w:spacing w:val="-14"/>
          <w:sz w:val="21"/>
          <w:szCs w:val="21"/>
          <w:lang w:eastAsia="en-US"/>
        </w:rPr>
      </w:pPr>
      <w:r w:rsidRPr="00DC2DDF">
        <w:rPr>
          <w:rFonts w:eastAsia="Calibri"/>
          <w:spacing w:val="-14"/>
          <w:sz w:val="21"/>
          <w:szCs w:val="21"/>
          <w:lang w:eastAsia="en-US"/>
        </w:rPr>
        <w:t>Начальная цена право заключения договора аренды за объект составляет</w:t>
      </w:r>
      <w:r w:rsidRPr="00DC2DDF">
        <w:rPr>
          <w:rFonts w:eastAsia="Calibri"/>
          <w:bCs/>
          <w:spacing w:val="-14"/>
          <w:sz w:val="21"/>
          <w:szCs w:val="21"/>
          <w:lang w:eastAsia="en-US"/>
        </w:rPr>
        <w:t xml:space="preserve"> </w:t>
      </w:r>
      <w:r w:rsidRPr="00DC2DDF">
        <w:rPr>
          <w:rFonts w:eastAsia="Calibri"/>
          <w:spacing w:val="-14"/>
          <w:sz w:val="21"/>
          <w:szCs w:val="21"/>
          <w:lang w:eastAsia="en-US"/>
        </w:rPr>
        <w:t>5541 (Пять тысяч пятьсот сорок один) рубль 00 копеек.</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277 (Двести семьдесят семь) рублей 00 копеек. </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право заключения договора аренды 1108 (Одна тысяча сто восемь) рублей 00 копеек.</w:t>
      </w:r>
    </w:p>
    <w:p w:rsidR="000F4E31" w:rsidRPr="00DC2DDF" w:rsidRDefault="000F4E31" w:rsidP="000F4E31">
      <w:pPr>
        <w:shd w:val="clear" w:color="auto" w:fill="FFFFFF"/>
        <w:tabs>
          <w:tab w:val="left" w:pos="993"/>
        </w:tabs>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12, является годовой арендной платой по договору аренды. </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p>
    <w:p w:rsidR="000F4E31" w:rsidRPr="00DC2DDF" w:rsidRDefault="000F4E31" w:rsidP="000F4E31">
      <w:pPr>
        <w:shd w:val="clear" w:color="auto" w:fill="FFFFFF"/>
        <w:spacing w:line="220" w:lineRule="exact"/>
        <w:ind w:firstLine="284"/>
        <w:jc w:val="both"/>
        <w:rPr>
          <w:spacing w:val="-4"/>
          <w:sz w:val="21"/>
          <w:szCs w:val="21"/>
        </w:rPr>
      </w:pPr>
      <w:r w:rsidRPr="00DC2DDF">
        <w:rPr>
          <w:b/>
          <w:spacing w:val="-4"/>
          <w:sz w:val="21"/>
          <w:szCs w:val="21"/>
        </w:rPr>
        <w:t>Лот 13</w:t>
      </w:r>
      <w:r w:rsidRPr="00DC2DDF">
        <w:rPr>
          <w:spacing w:val="-4"/>
          <w:sz w:val="21"/>
          <w:szCs w:val="21"/>
        </w:rPr>
        <w:t xml:space="preserve"> </w:t>
      </w:r>
      <w:r w:rsidRPr="00DC2DDF">
        <w:rPr>
          <w:rFonts w:eastAsia="Calibri"/>
          <w:spacing w:val="-4"/>
          <w:sz w:val="21"/>
          <w:szCs w:val="21"/>
          <w:lang w:eastAsia="en-US"/>
        </w:rPr>
        <w:t>Право</w:t>
      </w:r>
      <w:r w:rsidRPr="00DC2DDF">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6), общей площадью 16,7 кв.м., расположенного на цокольном этаже жилого дома по адресу: Пермский край, г. Березники, ул. Пятилетки, д. 106.</w:t>
      </w: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2 года. </w:t>
      </w:r>
    </w:p>
    <w:p w:rsidR="000F4E31" w:rsidRPr="00DC2DDF" w:rsidRDefault="000F4E31" w:rsidP="000F4E31">
      <w:pPr>
        <w:shd w:val="clear" w:color="auto" w:fill="FFFFFF"/>
        <w:spacing w:line="220" w:lineRule="exact"/>
        <w:ind w:firstLine="284"/>
        <w:jc w:val="both"/>
        <w:rPr>
          <w:bCs/>
          <w:spacing w:val="-4"/>
          <w:sz w:val="21"/>
          <w:szCs w:val="21"/>
        </w:rPr>
      </w:pPr>
      <w:r w:rsidRPr="00DC2DDF">
        <w:rPr>
          <w:spacing w:val="-4"/>
          <w:sz w:val="21"/>
          <w:szCs w:val="21"/>
        </w:rPr>
        <w:t>Начальная цена права заключения договора аренды за объект составляет 2959 (Две тысячи девятьсот пятьдесят девять) рублей 00 копеек.</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Шаг аукциона – 148 (Сто сорок восемь) рублей 00 копеек.</w:t>
      </w:r>
    </w:p>
    <w:p w:rsidR="000F4E31" w:rsidRPr="00DC2DDF" w:rsidRDefault="000F4E31" w:rsidP="000F4E31">
      <w:pPr>
        <w:shd w:val="clear" w:color="auto" w:fill="FFFFFF"/>
        <w:tabs>
          <w:tab w:val="left" w:pos="851"/>
          <w:tab w:val="left" w:pos="993"/>
        </w:tabs>
        <w:spacing w:line="220" w:lineRule="exact"/>
        <w:ind w:firstLine="284"/>
        <w:jc w:val="both"/>
        <w:rPr>
          <w:spacing w:val="-4"/>
          <w:sz w:val="21"/>
          <w:szCs w:val="21"/>
        </w:rPr>
      </w:pPr>
      <w:r w:rsidRPr="00DC2DDF">
        <w:rPr>
          <w:spacing w:val="-4"/>
          <w:sz w:val="21"/>
          <w:szCs w:val="21"/>
        </w:rPr>
        <w:t xml:space="preserve">Сумма задатка: 20% от начальной цены права заключения договора аренды 592 (Пятьсот девяносто два) рубля 00 копеек. </w:t>
      </w:r>
    </w:p>
    <w:p w:rsidR="000F4E31" w:rsidRPr="00DC2DDF" w:rsidRDefault="000F4E31" w:rsidP="000F4E31">
      <w:pPr>
        <w:shd w:val="clear" w:color="auto" w:fill="FFFFFF"/>
        <w:tabs>
          <w:tab w:val="left" w:pos="993"/>
        </w:tabs>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13, является годовой арендной платой по договору аренды. </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p>
    <w:p w:rsidR="000F4E31" w:rsidRPr="00DC2DDF" w:rsidRDefault="000F4E31" w:rsidP="000F4E31">
      <w:pPr>
        <w:shd w:val="clear" w:color="auto" w:fill="FFFFFF"/>
        <w:tabs>
          <w:tab w:val="left" w:pos="993"/>
        </w:tabs>
        <w:spacing w:line="220" w:lineRule="exact"/>
        <w:ind w:firstLine="284"/>
        <w:jc w:val="both"/>
        <w:rPr>
          <w:spacing w:val="-4"/>
          <w:sz w:val="21"/>
          <w:szCs w:val="21"/>
        </w:rPr>
      </w:pPr>
      <w:r w:rsidRPr="00DC2DDF">
        <w:rPr>
          <w:b/>
          <w:spacing w:val="-4"/>
          <w:sz w:val="21"/>
          <w:szCs w:val="21"/>
        </w:rPr>
        <w:t>Лот 14</w:t>
      </w:r>
      <w:r w:rsidRPr="00DC2DDF">
        <w:rPr>
          <w:spacing w:val="-4"/>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7, 45), общей площадью 34,8 кв.м., расположенного на цокольном этаже жилого дома по адресу: Пермский край, г. Березники, ул. Пятилетки, д. 106.</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 xml:space="preserve">Договор аренды заключается сроком на 2 года. </w:t>
      </w:r>
    </w:p>
    <w:p w:rsidR="000F4E31" w:rsidRPr="00DC2DDF" w:rsidRDefault="000F4E31" w:rsidP="000F4E31">
      <w:pPr>
        <w:shd w:val="clear" w:color="auto" w:fill="FFFFFF"/>
        <w:spacing w:line="220" w:lineRule="exact"/>
        <w:ind w:firstLine="284"/>
        <w:jc w:val="both"/>
        <w:rPr>
          <w:bCs/>
          <w:spacing w:val="-4"/>
          <w:sz w:val="21"/>
          <w:szCs w:val="21"/>
        </w:rPr>
      </w:pPr>
      <w:r w:rsidRPr="00DC2DDF">
        <w:rPr>
          <w:spacing w:val="-4"/>
          <w:sz w:val="21"/>
          <w:szCs w:val="21"/>
        </w:rPr>
        <w:t>Начальная цена права заключения договора аренды за объект составляет 6167 (Шесть тысяч сто шестьдесят семь) рублей 00 копеек.</w:t>
      </w:r>
    </w:p>
    <w:p w:rsidR="000F4E31" w:rsidRPr="00DC2DDF" w:rsidRDefault="000F4E31" w:rsidP="000F4E31">
      <w:pPr>
        <w:shd w:val="clear" w:color="auto" w:fill="FFFFFF"/>
        <w:spacing w:line="220" w:lineRule="exact"/>
        <w:ind w:firstLine="284"/>
        <w:jc w:val="both"/>
        <w:rPr>
          <w:spacing w:val="-4"/>
          <w:sz w:val="21"/>
          <w:szCs w:val="21"/>
        </w:rPr>
      </w:pPr>
      <w:r w:rsidRPr="00DC2DDF">
        <w:rPr>
          <w:spacing w:val="-4"/>
          <w:sz w:val="21"/>
          <w:szCs w:val="21"/>
        </w:rPr>
        <w:t>Шаг аукциона – 308 (Триста восемь) рублей 00 копеек.</w:t>
      </w:r>
    </w:p>
    <w:p w:rsidR="000F4E31" w:rsidRPr="00DC2DDF" w:rsidRDefault="000F4E31" w:rsidP="000F4E31">
      <w:pPr>
        <w:shd w:val="clear" w:color="auto" w:fill="FFFFFF"/>
        <w:tabs>
          <w:tab w:val="left" w:pos="993"/>
        </w:tabs>
        <w:spacing w:line="220" w:lineRule="exact"/>
        <w:ind w:firstLine="284"/>
        <w:jc w:val="both"/>
        <w:rPr>
          <w:bCs/>
          <w:spacing w:val="-4"/>
          <w:sz w:val="21"/>
          <w:szCs w:val="21"/>
        </w:rPr>
      </w:pPr>
      <w:r w:rsidRPr="00DC2DDF">
        <w:rPr>
          <w:spacing w:val="-4"/>
          <w:sz w:val="21"/>
          <w:szCs w:val="21"/>
        </w:rPr>
        <w:t>Сумма задатка: 20% от начальной цены права заключения договора аренды 1233 (Одна тысяча двести тридцать три) рубля 00 копеек</w:t>
      </w:r>
      <w:r w:rsidRPr="00DC2DDF">
        <w:rPr>
          <w:bCs/>
          <w:spacing w:val="-4"/>
          <w:sz w:val="21"/>
          <w:szCs w:val="21"/>
        </w:rPr>
        <w:t>.</w:t>
      </w:r>
    </w:p>
    <w:p w:rsidR="000F4E31" w:rsidRPr="00DC2DDF" w:rsidRDefault="000F4E31" w:rsidP="000F4E31">
      <w:pPr>
        <w:shd w:val="clear" w:color="auto" w:fill="FFFFFF"/>
        <w:tabs>
          <w:tab w:val="left" w:pos="993"/>
        </w:tabs>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14, является годовой арендной платой по договору аренды. </w:t>
      </w:r>
    </w:p>
    <w:p w:rsidR="000F4E31" w:rsidRPr="00DC2DDF" w:rsidRDefault="000F4E31" w:rsidP="000F4E31">
      <w:pPr>
        <w:shd w:val="clear" w:color="auto" w:fill="FFFFFF"/>
        <w:spacing w:line="220" w:lineRule="exact"/>
        <w:ind w:firstLine="284"/>
        <w:jc w:val="both"/>
        <w:rPr>
          <w:bCs/>
          <w:spacing w:val="-4"/>
          <w:sz w:val="21"/>
          <w:szCs w:val="21"/>
        </w:rPr>
      </w:pPr>
    </w:p>
    <w:p w:rsidR="000F4E31" w:rsidRPr="00DC2DDF" w:rsidRDefault="000F4E31" w:rsidP="000F4E31">
      <w:pPr>
        <w:shd w:val="clear" w:color="auto" w:fill="FFFFFF"/>
        <w:suppressAutoHyphens/>
        <w:spacing w:line="220" w:lineRule="exact"/>
        <w:ind w:firstLine="284"/>
        <w:jc w:val="both"/>
        <w:rPr>
          <w:spacing w:val="-4"/>
          <w:sz w:val="21"/>
          <w:szCs w:val="21"/>
        </w:rPr>
      </w:pPr>
      <w:r w:rsidRPr="00DC2DDF">
        <w:rPr>
          <w:b/>
          <w:spacing w:val="-4"/>
          <w:sz w:val="21"/>
          <w:szCs w:val="21"/>
        </w:rPr>
        <w:t>Лот 15</w:t>
      </w:r>
      <w:r w:rsidRPr="00DC2DDF">
        <w:rPr>
          <w:spacing w:val="-4"/>
          <w:sz w:val="21"/>
          <w:szCs w:val="21"/>
        </w:rPr>
        <w:t xml:space="preserve">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(Лит. А, А1, А2), общей площадью 874,0 кв.м. (номера на поэтажном плане 5 - 84), кадастровый номер 59:03:0400089:10356), расположенных в подвале, на цокольном этаже жилого дома по адресу: Пермский край, г. Березники, ул. Комсомольская, 12.</w:t>
      </w:r>
    </w:p>
    <w:p w:rsidR="000F4E31" w:rsidRPr="00DC2DDF" w:rsidRDefault="000F4E31" w:rsidP="000F4E31">
      <w:pPr>
        <w:shd w:val="clear" w:color="auto" w:fill="FFFFFF"/>
        <w:tabs>
          <w:tab w:val="left" w:pos="1134"/>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Договор аренды заключается сроком на 5 лет. </w:t>
      </w:r>
    </w:p>
    <w:p w:rsidR="000F4E31" w:rsidRPr="00DC2DDF" w:rsidRDefault="000F4E31" w:rsidP="000F4E31">
      <w:pPr>
        <w:shd w:val="clear" w:color="auto" w:fill="FFFFFF"/>
        <w:tabs>
          <w:tab w:val="left" w:pos="1134"/>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24835 (Двадцать четыре тысячи восемьсот тридцать пять) рублей 00 копеек.</w:t>
      </w:r>
    </w:p>
    <w:p w:rsidR="000F4E31" w:rsidRPr="00DC2DDF" w:rsidRDefault="000F4E31" w:rsidP="000F4E31">
      <w:pPr>
        <w:shd w:val="clear" w:color="auto" w:fill="FFFFFF"/>
        <w:tabs>
          <w:tab w:val="left" w:pos="1134"/>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1242 (Одна тысяча двести сорок два) рубля 00 копеек.</w:t>
      </w:r>
    </w:p>
    <w:p w:rsidR="000F4E31" w:rsidRPr="00DC2DDF" w:rsidRDefault="000F4E31" w:rsidP="000F4E31">
      <w:pPr>
        <w:shd w:val="clear" w:color="auto" w:fill="FFFFFF"/>
        <w:tabs>
          <w:tab w:val="left" w:pos="993"/>
          <w:tab w:val="left" w:pos="1134"/>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4967 (Четыре тысячи девятьсот шестьдесят семь) рублей 00 копеек.</w:t>
      </w:r>
    </w:p>
    <w:p w:rsidR="000F4E31" w:rsidRPr="00DC2DDF" w:rsidRDefault="000F4E31" w:rsidP="000F4E31">
      <w:pPr>
        <w:shd w:val="clear" w:color="auto" w:fill="FFFFFF"/>
        <w:tabs>
          <w:tab w:val="left" w:pos="993"/>
        </w:tabs>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15, является годовой арендной платой по договору аренды. </w:t>
      </w:r>
    </w:p>
    <w:p w:rsidR="000F4E31" w:rsidRPr="00DC2DDF" w:rsidRDefault="000F4E31" w:rsidP="000F4E31">
      <w:pPr>
        <w:shd w:val="clear" w:color="auto" w:fill="FFFFFF"/>
        <w:spacing w:line="220" w:lineRule="exact"/>
        <w:ind w:firstLine="284"/>
        <w:jc w:val="both"/>
        <w:rPr>
          <w:b/>
          <w:spacing w:val="-4"/>
          <w:sz w:val="21"/>
          <w:szCs w:val="21"/>
        </w:rPr>
      </w:pPr>
    </w:p>
    <w:p w:rsidR="000F4E31" w:rsidRPr="00DC2DDF" w:rsidRDefault="000F4E31" w:rsidP="000F4E31">
      <w:pPr>
        <w:shd w:val="clear" w:color="auto" w:fill="FFFFFF"/>
        <w:spacing w:line="220" w:lineRule="exact"/>
        <w:ind w:firstLine="284"/>
        <w:jc w:val="both"/>
        <w:rPr>
          <w:rFonts w:eastAsia="Calibri"/>
          <w:spacing w:val="-4"/>
          <w:sz w:val="21"/>
          <w:szCs w:val="21"/>
          <w:shd w:val="clear" w:color="auto" w:fill="FFFFFF"/>
          <w:lang w:eastAsia="en-US"/>
        </w:rPr>
      </w:pPr>
      <w:r w:rsidRPr="00DC2DDF">
        <w:rPr>
          <w:b/>
          <w:spacing w:val="-4"/>
          <w:sz w:val="21"/>
          <w:szCs w:val="21"/>
        </w:rPr>
        <w:lastRenderedPageBreak/>
        <w:t>Лот 16</w:t>
      </w:r>
      <w:r w:rsidRPr="00DC2DDF">
        <w:rPr>
          <w:spacing w:val="-4"/>
          <w:sz w:val="21"/>
          <w:szCs w:val="21"/>
        </w:rPr>
        <w:t xml:space="preserve">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крыльцом, общей площадью 175,5 кв.м. (номера на поэтажном плане 1 – 19, в том числе места общего пользования площадью 36,9 кв.м. – номера на поэтажном плане 7, 10, 13, 14, 15, 19), кадастровый номер 59:03:0400076:4057, расположенного на 1 этаже жилого дома по адресу: Пермский край, г. Березники, ул. Юбилейная, 117.</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Договор аренды заключается сроком на 3 года. </w:t>
      </w:r>
    </w:p>
    <w:p w:rsidR="000F4E31" w:rsidRPr="00DC2DDF" w:rsidRDefault="000F4E31" w:rsidP="000F4E31">
      <w:pPr>
        <w:shd w:val="clear" w:color="auto" w:fill="FFFFFF"/>
        <w:spacing w:line="220" w:lineRule="exact"/>
        <w:ind w:firstLine="284"/>
        <w:jc w:val="both"/>
        <w:rPr>
          <w:rFonts w:eastAsia="Calibri"/>
          <w:bCs/>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29107 (Двадцать девять тысяч сто семь) рублей 00 копеек.</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1455 (Одна тысяча четыреста пятьдесят пять) рублей 00 копеек.</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5821 (Пять тысяч восемьсот двадцать один) рубль 00 копеек.</w:t>
      </w:r>
    </w:p>
    <w:p w:rsidR="000F4E31" w:rsidRPr="00DC2DDF" w:rsidRDefault="000F4E31" w:rsidP="000F4E31">
      <w:pPr>
        <w:shd w:val="clear" w:color="auto" w:fill="FFFFFF"/>
        <w:tabs>
          <w:tab w:val="left" w:pos="993"/>
        </w:tabs>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16, является годовой арендной платой по договору аренды. </w:t>
      </w:r>
    </w:p>
    <w:p w:rsidR="000F4E31" w:rsidRPr="00DC2DDF" w:rsidRDefault="000F4E31" w:rsidP="000F4E31">
      <w:pPr>
        <w:shd w:val="clear" w:color="auto" w:fill="FFFFFF"/>
        <w:tabs>
          <w:tab w:val="left" w:pos="993"/>
          <w:tab w:val="left" w:pos="1134"/>
        </w:tabs>
        <w:spacing w:line="220" w:lineRule="exact"/>
        <w:ind w:firstLine="284"/>
        <w:jc w:val="both"/>
        <w:rPr>
          <w:b/>
          <w:spacing w:val="-4"/>
          <w:sz w:val="21"/>
          <w:szCs w:val="21"/>
        </w:rPr>
      </w:pPr>
    </w:p>
    <w:p w:rsidR="000F4E31" w:rsidRPr="00DC2DDF" w:rsidRDefault="000F4E31" w:rsidP="000F4E31">
      <w:pPr>
        <w:shd w:val="clear" w:color="auto" w:fill="FFFFFF"/>
        <w:tabs>
          <w:tab w:val="left" w:pos="993"/>
          <w:tab w:val="left" w:pos="1134"/>
        </w:tabs>
        <w:spacing w:line="220" w:lineRule="exact"/>
        <w:ind w:firstLine="284"/>
        <w:jc w:val="both"/>
        <w:rPr>
          <w:spacing w:val="-4"/>
          <w:sz w:val="21"/>
          <w:szCs w:val="21"/>
        </w:rPr>
      </w:pPr>
      <w:r w:rsidRPr="00DC2DDF">
        <w:rPr>
          <w:b/>
          <w:spacing w:val="-4"/>
          <w:sz w:val="21"/>
          <w:szCs w:val="21"/>
        </w:rPr>
        <w:t>Лот 17</w:t>
      </w:r>
      <w:r w:rsidRPr="00DC2DDF">
        <w:rPr>
          <w:spacing w:val="-4"/>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входом в подвал (Лит. а8) (номера на поэтажном плане 1 - 16), общей площадью 187,2 кв.м., расположенного в подвале жилого дома по адресу: Пермский край, г. Березники, пр. Ленина, 41.</w:t>
      </w:r>
    </w:p>
    <w:p w:rsidR="000F4E31" w:rsidRPr="00DC2DDF" w:rsidRDefault="000F4E31" w:rsidP="000F4E31">
      <w:pPr>
        <w:shd w:val="clear" w:color="auto" w:fill="FFFFFF"/>
        <w:tabs>
          <w:tab w:val="left" w:pos="993"/>
          <w:tab w:val="left" w:pos="1134"/>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5 лет. </w:t>
      </w:r>
    </w:p>
    <w:p w:rsidR="000F4E31" w:rsidRPr="00DC2DDF" w:rsidRDefault="000F4E31" w:rsidP="000F4E31">
      <w:pPr>
        <w:shd w:val="clear" w:color="auto" w:fill="FFFFFF"/>
        <w:tabs>
          <w:tab w:val="left" w:pos="993"/>
          <w:tab w:val="left" w:pos="1134"/>
        </w:tabs>
        <w:spacing w:line="220" w:lineRule="exact"/>
        <w:ind w:firstLine="284"/>
        <w:jc w:val="both"/>
        <w:rPr>
          <w:spacing w:val="-4"/>
          <w:sz w:val="21"/>
          <w:szCs w:val="21"/>
        </w:rPr>
      </w:pPr>
      <w:r w:rsidRPr="00DC2DDF">
        <w:rPr>
          <w:spacing w:val="-4"/>
          <w:sz w:val="21"/>
          <w:szCs w:val="21"/>
        </w:rPr>
        <w:t>Начальная цена права заключения договора аренды за объект составляет 63061 (Шестьдесят три тысячи шестьдесят один) рубль 00 копеек.</w:t>
      </w:r>
    </w:p>
    <w:p w:rsidR="000F4E31" w:rsidRPr="00DC2DDF" w:rsidRDefault="000F4E31" w:rsidP="000F4E31">
      <w:pPr>
        <w:shd w:val="clear" w:color="auto" w:fill="FFFFFF"/>
        <w:tabs>
          <w:tab w:val="left" w:pos="993"/>
          <w:tab w:val="left" w:pos="1134"/>
        </w:tabs>
        <w:spacing w:line="220" w:lineRule="exact"/>
        <w:ind w:firstLine="284"/>
        <w:jc w:val="both"/>
        <w:rPr>
          <w:spacing w:val="-4"/>
          <w:sz w:val="21"/>
          <w:szCs w:val="21"/>
        </w:rPr>
      </w:pPr>
      <w:r w:rsidRPr="00DC2DDF">
        <w:rPr>
          <w:spacing w:val="-4"/>
          <w:sz w:val="21"/>
          <w:szCs w:val="21"/>
        </w:rPr>
        <w:t>Шаг аукциона – 3153 (Три тысячи сто пятьдесят три) рубля 00 копеек.</w:t>
      </w:r>
    </w:p>
    <w:p w:rsidR="000F4E31" w:rsidRPr="00DC2DDF" w:rsidRDefault="000F4E31" w:rsidP="000F4E31">
      <w:pPr>
        <w:shd w:val="clear" w:color="auto" w:fill="FFFFFF"/>
        <w:tabs>
          <w:tab w:val="left" w:pos="993"/>
          <w:tab w:val="left" w:pos="1134"/>
        </w:tabs>
        <w:spacing w:line="220" w:lineRule="exact"/>
        <w:ind w:firstLine="284"/>
        <w:jc w:val="both"/>
        <w:rPr>
          <w:spacing w:val="-4"/>
          <w:sz w:val="21"/>
          <w:szCs w:val="21"/>
        </w:rPr>
      </w:pPr>
      <w:r w:rsidRPr="00DC2DDF">
        <w:rPr>
          <w:spacing w:val="-4"/>
          <w:sz w:val="21"/>
          <w:szCs w:val="21"/>
        </w:rPr>
        <w:t>Сумма задатка: 20% от начальной цены права заключения договора аренды 12612 (Двенадцать тысяч шестьсот двенадцать) рублей 00 копеек.</w:t>
      </w:r>
    </w:p>
    <w:p w:rsidR="000F4E31" w:rsidRPr="00DC2DDF" w:rsidRDefault="000F4E31" w:rsidP="000F4E31">
      <w:pPr>
        <w:shd w:val="clear" w:color="auto" w:fill="FFFFFF"/>
        <w:tabs>
          <w:tab w:val="left" w:pos="993"/>
          <w:tab w:val="left" w:pos="1134"/>
        </w:tabs>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17, является годовой арендной платой по договору аренды. </w:t>
      </w:r>
    </w:p>
    <w:p w:rsidR="000F4E31" w:rsidRPr="00DC2DDF" w:rsidRDefault="000F4E31" w:rsidP="000F4E31">
      <w:pPr>
        <w:tabs>
          <w:tab w:val="left" w:pos="993"/>
        </w:tabs>
        <w:spacing w:line="220" w:lineRule="exact"/>
        <w:ind w:firstLine="284"/>
        <w:jc w:val="both"/>
        <w:rPr>
          <w:b/>
          <w:spacing w:val="-4"/>
          <w:sz w:val="21"/>
          <w:szCs w:val="21"/>
        </w:rPr>
      </w:pPr>
    </w:p>
    <w:p w:rsidR="000F4E31" w:rsidRPr="00DC2DDF" w:rsidRDefault="000F4E31" w:rsidP="000F4E31">
      <w:pPr>
        <w:tabs>
          <w:tab w:val="left" w:pos="993"/>
        </w:tabs>
        <w:spacing w:line="220" w:lineRule="exact"/>
        <w:ind w:firstLine="284"/>
        <w:jc w:val="both"/>
        <w:rPr>
          <w:rFonts w:eastAsia="Calibri"/>
          <w:spacing w:val="-4"/>
          <w:sz w:val="21"/>
          <w:szCs w:val="21"/>
          <w:lang w:eastAsia="en-US"/>
        </w:rPr>
      </w:pPr>
      <w:r w:rsidRPr="00DC2DDF">
        <w:rPr>
          <w:b/>
          <w:spacing w:val="-4"/>
          <w:sz w:val="21"/>
          <w:szCs w:val="21"/>
        </w:rPr>
        <w:t>Лот 18</w:t>
      </w:r>
      <w:r w:rsidRPr="00DC2DDF">
        <w:rPr>
          <w:spacing w:val="-4"/>
          <w:sz w:val="21"/>
          <w:szCs w:val="21"/>
        </w:rPr>
        <w:t xml:space="preserve">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124,2 кв.м. (номера на поэтажном плане 2 – 9, 13, площадью 91,7 кв.м. и места общего пользования (часть помещения 1, площадью 32,5 кв.м.), являющихся частью встроенного нежилого помещения с кадастровым номером 59:03:0400071:4719, общей площадью 262,1 кв.м., расположенного в цокольном  этаже многоквартирного жилого дома по адресу: Пермский край, г. Березники, ул. Л. Толстого, 25.</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5 лет.</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16917 (Шестнадцать тысяч девятьсот семнадцать) рублей 00 копеек.</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846 (Восемьсот сорок шесть) рублей 00 копеек.</w:t>
      </w:r>
    </w:p>
    <w:p w:rsidR="000F4E31" w:rsidRPr="00DC2DDF" w:rsidRDefault="000F4E31" w:rsidP="000F4E31">
      <w:pPr>
        <w:shd w:val="clear" w:color="auto" w:fill="FFFFFF"/>
        <w:tabs>
          <w:tab w:val="left" w:pos="993"/>
          <w:tab w:val="left" w:pos="1134"/>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3383 (Три тысячи триста восемьдесят три) рубля 00 копеек.</w:t>
      </w:r>
    </w:p>
    <w:p w:rsidR="000F4E31" w:rsidRPr="00DC2DDF" w:rsidRDefault="000F4E31" w:rsidP="000F4E31">
      <w:pPr>
        <w:shd w:val="clear" w:color="auto" w:fill="FFFFFF"/>
        <w:tabs>
          <w:tab w:val="left" w:pos="993"/>
          <w:tab w:val="left" w:pos="1134"/>
        </w:tabs>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18, является годовой арендной платой по договору аренды. </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p>
    <w:p w:rsidR="000F4E31" w:rsidRPr="00DC2DDF" w:rsidRDefault="000F4E31" w:rsidP="000F4E31">
      <w:pPr>
        <w:shd w:val="clear" w:color="auto" w:fill="FFFFFF"/>
        <w:tabs>
          <w:tab w:val="left" w:pos="993"/>
        </w:tabs>
        <w:spacing w:line="220" w:lineRule="exact"/>
        <w:ind w:firstLine="284"/>
        <w:jc w:val="both"/>
        <w:rPr>
          <w:rFonts w:eastAsia="Calibri"/>
          <w:spacing w:val="-4"/>
          <w:sz w:val="21"/>
          <w:szCs w:val="21"/>
          <w:lang w:eastAsia="en-US"/>
        </w:rPr>
      </w:pPr>
      <w:r w:rsidRPr="00DC2DDF">
        <w:rPr>
          <w:b/>
          <w:spacing w:val="-4"/>
          <w:sz w:val="21"/>
          <w:szCs w:val="21"/>
        </w:rPr>
        <w:t>Лот 19</w:t>
      </w:r>
      <w:r w:rsidRPr="00DC2DDF">
        <w:rPr>
          <w:spacing w:val="-4"/>
          <w:sz w:val="21"/>
          <w:szCs w:val="21"/>
        </w:rPr>
        <w:t xml:space="preserve"> </w:t>
      </w:r>
      <w:r w:rsidRPr="00DC2DDF">
        <w:rPr>
          <w:rFonts w:eastAsia="Calibri"/>
          <w:spacing w:val="-4"/>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68), общей площадью 56,1 кв.м., и мест общего пользования, площадью 28,1 кв.м. (общая площадь 84,2 кв.м.), расположенных </w:t>
      </w:r>
      <w:r w:rsidRPr="00DC2DDF">
        <w:rPr>
          <w:rFonts w:eastAsia="Calibri"/>
          <w:spacing w:val="-4"/>
          <w:sz w:val="21"/>
          <w:szCs w:val="21"/>
          <w:u w:val="single"/>
          <w:lang w:eastAsia="en-US"/>
        </w:rPr>
        <w:t>на втором этаже</w:t>
      </w:r>
      <w:r w:rsidRPr="00DC2DDF">
        <w:rPr>
          <w:rFonts w:eastAsia="Calibri"/>
          <w:spacing w:val="-4"/>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Договор аренды заключается сроком на 5 лет. </w:t>
      </w:r>
    </w:p>
    <w:p w:rsidR="000F4E31" w:rsidRPr="00DC2DDF" w:rsidRDefault="000F4E31" w:rsidP="000F4E31">
      <w:pPr>
        <w:shd w:val="clear" w:color="auto" w:fill="FFFFFF"/>
        <w:spacing w:line="220" w:lineRule="exact"/>
        <w:ind w:firstLine="284"/>
        <w:jc w:val="both"/>
        <w:rPr>
          <w:rFonts w:eastAsia="Calibri"/>
          <w:spacing w:val="-6"/>
          <w:sz w:val="21"/>
          <w:szCs w:val="21"/>
          <w:lang w:eastAsia="en-US"/>
        </w:rPr>
      </w:pPr>
      <w:r w:rsidRPr="00DC2DDF">
        <w:rPr>
          <w:rFonts w:eastAsia="Calibri"/>
          <w:spacing w:val="-6"/>
          <w:sz w:val="21"/>
          <w:szCs w:val="21"/>
          <w:lang w:eastAsia="en-US"/>
        </w:rPr>
        <w:t xml:space="preserve">Начальная цена права заключения договора аренды за объект составляет </w:t>
      </w:r>
      <w:r w:rsidRPr="00DC2DDF">
        <w:rPr>
          <w:sz w:val="21"/>
          <w:szCs w:val="21"/>
        </w:rPr>
        <w:t>44967 (Сорок четыре тысячи девятьсот шестьдесят семь) рублей 00 копеек</w:t>
      </w:r>
      <w:r w:rsidRPr="00DC2DDF">
        <w:rPr>
          <w:rFonts w:eastAsia="Calibri"/>
          <w:spacing w:val="-6"/>
          <w:sz w:val="21"/>
          <w:szCs w:val="21"/>
          <w:lang w:eastAsia="en-US"/>
        </w:rPr>
        <w:t>.</w:t>
      </w:r>
    </w:p>
    <w:p w:rsidR="000F4E31" w:rsidRPr="00DC2DDF" w:rsidRDefault="000F4E31" w:rsidP="000F4E31">
      <w:pPr>
        <w:shd w:val="clear" w:color="auto" w:fill="FFFFFF"/>
        <w:spacing w:line="220" w:lineRule="exact"/>
        <w:ind w:firstLine="284"/>
        <w:jc w:val="both"/>
        <w:rPr>
          <w:rFonts w:eastAsia="Calibri"/>
          <w:spacing w:val="-6"/>
          <w:sz w:val="21"/>
          <w:szCs w:val="21"/>
          <w:lang w:eastAsia="en-US"/>
        </w:rPr>
      </w:pPr>
      <w:r w:rsidRPr="00DC2DDF">
        <w:rPr>
          <w:rFonts w:eastAsia="Calibri"/>
          <w:spacing w:val="-6"/>
          <w:sz w:val="21"/>
          <w:szCs w:val="21"/>
          <w:lang w:eastAsia="en-US"/>
        </w:rPr>
        <w:t xml:space="preserve">Шаг аукциона – </w:t>
      </w:r>
      <w:r w:rsidRPr="00DC2DDF">
        <w:rPr>
          <w:sz w:val="21"/>
          <w:szCs w:val="21"/>
        </w:rPr>
        <w:t>2248 (Две тысячи двести сорок восемь) рублей 00 копеек</w:t>
      </w:r>
      <w:r w:rsidRPr="00DC2DDF">
        <w:rPr>
          <w:rFonts w:eastAsia="Calibri"/>
          <w:spacing w:val="-6"/>
          <w:sz w:val="21"/>
          <w:szCs w:val="21"/>
          <w:lang w:eastAsia="en-US"/>
        </w:rPr>
        <w:t>.</w:t>
      </w:r>
    </w:p>
    <w:p w:rsidR="000F4E31" w:rsidRPr="00DC2DDF" w:rsidRDefault="000F4E31" w:rsidP="000F4E31">
      <w:pPr>
        <w:shd w:val="clear" w:color="auto" w:fill="FFFFFF"/>
        <w:tabs>
          <w:tab w:val="left" w:pos="993"/>
        </w:tabs>
        <w:spacing w:line="220" w:lineRule="exact"/>
        <w:ind w:firstLine="284"/>
        <w:jc w:val="both"/>
        <w:rPr>
          <w:rFonts w:eastAsia="Calibri"/>
          <w:bCs/>
          <w:spacing w:val="-6"/>
          <w:sz w:val="21"/>
          <w:szCs w:val="21"/>
          <w:lang w:eastAsia="en-US"/>
        </w:rPr>
      </w:pPr>
      <w:r w:rsidRPr="00DC2DDF">
        <w:rPr>
          <w:rFonts w:eastAsia="Calibri"/>
          <w:spacing w:val="-6"/>
          <w:sz w:val="21"/>
          <w:szCs w:val="21"/>
          <w:lang w:eastAsia="en-US"/>
        </w:rPr>
        <w:t xml:space="preserve">Сумма задатка: 20% от начальной цены права заключения договора аренды </w:t>
      </w:r>
      <w:r w:rsidRPr="00DC2DDF">
        <w:rPr>
          <w:sz w:val="21"/>
          <w:szCs w:val="21"/>
        </w:rPr>
        <w:t>8993 (Восемь тысяч девятьсот девяносто три) рубля 00 копеек</w:t>
      </w:r>
      <w:r w:rsidRPr="00DC2DDF">
        <w:rPr>
          <w:rFonts w:eastAsia="Calibri"/>
          <w:bCs/>
          <w:spacing w:val="-6"/>
          <w:sz w:val="21"/>
          <w:szCs w:val="21"/>
          <w:lang w:eastAsia="en-US"/>
        </w:rPr>
        <w:t>.</w:t>
      </w:r>
    </w:p>
    <w:p w:rsidR="000F4E31" w:rsidRPr="00DC2DDF" w:rsidRDefault="000F4E31" w:rsidP="000F4E31">
      <w:pPr>
        <w:shd w:val="clear" w:color="auto" w:fill="FFFFFF"/>
        <w:tabs>
          <w:tab w:val="left" w:pos="993"/>
        </w:tabs>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19, является годовой арендной платой по договору аренды. </w:t>
      </w:r>
    </w:p>
    <w:p w:rsidR="000F4E31" w:rsidRPr="00DC2DDF" w:rsidRDefault="000F4E31" w:rsidP="000F4E31">
      <w:pPr>
        <w:shd w:val="clear" w:color="auto" w:fill="FFFFFF"/>
        <w:tabs>
          <w:tab w:val="left" w:pos="993"/>
          <w:tab w:val="left" w:pos="1134"/>
        </w:tabs>
        <w:spacing w:line="220" w:lineRule="exact"/>
        <w:ind w:firstLine="284"/>
        <w:jc w:val="both"/>
        <w:rPr>
          <w:b/>
          <w:spacing w:val="-4"/>
          <w:sz w:val="21"/>
          <w:szCs w:val="21"/>
        </w:rPr>
      </w:pPr>
    </w:p>
    <w:p w:rsidR="000F4E31" w:rsidRPr="00DC2DDF" w:rsidRDefault="000F4E31" w:rsidP="000F4E31">
      <w:pPr>
        <w:shd w:val="clear" w:color="auto" w:fill="FFFFFF"/>
        <w:tabs>
          <w:tab w:val="left" w:pos="993"/>
        </w:tabs>
        <w:spacing w:line="220" w:lineRule="exact"/>
        <w:ind w:firstLine="284"/>
        <w:jc w:val="both"/>
        <w:rPr>
          <w:rFonts w:eastAsia="Calibri"/>
          <w:spacing w:val="-4"/>
          <w:sz w:val="21"/>
          <w:szCs w:val="21"/>
          <w:lang w:eastAsia="en-US"/>
        </w:rPr>
      </w:pPr>
      <w:r w:rsidRPr="00DC2DDF">
        <w:rPr>
          <w:b/>
          <w:spacing w:val="-4"/>
          <w:sz w:val="21"/>
          <w:szCs w:val="21"/>
        </w:rPr>
        <w:t xml:space="preserve">Лот 20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156,4 кв.м. (в том числе места общего пользования 34,1 кв.м. и основная площадь 122,3 кв.м. – номера на поэтажном плане 13, 20, 29), расположенных на третьем этаже отдельно стоящего здания с подвалом, приямками (лит. а1, а2, а5), крыльцами (лит. а11, а12, а13, а14, а15, а17, а18), входами в подвал (лит. а7, а16), общей площадью 6452,7 кв.м. (кадастровый номер 59:03:0400091:3681), по адресу: Пермский край, г. Березники, пр. Ленина, 33.</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lastRenderedPageBreak/>
        <w:t>Договор аренды заключается сроком на 5 лет.</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83526 (Восемьдесят три тысячи пятьсот двадцать шесть) рублей 00 копеек.</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4176 (Четыре тысячи сто семьдесят шесть) рублей 00 копеек.</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16705 (Шестнадцать тысяч семьсот пять) рублей 00 копеек.</w:t>
      </w:r>
    </w:p>
    <w:p w:rsidR="000F4E31" w:rsidRPr="00DC2DDF" w:rsidRDefault="000F4E31" w:rsidP="000F4E31">
      <w:pPr>
        <w:shd w:val="clear" w:color="auto" w:fill="FFFFFF"/>
        <w:tabs>
          <w:tab w:val="left" w:pos="993"/>
          <w:tab w:val="left" w:pos="1134"/>
        </w:tabs>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20, является годовой арендной платой по договору аренды. </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b/>
          <w:spacing w:val="-4"/>
          <w:sz w:val="21"/>
          <w:szCs w:val="21"/>
        </w:rPr>
        <w:t xml:space="preserve">Лот 21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библиотеки № 6, общей площадью 288,1 кв.м., кадастровый номер 59:03:0400073:11462, расположенного в подвале жилого дома по адресу: Пермский край, г. Березники, ул. Свердлова, 33.</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100864 (Сто тысяч восемьсот шестьдесят четыре) рубля 00 копеек.</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5043 (Пять тысяч сорок три) рубля 00 копеек.</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20173 (Двадцать тысяч сто семьдесят три) рубля 00 копеек.</w:t>
      </w:r>
    </w:p>
    <w:p w:rsidR="000F4E31" w:rsidRPr="00DC2DDF" w:rsidRDefault="000F4E31" w:rsidP="000F4E31">
      <w:pPr>
        <w:shd w:val="clear" w:color="auto" w:fill="FFFFFF"/>
        <w:tabs>
          <w:tab w:val="left" w:pos="993"/>
          <w:tab w:val="left" w:pos="1134"/>
        </w:tabs>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21, является годовой арендной платой по договору аренды. </w:t>
      </w:r>
    </w:p>
    <w:p w:rsidR="000F4E31" w:rsidRPr="00DC2DDF" w:rsidRDefault="000F4E31" w:rsidP="000F4E31">
      <w:pPr>
        <w:shd w:val="clear" w:color="auto" w:fill="FFFFFF"/>
        <w:tabs>
          <w:tab w:val="left" w:pos="993"/>
          <w:tab w:val="left" w:pos="1134"/>
        </w:tabs>
        <w:spacing w:line="220" w:lineRule="exact"/>
        <w:ind w:firstLine="284"/>
        <w:jc w:val="both"/>
        <w:rPr>
          <w:b/>
          <w:spacing w:val="-4"/>
          <w:sz w:val="21"/>
          <w:szCs w:val="21"/>
        </w:rPr>
      </w:pPr>
    </w:p>
    <w:p w:rsidR="000F4E31" w:rsidRPr="00DC2DDF" w:rsidRDefault="000F4E31" w:rsidP="000F4E31">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 xml:space="preserve">Лот 22 </w:t>
      </w:r>
      <w:r w:rsidRPr="00DC2DDF">
        <w:rPr>
          <w:rFonts w:eastAsia="Calibri"/>
          <w:spacing w:val="-4"/>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DC2DDF">
        <w:rPr>
          <w:rFonts w:eastAsia="Calibri"/>
          <w:spacing w:val="-4"/>
          <w:sz w:val="21"/>
          <w:szCs w:val="21"/>
        </w:rPr>
        <w:t>встроенного нежилого помещения (номер на поэтажном плане 20), общей площадью 16,0 кв.м.</w:t>
      </w:r>
      <w:r w:rsidRPr="00DC2DDF">
        <w:rPr>
          <w:rFonts w:eastAsia="Calibri"/>
          <w:spacing w:val="-4"/>
          <w:sz w:val="21"/>
          <w:szCs w:val="21"/>
          <w:lang w:eastAsia="en-US"/>
        </w:rPr>
        <w:t xml:space="preserve">, кадастровый номер 59:03:0400089:9952, расположенное </w:t>
      </w:r>
      <w:r w:rsidRPr="00DC2DDF">
        <w:rPr>
          <w:rFonts w:eastAsia="Calibri"/>
          <w:spacing w:val="-4"/>
          <w:sz w:val="21"/>
          <w:szCs w:val="21"/>
        </w:rPr>
        <w:t>на первом этаже жилого дома по адресу: Пермский край, г. Березники, ул. Комсомольская, 10</w:t>
      </w:r>
      <w:r w:rsidRPr="00DC2DDF">
        <w:rPr>
          <w:rFonts w:eastAsia="Calibri"/>
          <w:spacing w:val="-4"/>
          <w:sz w:val="21"/>
          <w:szCs w:val="21"/>
          <w:lang w:eastAsia="en-US"/>
        </w:rPr>
        <w:t>.</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Начальная цена права заключения договора аренды за объект составляет </w:t>
      </w:r>
      <w:r w:rsidRPr="00DC2DDF">
        <w:rPr>
          <w:sz w:val="21"/>
          <w:szCs w:val="21"/>
        </w:rPr>
        <w:t>10449 (Десять тысяч четыреста сорок девять)</w:t>
      </w:r>
      <w:r w:rsidRPr="00DC2DDF">
        <w:rPr>
          <w:rFonts w:eastAsia="Calibri"/>
          <w:spacing w:val="-4"/>
          <w:sz w:val="21"/>
          <w:szCs w:val="21"/>
          <w:lang w:eastAsia="en-US"/>
        </w:rPr>
        <w:t xml:space="preserve"> рублей 00 копеек.</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522 (Пятьсот двадцать два) рубля 00 копеек.</w:t>
      </w:r>
    </w:p>
    <w:p w:rsidR="000F4E31" w:rsidRPr="00DC2DDF" w:rsidRDefault="000F4E31" w:rsidP="000F4E31">
      <w:pPr>
        <w:shd w:val="clear" w:color="auto" w:fill="FFFFFF"/>
        <w:tabs>
          <w:tab w:val="left" w:pos="993"/>
          <w:tab w:val="left" w:pos="1134"/>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Сумма задатка: 20% от начальной цены права заключения договора аренды </w:t>
      </w:r>
      <w:r w:rsidRPr="00DC2DDF">
        <w:rPr>
          <w:sz w:val="21"/>
          <w:szCs w:val="21"/>
        </w:rPr>
        <w:t>2090 (Две тысячи девяносто)</w:t>
      </w:r>
      <w:r w:rsidRPr="00DC2DDF">
        <w:rPr>
          <w:rFonts w:eastAsia="Calibri"/>
          <w:spacing w:val="-4"/>
          <w:sz w:val="21"/>
          <w:szCs w:val="21"/>
          <w:lang w:eastAsia="en-US"/>
        </w:rPr>
        <w:t xml:space="preserve"> рублей 00 копеек.</w:t>
      </w:r>
    </w:p>
    <w:p w:rsidR="000F4E31" w:rsidRPr="00DC2DDF" w:rsidRDefault="000F4E31" w:rsidP="000F4E31">
      <w:pPr>
        <w:shd w:val="clear" w:color="auto" w:fill="FFFFFF"/>
        <w:tabs>
          <w:tab w:val="left" w:pos="993"/>
          <w:tab w:val="left" w:pos="1134"/>
        </w:tabs>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22, является годовой арендной платой по договору аренды. </w:t>
      </w:r>
    </w:p>
    <w:p w:rsidR="000F4E31" w:rsidRPr="00DC2DDF" w:rsidRDefault="000F4E31" w:rsidP="000F4E31">
      <w:pPr>
        <w:shd w:val="clear" w:color="auto" w:fill="FFFFFF"/>
        <w:tabs>
          <w:tab w:val="left" w:pos="993"/>
          <w:tab w:val="left" w:pos="1134"/>
        </w:tabs>
        <w:spacing w:line="220" w:lineRule="exact"/>
        <w:ind w:firstLine="284"/>
        <w:jc w:val="both"/>
        <w:rPr>
          <w:b/>
          <w:spacing w:val="-4"/>
          <w:sz w:val="21"/>
          <w:szCs w:val="21"/>
        </w:rPr>
      </w:pPr>
    </w:p>
    <w:p w:rsidR="000F4E31" w:rsidRPr="00DC2DDF" w:rsidRDefault="000F4E31" w:rsidP="000F4E31">
      <w:pPr>
        <w:shd w:val="clear" w:color="auto" w:fill="FFFFFF"/>
        <w:tabs>
          <w:tab w:val="left" w:pos="993"/>
        </w:tabs>
        <w:spacing w:line="220" w:lineRule="exact"/>
        <w:ind w:firstLine="284"/>
        <w:jc w:val="both"/>
        <w:rPr>
          <w:rFonts w:eastAsia="Calibri"/>
          <w:spacing w:val="-6"/>
          <w:sz w:val="21"/>
          <w:szCs w:val="21"/>
          <w:lang w:eastAsia="en-US"/>
        </w:rPr>
      </w:pPr>
      <w:r w:rsidRPr="00DC2DDF">
        <w:rPr>
          <w:b/>
          <w:spacing w:val="-4"/>
          <w:sz w:val="21"/>
          <w:szCs w:val="21"/>
        </w:rPr>
        <w:t xml:space="preserve">Лот 23 </w:t>
      </w:r>
      <w:r w:rsidRPr="00DC2DDF">
        <w:rPr>
          <w:rFonts w:eastAsia="Calibri"/>
          <w:spacing w:val="-6"/>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DC2DDF">
        <w:rPr>
          <w:rFonts w:eastAsia="Calibri"/>
          <w:sz w:val="21"/>
          <w:szCs w:val="21"/>
          <w:lang w:eastAsia="en-US"/>
        </w:rPr>
        <w:t>встроенных нежилых помещений, общей площадью 36,7 кв.м., (номера на поэтажном плане 71 - 74), расположенных на первом этаже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F4E31" w:rsidRPr="00DC2DDF" w:rsidRDefault="000F4E31" w:rsidP="000F4E31">
      <w:pPr>
        <w:shd w:val="clear" w:color="auto" w:fill="FFFFFF"/>
        <w:spacing w:line="220" w:lineRule="exact"/>
        <w:ind w:firstLine="284"/>
        <w:jc w:val="both"/>
        <w:rPr>
          <w:rFonts w:eastAsia="Calibri"/>
          <w:spacing w:val="-6"/>
          <w:sz w:val="21"/>
          <w:szCs w:val="21"/>
          <w:lang w:eastAsia="en-US"/>
        </w:rPr>
      </w:pPr>
      <w:r w:rsidRPr="00DC2DDF">
        <w:rPr>
          <w:rFonts w:eastAsia="Calibri"/>
          <w:spacing w:val="-6"/>
          <w:sz w:val="21"/>
          <w:szCs w:val="21"/>
          <w:lang w:eastAsia="en-US"/>
        </w:rPr>
        <w:t>Договор аренды заключается сроком на 5 лет.</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Начальная цена права заключения договора аренды за объект составляет </w:t>
      </w:r>
      <w:r w:rsidRPr="00DC2DDF">
        <w:rPr>
          <w:sz w:val="21"/>
          <w:szCs w:val="21"/>
        </w:rPr>
        <w:t>35279 (Тридцать пять тысяч двести семьдесят девять) рублей 00 копеек</w:t>
      </w:r>
      <w:r w:rsidRPr="00DC2DDF">
        <w:rPr>
          <w:rFonts w:eastAsia="Calibri"/>
          <w:spacing w:val="-4"/>
          <w:sz w:val="21"/>
          <w:szCs w:val="21"/>
          <w:lang w:eastAsia="en-US"/>
        </w:rPr>
        <w:t>.</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w:t>
      </w:r>
      <w:r w:rsidRPr="00DC2DDF">
        <w:rPr>
          <w:sz w:val="21"/>
          <w:szCs w:val="21"/>
        </w:rPr>
        <w:t>1764 (Одна тысяча семьсот шестьдесят четыре) рубля 00 копеек.</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Сумма задатка: 20% от начальной цены права заключения договора аренды </w:t>
      </w:r>
      <w:r w:rsidRPr="00DC2DDF">
        <w:rPr>
          <w:sz w:val="21"/>
          <w:szCs w:val="21"/>
        </w:rPr>
        <w:t>7056 (Семь тысяч пятьдесят шесть) рублей 00 копеек</w:t>
      </w:r>
      <w:r w:rsidRPr="00DC2DDF">
        <w:rPr>
          <w:rFonts w:eastAsia="Calibri"/>
          <w:spacing w:val="-4"/>
          <w:sz w:val="21"/>
          <w:szCs w:val="21"/>
          <w:lang w:eastAsia="en-US"/>
        </w:rPr>
        <w:t>.</w:t>
      </w:r>
    </w:p>
    <w:p w:rsidR="000F4E31" w:rsidRPr="00DC2DDF" w:rsidRDefault="000F4E31" w:rsidP="000F4E31">
      <w:pPr>
        <w:shd w:val="clear" w:color="auto" w:fill="FFFFFF"/>
        <w:tabs>
          <w:tab w:val="left" w:pos="993"/>
          <w:tab w:val="left" w:pos="1134"/>
        </w:tabs>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23, является годовой арендной платой по договору аренды. </w:t>
      </w:r>
    </w:p>
    <w:p w:rsidR="000F4E31" w:rsidRPr="00DC2DDF" w:rsidRDefault="000F4E31" w:rsidP="000F4E31">
      <w:pPr>
        <w:shd w:val="clear" w:color="auto" w:fill="FFFFFF"/>
        <w:tabs>
          <w:tab w:val="left" w:pos="993"/>
          <w:tab w:val="left" w:pos="1134"/>
        </w:tabs>
        <w:spacing w:line="220" w:lineRule="exact"/>
        <w:ind w:firstLine="284"/>
        <w:jc w:val="both"/>
        <w:rPr>
          <w:b/>
          <w:spacing w:val="-4"/>
          <w:sz w:val="21"/>
          <w:szCs w:val="21"/>
        </w:rPr>
      </w:pPr>
    </w:p>
    <w:p w:rsidR="000F4E31" w:rsidRPr="00DC2DDF" w:rsidRDefault="000F4E31" w:rsidP="000F4E31">
      <w:pPr>
        <w:shd w:val="clear" w:color="auto" w:fill="FFFFFF"/>
        <w:tabs>
          <w:tab w:val="left" w:pos="567"/>
        </w:tabs>
        <w:spacing w:line="220" w:lineRule="exact"/>
        <w:ind w:firstLine="284"/>
        <w:jc w:val="both"/>
        <w:rPr>
          <w:rFonts w:eastAsia="Calibri"/>
          <w:spacing w:val="-4"/>
          <w:sz w:val="21"/>
          <w:szCs w:val="21"/>
          <w:lang w:eastAsia="en-US"/>
        </w:rPr>
      </w:pPr>
      <w:r w:rsidRPr="00DC2DDF">
        <w:rPr>
          <w:b/>
          <w:spacing w:val="-4"/>
          <w:sz w:val="21"/>
          <w:szCs w:val="21"/>
        </w:rPr>
        <w:t xml:space="preserve">Лот 24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крыльцом, общей площадью 55,7 кв.м., кадастровый номер 59:03:0400087:5293, расположенного на первом этаже жилого дома по адресу: Пермский край, г. Березники, ул. Пятилетки, 93.</w:t>
      </w:r>
    </w:p>
    <w:p w:rsidR="000F4E31" w:rsidRPr="00DC2DDF" w:rsidRDefault="000F4E31" w:rsidP="000F4E31">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заключается сроком на 5 лет.</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Начальная цена права заключения договора аренды за объект составляет </w:t>
      </w:r>
      <w:r w:rsidRPr="00DC2DDF">
        <w:rPr>
          <w:sz w:val="21"/>
          <w:szCs w:val="21"/>
        </w:rPr>
        <w:t>110922 (Сто десять тысяч девятьсот двадцать два) рубля 00 копеек</w:t>
      </w:r>
      <w:r w:rsidRPr="00DC2DDF">
        <w:rPr>
          <w:rFonts w:eastAsia="Calibri"/>
          <w:spacing w:val="-4"/>
          <w:sz w:val="21"/>
          <w:szCs w:val="21"/>
          <w:lang w:eastAsia="en-US"/>
        </w:rPr>
        <w:t>.</w:t>
      </w:r>
    </w:p>
    <w:p w:rsidR="000F4E31" w:rsidRPr="00DC2DDF" w:rsidRDefault="000F4E31" w:rsidP="000F4E31">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w:t>
      </w:r>
      <w:r w:rsidRPr="00DC2DDF">
        <w:rPr>
          <w:sz w:val="21"/>
          <w:szCs w:val="21"/>
        </w:rPr>
        <w:t>5546 (Пять тысяч пятьсот сорок шесть) рублей 00 копеек</w:t>
      </w:r>
      <w:r w:rsidRPr="00DC2DDF">
        <w:rPr>
          <w:rFonts w:eastAsia="Calibri"/>
          <w:spacing w:val="-4"/>
          <w:sz w:val="21"/>
          <w:szCs w:val="21"/>
          <w:lang w:eastAsia="en-US"/>
        </w:rPr>
        <w:t>.</w:t>
      </w:r>
    </w:p>
    <w:p w:rsidR="000F4E31" w:rsidRPr="00DC2DDF" w:rsidRDefault="000F4E31" w:rsidP="000F4E31">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Сумма задатка: 20% от начальной цены права заключения договора аренды </w:t>
      </w:r>
      <w:r w:rsidRPr="00DC2DDF">
        <w:rPr>
          <w:sz w:val="21"/>
          <w:szCs w:val="21"/>
        </w:rPr>
        <w:t>22184 (Двадцать две тысячи сто восемьдесят четыре) рубля 00 копеек</w:t>
      </w:r>
      <w:r w:rsidRPr="00DC2DDF">
        <w:rPr>
          <w:rFonts w:eastAsia="Calibri"/>
          <w:spacing w:val="-4"/>
          <w:sz w:val="21"/>
          <w:szCs w:val="21"/>
          <w:lang w:eastAsia="en-US"/>
        </w:rPr>
        <w:t>.</w:t>
      </w:r>
    </w:p>
    <w:p w:rsidR="000F4E31" w:rsidRPr="00DC2DDF" w:rsidRDefault="000F4E31" w:rsidP="000F4E31">
      <w:pPr>
        <w:shd w:val="clear" w:color="auto" w:fill="FFFFFF"/>
        <w:tabs>
          <w:tab w:val="left" w:pos="993"/>
          <w:tab w:val="left" w:pos="1134"/>
        </w:tabs>
        <w:spacing w:line="220" w:lineRule="exact"/>
        <w:ind w:firstLine="284"/>
        <w:jc w:val="both"/>
        <w:rPr>
          <w:b/>
          <w:spacing w:val="-4"/>
          <w:sz w:val="21"/>
          <w:szCs w:val="21"/>
        </w:rPr>
      </w:pPr>
      <w:r w:rsidRPr="00DC2DDF">
        <w:rPr>
          <w:b/>
          <w:spacing w:val="-4"/>
          <w:sz w:val="21"/>
          <w:szCs w:val="21"/>
        </w:rPr>
        <w:t xml:space="preserve">Начальная цена права заключения договора аренды, установленная по лоту № 24, является годовой арендной платой по договору аренды. </w:t>
      </w:r>
    </w:p>
    <w:p w:rsidR="000F4E31" w:rsidRPr="00DC2DDF" w:rsidRDefault="000F4E31" w:rsidP="000F4E31">
      <w:pPr>
        <w:shd w:val="clear" w:color="auto" w:fill="FFFFFF"/>
        <w:spacing w:line="220" w:lineRule="exact"/>
        <w:ind w:firstLine="284"/>
        <w:jc w:val="both"/>
        <w:rPr>
          <w:spacing w:val="-4"/>
          <w:sz w:val="21"/>
          <w:szCs w:val="21"/>
        </w:rPr>
      </w:pPr>
    </w:p>
    <w:p w:rsidR="000F4E31" w:rsidRPr="00DC2DDF" w:rsidRDefault="000F4E31" w:rsidP="000F4E31">
      <w:pPr>
        <w:shd w:val="clear" w:color="auto" w:fill="FFFFFF"/>
        <w:tabs>
          <w:tab w:val="left" w:pos="993"/>
          <w:tab w:val="left" w:pos="1134"/>
        </w:tabs>
        <w:spacing w:line="240" w:lineRule="exact"/>
        <w:ind w:firstLine="284"/>
        <w:jc w:val="both"/>
        <w:rPr>
          <w:b/>
          <w:spacing w:val="-6"/>
          <w:sz w:val="21"/>
          <w:szCs w:val="21"/>
        </w:rPr>
      </w:pPr>
    </w:p>
    <w:p w:rsidR="000F4E31" w:rsidRPr="00DC2DDF" w:rsidRDefault="000F4E31" w:rsidP="000F4E31">
      <w:pPr>
        <w:shd w:val="clear" w:color="auto" w:fill="FFFFFF"/>
        <w:spacing w:line="220" w:lineRule="exact"/>
        <w:ind w:firstLine="284"/>
        <w:jc w:val="both"/>
        <w:rPr>
          <w:sz w:val="21"/>
          <w:szCs w:val="21"/>
        </w:rPr>
      </w:pPr>
      <w:r w:rsidRPr="00DC2DDF">
        <w:rPr>
          <w:sz w:val="21"/>
          <w:szCs w:val="21"/>
        </w:rPr>
        <w:lastRenderedPageBreak/>
        <w:t xml:space="preserve">Ознакомиться с объектом можно с представителем организатора аукциона, предварительно позвонив по телефонам: 8(3424) 29 01 79, 29 01 78. </w:t>
      </w:r>
    </w:p>
    <w:p w:rsidR="000F4E31" w:rsidRPr="00DC2DDF" w:rsidRDefault="000F4E31" w:rsidP="000F4E31">
      <w:pPr>
        <w:shd w:val="clear" w:color="auto" w:fill="FFFFFF"/>
        <w:spacing w:line="240" w:lineRule="exact"/>
        <w:ind w:firstLine="284"/>
        <w:jc w:val="both"/>
        <w:rPr>
          <w:b/>
          <w:sz w:val="21"/>
          <w:szCs w:val="21"/>
          <w:lang/>
        </w:rPr>
      </w:pPr>
    </w:p>
    <w:p w:rsidR="000F4E31" w:rsidRPr="00DC2DDF" w:rsidRDefault="000F4E31" w:rsidP="000F4E31">
      <w:pPr>
        <w:jc w:val="center"/>
        <w:rPr>
          <w:b/>
          <w:sz w:val="21"/>
          <w:szCs w:val="21"/>
        </w:rPr>
      </w:pPr>
      <w:r w:rsidRPr="00DC2DDF">
        <w:rPr>
          <w:b/>
          <w:sz w:val="21"/>
          <w:szCs w:val="21"/>
        </w:rPr>
        <w:t xml:space="preserve">РАЗДЕЛ 2. ОБЩИЕ ПОЛОЖЕНИЯ </w:t>
      </w:r>
    </w:p>
    <w:p w:rsidR="000F4E31" w:rsidRPr="00DC2DDF" w:rsidRDefault="000F4E31" w:rsidP="000F4E31">
      <w:pPr>
        <w:spacing w:line="240" w:lineRule="exact"/>
        <w:ind w:firstLine="708"/>
        <w:rPr>
          <w:sz w:val="21"/>
          <w:szCs w:val="21"/>
        </w:rPr>
      </w:pPr>
    </w:p>
    <w:p w:rsidR="000F4E31" w:rsidRPr="00DC2DDF" w:rsidRDefault="000F4E31" w:rsidP="000F4E31">
      <w:pPr>
        <w:spacing w:line="240" w:lineRule="exact"/>
        <w:ind w:firstLine="425"/>
        <w:jc w:val="both"/>
        <w:rPr>
          <w:sz w:val="21"/>
          <w:szCs w:val="21"/>
        </w:rPr>
      </w:pPr>
      <w:r w:rsidRPr="00DC2DDF">
        <w:rPr>
          <w:sz w:val="21"/>
          <w:szCs w:val="21"/>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F4E31" w:rsidRPr="00DC2DDF" w:rsidRDefault="000F4E31" w:rsidP="000F4E31">
      <w:pPr>
        <w:spacing w:line="240" w:lineRule="exact"/>
        <w:ind w:firstLine="425"/>
        <w:jc w:val="both"/>
        <w:rPr>
          <w:b/>
          <w:sz w:val="21"/>
          <w:szCs w:val="21"/>
        </w:rPr>
      </w:pPr>
    </w:p>
    <w:p w:rsidR="000F4E31" w:rsidRPr="00DC2DDF" w:rsidRDefault="000F4E31" w:rsidP="000F4E31">
      <w:pPr>
        <w:spacing w:line="240" w:lineRule="exact"/>
        <w:ind w:firstLine="284"/>
        <w:jc w:val="both"/>
        <w:rPr>
          <w:b/>
          <w:sz w:val="21"/>
          <w:szCs w:val="21"/>
          <w:lang/>
        </w:rPr>
      </w:pPr>
      <w:r w:rsidRPr="00DC2DDF">
        <w:rPr>
          <w:b/>
          <w:sz w:val="21"/>
          <w:szCs w:val="21"/>
          <w:lang/>
        </w:rPr>
        <w:t>Порядок, место, дата начала и окончания срока подачи заявок на участие в аукционе</w:t>
      </w:r>
    </w:p>
    <w:p w:rsidR="000F4E31" w:rsidRPr="00DC2DDF" w:rsidRDefault="000F4E31" w:rsidP="000F4E31">
      <w:pPr>
        <w:shd w:val="clear" w:color="auto" w:fill="FFFFFF"/>
        <w:suppressAutoHyphens/>
        <w:spacing w:line="240" w:lineRule="exact"/>
        <w:ind w:firstLine="284"/>
        <w:jc w:val="both"/>
        <w:rPr>
          <w:color w:val="0000CC"/>
          <w:sz w:val="21"/>
          <w:szCs w:val="21"/>
          <w:lang w:eastAsia="ar-SA"/>
        </w:rPr>
      </w:pPr>
      <w:r w:rsidRPr="00DC2DDF">
        <w:rPr>
          <w:sz w:val="21"/>
          <w:szCs w:val="21"/>
          <w:lang w:eastAsia="ar-SA"/>
        </w:rPr>
        <w:t>Дата и время начала приема заявок:</w:t>
      </w:r>
      <w:r w:rsidRPr="00DC2DDF">
        <w:rPr>
          <w:color w:val="0000CC"/>
          <w:sz w:val="21"/>
          <w:szCs w:val="21"/>
          <w:lang w:eastAsia="ar-SA"/>
        </w:rPr>
        <w:t xml:space="preserve"> 11 ноября 2020г. с 9-00 часов</w:t>
      </w:r>
    </w:p>
    <w:p w:rsidR="000F4E31" w:rsidRPr="00DC2DDF" w:rsidRDefault="000F4E31" w:rsidP="000F4E31">
      <w:pPr>
        <w:shd w:val="clear" w:color="auto" w:fill="FFFFFF"/>
        <w:suppressAutoHyphens/>
        <w:spacing w:line="240" w:lineRule="exact"/>
        <w:ind w:firstLine="284"/>
        <w:jc w:val="both"/>
        <w:rPr>
          <w:color w:val="0000CC"/>
          <w:spacing w:val="-8"/>
          <w:sz w:val="21"/>
          <w:szCs w:val="21"/>
          <w:lang w:eastAsia="ar-SA"/>
        </w:rPr>
      </w:pPr>
      <w:r w:rsidRPr="00DC2DDF">
        <w:rPr>
          <w:spacing w:val="-8"/>
          <w:sz w:val="21"/>
          <w:szCs w:val="21"/>
          <w:lang w:eastAsia="ar-SA"/>
        </w:rPr>
        <w:t xml:space="preserve">Дата окончания приема заявок и прилагаемых к ним документов: </w:t>
      </w:r>
      <w:r w:rsidRPr="00DC2DDF">
        <w:rPr>
          <w:color w:val="0000CC"/>
          <w:spacing w:val="-8"/>
          <w:sz w:val="21"/>
          <w:szCs w:val="21"/>
          <w:lang w:eastAsia="ar-SA"/>
        </w:rPr>
        <w:t>до 16-00 часов 30</w:t>
      </w:r>
      <w:r w:rsidRPr="00DC2DDF">
        <w:rPr>
          <w:color w:val="0000CC"/>
          <w:sz w:val="21"/>
          <w:szCs w:val="21"/>
          <w:lang w:eastAsia="ar-SA"/>
        </w:rPr>
        <w:t xml:space="preserve"> ноября 2020г.</w:t>
      </w:r>
    </w:p>
    <w:p w:rsidR="000F4E31" w:rsidRPr="00DC2DDF" w:rsidRDefault="000F4E31" w:rsidP="000F4E31">
      <w:pPr>
        <w:shd w:val="clear" w:color="auto" w:fill="FFFFFF"/>
        <w:suppressAutoHyphens/>
        <w:spacing w:line="240" w:lineRule="exact"/>
        <w:ind w:firstLine="284"/>
        <w:jc w:val="both"/>
        <w:rPr>
          <w:spacing w:val="-4"/>
          <w:sz w:val="21"/>
          <w:szCs w:val="21"/>
        </w:rPr>
      </w:pPr>
      <w:r w:rsidRPr="00DC2DDF">
        <w:rPr>
          <w:spacing w:val="-4"/>
          <w:sz w:val="21"/>
          <w:szCs w:val="21"/>
          <w:lang w:eastAsia="ar-SA"/>
        </w:rPr>
        <w:t xml:space="preserve">Заявки на участие в аукционе предоставляется </w:t>
      </w:r>
      <w:r w:rsidRPr="00DC2DDF">
        <w:rPr>
          <w:spacing w:val="-4"/>
          <w:sz w:val="21"/>
          <w:szCs w:val="21"/>
        </w:rPr>
        <w:t>юридическими или физическими лицами (в том числе индивидуальными предпринимателями) (далее - Заявитель)</w:t>
      </w:r>
      <w:r w:rsidRPr="00DC2DDF">
        <w:rPr>
          <w:spacing w:val="-4"/>
          <w:sz w:val="21"/>
          <w:szCs w:val="21"/>
          <w:lang w:eastAsia="ar-SA"/>
        </w:rPr>
        <w:t xml:space="preserve">, начиная с 11 </w:t>
      </w:r>
      <w:r w:rsidRPr="00DC2DDF">
        <w:rPr>
          <w:sz w:val="21"/>
          <w:szCs w:val="21"/>
          <w:lang w:eastAsia="ar-SA"/>
        </w:rPr>
        <w:t>ноября 2020г.</w:t>
      </w:r>
      <w:r w:rsidRPr="00DC2DDF">
        <w:rPr>
          <w:spacing w:val="-4"/>
          <w:sz w:val="21"/>
          <w:szCs w:val="21"/>
          <w:lang w:eastAsia="ar-SA"/>
        </w:rPr>
        <w:t xml:space="preserve"> по </w:t>
      </w:r>
      <w:r w:rsidRPr="00DC2DDF">
        <w:rPr>
          <w:sz w:val="21"/>
          <w:szCs w:val="21"/>
          <w:lang w:eastAsia="ar-SA"/>
        </w:rPr>
        <w:t>30 ноября</w:t>
      </w:r>
      <w:r w:rsidRPr="00DC2DDF">
        <w:rPr>
          <w:color w:val="0000CC"/>
          <w:sz w:val="21"/>
          <w:szCs w:val="21"/>
          <w:lang w:eastAsia="ar-SA"/>
        </w:rPr>
        <w:t xml:space="preserve"> </w:t>
      </w:r>
      <w:r w:rsidRPr="00DC2DDF">
        <w:rPr>
          <w:sz w:val="21"/>
          <w:szCs w:val="21"/>
          <w:lang w:eastAsia="ar-SA"/>
        </w:rPr>
        <w:t>2020г.</w:t>
      </w:r>
      <w:r w:rsidRPr="00DC2DDF">
        <w:rPr>
          <w:spacing w:val="-4"/>
          <w:sz w:val="21"/>
          <w:szCs w:val="21"/>
          <w:lang w:eastAsia="ar-SA"/>
        </w:rPr>
        <w:t xml:space="preserve"> (включительно) по адресу: </w:t>
      </w:r>
      <w:r w:rsidRPr="00DC2DDF">
        <w:rPr>
          <w:spacing w:val="-4"/>
          <w:sz w:val="21"/>
          <w:szCs w:val="21"/>
        </w:rPr>
        <w:t>Пермский край, г. Березники, Советский проспект, 39, кабинет № 10, в рабочие дни с 9-00 ч. до 17-00 ч. (в пятницу до 16-00 ч.), перерыв с 12-00 ч. до 13-00 ч.</w:t>
      </w:r>
    </w:p>
    <w:p w:rsidR="000F4E31" w:rsidRPr="00DC2DDF" w:rsidRDefault="000F4E31" w:rsidP="000F4E31">
      <w:pPr>
        <w:shd w:val="clear" w:color="auto" w:fill="FFFFFF"/>
        <w:suppressAutoHyphens/>
        <w:spacing w:line="240" w:lineRule="exact"/>
        <w:ind w:firstLine="284"/>
        <w:jc w:val="both"/>
        <w:rPr>
          <w:b/>
          <w:sz w:val="21"/>
          <w:szCs w:val="21"/>
          <w:u w:val="single"/>
        </w:rPr>
      </w:pPr>
      <w:r w:rsidRPr="00DC2DDF">
        <w:rPr>
          <w:b/>
          <w:sz w:val="21"/>
          <w:szCs w:val="21"/>
          <w:u w:val="single"/>
        </w:rPr>
        <w:t>Заявитель вправе подать заявку с документами в сканированных копиях по нижеуказанным электронным адресам:</w:t>
      </w:r>
    </w:p>
    <w:p w:rsidR="000F4E31" w:rsidRPr="00DC2DDF" w:rsidRDefault="000F4E31" w:rsidP="000F4E31">
      <w:pPr>
        <w:shd w:val="clear" w:color="auto" w:fill="FFFFFF"/>
        <w:spacing w:line="240" w:lineRule="exact"/>
        <w:ind w:firstLine="284"/>
        <w:jc w:val="both"/>
        <w:rPr>
          <w:color w:val="0000CC"/>
          <w:sz w:val="21"/>
          <w:szCs w:val="21"/>
          <w:u w:val="single"/>
        </w:rPr>
      </w:pPr>
      <w:r w:rsidRPr="00DC2DDF">
        <w:rPr>
          <w:sz w:val="21"/>
          <w:szCs w:val="21"/>
        </w:rPr>
        <w:t xml:space="preserve">Электронная почта: </w:t>
      </w:r>
      <w:hyperlink r:id="rId5" w:anchor="compose?to=29017988%40mail.ru" w:history="1">
        <w:r w:rsidRPr="00DC2DDF">
          <w:rPr>
            <w:color w:val="0000CC"/>
            <w:sz w:val="21"/>
            <w:szCs w:val="21"/>
            <w:u w:val="single"/>
            <w:shd w:val="clear" w:color="auto" w:fill="FFFFFF"/>
          </w:rPr>
          <w:t>29017988@mail.ru</w:t>
        </w:r>
      </w:hyperlink>
      <w:r w:rsidRPr="00DC2DDF">
        <w:rPr>
          <w:color w:val="0000CC"/>
          <w:sz w:val="21"/>
          <w:szCs w:val="21"/>
          <w:u w:val="single"/>
        </w:rPr>
        <w:t xml:space="preserve">, </w:t>
      </w:r>
      <w:r w:rsidRPr="00DC2DDF">
        <w:rPr>
          <w:color w:val="0000CC"/>
          <w:sz w:val="21"/>
          <w:szCs w:val="21"/>
          <w:u w:val="single"/>
          <w:shd w:val="clear" w:color="auto" w:fill="FFFFFF"/>
        </w:rPr>
        <w:t>michckov2011@yandex.ru</w:t>
      </w:r>
    </w:p>
    <w:p w:rsidR="000F4E31" w:rsidRPr="00DC2DDF" w:rsidRDefault="000F4E31" w:rsidP="000F4E31">
      <w:pPr>
        <w:suppressAutoHyphens/>
        <w:spacing w:line="240" w:lineRule="exact"/>
        <w:ind w:firstLine="284"/>
        <w:jc w:val="both"/>
        <w:rPr>
          <w:spacing w:val="-4"/>
          <w:sz w:val="21"/>
          <w:szCs w:val="21"/>
          <w:lang w:eastAsia="ar-SA"/>
        </w:rPr>
      </w:pPr>
      <w:r w:rsidRPr="00DC2DDF">
        <w:rPr>
          <w:spacing w:val="-4"/>
          <w:sz w:val="21"/>
          <w:szCs w:val="21"/>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0F4E31" w:rsidRPr="00DC2DDF" w:rsidRDefault="000F4E31" w:rsidP="000F4E31">
      <w:pPr>
        <w:shd w:val="clear" w:color="auto" w:fill="FFFFFF"/>
        <w:spacing w:line="240" w:lineRule="exact"/>
        <w:ind w:firstLine="284"/>
        <w:jc w:val="both"/>
        <w:rPr>
          <w:spacing w:val="-6"/>
          <w:sz w:val="21"/>
          <w:szCs w:val="21"/>
        </w:rPr>
      </w:pPr>
      <w:r w:rsidRPr="00DC2DDF">
        <w:rPr>
          <w:b/>
          <w:spacing w:val="-6"/>
          <w:sz w:val="21"/>
          <w:szCs w:val="21"/>
        </w:rPr>
        <w:t>Срок, место и порядок предоставления аукционной документации:</w:t>
      </w:r>
      <w:r w:rsidRPr="00DC2DDF">
        <w:rPr>
          <w:spacing w:val="-6"/>
          <w:sz w:val="21"/>
          <w:szCs w:val="21"/>
        </w:rPr>
        <w:t xml:space="preserve"> </w:t>
      </w:r>
    </w:p>
    <w:p w:rsidR="000F4E31" w:rsidRPr="00DC2DDF" w:rsidRDefault="000F4E31" w:rsidP="000F4E31">
      <w:pPr>
        <w:shd w:val="clear" w:color="auto" w:fill="FFFFFF"/>
        <w:spacing w:line="240" w:lineRule="exact"/>
        <w:ind w:firstLine="284"/>
        <w:jc w:val="both"/>
        <w:rPr>
          <w:spacing w:val="-4"/>
          <w:sz w:val="21"/>
          <w:szCs w:val="21"/>
          <w:lang w:eastAsia="ar-SA"/>
        </w:rPr>
      </w:pPr>
      <w:r w:rsidRPr="00DC2DDF">
        <w:rPr>
          <w:spacing w:val="-4"/>
          <w:sz w:val="21"/>
          <w:szCs w:val="21"/>
        </w:rPr>
        <w:t xml:space="preserve">Аукционная документация предоставляется бесплатно Заявителям, начиная </w:t>
      </w:r>
      <w:r w:rsidRPr="00DC2DDF">
        <w:rPr>
          <w:spacing w:val="-4"/>
          <w:sz w:val="21"/>
          <w:szCs w:val="21"/>
          <w:lang w:eastAsia="ar-SA"/>
        </w:rPr>
        <w:t xml:space="preserve">11 </w:t>
      </w:r>
      <w:r w:rsidRPr="00DC2DDF">
        <w:rPr>
          <w:sz w:val="21"/>
          <w:szCs w:val="21"/>
          <w:lang w:eastAsia="ar-SA"/>
        </w:rPr>
        <w:t>ноября 2020г.</w:t>
      </w:r>
      <w:r w:rsidRPr="00DC2DDF">
        <w:rPr>
          <w:spacing w:val="-4"/>
          <w:sz w:val="21"/>
          <w:szCs w:val="21"/>
          <w:lang w:eastAsia="ar-SA"/>
        </w:rPr>
        <w:t xml:space="preserve"> по </w:t>
      </w:r>
      <w:r w:rsidRPr="00DC2DDF">
        <w:rPr>
          <w:sz w:val="21"/>
          <w:szCs w:val="21"/>
          <w:lang w:eastAsia="ar-SA"/>
        </w:rPr>
        <w:t>30 ноября</w:t>
      </w:r>
      <w:r w:rsidRPr="00DC2DDF">
        <w:rPr>
          <w:color w:val="0000CC"/>
          <w:sz w:val="21"/>
          <w:szCs w:val="21"/>
          <w:lang w:eastAsia="ar-SA"/>
        </w:rPr>
        <w:t xml:space="preserve"> </w:t>
      </w:r>
      <w:r w:rsidRPr="00DC2DDF">
        <w:rPr>
          <w:spacing w:val="-4"/>
          <w:sz w:val="21"/>
          <w:szCs w:val="21"/>
          <w:lang w:eastAsia="ar-SA"/>
        </w:rPr>
        <w:t>2020г.</w:t>
      </w:r>
      <w:r w:rsidRPr="00DC2DDF">
        <w:rPr>
          <w:spacing w:val="-4"/>
          <w:sz w:val="21"/>
          <w:szCs w:val="21"/>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0F4E31" w:rsidRPr="00DC2DDF" w:rsidRDefault="000F4E31" w:rsidP="000F4E31">
      <w:pPr>
        <w:shd w:val="clear" w:color="auto" w:fill="FFFFFF"/>
        <w:spacing w:line="240" w:lineRule="exact"/>
        <w:ind w:firstLine="284"/>
        <w:jc w:val="both"/>
        <w:rPr>
          <w:sz w:val="21"/>
          <w:szCs w:val="21"/>
        </w:rPr>
      </w:pPr>
      <w:r w:rsidRPr="00DC2DDF">
        <w:rPr>
          <w:sz w:val="21"/>
          <w:szCs w:val="21"/>
        </w:rPr>
        <w:t xml:space="preserve">Электронный адрес сайта, на котором размещена аукционная документация: </w:t>
      </w:r>
      <w:hyperlink r:id="rId6" w:history="1">
        <w:r w:rsidRPr="00DC2DDF">
          <w:rPr>
            <w:sz w:val="21"/>
            <w:szCs w:val="21"/>
            <w:u w:val="single"/>
            <w:lang w:eastAsia="en-US"/>
          </w:rPr>
          <w:t>http://</w:t>
        </w:r>
        <w:r w:rsidRPr="00DC2DDF">
          <w:rPr>
            <w:sz w:val="21"/>
            <w:szCs w:val="21"/>
            <w:u w:val="single"/>
            <w:lang w:val="en-US" w:eastAsia="en-US"/>
          </w:rPr>
          <w:t>www</w:t>
        </w:r>
        <w:r w:rsidRPr="00DC2DDF">
          <w:rPr>
            <w:sz w:val="21"/>
            <w:szCs w:val="21"/>
            <w:u w:val="single"/>
            <w:lang w:eastAsia="en-US"/>
          </w:rPr>
          <w:t>.</w:t>
        </w:r>
        <w:r w:rsidRPr="00DC2DDF">
          <w:rPr>
            <w:sz w:val="21"/>
            <w:szCs w:val="21"/>
            <w:u w:val="single"/>
            <w:lang w:val="en-US" w:eastAsia="en-US"/>
          </w:rPr>
          <w:t>torgi</w:t>
        </w:r>
        <w:r w:rsidRPr="00DC2DDF">
          <w:rPr>
            <w:sz w:val="21"/>
            <w:szCs w:val="21"/>
            <w:u w:val="single"/>
            <w:lang w:eastAsia="en-US"/>
          </w:rPr>
          <w:t>.</w:t>
        </w:r>
        <w:r w:rsidRPr="00DC2DDF">
          <w:rPr>
            <w:sz w:val="21"/>
            <w:szCs w:val="21"/>
            <w:u w:val="single"/>
            <w:lang w:val="en-US" w:eastAsia="en-US"/>
          </w:rPr>
          <w:t>gov</w:t>
        </w:r>
        <w:r w:rsidRPr="00DC2DDF">
          <w:rPr>
            <w:sz w:val="21"/>
            <w:szCs w:val="21"/>
            <w:u w:val="single"/>
            <w:lang w:eastAsia="en-US"/>
          </w:rPr>
          <w:t>.ru/</w:t>
        </w:r>
      </w:hyperlink>
      <w:r w:rsidRPr="00DC2DDF">
        <w:rPr>
          <w:sz w:val="21"/>
          <w:szCs w:val="21"/>
          <w:lang w:eastAsia="en-US"/>
        </w:rPr>
        <w:t xml:space="preserve">, </w:t>
      </w:r>
      <w:hyperlink r:id="rId7" w:history="1">
        <w:r w:rsidRPr="00DC2DDF">
          <w:rPr>
            <w:sz w:val="21"/>
            <w:szCs w:val="21"/>
            <w:u w:val="single"/>
            <w:lang w:eastAsia="en-US"/>
          </w:rPr>
          <w:t>http://</w:t>
        </w:r>
        <w:r w:rsidRPr="00DC2DDF">
          <w:rPr>
            <w:sz w:val="21"/>
            <w:szCs w:val="21"/>
            <w:u w:val="single"/>
            <w:lang w:val="en-US" w:eastAsia="en-US"/>
          </w:rPr>
          <w:t>www</w:t>
        </w:r>
        <w:r w:rsidRPr="00DC2DDF">
          <w:rPr>
            <w:sz w:val="21"/>
            <w:szCs w:val="21"/>
            <w:u w:val="single"/>
            <w:lang w:eastAsia="en-US"/>
          </w:rPr>
          <w:t>.</w:t>
        </w:r>
        <w:r w:rsidRPr="00DC2DDF">
          <w:rPr>
            <w:sz w:val="21"/>
            <w:szCs w:val="21"/>
            <w:u w:val="single"/>
            <w:lang w:val="en-US" w:eastAsia="en-US"/>
          </w:rPr>
          <w:t>admbrk</w:t>
        </w:r>
        <w:r w:rsidRPr="00DC2DDF">
          <w:rPr>
            <w:sz w:val="21"/>
            <w:szCs w:val="21"/>
            <w:u w:val="single"/>
            <w:lang w:eastAsia="en-US"/>
          </w:rPr>
          <w:t>.ru/</w:t>
        </w:r>
      </w:hyperlink>
      <w:r w:rsidRPr="00DC2DDF">
        <w:rPr>
          <w:sz w:val="21"/>
          <w:szCs w:val="21"/>
          <w:lang w:eastAsia="en-US"/>
        </w:rPr>
        <w:t xml:space="preserve"> </w:t>
      </w:r>
    </w:p>
    <w:p w:rsidR="000F4E31" w:rsidRPr="00DC2DDF" w:rsidRDefault="000F4E31" w:rsidP="000F4E31">
      <w:pPr>
        <w:autoSpaceDE w:val="0"/>
        <w:autoSpaceDN w:val="0"/>
        <w:adjustRightInd w:val="0"/>
        <w:spacing w:line="240" w:lineRule="exact"/>
        <w:ind w:firstLine="284"/>
        <w:jc w:val="both"/>
        <w:rPr>
          <w:sz w:val="21"/>
          <w:szCs w:val="21"/>
        </w:rPr>
      </w:pPr>
      <w:r w:rsidRPr="00DC2DDF">
        <w:rPr>
          <w:sz w:val="21"/>
          <w:szCs w:val="21"/>
        </w:rPr>
        <w:t>Участники аукционов должны соответствовать требованиям, установленным законодательством Российской Федерации к таким участникам.</w:t>
      </w:r>
    </w:p>
    <w:p w:rsidR="000F4E31" w:rsidRPr="00DC2DDF" w:rsidRDefault="000F4E31" w:rsidP="000F4E31">
      <w:pPr>
        <w:spacing w:line="240" w:lineRule="exact"/>
        <w:ind w:firstLine="284"/>
        <w:rPr>
          <w:color w:val="0000CC"/>
          <w:spacing w:val="-2"/>
          <w:sz w:val="21"/>
          <w:szCs w:val="21"/>
        </w:rPr>
      </w:pPr>
      <w:r w:rsidRPr="00DC2DDF">
        <w:rPr>
          <w:b/>
          <w:sz w:val="21"/>
          <w:szCs w:val="21"/>
        </w:rPr>
        <w:t xml:space="preserve">Дата принятия решения об отказе в проведении торгов: </w:t>
      </w:r>
      <w:r w:rsidRPr="00DC2DDF">
        <w:rPr>
          <w:color w:val="0000CC"/>
          <w:spacing w:val="-2"/>
          <w:sz w:val="21"/>
          <w:szCs w:val="21"/>
        </w:rPr>
        <w:t>до 25</w:t>
      </w:r>
      <w:r w:rsidRPr="00DC2DDF">
        <w:rPr>
          <w:color w:val="0000CC"/>
          <w:sz w:val="21"/>
          <w:szCs w:val="21"/>
          <w:lang w:eastAsia="ar-SA"/>
        </w:rPr>
        <w:t xml:space="preserve"> </w:t>
      </w:r>
      <w:r w:rsidRPr="00DC2DDF">
        <w:rPr>
          <w:bCs/>
          <w:color w:val="0000CC"/>
          <w:sz w:val="22"/>
          <w:szCs w:val="21"/>
          <w:lang w:eastAsia="ar-SA"/>
        </w:rPr>
        <w:t>ноября</w:t>
      </w:r>
      <w:r w:rsidRPr="00DC2DDF">
        <w:rPr>
          <w:bCs/>
          <w:color w:val="0000CC"/>
          <w:sz w:val="21"/>
          <w:szCs w:val="21"/>
          <w:lang w:eastAsia="ar-SA"/>
        </w:rPr>
        <w:t xml:space="preserve"> </w:t>
      </w:r>
      <w:r w:rsidRPr="00DC2DDF">
        <w:rPr>
          <w:color w:val="0000CC"/>
          <w:sz w:val="21"/>
          <w:szCs w:val="21"/>
          <w:lang w:eastAsia="ar-SA"/>
        </w:rPr>
        <w:t>2020</w:t>
      </w:r>
      <w:r w:rsidRPr="00DC2DDF">
        <w:rPr>
          <w:color w:val="0000CC"/>
          <w:spacing w:val="-6"/>
          <w:sz w:val="21"/>
          <w:szCs w:val="21"/>
          <w:lang w:eastAsia="ar-SA"/>
        </w:rPr>
        <w:t>г</w:t>
      </w:r>
      <w:r w:rsidRPr="00DC2DDF">
        <w:rPr>
          <w:color w:val="0000CC"/>
          <w:sz w:val="21"/>
          <w:szCs w:val="21"/>
          <w:lang w:eastAsia="ar-SA"/>
        </w:rPr>
        <w:t>.</w:t>
      </w:r>
    </w:p>
    <w:p w:rsidR="000F4E31" w:rsidRPr="00DC2DDF" w:rsidRDefault="000F4E31" w:rsidP="000F4E31">
      <w:pPr>
        <w:spacing w:line="240" w:lineRule="exact"/>
        <w:ind w:firstLine="284"/>
        <w:rPr>
          <w:b/>
          <w:color w:val="0000CC"/>
          <w:spacing w:val="-12"/>
          <w:sz w:val="21"/>
          <w:szCs w:val="21"/>
        </w:rPr>
      </w:pPr>
      <w:r w:rsidRPr="00DC2DDF">
        <w:rPr>
          <w:b/>
          <w:spacing w:val="-12"/>
          <w:sz w:val="21"/>
          <w:szCs w:val="21"/>
        </w:rPr>
        <w:t xml:space="preserve">Место, дата и время начала рассмотрения заявок на участие в аукционе: </w:t>
      </w:r>
      <w:r w:rsidRPr="00DC2DDF">
        <w:rPr>
          <w:spacing w:val="-12"/>
          <w:sz w:val="21"/>
          <w:szCs w:val="21"/>
        </w:rPr>
        <w:t xml:space="preserve">Пермский край, г. Березники, пл. Советская, 1, администрация г. Березники, кабинет № 37, </w:t>
      </w:r>
      <w:r w:rsidRPr="00DC2DDF">
        <w:rPr>
          <w:b/>
          <w:color w:val="0000CC"/>
          <w:sz w:val="21"/>
          <w:szCs w:val="21"/>
        </w:rPr>
        <w:t>14 часов 00 минут</w:t>
      </w:r>
      <w:r w:rsidRPr="00DC2DDF">
        <w:rPr>
          <w:color w:val="0000CC"/>
          <w:sz w:val="21"/>
          <w:szCs w:val="21"/>
        </w:rPr>
        <w:t xml:space="preserve"> (местного времени) </w:t>
      </w:r>
      <w:r w:rsidRPr="00DC2DDF">
        <w:rPr>
          <w:b/>
          <w:color w:val="0000CC"/>
          <w:sz w:val="22"/>
          <w:szCs w:val="21"/>
        </w:rPr>
        <w:t xml:space="preserve">03 </w:t>
      </w:r>
      <w:r w:rsidRPr="00DC2DDF">
        <w:rPr>
          <w:b/>
          <w:color w:val="0000CC"/>
          <w:sz w:val="22"/>
          <w:szCs w:val="21"/>
          <w:lang w:eastAsia="ar-SA"/>
        </w:rPr>
        <w:t>декабря</w:t>
      </w:r>
      <w:r w:rsidRPr="00DC2DDF">
        <w:rPr>
          <w:sz w:val="22"/>
          <w:szCs w:val="21"/>
          <w:lang w:eastAsia="ar-SA"/>
        </w:rPr>
        <w:t xml:space="preserve"> </w:t>
      </w:r>
      <w:r w:rsidRPr="00DC2DDF">
        <w:rPr>
          <w:b/>
          <w:color w:val="0000CC"/>
          <w:sz w:val="21"/>
          <w:szCs w:val="21"/>
          <w:lang w:eastAsia="ar-SA"/>
        </w:rPr>
        <w:t>2020г</w:t>
      </w:r>
      <w:r w:rsidRPr="00DC2DDF">
        <w:rPr>
          <w:b/>
          <w:color w:val="0000CC"/>
          <w:sz w:val="21"/>
          <w:szCs w:val="21"/>
        </w:rPr>
        <w:t>.</w:t>
      </w:r>
    </w:p>
    <w:p w:rsidR="000F4E31" w:rsidRPr="00DC2DDF" w:rsidRDefault="000F4E31" w:rsidP="000F4E31">
      <w:pPr>
        <w:spacing w:line="240" w:lineRule="exact"/>
        <w:ind w:firstLine="284"/>
        <w:jc w:val="both"/>
        <w:rPr>
          <w:b/>
          <w:color w:val="0000CC"/>
          <w:sz w:val="21"/>
          <w:szCs w:val="21"/>
        </w:rPr>
      </w:pPr>
      <w:r w:rsidRPr="00DC2DDF">
        <w:rPr>
          <w:b/>
          <w:spacing w:val="-4"/>
          <w:sz w:val="21"/>
          <w:szCs w:val="21"/>
        </w:rPr>
        <w:t xml:space="preserve">Место, дата и время проведения аукциона: </w:t>
      </w:r>
      <w:r w:rsidRPr="00DC2DDF">
        <w:rPr>
          <w:spacing w:val="-4"/>
          <w:sz w:val="21"/>
          <w:szCs w:val="21"/>
        </w:rPr>
        <w:t xml:space="preserve">Пермский край, г. Березники, пл. Советская, 1 администрация г. Березники, кабинет № 37, </w:t>
      </w:r>
      <w:r w:rsidRPr="00DC2DDF">
        <w:rPr>
          <w:b/>
          <w:color w:val="0000CC"/>
          <w:sz w:val="21"/>
          <w:szCs w:val="21"/>
        </w:rPr>
        <w:t>14 часов 00 минут</w:t>
      </w:r>
      <w:r w:rsidRPr="00DC2DDF">
        <w:rPr>
          <w:color w:val="0000CC"/>
          <w:sz w:val="21"/>
          <w:szCs w:val="21"/>
        </w:rPr>
        <w:t xml:space="preserve"> (местного времени) </w:t>
      </w:r>
      <w:r w:rsidRPr="00DC2DDF">
        <w:rPr>
          <w:b/>
          <w:color w:val="0000CC"/>
          <w:sz w:val="22"/>
          <w:szCs w:val="21"/>
        </w:rPr>
        <w:t xml:space="preserve">03 </w:t>
      </w:r>
      <w:r w:rsidRPr="00DC2DDF">
        <w:rPr>
          <w:b/>
          <w:color w:val="0000CC"/>
          <w:sz w:val="22"/>
          <w:szCs w:val="21"/>
          <w:lang w:eastAsia="ar-SA"/>
        </w:rPr>
        <w:t>декабря</w:t>
      </w:r>
      <w:r w:rsidRPr="00DC2DDF">
        <w:rPr>
          <w:sz w:val="22"/>
          <w:szCs w:val="21"/>
          <w:lang w:eastAsia="ar-SA"/>
        </w:rPr>
        <w:t xml:space="preserve"> </w:t>
      </w:r>
      <w:r w:rsidRPr="00DC2DDF">
        <w:rPr>
          <w:b/>
          <w:color w:val="0000CC"/>
          <w:sz w:val="21"/>
          <w:szCs w:val="21"/>
          <w:lang w:eastAsia="ar-SA"/>
        </w:rPr>
        <w:t>2020г</w:t>
      </w:r>
      <w:r w:rsidRPr="00DC2DDF">
        <w:rPr>
          <w:b/>
          <w:color w:val="0000CC"/>
          <w:sz w:val="21"/>
          <w:szCs w:val="21"/>
        </w:rPr>
        <w:t>.</w:t>
      </w:r>
    </w:p>
    <w:p w:rsidR="000F4E31" w:rsidRPr="00DC2DDF" w:rsidRDefault="000F4E31" w:rsidP="000F4E31">
      <w:pPr>
        <w:spacing w:line="240" w:lineRule="exact"/>
        <w:ind w:firstLine="425"/>
        <w:jc w:val="both"/>
        <w:rPr>
          <w:b/>
          <w:spacing w:val="-4"/>
          <w:sz w:val="21"/>
          <w:szCs w:val="21"/>
        </w:rPr>
      </w:pPr>
    </w:p>
    <w:p w:rsidR="000F4E31" w:rsidRPr="00DC2DDF" w:rsidRDefault="000F4E31" w:rsidP="000F4E31">
      <w:pPr>
        <w:spacing w:line="240" w:lineRule="exact"/>
        <w:ind w:firstLine="425"/>
        <w:jc w:val="both"/>
        <w:rPr>
          <w:b/>
          <w:spacing w:val="-4"/>
          <w:sz w:val="21"/>
          <w:szCs w:val="21"/>
          <w:lang/>
        </w:rPr>
      </w:pPr>
      <w:r w:rsidRPr="00DC2DDF">
        <w:rPr>
          <w:b/>
          <w:spacing w:val="-4"/>
          <w:sz w:val="21"/>
          <w:szCs w:val="21"/>
          <w:lang/>
        </w:rPr>
        <w:t xml:space="preserve">Для участия в аукционе Заявитель вносит задаток на счет организатора аукциона </w:t>
      </w:r>
    </w:p>
    <w:p w:rsidR="000F4E31" w:rsidRPr="00DC2DDF" w:rsidRDefault="000F4E31" w:rsidP="000F4E31">
      <w:pPr>
        <w:autoSpaceDE w:val="0"/>
        <w:autoSpaceDN w:val="0"/>
        <w:adjustRightInd w:val="0"/>
        <w:spacing w:line="240" w:lineRule="exact"/>
        <w:ind w:firstLine="425"/>
        <w:jc w:val="both"/>
        <w:rPr>
          <w:spacing w:val="-4"/>
          <w:sz w:val="21"/>
          <w:szCs w:val="21"/>
        </w:rPr>
      </w:pPr>
      <w:r w:rsidRPr="00DC2DDF">
        <w:rPr>
          <w:spacing w:val="-4"/>
          <w:sz w:val="21"/>
          <w:szCs w:val="21"/>
        </w:rPr>
        <w:t>Размер задатка публикуется в информационном сообщении о проведении аукциона.</w:t>
      </w:r>
    </w:p>
    <w:p w:rsidR="000F4E31" w:rsidRPr="00DC2DDF" w:rsidRDefault="000F4E31" w:rsidP="000F4E31">
      <w:pPr>
        <w:spacing w:line="240" w:lineRule="exact"/>
        <w:ind w:firstLine="425"/>
        <w:jc w:val="both"/>
        <w:rPr>
          <w:b/>
          <w:color w:val="0000CC"/>
          <w:spacing w:val="-6"/>
          <w:sz w:val="21"/>
          <w:szCs w:val="21"/>
          <w:lang/>
        </w:rPr>
      </w:pPr>
      <w:r w:rsidRPr="00DC2DDF">
        <w:rPr>
          <w:b/>
          <w:spacing w:val="-6"/>
          <w:sz w:val="21"/>
          <w:szCs w:val="21"/>
          <w:lang/>
        </w:rPr>
        <w:t>Срок поступления задатка на расчетный счет организатора аукциона</w:t>
      </w:r>
      <w:r w:rsidRPr="00DC2DDF">
        <w:rPr>
          <w:spacing w:val="-6"/>
          <w:sz w:val="21"/>
          <w:szCs w:val="21"/>
          <w:lang/>
        </w:rPr>
        <w:t xml:space="preserve">: </w:t>
      </w:r>
      <w:r w:rsidRPr="00DC2DDF">
        <w:rPr>
          <w:b/>
          <w:color w:val="0000CC"/>
          <w:spacing w:val="-6"/>
          <w:sz w:val="21"/>
          <w:szCs w:val="21"/>
          <w:lang/>
        </w:rPr>
        <w:t xml:space="preserve">по </w:t>
      </w:r>
      <w:r w:rsidRPr="00DC2DDF">
        <w:rPr>
          <w:b/>
          <w:color w:val="0000CC"/>
          <w:sz w:val="22"/>
          <w:szCs w:val="21"/>
          <w:lang/>
        </w:rPr>
        <w:t>30</w:t>
      </w:r>
      <w:r w:rsidRPr="00DC2DDF">
        <w:rPr>
          <w:b/>
          <w:color w:val="0000CC"/>
          <w:sz w:val="22"/>
          <w:szCs w:val="21"/>
          <w:lang/>
        </w:rPr>
        <w:t xml:space="preserve"> </w:t>
      </w:r>
      <w:r w:rsidRPr="00DC2DDF">
        <w:rPr>
          <w:b/>
          <w:color w:val="0000CC"/>
          <w:sz w:val="22"/>
          <w:szCs w:val="21"/>
          <w:lang w:eastAsia="ar-SA"/>
        </w:rPr>
        <w:t>ноября</w:t>
      </w:r>
      <w:r w:rsidRPr="00DC2DDF">
        <w:rPr>
          <w:sz w:val="22"/>
          <w:szCs w:val="21"/>
          <w:lang w:eastAsia="ar-SA"/>
        </w:rPr>
        <w:t xml:space="preserve"> </w:t>
      </w:r>
      <w:r w:rsidRPr="00DC2DDF">
        <w:rPr>
          <w:b/>
          <w:color w:val="0000CC"/>
          <w:spacing w:val="-4"/>
          <w:sz w:val="21"/>
          <w:szCs w:val="21"/>
          <w:lang/>
        </w:rPr>
        <w:t>20</w:t>
      </w:r>
      <w:r w:rsidRPr="00DC2DDF">
        <w:rPr>
          <w:b/>
          <w:color w:val="0000CC"/>
          <w:spacing w:val="-4"/>
          <w:sz w:val="21"/>
          <w:szCs w:val="21"/>
          <w:lang/>
        </w:rPr>
        <w:t>20</w:t>
      </w:r>
      <w:r w:rsidRPr="00DC2DDF">
        <w:rPr>
          <w:b/>
          <w:color w:val="0000CC"/>
          <w:spacing w:val="-4"/>
          <w:sz w:val="21"/>
          <w:szCs w:val="21"/>
          <w:lang/>
        </w:rPr>
        <w:t>г.</w:t>
      </w:r>
      <w:r w:rsidRPr="00DC2DDF">
        <w:rPr>
          <w:b/>
          <w:color w:val="0000CC"/>
          <w:spacing w:val="-6"/>
          <w:sz w:val="21"/>
          <w:szCs w:val="21"/>
          <w:lang/>
        </w:rPr>
        <w:t xml:space="preserve"> </w:t>
      </w:r>
    </w:p>
    <w:p w:rsidR="000F4E31" w:rsidRPr="00DC2DDF" w:rsidRDefault="000F4E31" w:rsidP="000F4E31">
      <w:pPr>
        <w:spacing w:line="240" w:lineRule="exact"/>
        <w:ind w:firstLine="425"/>
        <w:jc w:val="both"/>
        <w:rPr>
          <w:b/>
          <w:sz w:val="21"/>
          <w:szCs w:val="21"/>
          <w:lang/>
        </w:rPr>
      </w:pPr>
    </w:p>
    <w:p w:rsidR="000F4E31" w:rsidRPr="00DC2DDF" w:rsidRDefault="000F4E31" w:rsidP="000F4E31">
      <w:pPr>
        <w:spacing w:line="240" w:lineRule="exact"/>
        <w:ind w:firstLine="425"/>
        <w:jc w:val="both"/>
        <w:rPr>
          <w:b/>
          <w:sz w:val="21"/>
          <w:szCs w:val="21"/>
          <w:lang/>
        </w:rPr>
      </w:pPr>
      <w:r w:rsidRPr="00DC2DDF">
        <w:rPr>
          <w:b/>
          <w:sz w:val="21"/>
          <w:szCs w:val="21"/>
          <w:lang/>
        </w:rPr>
        <w:t>Реквизиты для перечисления задатка:</w:t>
      </w:r>
    </w:p>
    <w:p w:rsidR="000F4E31" w:rsidRPr="00DC2DDF" w:rsidRDefault="000F4E31" w:rsidP="000F4E31">
      <w:pPr>
        <w:autoSpaceDE w:val="0"/>
        <w:autoSpaceDN w:val="0"/>
        <w:adjustRightInd w:val="0"/>
        <w:spacing w:line="240" w:lineRule="exact"/>
        <w:ind w:firstLine="426"/>
        <w:jc w:val="both"/>
        <w:rPr>
          <w:spacing w:val="-6"/>
          <w:sz w:val="21"/>
          <w:szCs w:val="21"/>
        </w:rPr>
      </w:pPr>
      <w:r w:rsidRPr="00DC2DDF">
        <w:rPr>
          <w:sz w:val="21"/>
          <w:szCs w:val="21"/>
        </w:rPr>
        <w:t xml:space="preserve">Банк получателя: </w:t>
      </w:r>
      <w:r w:rsidRPr="00DC2DDF">
        <w:rPr>
          <w:spacing w:val="-6"/>
          <w:sz w:val="21"/>
          <w:szCs w:val="21"/>
        </w:rPr>
        <w:t>РКЦ г. Соликамск</w:t>
      </w:r>
    </w:p>
    <w:p w:rsidR="000F4E31" w:rsidRPr="00DC2DDF" w:rsidRDefault="000F4E31" w:rsidP="000F4E31">
      <w:pPr>
        <w:spacing w:line="240" w:lineRule="exact"/>
        <w:ind w:firstLine="425"/>
        <w:jc w:val="both"/>
        <w:rPr>
          <w:b/>
          <w:sz w:val="21"/>
          <w:szCs w:val="21"/>
          <w:lang/>
        </w:rPr>
      </w:pPr>
      <w:r w:rsidRPr="00DC2DDF">
        <w:rPr>
          <w:sz w:val="21"/>
          <w:szCs w:val="21"/>
          <w:lang/>
        </w:rPr>
        <w:t xml:space="preserve">БИК 045795000, </w:t>
      </w:r>
      <w:r w:rsidRPr="00DC2DDF">
        <w:rPr>
          <w:rFonts w:eastAsia="Calibri"/>
          <w:sz w:val="21"/>
          <w:szCs w:val="21"/>
          <w:lang w:eastAsia="en-US"/>
        </w:rPr>
        <w:t>ОКТМО 57708000</w:t>
      </w:r>
      <w:r w:rsidRPr="00DC2DDF">
        <w:rPr>
          <w:sz w:val="21"/>
          <w:szCs w:val="21"/>
          <w:lang/>
        </w:rPr>
        <w:t>;</w:t>
      </w:r>
    </w:p>
    <w:p w:rsidR="000F4E31" w:rsidRPr="00DC2DDF" w:rsidRDefault="000F4E31" w:rsidP="000F4E31">
      <w:pPr>
        <w:spacing w:line="240" w:lineRule="exact"/>
        <w:ind w:firstLine="425"/>
        <w:jc w:val="both"/>
        <w:rPr>
          <w:sz w:val="21"/>
          <w:szCs w:val="21"/>
          <w:lang/>
        </w:rPr>
      </w:pPr>
      <w:r w:rsidRPr="00DC2DDF">
        <w:rPr>
          <w:sz w:val="21"/>
          <w:szCs w:val="21"/>
          <w:lang/>
        </w:rPr>
        <w:t>Получатель: ИНН 7702235133 КПП 591945001;</w:t>
      </w:r>
    </w:p>
    <w:p w:rsidR="000F4E31" w:rsidRPr="00DC2DDF" w:rsidRDefault="000F4E31" w:rsidP="000F4E31">
      <w:pPr>
        <w:spacing w:line="240" w:lineRule="exact"/>
        <w:ind w:firstLine="425"/>
        <w:jc w:val="both"/>
        <w:rPr>
          <w:sz w:val="21"/>
          <w:szCs w:val="21"/>
          <w:lang/>
        </w:rPr>
      </w:pPr>
      <w:r w:rsidRPr="00DC2DDF">
        <w:rPr>
          <w:sz w:val="21"/>
          <w:szCs w:val="21"/>
          <w:lang/>
        </w:rPr>
        <w:t xml:space="preserve">Финансовое управление администрации города Березники (УИЗО, </w:t>
      </w:r>
      <w:r w:rsidRPr="00DC2DDF">
        <w:rPr>
          <w:bCs/>
          <w:sz w:val="21"/>
          <w:szCs w:val="21"/>
          <w:lang/>
        </w:rPr>
        <w:t>049280020</w:t>
      </w:r>
      <w:r w:rsidRPr="00DC2DDF">
        <w:rPr>
          <w:sz w:val="21"/>
          <w:szCs w:val="21"/>
          <w:lang/>
        </w:rPr>
        <w:t xml:space="preserve">); </w:t>
      </w:r>
    </w:p>
    <w:p w:rsidR="000F4E31" w:rsidRPr="00DC2DDF" w:rsidRDefault="000F4E31" w:rsidP="000F4E31">
      <w:pPr>
        <w:spacing w:line="240" w:lineRule="exact"/>
        <w:ind w:firstLine="425"/>
        <w:jc w:val="both"/>
        <w:rPr>
          <w:sz w:val="21"/>
          <w:szCs w:val="21"/>
          <w:lang/>
        </w:rPr>
      </w:pPr>
      <w:r w:rsidRPr="00DC2DDF">
        <w:rPr>
          <w:sz w:val="21"/>
          <w:szCs w:val="21"/>
          <w:lang/>
        </w:rPr>
        <w:t xml:space="preserve">Расчетный счет получателя: </w:t>
      </w:r>
      <w:r w:rsidRPr="00DC2DDF">
        <w:rPr>
          <w:b/>
          <w:bCs/>
          <w:sz w:val="21"/>
          <w:szCs w:val="21"/>
          <w:lang/>
        </w:rPr>
        <w:t>40302810665775300175</w:t>
      </w:r>
    </w:p>
    <w:p w:rsidR="000F4E31" w:rsidRPr="00DC2DDF" w:rsidRDefault="000F4E31" w:rsidP="000F4E31">
      <w:pPr>
        <w:spacing w:line="240" w:lineRule="exact"/>
        <w:ind w:firstLine="425"/>
        <w:jc w:val="both"/>
        <w:rPr>
          <w:sz w:val="21"/>
          <w:szCs w:val="21"/>
          <w:lang/>
        </w:rPr>
      </w:pPr>
      <w:r w:rsidRPr="00DC2DDF">
        <w:rPr>
          <w:sz w:val="21"/>
          <w:szCs w:val="21"/>
          <w:lang/>
        </w:rPr>
        <w:t xml:space="preserve">Назначение платежа: задаток на участие в открытом аукционе по лоту _______. </w:t>
      </w:r>
    </w:p>
    <w:p w:rsidR="000F4E31" w:rsidRPr="00DC2DDF" w:rsidRDefault="000F4E31" w:rsidP="000F4E31">
      <w:pPr>
        <w:spacing w:line="240" w:lineRule="exact"/>
        <w:ind w:firstLine="425"/>
        <w:rPr>
          <w:b/>
          <w:sz w:val="21"/>
          <w:szCs w:val="21"/>
        </w:rPr>
      </w:pPr>
      <w:r w:rsidRPr="00DC2DDF">
        <w:rPr>
          <w:b/>
          <w:sz w:val="21"/>
          <w:szCs w:val="21"/>
        </w:rPr>
        <w:t>Порядок возврата задатка определяется договором о задатке.</w:t>
      </w:r>
    </w:p>
    <w:p w:rsidR="000F4E31" w:rsidRPr="00DC2DDF" w:rsidRDefault="000F4E31" w:rsidP="000F4E31">
      <w:pPr>
        <w:autoSpaceDE w:val="0"/>
        <w:autoSpaceDN w:val="0"/>
        <w:adjustRightInd w:val="0"/>
        <w:spacing w:line="240" w:lineRule="exact"/>
        <w:ind w:firstLine="425"/>
        <w:jc w:val="both"/>
        <w:rPr>
          <w:spacing w:val="-4"/>
          <w:sz w:val="21"/>
          <w:szCs w:val="21"/>
        </w:rPr>
      </w:pPr>
      <w:r w:rsidRPr="00DC2DDF">
        <w:rPr>
          <w:spacing w:val="-4"/>
          <w:sz w:val="21"/>
          <w:szCs w:val="21"/>
        </w:rPr>
        <w:t>Размер задатка публикуется в информационном сообщении о проведении аукциона.</w:t>
      </w:r>
    </w:p>
    <w:p w:rsidR="000F4E31" w:rsidRPr="00DC2DDF" w:rsidRDefault="000F4E31" w:rsidP="000F4E31">
      <w:pPr>
        <w:autoSpaceDE w:val="0"/>
        <w:autoSpaceDN w:val="0"/>
        <w:adjustRightInd w:val="0"/>
        <w:rPr>
          <w:color w:val="000000"/>
          <w:sz w:val="21"/>
          <w:szCs w:val="21"/>
        </w:rPr>
      </w:pPr>
    </w:p>
    <w:p w:rsidR="000F4E31" w:rsidRPr="00DC2DDF" w:rsidRDefault="000F4E31" w:rsidP="000F4E31">
      <w:pPr>
        <w:spacing w:line="240" w:lineRule="exact"/>
        <w:ind w:firstLine="425"/>
        <w:jc w:val="both"/>
        <w:rPr>
          <w:spacing w:val="-8"/>
          <w:sz w:val="21"/>
          <w:szCs w:val="21"/>
          <w:lang/>
        </w:rPr>
      </w:pPr>
      <w:r w:rsidRPr="00DC2DDF">
        <w:rPr>
          <w:b/>
          <w:spacing w:val="-8"/>
          <w:sz w:val="21"/>
          <w:szCs w:val="21"/>
          <w:lang/>
        </w:rPr>
        <w:t xml:space="preserve">Условия и сроки заключения договора аренды: </w:t>
      </w:r>
      <w:r w:rsidRPr="00DC2DDF">
        <w:rPr>
          <w:spacing w:val="-8"/>
          <w:sz w:val="21"/>
          <w:szCs w:val="21"/>
          <w:lang/>
        </w:rPr>
        <w:t>победитель аукциона</w:t>
      </w:r>
      <w:r w:rsidRPr="00DC2DDF">
        <w:rPr>
          <w:b/>
          <w:spacing w:val="-8"/>
          <w:sz w:val="21"/>
          <w:szCs w:val="21"/>
          <w:lang/>
        </w:rPr>
        <w:t xml:space="preserve"> </w:t>
      </w:r>
      <w:r w:rsidRPr="00DC2DDF">
        <w:rPr>
          <w:spacing w:val="-8"/>
          <w:sz w:val="21"/>
          <w:szCs w:val="21"/>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DC2DDF">
        <w:rPr>
          <w:spacing w:val="-8"/>
          <w:sz w:val="21"/>
          <w:szCs w:val="21"/>
          <w:lang/>
        </w:rPr>
        <w:t>5</w:t>
      </w:r>
      <w:r w:rsidRPr="00DC2DDF">
        <w:rPr>
          <w:spacing w:val="-8"/>
          <w:sz w:val="21"/>
          <w:szCs w:val="21"/>
          <w:lang/>
        </w:rPr>
        <w:t xml:space="preserve"> календарных дней с</w:t>
      </w:r>
      <w:r w:rsidRPr="00DC2DDF">
        <w:rPr>
          <w:spacing w:val="-8"/>
          <w:sz w:val="21"/>
          <w:szCs w:val="21"/>
          <w:lang/>
        </w:rPr>
        <w:t>о</w:t>
      </w:r>
      <w:r w:rsidRPr="00DC2DDF">
        <w:rPr>
          <w:spacing w:val="-8"/>
          <w:sz w:val="21"/>
          <w:szCs w:val="21"/>
          <w:lang/>
        </w:rPr>
        <w:t xml:space="preserve"> </w:t>
      </w:r>
      <w:r w:rsidRPr="00DC2DDF">
        <w:rPr>
          <w:spacing w:val="-8"/>
          <w:sz w:val="21"/>
          <w:szCs w:val="21"/>
          <w:lang/>
        </w:rPr>
        <w:t>дня</w:t>
      </w:r>
      <w:r w:rsidRPr="00DC2DDF">
        <w:rPr>
          <w:spacing w:val="-8"/>
          <w:sz w:val="21"/>
          <w:szCs w:val="21"/>
          <w:lang/>
        </w:rPr>
        <w:t xml:space="preserve"> получения проекта договора.</w:t>
      </w:r>
    </w:p>
    <w:p w:rsidR="000F4E31" w:rsidRPr="00DC2DDF" w:rsidRDefault="000F4E31" w:rsidP="000F4E31">
      <w:pPr>
        <w:autoSpaceDE w:val="0"/>
        <w:autoSpaceDN w:val="0"/>
        <w:adjustRightInd w:val="0"/>
        <w:spacing w:line="240" w:lineRule="exact"/>
        <w:ind w:firstLine="425"/>
        <w:jc w:val="both"/>
        <w:rPr>
          <w:sz w:val="21"/>
          <w:szCs w:val="21"/>
        </w:rPr>
      </w:pPr>
      <w:r w:rsidRPr="00DC2DDF">
        <w:rPr>
          <w:sz w:val="21"/>
          <w:szCs w:val="21"/>
        </w:rPr>
        <w:lastRenderedPageBreak/>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0F4E31" w:rsidRPr="00DC2DDF" w:rsidRDefault="000F4E31" w:rsidP="000F4E31">
      <w:pPr>
        <w:autoSpaceDE w:val="0"/>
        <w:autoSpaceDN w:val="0"/>
        <w:adjustRightInd w:val="0"/>
        <w:spacing w:line="240" w:lineRule="exact"/>
        <w:ind w:firstLine="425"/>
        <w:jc w:val="both"/>
        <w:rPr>
          <w:spacing w:val="-4"/>
          <w:sz w:val="21"/>
          <w:szCs w:val="21"/>
        </w:rPr>
      </w:pPr>
      <w:r w:rsidRPr="00DC2DDF">
        <w:rPr>
          <w:spacing w:val="-4"/>
          <w:sz w:val="21"/>
          <w:szCs w:val="21"/>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F4E31" w:rsidRPr="00DC2DDF" w:rsidRDefault="000F4E31" w:rsidP="000F4E31">
      <w:pPr>
        <w:autoSpaceDE w:val="0"/>
        <w:autoSpaceDN w:val="0"/>
        <w:adjustRightInd w:val="0"/>
        <w:spacing w:line="240" w:lineRule="exact"/>
        <w:ind w:firstLine="425"/>
        <w:jc w:val="both"/>
        <w:rPr>
          <w:sz w:val="21"/>
          <w:szCs w:val="21"/>
        </w:rPr>
      </w:pPr>
    </w:p>
    <w:p w:rsidR="000F4E31" w:rsidRPr="00DC2DDF" w:rsidRDefault="000F4E31" w:rsidP="000F4E31">
      <w:pPr>
        <w:ind w:firstLine="425"/>
        <w:jc w:val="both"/>
        <w:rPr>
          <w:b/>
          <w:sz w:val="21"/>
          <w:szCs w:val="21"/>
          <w:lang/>
        </w:rPr>
      </w:pPr>
      <w:r w:rsidRPr="00DC2DDF">
        <w:rPr>
          <w:b/>
          <w:sz w:val="21"/>
          <w:szCs w:val="21"/>
          <w:lang/>
        </w:rPr>
        <w:t>Порядок передачи прав на имущество</w:t>
      </w:r>
    </w:p>
    <w:p w:rsidR="000F4E31" w:rsidRPr="00DC2DDF" w:rsidRDefault="000F4E31" w:rsidP="000F4E31">
      <w:pPr>
        <w:ind w:firstLine="425"/>
        <w:jc w:val="both"/>
        <w:rPr>
          <w:sz w:val="21"/>
          <w:szCs w:val="21"/>
          <w:lang/>
        </w:rPr>
      </w:pPr>
      <w:r w:rsidRPr="00DC2DDF">
        <w:rPr>
          <w:sz w:val="21"/>
          <w:szCs w:val="21"/>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0F4E31" w:rsidRPr="00DC2DDF" w:rsidRDefault="000F4E31" w:rsidP="000F4E31">
      <w:pPr>
        <w:widowControl w:val="0"/>
        <w:suppressAutoHyphens/>
        <w:autoSpaceDE w:val="0"/>
        <w:autoSpaceDN w:val="0"/>
        <w:adjustRightInd w:val="0"/>
        <w:spacing w:line="240" w:lineRule="exact"/>
        <w:ind w:firstLine="425"/>
        <w:jc w:val="both"/>
        <w:rPr>
          <w:color w:val="0000CC"/>
          <w:spacing w:val="-6"/>
          <w:sz w:val="21"/>
          <w:szCs w:val="21"/>
        </w:rPr>
      </w:pPr>
      <w:r w:rsidRPr="00DC2DDF">
        <w:rPr>
          <w:color w:val="0000CC"/>
          <w:spacing w:val="-6"/>
          <w:sz w:val="21"/>
          <w:szCs w:val="21"/>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DC2DDF">
        <w:rPr>
          <w:b/>
          <w:color w:val="0000CC"/>
          <w:spacing w:val="-6"/>
          <w:sz w:val="21"/>
          <w:szCs w:val="21"/>
        </w:rPr>
        <w:t>передача муниципального имущества в субаренду запрещена,</w:t>
      </w:r>
      <w:r w:rsidRPr="00DC2DDF">
        <w:rPr>
          <w:bCs/>
          <w:color w:val="0000CC"/>
          <w:spacing w:val="-6"/>
          <w:sz w:val="21"/>
          <w:szCs w:val="21"/>
        </w:rPr>
        <w:t xml:space="preserve"> </w:t>
      </w:r>
      <w:r w:rsidRPr="00DC2DDF">
        <w:rPr>
          <w:color w:val="0000CC"/>
          <w:spacing w:val="-6"/>
          <w:sz w:val="21"/>
          <w:szCs w:val="21"/>
        </w:rPr>
        <w:t xml:space="preserve">за исключением </w:t>
      </w:r>
      <w:r w:rsidRPr="00DC2DDF">
        <w:rPr>
          <w:color w:val="0000CC"/>
          <w:spacing w:val="-4"/>
          <w:sz w:val="21"/>
          <w:szCs w:val="21"/>
        </w:rPr>
        <w:t>муниципального недвижимого имущества, площадь которого составляет не менее 500 квадратных метров.</w:t>
      </w:r>
      <w:r w:rsidRPr="00DC2DDF">
        <w:rPr>
          <w:color w:val="0000CC"/>
          <w:spacing w:val="-6"/>
          <w:sz w:val="21"/>
          <w:szCs w:val="21"/>
        </w:rPr>
        <w:t xml:space="preserve"> </w:t>
      </w:r>
      <w:r w:rsidRPr="00DC2DDF">
        <w:rPr>
          <w:rFonts w:eastAsia="Calibri"/>
          <w:color w:val="0000CC"/>
          <w:spacing w:val="-10"/>
          <w:sz w:val="21"/>
          <w:szCs w:val="21"/>
          <w:lang w:eastAsia="en-US"/>
        </w:rPr>
        <w:t xml:space="preserve">Передача муниципального имущества в субаренду осуществляется в соответствии с разделом </w:t>
      </w:r>
      <w:hyperlink r:id="rId8" w:anchor="P97" w:history="1">
        <w:r w:rsidRPr="00DC2DDF">
          <w:rPr>
            <w:rFonts w:eastAsia="Calibri"/>
            <w:color w:val="0000CC"/>
            <w:spacing w:val="-10"/>
            <w:sz w:val="21"/>
            <w:szCs w:val="21"/>
            <w:lang w:eastAsia="en-US"/>
          </w:rPr>
          <w:t>8</w:t>
        </w:r>
      </w:hyperlink>
      <w:r w:rsidRPr="00DC2DDF">
        <w:rPr>
          <w:rFonts w:eastAsia="Calibri"/>
          <w:color w:val="0000CC"/>
          <w:spacing w:val="-10"/>
          <w:sz w:val="21"/>
          <w:szCs w:val="21"/>
          <w:lang w:eastAsia="en-US"/>
        </w:rPr>
        <w:t xml:space="preserve"> Положения</w:t>
      </w:r>
      <w:r w:rsidRPr="00DC2DDF">
        <w:rPr>
          <w:b/>
          <w:color w:val="0000CC"/>
          <w:spacing w:val="-10"/>
          <w:sz w:val="21"/>
          <w:szCs w:val="21"/>
        </w:rPr>
        <w:t>.</w:t>
      </w:r>
    </w:p>
    <w:p w:rsidR="000F4E31" w:rsidRPr="00DC2DDF" w:rsidRDefault="000F4E31" w:rsidP="000F4E31">
      <w:pPr>
        <w:ind w:firstLine="425"/>
        <w:jc w:val="both"/>
        <w:rPr>
          <w:color w:val="0000CC"/>
          <w:spacing w:val="-6"/>
          <w:sz w:val="21"/>
          <w:szCs w:val="21"/>
          <w:lang/>
        </w:rPr>
      </w:pPr>
      <w:r w:rsidRPr="00DC2DDF">
        <w:rPr>
          <w:color w:val="0000CC"/>
          <w:spacing w:val="-6"/>
          <w:sz w:val="21"/>
          <w:szCs w:val="21"/>
        </w:rPr>
        <w:t>По лотам №№2 – 5, 10, 11, 13, 14, 18 – 20, 22, 23 победителю аукциона (арендатору)</w:t>
      </w:r>
      <w:r w:rsidRPr="00DC2DDF">
        <w:rPr>
          <w:color w:val="0000CC"/>
          <w:spacing w:val="-6"/>
          <w:sz w:val="21"/>
          <w:szCs w:val="21"/>
          <w:lang/>
        </w:rPr>
        <w:t xml:space="preserve"> </w:t>
      </w:r>
      <w:r w:rsidRPr="00DC2DDF">
        <w:rPr>
          <w:color w:val="0000CC"/>
          <w:spacing w:val="-6"/>
          <w:sz w:val="21"/>
          <w:szCs w:val="21"/>
        </w:rPr>
        <w:t xml:space="preserve">в целях осуществления государственной регистрации договора </w:t>
      </w:r>
      <w:r w:rsidRPr="00DC2DDF">
        <w:rPr>
          <w:color w:val="0000CC"/>
          <w:spacing w:val="-6"/>
          <w:sz w:val="21"/>
          <w:szCs w:val="21"/>
          <w:lang/>
        </w:rPr>
        <w:t xml:space="preserve">необходимо </w:t>
      </w:r>
      <w:r w:rsidRPr="00DC2DDF">
        <w:rPr>
          <w:bCs/>
          <w:iCs/>
          <w:color w:val="0000CC"/>
          <w:spacing w:val="-6"/>
          <w:sz w:val="21"/>
          <w:szCs w:val="21"/>
          <w:lang w:bidi="ru-RU"/>
        </w:rPr>
        <w:t>подготовить технический план на передаваемое в аренду имущество</w:t>
      </w:r>
      <w:r w:rsidRPr="00DC2DDF">
        <w:rPr>
          <w:color w:val="0000CC"/>
          <w:spacing w:val="-6"/>
          <w:sz w:val="21"/>
          <w:szCs w:val="21"/>
          <w:lang w:bidi="ru-RU"/>
        </w:rPr>
        <w:t>.</w:t>
      </w:r>
    </w:p>
    <w:p w:rsidR="000F4E31" w:rsidRPr="00DC2DDF" w:rsidRDefault="000F4E31" w:rsidP="000F4E31">
      <w:pPr>
        <w:ind w:firstLine="425"/>
        <w:jc w:val="both"/>
        <w:rPr>
          <w:b/>
          <w:sz w:val="21"/>
          <w:szCs w:val="21"/>
          <w:lang/>
        </w:rPr>
      </w:pPr>
      <w:r w:rsidRPr="00DC2DDF">
        <w:rPr>
          <w:b/>
          <w:sz w:val="21"/>
          <w:szCs w:val="21"/>
          <w:lang/>
        </w:rPr>
        <w:t>Форма, сроки и порядок оплаты по договору</w:t>
      </w:r>
    </w:p>
    <w:p w:rsidR="000F4E31" w:rsidRPr="00DC2DDF" w:rsidRDefault="000F4E31" w:rsidP="000F4E31">
      <w:pPr>
        <w:ind w:firstLine="425"/>
        <w:jc w:val="both"/>
        <w:rPr>
          <w:sz w:val="21"/>
          <w:szCs w:val="21"/>
          <w:lang/>
        </w:rPr>
      </w:pPr>
      <w:r w:rsidRPr="00DC2DDF">
        <w:rPr>
          <w:sz w:val="21"/>
          <w:szCs w:val="21"/>
          <w:lang/>
        </w:rPr>
        <w:t>Арендная плата по договору вносится на расчётный счёт арендодателя</w:t>
      </w:r>
      <w:r w:rsidRPr="00DC2DDF">
        <w:rPr>
          <w:b/>
          <w:sz w:val="21"/>
          <w:szCs w:val="21"/>
          <w:lang/>
        </w:rPr>
        <w:t xml:space="preserve"> </w:t>
      </w:r>
      <w:r w:rsidRPr="00DC2DDF">
        <w:rPr>
          <w:sz w:val="21"/>
          <w:szCs w:val="21"/>
          <w:lang/>
        </w:rPr>
        <w:t>ежемесячно по</w:t>
      </w:r>
      <w:r w:rsidRPr="00DC2DDF">
        <w:rPr>
          <w:b/>
          <w:sz w:val="21"/>
          <w:szCs w:val="21"/>
          <w:lang/>
        </w:rPr>
        <w:t xml:space="preserve"> </w:t>
      </w:r>
      <w:r w:rsidRPr="00DC2DDF">
        <w:rPr>
          <w:sz w:val="21"/>
          <w:szCs w:val="21"/>
          <w:lang/>
        </w:rPr>
        <w:t xml:space="preserve">безналичному расчету до 10 числа текущего месяца. </w:t>
      </w:r>
    </w:p>
    <w:p w:rsidR="000F4E31" w:rsidRPr="00DC2DDF" w:rsidRDefault="000F4E31" w:rsidP="000F4E31">
      <w:pPr>
        <w:autoSpaceDE w:val="0"/>
        <w:autoSpaceDN w:val="0"/>
        <w:adjustRightInd w:val="0"/>
        <w:ind w:firstLine="425"/>
        <w:jc w:val="both"/>
        <w:rPr>
          <w:color w:val="0000CC"/>
          <w:sz w:val="21"/>
          <w:szCs w:val="21"/>
        </w:rPr>
      </w:pPr>
      <w:r w:rsidRPr="00DC2DDF">
        <w:rPr>
          <w:color w:val="0000CC"/>
          <w:sz w:val="21"/>
          <w:szCs w:val="21"/>
        </w:rPr>
        <w:t>Начальная цена права – годовая арендная плата по лотам №№1, 2, 12 - 18, 21, 22 указана без учета коммунальных, эксплуатационных, административно-хозяйственных расходов</w:t>
      </w:r>
      <w:r w:rsidRPr="00DC2DDF">
        <w:rPr>
          <w:rFonts w:eastAsia="Times-Roman"/>
          <w:color w:val="0000CC"/>
          <w:sz w:val="21"/>
          <w:szCs w:val="21"/>
          <w:lang w:eastAsia="en-US"/>
        </w:rPr>
        <w:t>,</w:t>
      </w:r>
      <w:r w:rsidRPr="00DC2DDF">
        <w:rPr>
          <w:rFonts w:eastAsia="Times-Roman"/>
          <w:sz w:val="21"/>
          <w:szCs w:val="21"/>
          <w:lang w:eastAsia="en-US"/>
        </w:rPr>
        <w:t xml:space="preserve"> </w:t>
      </w:r>
      <w:r w:rsidRPr="00DC2DDF">
        <w:rPr>
          <w:color w:val="0000CC"/>
          <w:sz w:val="21"/>
          <w:szCs w:val="21"/>
        </w:rPr>
        <w:t xml:space="preserve">которые уплачиваются победителем аукциона (арендатором) дополнительно в соответствии с условиями договора. </w:t>
      </w:r>
    </w:p>
    <w:p w:rsidR="000F4E31" w:rsidRPr="00DC2DDF" w:rsidRDefault="000F4E31" w:rsidP="000F4E31">
      <w:pPr>
        <w:autoSpaceDE w:val="0"/>
        <w:autoSpaceDN w:val="0"/>
        <w:adjustRightInd w:val="0"/>
        <w:ind w:firstLine="425"/>
        <w:jc w:val="both"/>
        <w:rPr>
          <w:color w:val="0000CC"/>
          <w:sz w:val="21"/>
          <w:szCs w:val="21"/>
        </w:rPr>
      </w:pPr>
      <w:r w:rsidRPr="00DC2DDF">
        <w:rPr>
          <w:color w:val="0000CC"/>
          <w:sz w:val="21"/>
          <w:szCs w:val="21"/>
        </w:rPr>
        <w:t xml:space="preserve">Начальная цена права – годовая арендная плата по лотам №№3, 4, 5, 10, 11, 19, 20, 23, 24, а также арендная плата за 11 месяцев по лотам №№ 6 - 9 указана без учета коммунальных, эксплуатационных, административно-хозяйственных расходов, </w:t>
      </w:r>
      <w:r w:rsidRPr="00DC2DDF">
        <w:rPr>
          <w:b/>
          <w:color w:val="0000CC"/>
          <w:sz w:val="21"/>
          <w:szCs w:val="21"/>
          <w:u w:val="single"/>
        </w:rPr>
        <w:t>расходов по оплате за аренду земельного участка</w:t>
      </w:r>
      <w:r w:rsidRPr="00DC2DDF">
        <w:rPr>
          <w:color w:val="0000CC"/>
          <w:sz w:val="21"/>
          <w:szCs w:val="21"/>
        </w:rPr>
        <w:t xml:space="preserve">, которые уплачиваются победителем аукциона (арендатором) дополнительно в соответствии с условиями договора. </w:t>
      </w:r>
    </w:p>
    <w:p w:rsidR="000F4E31" w:rsidRPr="00DC2DDF" w:rsidRDefault="000F4E31" w:rsidP="000F4E31">
      <w:pPr>
        <w:ind w:firstLine="425"/>
        <w:jc w:val="both"/>
        <w:rPr>
          <w:sz w:val="21"/>
          <w:szCs w:val="21"/>
          <w:lang/>
        </w:rPr>
      </w:pPr>
      <w:r w:rsidRPr="00DC2DDF">
        <w:rPr>
          <w:sz w:val="21"/>
          <w:szCs w:val="21"/>
          <w:lang/>
        </w:rPr>
        <w:t>Арендатор самостоятельно уплачивает НДС как налоговый агент в соответствии с действующим законодательством Российской Федерации.</w:t>
      </w:r>
    </w:p>
    <w:p w:rsidR="000F4E31" w:rsidRPr="00DC2DDF" w:rsidRDefault="000F4E31" w:rsidP="000F4E31">
      <w:pPr>
        <w:ind w:firstLine="425"/>
        <w:jc w:val="both"/>
        <w:rPr>
          <w:spacing w:val="-4"/>
          <w:sz w:val="21"/>
          <w:szCs w:val="21"/>
          <w:lang/>
        </w:rPr>
      </w:pPr>
      <w:r w:rsidRPr="00DC2DDF">
        <w:rPr>
          <w:spacing w:val="-4"/>
          <w:sz w:val="21"/>
          <w:szCs w:val="21"/>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0F4E31" w:rsidRPr="00DC2DDF" w:rsidRDefault="000F4E31" w:rsidP="000F4E31">
      <w:pPr>
        <w:ind w:firstLine="425"/>
        <w:jc w:val="both"/>
        <w:rPr>
          <w:b/>
          <w:sz w:val="21"/>
          <w:szCs w:val="21"/>
          <w:lang/>
        </w:rPr>
      </w:pPr>
    </w:p>
    <w:p w:rsidR="000F4E31" w:rsidRPr="00DC2DDF" w:rsidRDefault="000F4E31" w:rsidP="000F4E31">
      <w:pPr>
        <w:jc w:val="center"/>
        <w:rPr>
          <w:b/>
          <w:sz w:val="21"/>
          <w:szCs w:val="21"/>
        </w:rPr>
      </w:pPr>
      <w:r w:rsidRPr="00DC2DDF">
        <w:rPr>
          <w:b/>
          <w:sz w:val="21"/>
          <w:szCs w:val="21"/>
        </w:rPr>
        <w:t>РАЗДЕЛ 3. ИНСТРУКЦИЯ ЗАЯВИТЕЛЯМ, УЧАСТНИКАМ АУКЦИОНА</w:t>
      </w:r>
    </w:p>
    <w:p w:rsidR="000F4E31" w:rsidRPr="00DC2DDF" w:rsidRDefault="000F4E31" w:rsidP="000F4E31">
      <w:pPr>
        <w:jc w:val="center"/>
        <w:rPr>
          <w:i/>
          <w:sz w:val="21"/>
          <w:szCs w:val="21"/>
          <w:u w:val="single"/>
        </w:rPr>
      </w:pPr>
    </w:p>
    <w:p w:rsidR="000F4E31" w:rsidRPr="00DC2DDF" w:rsidRDefault="000F4E31" w:rsidP="000F4E31">
      <w:pPr>
        <w:jc w:val="center"/>
        <w:rPr>
          <w:b/>
          <w:sz w:val="21"/>
          <w:szCs w:val="21"/>
        </w:rPr>
      </w:pPr>
      <w:r w:rsidRPr="00DC2DDF">
        <w:rPr>
          <w:b/>
          <w:sz w:val="21"/>
          <w:szCs w:val="21"/>
        </w:rPr>
        <w:t>1.Условия для принятия участия в аукционе</w:t>
      </w:r>
    </w:p>
    <w:p w:rsidR="000F4E31" w:rsidRPr="00DC2DDF" w:rsidRDefault="000F4E31" w:rsidP="000F4E31">
      <w:pPr>
        <w:ind w:firstLine="425"/>
        <w:jc w:val="both"/>
        <w:rPr>
          <w:sz w:val="21"/>
          <w:szCs w:val="21"/>
        </w:rPr>
      </w:pPr>
      <w:r w:rsidRPr="00DC2DDF">
        <w:rPr>
          <w:sz w:val="21"/>
          <w:szCs w:val="21"/>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0F4E31" w:rsidRPr="00DC2DDF" w:rsidRDefault="000F4E31" w:rsidP="000F4E31">
      <w:pPr>
        <w:autoSpaceDE w:val="0"/>
        <w:autoSpaceDN w:val="0"/>
        <w:adjustRightInd w:val="0"/>
        <w:ind w:firstLine="425"/>
        <w:jc w:val="both"/>
        <w:rPr>
          <w:sz w:val="21"/>
          <w:szCs w:val="21"/>
        </w:rPr>
      </w:pPr>
      <w:r w:rsidRPr="00DC2DDF">
        <w:rPr>
          <w:sz w:val="21"/>
          <w:szCs w:val="21"/>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F4E31" w:rsidRPr="00DC2DDF" w:rsidRDefault="000F4E31" w:rsidP="000F4E31">
      <w:pPr>
        <w:autoSpaceDE w:val="0"/>
        <w:autoSpaceDN w:val="0"/>
        <w:adjustRightInd w:val="0"/>
        <w:ind w:firstLine="425"/>
        <w:jc w:val="both"/>
        <w:rPr>
          <w:sz w:val="21"/>
          <w:szCs w:val="21"/>
        </w:rPr>
      </w:pPr>
      <w:r w:rsidRPr="00DC2DDF">
        <w:rPr>
          <w:sz w:val="21"/>
          <w:szCs w:val="21"/>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F4E31" w:rsidRPr="00DC2DDF" w:rsidRDefault="000F4E31" w:rsidP="000F4E31">
      <w:pPr>
        <w:ind w:firstLine="425"/>
        <w:jc w:val="both"/>
        <w:rPr>
          <w:i/>
          <w:sz w:val="21"/>
          <w:szCs w:val="21"/>
          <w:u w:val="single"/>
        </w:rPr>
      </w:pPr>
      <w:r w:rsidRPr="00DC2DDF">
        <w:rPr>
          <w:sz w:val="21"/>
          <w:szCs w:val="21"/>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F4E31" w:rsidRPr="00DC2DDF" w:rsidRDefault="000F4E31" w:rsidP="000F4E31">
      <w:pPr>
        <w:ind w:firstLine="425"/>
        <w:jc w:val="both"/>
        <w:rPr>
          <w:i/>
          <w:spacing w:val="-4"/>
          <w:sz w:val="21"/>
          <w:szCs w:val="21"/>
          <w:u w:val="single"/>
        </w:rPr>
      </w:pPr>
      <w:r w:rsidRPr="00DC2DDF">
        <w:rPr>
          <w:spacing w:val="-4"/>
          <w:sz w:val="21"/>
          <w:szCs w:val="21"/>
        </w:rPr>
        <w:lastRenderedPageBreak/>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F4E31" w:rsidRPr="00DC2DDF" w:rsidRDefault="000F4E31" w:rsidP="000F4E31">
      <w:pPr>
        <w:ind w:firstLine="425"/>
        <w:jc w:val="both"/>
        <w:rPr>
          <w:spacing w:val="-6"/>
          <w:sz w:val="21"/>
          <w:szCs w:val="21"/>
        </w:rPr>
      </w:pPr>
      <w:r w:rsidRPr="00DC2DDF">
        <w:rPr>
          <w:spacing w:val="-6"/>
          <w:sz w:val="21"/>
          <w:szCs w:val="21"/>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0F4E31" w:rsidRPr="00DC2DDF" w:rsidRDefault="000F4E31" w:rsidP="000F4E31">
      <w:pPr>
        <w:ind w:firstLine="425"/>
        <w:rPr>
          <w:b/>
          <w:sz w:val="21"/>
          <w:szCs w:val="21"/>
        </w:rPr>
      </w:pPr>
    </w:p>
    <w:p w:rsidR="000F4E31" w:rsidRPr="00DC2DDF" w:rsidRDefault="000F4E31" w:rsidP="000F4E31">
      <w:pPr>
        <w:jc w:val="center"/>
        <w:rPr>
          <w:b/>
          <w:sz w:val="21"/>
          <w:szCs w:val="21"/>
        </w:rPr>
      </w:pPr>
      <w:r w:rsidRPr="00DC2DDF">
        <w:rPr>
          <w:b/>
          <w:sz w:val="21"/>
          <w:szCs w:val="21"/>
        </w:rPr>
        <w:t>2. Осмотр объекта аукциона</w:t>
      </w:r>
    </w:p>
    <w:p w:rsidR="000F4E31" w:rsidRPr="00DC2DDF" w:rsidRDefault="000F4E31" w:rsidP="000F4E31">
      <w:pPr>
        <w:ind w:firstLine="425"/>
        <w:jc w:val="both"/>
        <w:rPr>
          <w:spacing w:val="-4"/>
          <w:sz w:val="21"/>
          <w:szCs w:val="21"/>
        </w:rPr>
      </w:pPr>
      <w:r w:rsidRPr="00DC2DDF">
        <w:rPr>
          <w:spacing w:val="-4"/>
          <w:sz w:val="21"/>
          <w:szCs w:val="21"/>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0F4E31" w:rsidRPr="00DC2DDF" w:rsidRDefault="000F4E31" w:rsidP="000F4E31">
      <w:pPr>
        <w:ind w:firstLine="425"/>
        <w:jc w:val="both"/>
        <w:rPr>
          <w:sz w:val="21"/>
          <w:szCs w:val="21"/>
        </w:rPr>
      </w:pPr>
      <w:r w:rsidRPr="00DC2DDF">
        <w:rPr>
          <w:sz w:val="21"/>
          <w:szCs w:val="21"/>
        </w:rPr>
        <w:t xml:space="preserve">Ознакомиться с объектом можно с представителем организатора аукциона, предварительно позвонив по телефонам: (3424) 29-01-79, 29-01-78. </w:t>
      </w:r>
    </w:p>
    <w:p w:rsidR="000F4E31" w:rsidRPr="00DC2DDF" w:rsidRDefault="000F4E31" w:rsidP="000F4E31">
      <w:pPr>
        <w:autoSpaceDE w:val="0"/>
        <w:autoSpaceDN w:val="0"/>
        <w:adjustRightInd w:val="0"/>
        <w:ind w:firstLine="709"/>
        <w:jc w:val="both"/>
        <w:rPr>
          <w:sz w:val="21"/>
          <w:szCs w:val="21"/>
        </w:rPr>
      </w:pPr>
    </w:p>
    <w:p w:rsidR="000F4E31" w:rsidRPr="00DC2DDF" w:rsidRDefault="000F4E31" w:rsidP="000F4E31">
      <w:pPr>
        <w:jc w:val="center"/>
        <w:rPr>
          <w:b/>
          <w:sz w:val="21"/>
          <w:szCs w:val="21"/>
        </w:rPr>
      </w:pPr>
      <w:r w:rsidRPr="00DC2DDF">
        <w:rPr>
          <w:b/>
          <w:sz w:val="21"/>
          <w:szCs w:val="21"/>
        </w:rPr>
        <w:t xml:space="preserve">3. Разъяснения аукционной документации </w:t>
      </w:r>
    </w:p>
    <w:p w:rsidR="000F4E31" w:rsidRPr="00DC2DDF" w:rsidRDefault="000F4E31" w:rsidP="000F4E31">
      <w:pPr>
        <w:tabs>
          <w:tab w:val="left" w:pos="4260"/>
        </w:tabs>
        <w:ind w:firstLine="425"/>
        <w:jc w:val="both"/>
        <w:rPr>
          <w:sz w:val="21"/>
          <w:szCs w:val="21"/>
        </w:rPr>
      </w:pPr>
      <w:r w:rsidRPr="00DC2DDF">
        <w:rPr>
          <w:sz w:val="21"/>
          <w:szCs w:val="21"/>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F4E31" w:rsidRPr="00DC2DDF" w:rsidRDefault="000F4E31" w:rsidP="000F4E31">
      <w:pPr>
        <w:autoSpaceDE w:val="0"/>
        <w:autoSpaceDN w:val="0"/>
        <w:adjustRightInd w:val="0"/>
        <w:ind w:firstLine="425"/>
        <w:jc w:val="both"/>
        <w:rPr>
          <w:spacing w:val="-6"/>
          <w:sz w:val="21"/>
          <w:szCs w:val="21"/>
        </w:rPr>
      </w:pPr>
      <w:r w:rsidRPr="00DC2DDF">
        <w:rPr>
          <w:spacing w:val="-6"/>
          <w:sz w:val="21"/>
          <w:szCs w:val="21"/>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F4E31" w:rsidRPr="00DC2DDF" w:rsidRDefault="000F4E31" w:rsidP="000F4E31">
      <w:pPr>
        <w:ind w:firstLine="709"/>
        <w:jc w:val="both"/>
        <w:rPr>
          <w:sz w:val="21"/>
          <w:szCs w:val="21"/>
        </w:rPr>
      </w:pPr>
    </w:p>
    <w:p w:rsidR="000F4E31" w:rsidRPr="00DC2DDF" w:rsidRDefault="000F4E31" w:rsidP="000F4E31">
      <w:pPr>
        <w:ind w:firstLine="709"/>
        <w:jc w:val="center"/>
        <w:rPr>
          <w:b/>
          <w:sz w:val="21"/>
          <w:szCs w:val="21"/>
        </w:rPr>
      </w:pPr>
      <w:r w:rsidRPr="00DC2DDF">
        <w:rPr>
          <w:b/>
          <w:sz w:val="21"/>
          <w:szCs w:val="21"/>
        </w:rPr>
        <w:t xml:space="preserve">4. Внесение изменений в аукционную документацию </w:t>
      </w:r>
    </w:p>
    <w:p w:rsidR="000F4E31" w:rsidRPr="00DC2DDF" w:rsidRDefault="000F4E31" w:rsidP="000F4E31">
      <w:pPr>
        <w:autoSpaceDE w:val="0"/>
        <w:autoSpaceDN w:val="0"/>
        <w:adjustRightInd w:val="0"/>
        <w:ind w:firstLine="425"/>
        <w:jc w:val="both"/>
        <w:rPr>
          <w:spacing w:val="-2"/>
          <w:sz w:val="21"/>
          <w:szCs w:val="21"/>
        </w:rPr>
      </w:pPr>
      <w:r w:rsidRPr="00DC2DDF">
        <w:rPr>
          <w:spacing w:val="-2"/>
          <w:sz w:val="21"/>
          <w:szCs w:val="21"/>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0F4E31" w:rsidRPr="00DC2DDF" w:rsidRDefault="000F4E31" w:rsidP="000F4E31">
      <w:pPr>
        <w:ind w:firstLine="709"/>
        <w:jc w:val="center"/>
        <w:rPr>
          <w:b/>
          <w:sz w:val="21"/>
          <w:szCs w:val="21"/>
        </w:rPr>
      </w:pPr>
    </w:p>
    <w:p w:rsidR="000F4E31" w:rsidRPr="00DC2DDF" w:rsidRDefault="000F4E31" w:rsidP="000F4E31">
      <w:pPr>
        <w:ind w:firstLine="709"/>
        <w:jc w:val="center"/>
        <w:rPr>
          <w:b/>
          <w:sz w:val="21"/>
          <w:szCs w:val="21"/>
        </w:rPr>
      </w:pPr>
      <w:r w:rsidRPr="00DC2DDF">
        <w:rPr>
          <w:b/>
          <w:sz w:val="21"/>
          <w:szCs w:val="21"/>
        </w:rPr>
        <w:t>5. Документы, составляющие аукционную заявку</w:t>
      </w:r>
    </w:p>
    <w:p w:rsidR="000F4E31" w:rsidRPr="00DC2DDF" w:rsidRDefault="000F4E31" w:rsidP="000F4E31">
      <w:pPr>
        <w:ind w:firstLine="425"/>
        <w:jc w:val="both"/>
        <w:rPr>
          <w:spacing w:val="-8"/>
          <w:sz w:val="21"/>
          <w:szCs w:val="21"/>
        </w:rPr>
      </w:pPr>
      <w:r w:rsidRPr="00DC2DDF">
        <w:rPr>
          <w:spacing w:val="-8"/>
          <w:sz w:val="21"/>
          <w:szCs w:val="21"/>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0F4E31" w:rsidRPr="00DC2DDF" w:rsidRDefault="000F4E31" w:rsidP="000F4E31">
      <w:pPr>
        <w:ind w:firstLine="425"/>
        <w:jc w:val="both"/>
        <w:rPr>
          <w:sz w:val="21"/>
          <w:szCs w:val="21"/>
          <w:lang/>
        </w:rPr>
      </w:pPr>
      <w:r w:rsidRPr="00DC2DDF">
        <w:rPr>
          <w:sz w:val="21"/>
          <w:szCs w:val="21"/>
          <w:lang/>
        </w:rPr>
        <w:t>- копии учредительных документов Заявителя (для юридических лиц);</w:t>
      </w:r>
    </w:p>
    <w:p w:rsidR="000F4E31" w:rsidRPr="00DC2DDF" w:rsidRDefault="000F4E31" w:rsidP="000F4E31">
      <w:pPr>
        <w:ind w:firstLine="425"/>
        <w:jc w:val="both"/>
        <w:rPr>
          <w:sz w:val="21"/>
          <w:szCs w:val="21"/>
          <w:lang/>
        </w:rPr>
      </w:pPr>
      <w:r w:rsidRPr="00DC2DDF">
        <w:rPr>
          <w:sz w:val="21"/>
          <w:szCs w:val="21"/>
          <w:lang/>
        </w:rPr>
        <w:t>- копия свидетельства о государственной регистрации юридического лица, индивидуального предпринимателя</w:t>
      </w:r>
      <w:r w:rsidRPr="00DC2DDF">
        <w:rPr>
          <w:sz w:val="21"/>
          <w:szCs w:val="21"/>
          <w:lang/>
        </w:rPr>
        <w:t xml:space="preserve"> </w:t>
      </w:r>
      <w:r w:rsidRPr="00DC2DDF">
        <w:rPr>
          <w:sz w:val="21"/>
          <w:szCs w:val="21"/>
          <w:lang/>
        </w:rPr>
        <w:t>(заявитель вправе предоставить вместе с заявкой по своей инициативе);</w:t>
      </w:r>
    </w:p>
    <w:p w:rsidR="000F4E31" w:rsidRPr="00DC2DDF" w:rsidRDefault="000F4E31" w:rsidP="000F4E31">
      <w:pPr>
        <w:ind w:firstLine="425"/>
        <w:jc w:val="both"/>
        <w:rPr>
          <w:sz w:val="21"/>
          <w:szCs w:val="21"/>
          <w:lang/>
        </w:rPr>
      </w:pPr>
      <w:r w:rsidRPr="00DC2DDF">
        <w:rPr>
          <w:sz w:val="21"/>
          <w:szCs w:val="21"/>
          <w:lang/>
        </w:rPr>
        <w:t>- копию свидетельства о постановке Заявителя на учет в налоговом органе</w:t>
      </w:r>
      <w:r w:rsidRPr="00DC2DDF">
        <w:rPr>
          <w:sz w:val="21"/>
          <w:szCs w:val="21"/>
          <w:lang/>
        </w:rPr>
        <w:t xml:space="preserve"> </w:t>
      </w:r>
      <w:r w:rsidRPr="00DC2DDF">
        <w:rPr>
          <w:sz w:val="21"/>
          <w:szCs w:val="21"/>
          <w:lang/>
        </w:rPr>
        <w:t>(заявитель вправе предоставить вместе с заявкой по своей инициативе);</w:t>
      </w:r>
    </w:p>
    <w:p w:rsidR="000F4E31" w:rsidRPr="00DC2DDF" w:rsidRDefault="000F4E31" w:rsidP="000F4E31">
      <w:pPr>
        <w:ind w:firstLine="425"/>
        <w:jc w:val="both"/>
        <w:rPr>
          <w:sz w:val="21"/>
          <w:szCs w:val="21"/>
          <w:lang/>
        </w:rPr>
      </w:pPr>
      <w:r w:rsidRPr="00DC2DDF">
        <w:rPr>
          <w:sz w:val="21"/>
          <w:szCs w:val="21"/>
          <w:lang/>
        </w:rPr>
        <w:t>- копию паспорта (для физических лиц, в том числе индивидуальных предпринимателей);</w:t>
      </w:r>
    </w:p>
    <w:p w:rsidR="000F4E31" w:rsidRPr="00DC2DDF" w:rsidRDefault="000F4E31" w:rsidP="000F4E31">
      <w:pPr>
        <w:autoSpaceDE w:val="0"/>
        <w:autoSpaceDN w:val="0"/>
        <w:adjustRightInd w:val="0"/>
        <w:ind w:firstLine="425"/>
        <w:jc w:val="both"/>
        <w:rPr>
          <w:sz w:val="21"/>
          <w:szCs w:val="21"/>
        </w:rPr>
      </w:pPr>
      <w:r w:rsidRPr="00DC2DDF">
        <w:rPr>
          <w:sz w:val="21"/>
          <w:szCs w:val="21"/>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F4E31" w:rsidRPr="00DC2DDF" w:rsidRDefault="000F4E31" w:rsidP="000F4E31">
      <w:pPr>
        <w:ind w:firstLine="425"/>
        <w:jc w:val="both"/>
        <w:rPr>
          <w:sz w:val="21"/>
          <w:szCs w:val="21"/>
          <w:lang/>
        </w:rPr>
      </w:pPr>
      <w:r w:rsidRPr="00DC2DDF">
        <w:rPr>
          <w:sz w:val="21"/>
          <w:szCs w:val="21"/>
          <w:lang/>
        </w:rPr>
        <w:lastRenderedPageBreak/>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0F4E31" w:rsidRPr="00DC2DDF" w:rsidRDefault="000F4E31" w:rsidP="000F4E31">
      <w:pPr>
        <w:autoSpaceDE w:val="0"/>
        <w:autoSpaceDN w:val="0"/>
        <w:adjustRightInd w:val="0"/>
        <w:ind w:firstLine="425"/>
        <w:jc w:val="both"/>
        <w:rPr>
          <w:spacing w:val="-10"/>
          <w:sz w:val="21"/>
          <w:szCs w:val="21"/>
        </w:rPr>
      </w:pPr>
      <w:r w:rsidRPr="00DC2DDF">
        <w:rPr>
          <w:spacing w:val="-10"/>
          <w:sz w:val="21"/>
          <w:szCs w:val="21"/>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F4E31" w:rsidRPr="00DC2DDF" w:rsidRDefault="000F4E31" w:rsidP="000F4E31">
      <w:pPr>
        <w:autoSpaceDE w:val="0"/>
        <w:autoSpaceDN w:val="0"/>
        <w:adjustRightInd w:val="0"/>
        <w:ind w:firstLine="425"/>
        <w:jc w:val="both"/>
        <w:rPr>
          <w:sz w:val="21"/>
          <w:szCs w:val="21"/>
        </w:rPr>
      </w:pPr>
      <w:r w:rsidRPr="00DC2DDF">
        <w:rPr>
          <w:sz w:val="21"/>
          <w:szCs w:val="21"/>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4E31" w:rsidRPr="00DC2DDF" w:rsidRDefault="000F4E31" w:rsidP="000F4E31">
      <w:pPr>
        <w:ind w:firstLine="425"/>
        <w:jc w:val="both"/>
        <w:rPr>
          <w:spacing w:val="-6"/>
          <w:sz w:val="21"/>
          <w:szCs w:val="21"/>
          <w:lang/>
        </w:rPr>
      </w:pPr>
      <w:r w:rsidRPr="00DC2DDF">
        <w:rPr>
          <w:spacing w:val="-6"/>
          <w:sz w:val="21"/>
          <w:szCs w:val="21"/>
          <w:lang/>
        </w:rPr>
        <w:t>- платежное поручение, либо квитанция на оплату задатка с отметкой банка (подлинник и копию);</w:t>
      </w:r>
    </w:p>
    <w:p w:rsidR="000F4E31" w:rsidRPr="00DC2DDF" w:rsidRDefault="000F4E31" w:rsidP="000F4E31">
      <w:pPr>
        <w:ind w:firstLine="425"/>
        <w:jc w:val="both"/>
        <w:rPr>
          <w:sz w:val="21"/>
          <w:szCs w:val="21"/>
          <w:lang/>
        </w:rPr>
      </w:pPr>
      <w:r w:rsidRPr="00DC2DDF">
        <w:rPr>
          <w:sz w:val="21"/>
          <w:szCs w:val="21"/>
          <w:lang/>
        </w:rPr>
        <w:t>- договор о задатке (не обязательное условие);</w:t>
      </w:r>
    </w:p>
    <w:p w:rsidR="000F4E31" w:rsidRPr="00DC2DDF" w:rsidRDefault="000F4E31" w:rsidP="000F4E31">
      <w:pPr>
        <w:ind w:firstLine="425"/>
        <w:jc w:val="both"/>
        <w:rPr>
          <w:sz w:val="21"/>
          <w:szCs w:val="21"/>
          <w:lang/>
        </w:rPr>
      </w:pPr>
      <w:r w:rsidRPr="00DC2DDF">
        <w:rPr>
          <w:sz w:val="21"/>
          <w:szCs w:val="21"/>
          <w:lang/>
        </w:rPr>
        <w:t xml:space="preserve">- заявку на участие в аукционе; </w:t>
      </w:r>
    </w:p>
    <w:p w:rsidR="000F4E31" w:rsidRPr="00DC2DDF" w:rsidRDefault="000F4E31" w:rsidP="000F4E31">
      <w:pPr>
        <w:ind w:firstLine="425"/>
        <w:jc w:val="both"/>
        <w:rPr>
          <w:sz w:val="21"/>
          <w:szCs w:val="21"/>
          <w:lang/>
        </w:rPr>
      </w:pPr>
      <w:r w:rsidRPr="00DC2DDF">
        <w:rPr>
          <w:sz w:val="21"/>
          <w:szCs w:val="21"/>
          <w:lang/>
        </w:rPr>
        <w:t>- опись предоставленных документов, подписанную Заявителем или его уполномоченным представителем, в двух экземплярах.</w:t>
      </w:r>
    </w:p>
    <w:p w:rsidR="000F4E31" w:rsidRPr="00DC2DDF" w:rsidRDefault="000F4E31" w:rsidP="000F4E31">
      <w:pPr>
        <w:shd w:val="clear" w:color="auto" w:fill="FFFFFF"/>
        <w:suppressAutoHyphens/>
        <w:spacing w:line="240" w:lineRule="exact"/>
        <w:ind w:firstLine="312"/>
        <w:jc w:val="both"/>
        <w:rPr>
          <w:b/>
          <w:sz w:val="21"/>
          <w:szCs w:val="21"/>
          <w:u w:val="single"/>
        </w:rPr>
      </w:pPr>
      <w:r w:rsidRPr="00DC2DDF">
        <w:rPr>
          <w:b/>
          <w:sz w:val="21"/>
          <w:szCs w:val="21"/>
          <w:u w:val="single"/>
        </w:rPr>
        <w:t>Заявитель вправе подать заявку с документами в сканированных копиях по нижеуказанным электронным адресам:</w:t>
      </w:r>
    </w:p>
    <w:p w:rsidR="000F4E31" w:rsidRPr="00DC2DDF" w:rsidRDefault="000F4E31" w:rsidP="000F4E31">
      <w:pPr>
        <w:shd w:val="clear" w:color="auto" w:fill="FFFFFF"/>
        <w:spacing w:line="240" w:lineRule="exact"/>
        <w:ind w:firstLine="312"/>
        <w:jc w:val="both"/>
        <w:rPr>
          <w:color w:val="0000CC"/>
          <w:sz w:val="21"/>
          <w:szCs w:val="21"/>
          <w:u w:val="single"/>
        </w:rPr>
      </w:pPr>
      <w:r w:rsidRPr="00DC2DDF">
        <w:rPr>
          <w:sz w:val="21"/>
          <w:szCs w:val="21"/>
        </w:rPr>
        <w:t xml:space="preserve">Электронная почта: </w:t>
      </w:r>
      <w:hyperlink r:id="rId9" w:anchor="compose?to=29017988%40mail.ru" w:history="1">
        <w:r w:rsidRPr="00DC2DDF">
          <w:rPr>
            <w:color w:val="0000CC"/>
            <w:sz w:val="21"/>
            <w:szCs w:val="21"/>
            <w:u w:val="single"/>
            <w:shd w:val="clear" w:color="auto" w:fill="FFFFFF"/>
          </w:rPr>
          <w:t>29017988@mail.ru</w:t>
        </w:r>
      </w:hyperlink>
      <w:r w:rsidRPr="00DC2DDF">
        <w:rPr>
          <w:color w:val="0000CC"/>
          <w:sz w:val="21"/>
          <w:szCs w:val="21"/>
          <w:u w:val="single"/>
        </w:rPr>
        <w:t xml:space="preserve">, </w:t>
      </w:r>
      <w:r w:rsidRPr="00DC2DDF">
        <w:rPr>
          <w:color w:val="0000CC"/>
          <w:sz w:val="21"/>
          <w:szCs w:val="21"/>
          <w:u w:val="single"/>
          <w:shd w:val="clear" w:color="auto" w:fill="FFFFFF"/>
        </w:rPr>
        <w:t>michckov2011@yandex.ru</w:t>
      </w:r>
    </w:p>
    <w:p w:rsidR="000F4E31" w:rsidRPr="00DC2DDF" w:rsidRDefault="000F4E31" w:rsidP="000F4E31">
      <w:pPr>
        <w:ind w:firstLine="709"/>
        <w:jc w:val="center"/>
        <w:rPr>
          <w:b/>
          <w:sz w:val="21"/>
          <w:szCs w:val="21"/>
        </w:rPr>
      </w:pPr>
    </w:p>
    <w:p w:rsidR="000F4E31" w:rsidRPr="00DC2DDF" w:rsidRDefault="000F4E31" w:rsidP="000F4E31">
      <w:pPr>
        <w:ind w:firstLine="709"/>
        <w:jc w:val="center"/>
        <w:rPr>
          <w:b/>
          <w:sz w:val="21"/>
          <w:szCs w:val="21"/>
        </w:rPr>
      </w:pPr>
      <w:r w:rsidRPr="00DC2DDF">
        <w:rPr>
          <w:b/>
          <w:sz w:val="21"/>
          <w:szCs w:val="21"/>
        </w:rPr>
        <w:t>6. Оформление и подписание аукционной заявки</w:t>
      </w:r>
    </w:p>
    <w:p w:rsidR="000F4E31" w:rsidRPr="00DC2DDF" w:rsidRDefault="000F4E31" w:rsidP="000F4E31">
      <w:pPr>
        <w:widowControl w:val="0"/>
        <w:numPr>
          <w:ilvl w:val="2"/>
          <w:numId w:val="0"/>
        </w:numPr>
        <w:tabs>
          <w:tab w:val="num" w:pos="227"/>
        </w:tabs>
        <w:adjustRightInd w:val="0"/>
        <w:ind w:firstLine="425"/>
        <w:jc w:val="both"/>
        <w:textAlignment w:val="baseline"/>
        <w:rPr>
          <w:spacing w:val="-4"/>
          <w:sz w:val="21"/>
          <w:szCs w:val="21"/>
        </w:rPr>
      </w:pPr>
      <w:r w:rsidRPr="00DC2DDF">
        <w:rPr>
          <w:spacing w:val="-4"/>
          <w:sz w:val="21"/>
          <w:szCs w:val="21"/>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0F4E31" w:rsidRPr="00DC2DDF" w:rsidRDefault="000F4E31" w:rsidP="000F4E31">
      <w:pPr>
        <w:ind w:firstLine="425"/>
        <w:jc w:val="both"/>
        <w:rPr>
          <w:sz w:val="21"/>
          <w:szCs w:val="21"/>
        </w:rPr>
      </w:pPr>
      <w:r w:rsidRPr="00DC2DDF">
        <w:rPr>
          <w:sz w:val="21"/>
          <w:szCs w:val="21"/>
        </w:rPr>
        <w:t>При подготовке заявки на участие в аукционе и документов, прилагаемых к заявке, не допускается применение факсимильных подписей.</w:t>
      </w:r>
    </w:p>
    <w:p w:rsidR="000F4E31" w:rsidRPr="00DC2DDF" w:rsidRDefault="000F4E31" w:rsidP="000F4E31">
      <w:pPr>
        <w:ind w:firstLine="425"/>
        <w:jc w:val="both"/>
        <w:rPr>
          <w:sz w:val="21"/>
          <w:szCs w:val="21"/>
        </w:rPr>
      </w:pPr>
      <w:r w:rsidRPr="00DC2DDF">
        <w:rPr>
          <w:sz w:val="21"/>
          <w:szCs w:val="21"/>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0F4E31" w:rsidRPr="00DC2DDF" w:rsidRDefault="000F4E31" w:rsidP="000F4E31">
      <w:pPr>
        <w:ind w:firstLine="425"/>
        <w:jc w:val="both"/>
        <w:rPr>
          <w:spacing w:val="-6"/>
          <w:sz w:val="21"/>
          <w:szCs w:val="21"/>
        </w:rPr>
      </w:pPr>
      <w:r w:rsidRPr="00DC2DDF">
        <w:rPr>
          <w:spacing w:val="-6"/>
          <w:sz w:val="21"/>
          <w:szCs w:val="21"/>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0F4E31" w:rsidRPr="00DC2DDF" w:rsidRDefault="000F4E31" w:rsidP="000F4E31">
      <w:pPr>
        <w:widowControl w:val="0"/>
        <w:numPr>
          <w:ilvl w:val="2"/>
          <w:numId w:val="0"/>
        </w:numPr>
        <w:tabs>
          <w:tab w:val="num" w:pos="227"/>
        </w:tabs>
        <w:adjustRightInd w:val="0"/>
        <w:ind w:firstLine="425"/>
        <w:jc w:val="both"/>
        <w:textAlignment w:val="baseline"/>
        <w:rPr>
          <w:sz w:val="21"/>
          <w:szCs w:val="21"/>
        </w:rPr>
      </w:pPr>
      <w:r w:rsidRPr="00DC2DDF">
        <w:rPr>
          <w:sz w:val="21"/>
          <w:szCs w:val="21"/>
        </w:rPr>
        <w:t>Сведения, которые содержатся в заявках, не должны допускать двусмысленных толкований.</w:t>
      </w:r>
    </w:p>
    <w:p w:rsidR="000F4E31" w:rsidRPr="00DC2DDF" w:rsidRDefault="000F4E31" w:rsidP="000F4E31">
      <w:pPr>
        <w:ind w:firstLine="425"/>
        <w:jc w:val="both"/>
        <w:rPr>
          <w:sz w:val="21"/>
          <w:szCs w:val="21"/>
        </w:rPr>
      </w:pPr>
    </w:p>
    <w:p w:rsidR="000F4E31" w:rsidRPr="00DC2DDF" w:rsidRDefault="000F4E31" w:rsidP="000F4E31">
      <w:pPr>
        <w:jc w:val="center"/>
        <w:rPr>
          <w:b/>
          <w:sz w:val="21"/>
          <w:szCs w:val="21"/>
        </w:rPr>
      </w:pPr>
      <w:r w:rsidRPr="00DC2DDF">
        <w:rPr>
          <w:b/>
          <w:sz w:val="21"/>
          <w:szCs w:val="21"/>
        </w:rPr>
        <w:t>7. Принятие и регистрация аукционных заявок, их отзыв</w:t>
      </w:r>
    </w:p>
    <w:p w:rsidR="000F4E31" w:rsidRPr="00DC2DDF" w:rsidRDefault="000F4E31" w:rsidP="000F4E31">
      <w:pPr>
        <w:autoSpaceDE w:val="0"/>
        <w:autoSpaceDN w:val="0"/>
        <w:adjustRightInd w:val="0"/>
        <w:ind w:firstLine="425"/>
        <w:jc w:val="both"/>
        <w:rPr>
          <w:spacing w:val="-4"/>
          <w:sz w:val="21"/>
          <w:szCs w:val="21"/>
        </w:rPr>
      </w:pPr>
      <w:r w:rsidRPr="00DC2DDF">
        <w:rPr>
          <w:spacing w:val="-4"/>
          <w:sz w:val="21"/>
          <w:szCs w:val="21"/>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F4E31" w:rsidRPr="00DC2DDF" w:rsidRDefault="000F4E31" w:rsidP="000F4E31">
      <w:pPr>
        <w:autoSpaceDE w:val="0"/>
        <w:autoSpaceDN w:val="0"/>
        <w:adjustRightInd w:val="0"/>
        <w:ind w:firstLine="425"/>
        <w:jc w:val="both"/>
        <w:rPr>
          <w:sz w:val="21"/>
          <w:szCs w:val="21"/>
        </w:rPr>
      </w:pPr>
      <w:r w:rsidRPr="00DC2DDF">
        <w:rPr>
          <w:sz w:val="21"/>
          <w:szCs w:val="21"/>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F4E31" w:rsidRPr="00DC2DDF" w:rsidRDefault="000F4E31" w:rsidP="000F4E31">
      <w:pPr>
        <w:ind w:firstLine="425"/>
        <w:jc w:val="both"/>
        <w:rPr>
          <w:sz w:val="21"/>
          <w:szCs w:val="21"/>
        </w:rPr>
      </w:pPr>
      <w:r w:rsidRPr="00DC2DDF">
        <w:rPr>
          <w:sz w:val="21"/>
          <w:szCs w:val="21"/>
        </w:rPr>
        <w:t>Заявка регистрируется в журнале заявок с указанием даты и времени регистрации.</w:t>
      </w:r>
    </w:p>
    <w:p w:rsidR="000F4E31" w:rsidRPr="00DC2DDF" w:rsidRDefault="000F4E31" w:rsidP="000F4E31">
      <w:pPr>
        <w:widowControl w:val="0"/>
        <w:numPr>
          <w:ilvl w:val="2"/>
          <w:numId w:val="0"/>
        </w:numPr>
        <w:tabs>
          <w:tab w:val="num" w:pos="227"/>
        </w:tabs>
        <w:adjustRightInd w:val="0"/>
        <w:ind w:firstLine="425"/>
        <w:jc w:val="both"/>
        <w:textAlignment w:val="baseline"/>
        <w:rPr>
          <w:sz w:val="21"/>
          <w:szCs w:val="21"/>
        </w:rPr>
      </w:pPr>
      <w:r w:rsidRPr="00DC2DDF">
        <w:rPr>
          <w:sz w:val="21"/>
          <w:szCs w:val="21"/>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0F4E31" w:rsidRPr="00DC2DDF" w:rsidRDefault="000F4E31" w:rsidP="000F4E31">
      <w:pPr>
        <w:autoSpaceDE w:val="0"/>
        <w:autoSpaceDN w:val="0"/>
        <w:adjustRightInd w:val="0"/>
        <w:ind w:firstLine="425"/>
        <w:jc w:val="both"/>
        <w:rPr>
          <w:spacing w:val="-4"/>
          <w:sz w:val="21"/>
          <w:szCs w:val="21"/>
        </w:rPr>
      </w:pPr>
      <w:r w:rsidRPr="00DC2DDF">
        <w:rPr>
          <w:spacing w:val="-4"/>
          <w:sz w:val="21"/>
          <w:szCs w:val="21"/>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F4E31" w:rsidRPr="00DC2DDF" w:rsidRDefault="000F4E31" w:rsidP="000F4E31">
      <w:pPr>
        <w:jc w:val="center"/>
        <w:rPr>
          <w:i/>
          <w:sz w:val="21"/>
          <w:szCs w:val="21"/>
          <w:u w:val="single"/>
        </w:rPr>
      </w:pPr>
    </w:p>
    <w:p w:rsidR="000F4E31" w:rsidRPr="00DC2DDF" w:rsidRDefault="000F4E31" w:rsidP="000F4E31">
      <w:pPr>
        <w:jc w:val="center"/>
        <w:rPr>
          <w:b/>
          <w:sz w:val="21"/>
          <w:szCs w:val="21"/>
        </w:rPr>
      </w:pPr>
      <w:r w:rsidRPr="00DC2DDF">
        <w:rPr>
          <w:b/>
          <w:sz w:val="21"/>
          <w:szCs w:val="21"/>
        </w:rPr>
        <w:t>8. Порядок проведения аукциона</w:t>
      </w:r>
    </w:p>
    <w:p w:rsidR="000F4E31" w:rsidRPr="00DC2DDF" w:rsidRDefault="000F4E31" w:rsidP="000F4E31">
      <w:pPr>
        <w:autoSpaceDE w:val="0"/>
        <w:autoSpaceDN w:val="0"/>
        <w:adjustRightInd w:val="0"/>
        <w:ind w:firstLine="425"/>
        <w:jc w:val="both"/>
        <w:rPr>
          <w:sz w:val="21"/>
          <w:szCs w:val="21"/>
        </w:rPr>
      </w:pPr>
      <w:r w:rsidRPr="00DC2DDF">
        <w:rPr>
          <w:sz w:val="21"/>
          <w:szCs w:val="21"/>
        </w:rPr>
        <w:t>1. Аукцион проводится организатором аукциона в присутствии членов аукционной комиссии и участников аукциона (их представителей).</w:t>
      </w:r>
    </w:p>
    <w:p w:rsidR="000F4E31" w:rsidRPr="00DC2DDF" w:rsidRDefault="000F4E31" w:rsidP="000F4E31">
      <w:pPr>
        <w:autoSpaceDE w:val="0"/>
        <w:autoSpaceDN w:val="0"/>
        <w:adjustRightInd w:val="0"/>
        <w:ind w:firstLine="425"/>
        <w:jc w:val="both"/>
        <w:rPr>
          <w:sz w:val="21"/>
          <w:szCs w:val="21"/>
        </w:rPr>
      </w:pPr>
      <w:r w:rsidRPr="00DC2DDF">
        <w:rPr>
          <w:sz w:val="21"/>
          <w:szCs w:val="21"/>
        </w:rPr>
        <w:lastRenderedPageBreak/>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F4E31" w:rsidRPr="00DC2DDF" w:rsidRDefault="000F4E31" w:rsidP="000F4E31">
      <w:pPr>
        <w:autoSpaceDE w:val="0"/>
        <w:autoSpaceDN w:val="0"/>
        <w:adjustRightInd w:val="0"/>
        <w:ind w:firstLine="425"/>
        <w:jc w:val="both"/>
        <w:rPr>
          <w:sz w:val="21"/>
          <w:szCs w:val="21"/>
        </w:rPr>
      </w:pPr>
      <w:r w:rsidRPr="00DC2DDF">
        <w:rPr>
          <w:sz w:val="21"/>
          <w:szCs w:val="21"/>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F4E31" w:rsidRPr="00DC2DDF" w:rsidRDefault="000F4E31" w:rsidP="000F4E31">
      <w:pPr>
        <w:autoSpaceDE w:val="0"/>
        <w:autoSpaceDN w:val="0"/>
        <w:adjustRightInd w:val="0"/>
        <w:ind w:firstLine="425"/>
        <w:jc w:val="both"/>
        <w:rPr>
          <w:sz w:val="21"/>
          <w:szCs w:val="21"/>
        </w:rPr>
      </w:pPr>
      <w:r w:rsidRPr="00DC2DDF">
        <w:rPr>
          <w:sz w:val="21"/>
          <w:szCs w:val="21"/>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0F4E31" w:rsidRPr="00DC2DDF" w:rsidRDefault="000F4E31" w:rsidP="000F4E31">
      <w:pPr>
        <w:autoSpaceDE w:val="0"/>
        <w:autoSpaceDN w:val="0"/>
        <w:adjustRightInd w:val="0"/>
        <w:ind w:firstLine="425"/>
        <w:jc w:val="both"/>
        <w:rPr>
          <w:sz w:val="21"/>
          <w:szCs w:val="21"/>
        </w:rPr>
      </w:pPr>
      <w:r w:rsidRPr="00DC2DDF">
        <w:rPr>
          <w:sz w:val="21"/>
          <w:szCs w:val="21"/>
        </w:rPr>
        <w:t>5. Аукцион проводится в следующем порядке:</w:t>
      </w:r>
    </w:p>
    <w:p w:rsidR="000F4E31" w:rsidRPr="00DC2DDF" w:rsidRDefault="000F4E31" w:rsidP="000F4E31">
      <w:pPr>
        <w:autoSpaceDE w:val="0"/>
        <w:autoSpaceDN w:val="0"/>
        <w:adjustRightInd w:val="0"/>
        <w:ind w:firstLine="425"/>
        <w:jc w:val="both"/>
        <w:rPr>
          <w:spacing w:val="-6"/>
          <w:sz w:val="21"/>
          <w:szCs w:val="21"/>
        </w:rPr>
      </w:pPr>
      <w:r w:rsidRPr="00DC2DDF">
        <w:rPr>
          <w:spacing w:val="-6"/>
          <w:sz w:val="21"/>
          <w:szCs w:val="21"/>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F4E31" w:rsidRPr="00DC2DDF" w:rsidRDefault="000F4E31" w:rsidP="000F4E31">
      <w:pPr>
        <w:autoSpaceDE w:val="0"/>
        <w:autoSpaceDN w:val="0"/>
        <w:adjustRightInd w:val="0"/>
        <w:ind w:firstLine="425"/>
        <w:jc w:val="both"/>
        <w:rPr>
          <w:sz w:val="21"/>
          <w:szCs w:val="21"/>
        </w:rPr>
      </w:pPr>
      <w:r w:rsidRPr="00DC2DDF">
        <w:rPr>
          <w:sz w:val="21"/>
          <w:szCs w:val="21"/>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F4E31" w:rsidRPr="00DC2DDF" w:rsidRDefault="000F4E31" w:rsidP="000F4E31">
      <w:pPr>
        <w:autoSpaceDE w:val="0"/>
        <w:autoSpaceDN w:val="0"/>
        <w:adjustRightInd w:val="0"/>
        <w:ind w:firstLine="425"/>
        <w:jc w:val="both"/>
        <w:rPr>
          <w:sz w:val="21"/>
          <w:szCs w:val="21"/>
        </w:rPr>
      </w:pPr>
      <w:r w:rsidRPr="00DC2DDF">
        <w:rPr>
          <w:sz w:val="21"/>
          <w:szCs w:val="21"/>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0F4E31" w:rsidRPr="00DC2DDF" w:rsidRDefault="000F4E31" w:rsidP="000F4E31">
      <w:pPr>
        <w:autoSpaceDE w:val="0"/>
        <w:autoSpaceDN w:val="0"/>
        <w:adjustRightInd w:val="0"/>
        <w:ind w:firstLine="425"/>
        <w:jc w:val="both"/>
        <w:rPr>
          <w:sz w:val="21"/>
          <w:szCs w:val="21"/>
        </w:rPr>
      </w:pPr>
      <w:r w:rsidRPr="00DC2DDF">
        <w:rPr>
          <w:sz w:val="21"/>
          <w:szCs w:val="21"/>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0F4E31" w:rsidRPr="00DC2DDF" w:rsidRDefault="000F4E31" w:rsidP="000F4E31">
      <w:pPr>
        <w:autoSpaceDE w:val="0"/>
        <w:autoSpaceDN w:val="0"/>
        <w:adjustRightInd w:val="0"/>
        <w:ind w:firstLine="425"/>
        <w:jc w:val="both"/>
        <w:rPr>
          <w:spacing w:val="-4"/>
          <w:sz w:val="21"/>
          <w:szCs w:val="21"/>
        </w:rPr>
      </w:pPr>
      <w:r w:rsidRPr="00DC2DDF">
        <w:rPr>
          <w:spacing w:val="-4"/>
          <w:sz w:val="21"/>
          <w:szCs w:val="21"/>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F4E31" w:rsidRPr="00DC2DDF" w:rsidRDefault="000F4E31" w:rsidP="000F4E31">
      <w:pPr>
        <w:autoSpaceDE w:val="0"/>
        <w:autoSpaceDN w:val="0"/>
        <w:adjustRightInd w:val="0"/>
        <w:ind w:firstLine="425"/>
        <w:jc w:val="both"/>
        <w:rPr>
          <w:sz w:val="21"/>
          <w:szCs w:val="21"/>
        </w:rPr>
      </w:pPr>
      <w:r w:rsidRPr="00DC2DDF">
        <w:rPr>
          <w:sz w:val="21"/>
          <w:szCs w:val="21"/>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F4E31" w:rsidRPr="00DC2DDF" w:rsidRDefault="000F4E31" w:rsidP="000F4E31">
      <w:pPr>
        <w:autoSpaceDE w:val="0"/>
        <w:autoSpaceDN w:val="0"/>
        <w:adjustRightInd w:val="0"/>
        <w:ind w:firstLine="425"/>
        <w:jc w:val="both"/>
        <w:rPr>
          <w:spacing w:val="-4"/>
          <w:sz w:val="21"/>
          <w:szCs w:val="21"/>
        </w:rPr>
      </w:pPr>
      <w:r w:rsidRPr="00DC2DDF">
        <w:rPr>
          <w:sz w:val="21"/>
          <w:szCs w:val="21"/>
        </w:rPr>
        <w:t xml:space="preserve">7) </w:t>
      </w:r>
      <w:r w:rsidRPr="00DC2DDF">
        <w:rPr>
          <w:spacing w:val="-4"/>
          <w:sz w:val="21"/>
          <w:szCs w:val="21"/>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F4E31" w:rsidRPr="00DC2DDF" w:rsidRDefault="000F4E31" w:rsidP="000F4E31">
      <w:pPr>
        <w:ind w:firstLine="709"/>
        <w:jc w:val="center"/>
        <w:rPr>
          <w:b/>
          <w:sz w:val="21"/>
          <w:szCs w:val="21"/>
        </w:rPr>
      </w:pPr>
    </w:p>
    <w:p w:rsidR="000F4E31" w:rsidRPr="00DC2DDF" w:rsidRDefault="000F4E31" w:rsidP="000F4E31">
      <w:pPr>
        <w:jc w:val="center"/>
        <w:rPr>
          <w:b/>
          <w:sz w:val="21"/>
          <w:szCs w:val="21"/>
        </w:rPr>
      </w:pPr>
      <w:r w:rsidRPr="00DC2DDF">
        <w:rPr>
          <w:b/>
          <w:sz w:val="21"/>
          <w:szCs w:val="21"/>
        </w:rPr>
        <w:t>9. Критерии определения победителя аукциона</w:t>
      </w:r>
    </w:p>
    <w:p w:rsidR="000F4E31" w:rsidRPr="00DC2DDF" w:rsidRDefault="000F4E31" w:rsidP="000F4E31">
      <w:pPr>
        <w:autoSpaceDE w:val="0"/>
        <w:autoSpaceDN w:val="0"/>
        <w:adjustRightInd w:val="0"/>
        <w:ind w:firstLine="709"/>
        <w:jc w:val="both"/>
        <w:rPr>
          <w:sz w:val="21"/>
          <w:szCs w:val="21"/>
        </w:rPr>
      </w:pPr>
      <w:r w:rsidRPr="00DC2DDF">
        <w:rPr>
          <w:sz w:val="21"/>
          <w:szCs w:val="21"/>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0F4E31" w:rsidRPr="00DC2DDF" w:rsidRDefault="000F4E31" w:rsidP="000F4E31">
      <w:pPr>
        <w:autoSpaceDE w:val="0"/>
        <w:autoSpaceDN w:val="0"/>
        <w:adjustRightInd w:val="0"/>
        <w:ind w:firstLine="709"/>
        <w:jc w:val="center"/>
        <w:rPr>
          <w:b/>
          <w:sz w:val="21"/>
          <w:szCs w:val="21"/>
        </w:rPr>
      </w:pPr>
    </w:p>
    <w:p w:rsidR="000F4E31" w:rsidRPr="00DC2DDF" w:rsidRDefault="000F4E31" w:rsidP="000F4E31">
      <w:pPr>
        <w:autoSpaceDE w:val="0"/>
        <w:autoSpaceDN w:val="0"/>
        <w:adjustRightInd w:val="0"/>
        <w:jc w:val="center"/>
        <w:rPr>
          <w:b/>
          <w:sz w:val="21"/>
          <w:szCs w:val="21"/>
        </w:rPr>
      </w:pPr>
      <w:r w:rsidRPr="00DC2DDF">
        <w:rPr>
          <w:b/>
          <w:sz w:val="21"/>
          <w:szCs w:val="21"/>
        </w:rPr>
        <w:t>10. Возврат задатка</w:t>
      </w:r>
    </w:p>
    <w:p w:rsidR="000F4E31" w:rsidRPr="00DC2DDF" w:rsidRDefault="000F4E31" w:rsidP="000F4E31">
      <w:pPr>
        <w:autoSpaceDE w:val="0"/>
        <w:autoSpaceDN w:val="0"/>
        <w:adjustRightInd w:val="0"/>
        <w:ind w:firstLine="425"/>
        <w:jc w:val="both"/>
        <w:rPr>
          <w:sz w:val="21"/>
          <w:szCs w:val="21"/>
        </w:rPr>
      </w:pPr>
      <w:r w:rsidRPr="00DC2DDF">
        <w:rPr>
          <w:sz w:val="21"/>
          <w:szCs w:val="21"/>
        </w:rPr>
        <w:t xml:space="preserve">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w:t>
      </w:r>
      <w:r w:rsidRPr="00DC2DDF">
        <w:rPr>
          <w:sz w:val="21"/>
          <w:szCs w:val="21"/>
        </w:rPr>
        <w:lastRenderedPageBreak/>
        <w:t>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F4E31" w:rsidRPr="00DC2DDF" w:rsidRDefault="000F4E31" w:rsidP="000F4E31">
      <w:pPr>
        <w:autoSpaceDE w:val="0"/>
        <w:autoSpaceDN w:val="0"/>
        <w:adjustRightInd w:val="0"/>
        <w:ind w:firstLine="709"/>
        <w:jc w:val="both"/>
        <w:rPr>
          <w:sz w:val="21"/>
          <w:szCs w:val="21"/>
        </w:rPr>
      </w:pPr>
    </w:p>
    <w:p w:rsidR="000F4E31" w:rsidRPr="00DC2DDF" w:rsidRDefault="000F4E31" w:rsidP="000F4E31">
      <w:pPr>
        <w:autoSpaceDE w:val="0"/>
        <w:autoSpaceDN w:val="0"/>
        <w:adjustRightInd w:val="0"/>
        <w:jc w:val="center"/>
        <w:rPr>
          <w:b/>
          <w:sz w:val="21"/>
          <w:szCs w:val="21"/>
        </w:rPr>
      </w:pPr>
      <w:r w:rsidRPr="00DC2DDF">
        <w:rPr>
          <w:b/>
          <w:sz w:val="21"/>
          <w:szCs w:val="21"/>
        </w:rPr>
        <w:t>11. Заключение договора по результатам аукциона</w:t>
      </w:r>
    </w:p>
    <w:p w:rsidR="000F4E31" w:rsidRPr="00DC2DDF" w:rsidRDefault="000F4E31" w:rsidP="000F4E31">
      <w:pPr>
        <w:autoSpaceDE w:val="0"/>
        <w:autoSpaceDN w:val="0"/>
        <w:adjustRightInd w:val="0"/>
        <w:ind w:firstLine="425"/>
        <w:jc w:val="both"/>
        <w:rPr>
          <w:spacing w:val="-4"/>
          <w:sz w:val="21"/>
          <w:szCs w:val="21"/>
        </w:rPr>
      </w:pPr>
      <w:r w:rsidRPr="00DC2DDF">
        <w:rPr>
          <w:spacing w:val="-4"/>
          <w:sz w:val="21"/>
          <w:szCs w:val="21"/>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0F4E31" w:rsidRPr="00DC2DDF" w:rsidRDefault="000F4E31" w:rsidP="000F4E31">
      <w:pPr>
        <w:autoSpaceDE w:val="0"/>
        <w:autoSpaceDN w:val="0"/>
        <w:adjustRightInd w:val="0"/>
        <w:ind w:firstLine="425"/>
        <w:jc w:val="both"/>
        <w:rPr>
          <w:sz w:val="21"/>
          <w:szCs w:val="21"/>
        </w:rPr>
      </w:pPr>
      <w:r w:rsidRPr="00DC2DDF">
        <w:rPr>
          <w:sz w:val="21"/>
          <w:szCs w:val="21"/>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0F4E31" w:rsidRPr="00DC2DDF" w:rsidRDefault="000F4E31" w:rsidP="000F4E31">
      <w:pPr>
        <w:autoSpaceDE w:val="0"/>
        <w:autoSpaceDN w:val="0"/>
        <w:adjustRightInd w:val="0"/>
        <w:ind w:firstLine="425"/>
        <w:jc w:val="both"/>
        <w:rPr>
          <w:sz w:val="21"/>
          <w:szCs w:val="21"/>
        </w:rPr>
      </w:pPr>
      <w:r w:rsidRPr="00DC2DDF">
        <w:rPr>
          <w:sz w:val="21"/>
          <w:szCs w:val="21"/>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F4E31" w:rsidRPr="00DC2DDF" w:rsidRDefault="000F4E31" w:rsidP="000F4E31">
      <w:pPr>
        <w:autoSpaceDE w:val="0"/>
        <w:autoSpaceDN w:val="0"/>
        <w:adjustRightInd w:val="0"/>
        <w:ind w:firstLine="425"/>
        <w:jc w:val="both"/>
        <w:rPr>
          <w:sz w:val="21"/>
          <w:szCs w:val="21"/>
        </w:rPr>
      </w:pPr>
      <w:r w:rsidRPr="00DC2DDF">
        <w:rPr>
          <w:sz w:val="21"/>
          <w:szCs w:val="21"/>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F4E31" w:rsidRPr="00DC2DDF" w:rsidRDefault="000F4E31" w:rsidP="000F4E31">
      <w:pPr>
        <w:autoSpaceDE w:val="0"/>
        <w:autoSpaceDN w:val="0"/>
        <w:adjustRightInd w:val="0"/>
        <w:ind w:firstLine="425"/>
        <w:jc w:val="both"/>
        <w:rPr>
          <w:sz w:val="21"/>
          <w:szCs w:val="21"/>
        </w:rPr>
      </w:pPr>
      <w:r w:rsidRPr="00DC2DDF">
        <w:rPr>
          <w:sz w:val="21"/>
          <w:szCs w:val="21"/>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0F4E31" w:rsidRPr="00DC2DDF" w:rsidRDefault="000F4E31" w:rsidP="000F4E31">
      <w:pPr>
        <w:autoSpaceDE w:val="0"/>
        <w:autoSpaceDN w:val="0"/>
        <w:adjustRightInd w:val="0"/>
        <w:ind w:firstLine="425"/>
        <w:jc w:val="both"/>
        <w:rPr>
          <w:sz w:val="21"/>
          <w:szCs w:val="21"/>
        </w:rPr>
      </w:pPr>
      <w:r w:rsidRPr="00DC2DDF">
        <w:rPr>
          <w:sz w:val="21"/>
          <w:szCs w:val="21"/>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0F4E31" w:rsidRPr="00DC2DDF" w:rsidRDefault="000F4E31" w:rsidP="000F4E31">
      <w:pPr>
        <w:autoSpaceDE w:val="0"/>
        <w:autoSpaceDN w:val="0"/>
        <w:adjustRightInd w:val="0"/>
        <w:ind w:firstLine="425"/>
        <w:jc w:val="both"/>
        <w:rPr>
          <w:spacing w:val="-6"/>
          <w:sz w:val="21"/>
          <w:szCs w:val="21"/>
        </w:rPr>
      </w:pPr>
      <w:r w:rsidRPr="00DC2DDF">
        <w:rPr>
          <w:spacing w:val="-6"/>
          <w:sz w:val="21"/>
          <w:szCs w:val="21"/>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0F4E31" w:rsidRPr="00DC2DDF" w:rsidRDefault="000F4E31" w:rsidP="000F4E31">
      <w:pPr>
        <w:autoSpaceDE w:val="0"/>
        <w:autoSpaceDN w:val="0"/>
        <w:adjustRightInd w:val="0"/>
        <w:ind w:firstLine="425"/>
        <w:jc w:val="both"/>
        <w:rPr>
          <w:spacing w:val="-6"/>
          <w:sz w:val="21"/>
          <w:szCs w:val="21"/>
        </w:rPr>
      </w:pPr>
      <w:r w:rsidRPr="00DC2DDF">
        <w:rPr>
          <w:spacing w:val="-6"/>
          <w:sz w:val="21"/>
          <w:szCs w:val="21"/>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0F4E31" w:rsidRPr="00DC2DDF" w:rsidRDefault="000F4E31" w:rsidP="000F4E31">
      <w:pPr>
        <w:autoSpaceDE w:val="0"/>
        <w:autoSpaceDN w:val="0"/>
        <w:adjustRightInd w:val="0"/>
        <w:ind w:firstLine="425"/>
        <w:jc w:val="both"/>
        <w:rPr>
          <w:sz w:val="21"/>
          <w:szCs w:val="21"/>
        </w:rPr>
      </w:pPr>
      <w:r w:rsidRPr="00DC2DDF">
        <w:rPr>
          <w:sz w:val="21"/>
          <w:szCs w:val="21"/>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0F4E31" w:rsidRPr="00DC2DDF" w:rsidRDefault="000F4E31" w:rsidP="000F4E31">
      <w:pPr>
        <w:autoSpaceDE w:val="0"/>
        <w:autoSpaceDN w:val="0"/>
        <w:adjustRightInd w:val="0"/>
        <w:ind w:firstLine="709"/>
        <w:jc w:val="both"/>
        <w:rPr>
          <w:sz w:val="22"/>
          <w:szCs w:val="22"/>
        </w:rPr>
      </w:pPr>
    </w:p>
    <w:p w:rsidR="000F4E31" w:rsidRPr="00DC2DDF" w:rsidRDefault="000F4E31" w:rsidP="000F4E31">
      <w:pPr>
        <w:keepNext/>
        <w:snapToGrid w:val="0"/>
        <w:jc w:val="center"/>
        <w:outlineLvl w:val="0"/>
        <w:rPr>
          <w:b/>
          <w:sz w:val="22"/>
          <w:szCs w:val="22"/>
        </w:rPr>
      </w:pPr>
      <w:r w:rsidRPr="00DC2DDF">
        <w:rPr>
          <w:b/>
          <w:sz w:val="22"/>
          <w:szCs w:val="22"/>
        </w:rPr>
        <w:t>РАЗДЕЛ 4. ОБРАЗЦЫ ФОРМ И ДОКУМЕНТОВ</w:t>
      </w:r>
    </w:p>
    <w:p w:rsidR="000F4E31" w:rsidRPr="00DC2DDF" w:rsidRDefault="000F4E31" w:rsidP="000F4E31">
      <w:pPr>
        <w:keepNext/>
        <w:snapToGrid w:val="0"/>
        <w:jc w:val="center"/>
        <w:outlineLvl w:val="0"/>
        <w:rPr>
          <w:b/>
          <w:sz w:val="22"/>
          <w:szCs w:val="22"/>
        </w:rPr>
      </w:pPr>
      <w:r w:rsidRPr="00DC2DDF">
        <w:rPr>
          <w:b/>
          <w:sz w:val="22"/>
          <w:szCs w:val="22"/>
        </w:rPr>
        <w:t>ДЛЯ ЗАПОЛНЕНИЯ УЧАСТНИКАМИ АУКЦИОНА</w:t>
      </w:r>
    </w:p>
    <w:p w:rsidR="000F4E31" w:rsidRPr="00DC2DDF" w:rsidRDefault="000F4E31" w:rsidP="000F4E31">
      <w:pPr>
        <w:keepNext/>
        <w:snapToGrid w:val="0"/>
        <w:outlineLvl w:val="0"/>
        <w:rPr>
          <w:sz w:val="22"/>
          <w:szCs w:val="22"/>
        </w:rPr>
      </w:pPr>
      <w:r w:rsidRPr="00DC2DDF">
        <w:rPr>
          <w:sz w:val="22"/>
          <w:szCs w:val="22"/>
        </w:rPr>
        <w:t>4.1 Форма описи документов, представляемых для участия в аукционе</w:t>
      </w:r>
    </w:p>
    <w:p w:rsidR="000F4E31" w:rsidRPr="00DC2DDF" w:rsidRDefault="000F4E31" w:rsidP="000F4E31">
      <w:pPr>
        <w:jc w:val="center"/>
        <w:rPr>
          <w:b/>
          <w:sz w:val="22"/>
          <w:szCs w:val="22"/>
        </w:rPr>
      </w:pPr>
    </w:p>
    <w:p w:rsidR="000F4E31" w:rsidRPr="00DC2DDF" w:rsidRDefault="000F4E31" w:rsidP="000F4E31">
      <w:pPr>
        <w:jc w:val="center"/>
        <w:rPr>
          <w:b/>
          <w:sz w:val="22"/>
          <w:szCs w:val="22"/>
        </w:rPr>
      </w:pPr>
      <w:r w:rsidRPr="00DC2DDF">
        <w:rPr>
          <w:b/>
          <w:sz w:val="22"/>
          <w:szCs w:val="22"/>
        </w:rPr>
        <w:t>ПЕРЕЧЕНЬ ДОКУМЕНТОВ,</w:t>
      </w:r>
    </w:p>
    <w:p w:rsidR="000F4E31" w:rsidRPr="00DC2DDF" w:rsidRDefault="000F4E31" w:rsidP="000F4E31">
      <w:pPr>
        <w:jc w:val="both"/>
      </w:pPr>
      <w:r w:rsidRPr="00DC2DDF">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w:t>
      </w:r>
    </w:p>
    <w:p w:rsidR="000F4E31" w:rsidRPr="00DC2DDF" w:rsidRDefault="000F4E31" w:rsidP="000F4E31">
      <w:pPr>
        <w:ind w:firstLine="708"/>
        <w:jc w:val="both"/>
        <w:rPr>
          <w:i/>
          <w:sz w:val="15"/>
          <w:szCs w:val="15"/>
        </w:rPr>
      </w:pPr>
      <w:r w:rsidRPr="00DC2DDF">
        <w:rPr>
          <w:i/>
          <w:sz w:val="15"/>
          <w:szCs w:val="15"/>
        </w:rPr>
        <w:t xml:space="preserve">                                                                                                                   (№ лота, наименование, общая площадь, адрес объекта) </w:t>
      </w:r>
    </w:p>
    <w:p w:rsidR="000F4E31" w:rsidRPr="00DC2DDF" w:rsidRDefault="000F4E31" w:rsidP="000F4E31">
      <w:pPr>
        <w:ind w:firstLine="708"/>
        <w:jc w:val="both"/>
        <w:rPr>
          <w:i/>
        </w:rPr>
      </w:pPr>
      <w:r w:rsidRPr="00DC2DDF">
        <w:lastRenderedPageBreak/>
        <w:t xml:space="preserve">Настоящим ___________________________________ подтверждает, что для участия в  </w:t>
      </w:r>
      <w:r w:rsidRPr="00DC2DDF">
        <w:rPr>
          <w:i/>
        </w:rPr>
        <w:t xml:space="preserve">                                               </w:t>
      </w:r>
    </w:p>
    <w:p w:rsidR="000F4E31" w:rsidRPr="00DC2DDF" w:rsidRDefault="000F4E31" w:rsidP="000F4E31">
      <w:pPr>
        <w:ind w:firstLine="708"/>
        <w:jc w:val="both"/>
        <w:rPr>
          <w:sz w:val="15"/>
          <w:szCs w:val="15"/>
        </w:rPr>
      </w:pPr>
      <w:r w:rsidRPr="00DC2DDF">
        <w:rPr>
          <w:sz w:val="16"/>
          <w:szCs w:val="16"/>
        </w:rPr>
        <w:t xml:space="preserve">                            </w:t>
      </w:r>
      <w:r w:rsidRPr="00DC2DDF">
        <w:rPr>
          <w:sz w:val="15"/>
          <w:szCs w:val="15"/>
        </w:rPr>
        <w:t>(наименование лица, подающего заявку, организационно - правовая форма)</w:t>
      </w:r>
    </w:p>
    <w:p w:rsidR="000F4E31" w:rsidRPr="00DC2DDF" w:rsidRDefault="000F4E31" w:rsidP="000F4E31">
      <w:pPr>
        <w:jc w:val="both"/>
      </w:pPr>
      <w:r w:rsidRPr="00DC2DDF">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0F4E31" w:rsidRPr="00DC2DDF" w:rsidTr="00105BDA">
        <w:tblPrEx>
          <w:tblCellMar>
            <w:top w:w="0" w:type="dxa"/>
            <w:bottom w:w="0" w:type="dxa"/>
          </w:tblCellMar>
        </w:tblPrEx>
        <w:tc>
          <w:tcPr>
            <w:tcW w:w="800" w:type="dxa"/>
            <w:shd w:val="pct5" w:color="000000" w:fill="FFFFFF"/>
            <w:vAlign w:val="center"/>
          </w:tcPr>
          <w:p w:rsidR="000F4E31" w:rsidRPr="00DC2DDF" w:rsidRDefault="000F4E31" w:rsidP="00105BDA">
            <w:pPr>
              <w:spacing w:line="320" w:lineRule="exact"/>
              <w:jc w:val="center"/>
              <w:rPr>
                <w:b/>
                <w:sz w:val="22"/>
                <w:szCs w:val="22"/>
              </w:rPr>
            </w:pPr>
            <w:r w:rsidRPr="00DC2DDF">
              <w:rPr>
                <w:b/>
                <w:sz w:val="22"/>
                <w:szCs w:val="22"/>
              </w:rPr>
              <w:t>№ п\п</w:t>
            </w:r>
          </w:p>
        </w:tc>
        <w:tc>
          <w:tcPr>
            <w:tcW w:w="7796" w:type="dxa"/>
            <w:shd w:val="pct5" w:color="000000" w:fill="FFFFFF"/>
            <w:vAlign w:val="center"/>
          </w:tcPr>
          <w:p w:rsidR="000F4E31" w:rsidRPr="00DC2DDF" w:rsidRDefault="000F4E31" w:rsidP="00105BDA">
            <w:pPr>
              <w:spacing w:line="320" w:lineRule="exact"/>
              <w:jc w:val="center"/>
              <w:rPr>
                <w:b/>
                <w:sz w:val="22"/>
                <w:szCs w:val="22"/>
              </w:rPr>
            </w:pPr>
            <w:r w:rsidRPr="00DC2DDF">
              <w:rPr>
                <w:b/>
                <w:sz w:val="22"/>
                <w:szCs w:val="22"/>
              </w:rPr>
              <w:t>Наименование</w:t>
            </w:r>
          </w:p>
        </w:tc>
        <w:tc>
          <w:tcPr>
            <w:tcW w:w="1484" w:type="dxa"/>
            <w:shd w:val="pct5" w:color="000000" w:fill="FFFFFF"/>
            <w:vAlign w:val="center"/>
          </w:tcPr>
          <w:p w:rsidR="000F4E31" w:rsidRPr="00DC2DDF" w:rsidRDefault="000F4E31" w:rsidP="00105BDA">
            <w:pPr>
              <w:spacing w:line="320" w:lineRule="exact"/>
              <w:jc w:val="center"/>
              <w:rPr>
                <w:b/>
                <w:sz w:val="22"/>
                <w:szCs w:val="22"/>
              </w:rPr>
            </w:pPr>
            <w:r w:rsidRPr="00DC2DDF">
              <w:rPr>
                <w:b/>
                <w:sz w:val="22"/>
                <w:szCs w:val="22"/>
              </w:rPr>
              <w:t>Кол-во</w:t>
            </w:r>
          </w:p>
          <w:p w:rsidR="000F4E31" w:rsidRPr="00DC2DDF" w:rsidRDefault="000F4E31" w:rsidP="00105BDA">
            <w:pPr>
              <w:spacing w:line="320" w:lineRule="exact"/>
              <w:jc w:val="center"/>
              <w:rPr>
                <w:b/>
                <w:sz w:val="22"/>
                <w:szCs w:val="22"/>
              </w:rPr>
            </w:pPr>
            <w:r w:rsidRPr="00DC2DDF">
              <w:rPr>
                <w:b/>
                <w:sz w:val="22"/>
                <w:szCs w:val="22"/>
              </w:rPr>
              <w:t>страниц</w:t>
            </w:r>
          </w:p>
        </w:tc>
      </w:tr>
      <w:tr w:rsidR="000F4E31" w:rsidRPr="00DC2DDF" w:rsidTr="00105BDA">
        <w:tblPrEx>
          <w:tblCellMar>
            <w:top w:w="0" w:type="dxa"/>
            <w:bottom w:w="0" w:type="dxa"/>
          </w:tblCellMar>
        </w:tblPrEx>
        <w:tc>
          <w:tcPr>
            <w:tcW w:w="800" w:type="dxa"/>
          </w:tcPr>
          <w:p w:rsidR="000F4E31" w:rsidRPr="00DC2DDF" w:rsidRDefault="000F4E31" w:rsidP="00105BDA">
            <w:pPr>
              <w:numPr>
                <w:ilvl w:val="0"/>
                <w:numId w:val="2"/>
              </w:numPr>
              <w:tabs>
                <w:tab w:val="num" w:pos="392"/>
              </w:tabs>
              <w:spacing w:line="320" w:lineRule="exact"/>
              <w:ind w:hanging="720"/>
              <w:jc w:val="center"/>
              <w:rPr>
                <w:sz w:val="22"/>
                <w:szCs w:val="22"/>
              </w:rPr>
            </w:pPr>
          </w:p>
        </w:tc>
        <w:tc>
          <w:tcPr>
            <w:tcW w:w="7796" w:type="dxa"/>
          </w:tcPr>
          <w:p w:rsidR="000F4E31" w:rsidRPr="00DC2DDF" w:rsidRDefault="000F4E31" w:rsidP="00105BDA">
            <w:pPr>
              <w:spacing w:line="320" w:lineRule="exact"/>
              <w:rPr>
                <w:sz w:val="22"/>
                <w:szCs w:val="22"/>
              </w:rPr>
            </w:pPr>
          </w:p>
        </w:tc>
        <w:tc>
          <w:tcPr>
            <w:tcW w:w="1484" w:type="dxa"/>
          </w:tcPr>
          <w:p w:rsidR="000F4E31" w:rsidRPr="00DC2DDF" w:rsidRDefault="000F4E31" w:rsidP="00105BDA">
            <w:pPr>
              <w:spacing w:line="320" w:lineRule="exact"/>
              <w:rPr>
                <w:sz w:val="22"/>
                <w:szCs w:val="22"/>
              </w:rPr>
            </w:pPr>
          </w:p>
        </w:tc>
      </w:tr>
      <w:tr w:rsidR="000F4E31" w:rsidRPr="00DC2DDF" w:rsidTr="00105BDA">
        <w:tblPrEx>
          <w:tblCellMar>
            <w:top w:w="0" w:type="dxa"/>
            <w:bottom w:w="0" w:type="dxa"/>
          </w:tblCellMar>
        </w:tblPrEx>
        <w:tc>
          <w:tcPr>
            <w:tcW w:w="800" w:type="dxa"/>
          </w:tcPr>
          <w:p w:rsidR="000F4E31" w:rsidRPr="00DC2DDF" w:rsidRDefault="000F4E31" w:rsidP="00105BDA">
            <w:pPr>
              <w:numPr>
                <w:ilvl w:val="0"/>
                <w:numId w:val="2"/>
              </w:numPr>
              <w:tabs>
                <w:tab w:val="num" w:pos="392"/>
              </w:tabs>
              <w:spacing w:line="320" w:lineRule="exact"/>
              <w:ind w:hanging="720"/>
              <w:jc w:val="center"/>
              <w:rPr>
                <w:sz w:val="22"/>
                <w:szCs w:val="22"/>
              </w:rPr>
            </w:pPr>
          </w:p>
        </w:tc>
        <w:tc>
          <w:tcPr>
            <w:tcW w:w="7796" w:type="dxa"/>
          </w:tcPr>
          <w:p w:rsidR="000F4E31" w:rsidRPr="00DC2DDF" w:rsidRDefault="000F4E31" w:rsidP="00105BDA">
            <w:pPr>
              <w:spacing w:line="320" w:lineRule="exact"/>
              <w:rPr>
                <w:sz w:val="22"/>
                <w:szCs w:val="22"/>
              </w:rPr>
            </w:pPr>
          </w:p>
        </w:tc>
        <w:tc>
          <w:tcPr>
            <w:tcW w:w="1484" w:type="dxa"/>
          </w:tcPr>
          <w:p w:rsidR="000F4E31" w:rsidRPr="00DC2DDF" w:rsidRDefault="000F4E31" w:rsidP="00105BDA">
            <w:pPr>
              <w:spacing w:line="320" w:lineRule="exact"/>
              <w:rPr>
                <w:sz w:val="22"/>
                <w:szCs w:val="22"/>
              </w:rPr>
            </w:pPr>
          </w:p>
        </w:tc>
      </w:tr>
    </w:tbl>
    <w:p w:rsidR="000F4E31" w:rsidRPr="00DC2DDF" w:rsidRDefault="000F4E31" w:rsidP="000F4E31">
      <w:pPr>
        <w:keepNext/>
        <w:snapToGrid w:val="0"/>
        <w:spacing w:line="320" w:lineRule="exact"/>
        <w:ind w:right="-7"/>
        <w:outlineLvl w:val="0"/>
      </w:pPr>
    </w:p>
    <w:p w:rsidR="000F4E31" w:rsidRPr="00DC2DDF" w:rsidRDefault="000F4E31" w:rsidP="000F4E31">
      <w:pPr>
        <w:keepNext/>
        <w:snapToGrid w:val="0"/>
        <w:spacing w:line="320" w:lineRule="exact"/>
        <w:ind w:right="-7"/>
        <w:outlineLvl w:val="0"/>
      </w:pPr>
      <w:r w:rsidRPr="00DC2DDF">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0F4E31" w:rsidRPr="00DC2DDF" w:rsidTr="00105BDA">
        <w:tblPrEx>
          <w:tblCellMar>
            <w:top w:w="0" w:type="dxa"/>
            <w:bottom w:w="0" w:type="dxa"/>
          </w:tblCellMar>
        </w:tblPrEx>
        <w:trPr>
          <w:trHeight w:val="1537"/>
        </w:trPr>
        <w:tc>
          <w:tcPr>
            <w:tcW w:w="4253" w:type="dxa"/>
          </w:tcPr>
          <w:p w:rsidR="000F4E31" w:rsidRPr="00DC2DDF" w:rsidRDefault="000F4E31" w:rsidP="00105BDA">
            <w:pPr>
              <w:spacing w:line="320" w:lineRule="exact"/>
              <w:rPr>
                <w:sz w:val="22"/>
                <w:szCs w:val="22"/>
              </w:rPr>
            </w:pPr>
          </w:p>
        </w:tc>
        <w:tc>
          <w:tcPr>
            <w:tcW w:w="425" w:type="dxa"/>
          </w:tcPr>
          <w:p w:rsidR="000F4E31" w:rsidRPr="00DC2DDF" w:rsidRDefault="000F4E31" w:rsidP="00105BDA">
            <w:pPr>
              <w:spacing w:line="320" w:lineRule="exact"/>
              <w:rPr>
                <w:sz w:val="22"/>
                <w:szCs w:val="22"/>
              </w:rPr>
            </w:pPr>
          </w:p>
        </w:tc>
        <w:tc>
          <w:tcPr>
            <w:tcW w:w="5387" w:type="dxa"/>
          </w:tcPr>
          <w:p w:rsidR="000F4E31" w:rsidRPr="00DC2DDF" w:rsidRDefault="000F4E31" w:rsidP="00105BDA">
            <w:pPr>
              <w:spacing w:line="240" w:lineRule="exact"/>
              <w:jc w:val="center"/>
              <w:rPr>
                <w:sz w:val="22"/>
                <w:szCs w:val="22"/>
              </w:rPr>
            </w:pPr>
            <w:r w:rsidRPr="00DC2DDF">
              <w:rPr>
                <w:sz w:val="22"/>
                <w:szCs w:val="22"/>
              </w:rPr>
              <w:t>Администрация г. Березники Пермского края</w:t>
            </w:r>
          </w:p>
          <w:p w:rsidR="000F4E31" w:rsidRPr="00DC2DDF" w:rsidRDefault="000F4E31" w:rsidP="00105BDA">
            <w:pPr>
              <w:spacing w:line="240" w:lineRule="exact"/>
              <w:jc w:val="center"/>
              <w:rPr>
                <w:sz w:val="22"/>
                <w:szCs w:val="22"/>
              </w:rPr>
            </w:pPr>
            <w:r w:rsidRPr="00DC2DDF">
              <w:rPr>
                <w:b/>
                <w:sz w:val="22"/>
                <w:szCs w:val="22"/>
              </w:rPr>
              <w:t>УПРАВЛЕНИЕ ИМУЩЕСТВЕННЫХ И ЗЕМЕЛЬНЫХ ОТНОШЕНИЙ</w:t>
            </w:r>
          </w:p>
          <w:p w:rsidR="000F4E31" w:rsidRPr="00DC2DDF" w:rsidRDefault="000F4E31" w:rsidP="00105BDA">
            <w:pPr>
              <w:spacing w:line="240" w:lineRule="exact"/>
              <w:jc w:val="center"/>
              <w:rPr>
                <w:sz w:val="22"/>
                <w:szCs w:val="22"/>
              </w:rPr>
            </w:pPr>
            <w:r w:rsidRPr="00DC2DDF">
              <w:rPr>
                <w:sz w:val="22"/>
                <w:szCs w:val="22"/>
              </w:rPr>
              <w:t>Советский проспект, 39,</w:t>
            </w:r>
          </w:p>
          <w:p w:rsidR="000F4E31" w:rsidRPr="00DC2DDF" w:rsidRDefault="000F4E31" w:rsidP="00105BDA">
            <w:pPr>
              <w:spacing w:line="240" w:lineRule="exact"/>
              <w:jc w:val="center"/>
              <w:rPr>
                <w:sz w:val="22"/>
                <w:szCs w:val="22"/>
              </w:rPr>
            </w:pPr>
            <w:r w:rsidRPr="00DC2DDF">
              <w:rPr>
                <w:sz w:val="22"/>
                <w:szCs w:val="22"/>
              </w:rPr>
              <w:t>г. Березники, Пермский край, 618417</w:t>
            </w:r>
          </w:p>
          <w:p w:rsidR="000F4E31" w:rsidRPr="00DC2DDF" w:rsidRDefault="000F4E31" w:rsidP="00105BDA">
            <w:pPr>
              <w:spacing w:line="240" w:lineRule="exact"/>
              <w:jc w:val="center"/>
              <w:rPr>
                <w:sz w:val="22"/>
                <w:szCs w:val="22"/>
              </w:rPr>
            </w:pPr>
            <w:r w:rsidRPr="00DC2DDF">
              <w:rPr>
                <w:sz w:val="22"/>
                <w:szCs w:val="22"/>
              </w:rPr>
              <w:t>Тел/факс (3424) 29 01 77</w:t>
            </w:r>
          </w:p>
        </w:tc>
      </w:tr>
    </w:tbl>
    <w:p w:rsidR="000F4E31" w:rsidRPr="00DC2DDF" w:rsidRDefault="000F4E31" w:rsidP="000F4E31">
      <w:pPr>
        <w:jc w:val="center"/>
      </w:pPr>
    </w:p>
    <w:p w:rsidR="000F4E31" w:rsidRPr="00DC2DDF" w:rsidRDefault="000F4E31" w:rsidP="000F4E31">
      <w:pPr>
        <w:jc w:val="center"/>
      </w:pPr>
      <w:r w:rsidRPr="00DC2DDF">
        <w:t>ЗАЯВКА  НА  УЧАСТИЕ  В  АУКЦИОНЕ</w:t>
      </w:r>
    </w:p>
    <w:p w:rsidR="000F4E31" w:rsidRPr="00DC2DDF" w:rsidRDefault="000F4E31" w:rsidP="000F4E31">
      <w:pPr>
        <w:spacing w:line="280" w:lineRule="exact"/>
        <w:rPr>
          <w:sz w:val="22"/>
          <w:szCs w:val="22"/>
        </w:rPr>
      </w:pPr>
      <w:r w:rsidRPr="00DC2DDF">
        <w:rPr>
          <w:sz w:val="22"/>
          <w:szCs w:val="22"/>
        </w:rPr>
        <w:t>«___»__________ 20__ г.</w:t>
      </w:r>
    </w:p>
    <w:p w:rsidR="000F4E31" w:rsidRPr="00DC2DDF" w:rsidRDefault="000F4E31" w:rsidP="000F4E31">
      <w:pPr>
        <w:spacing w:line="280" w:lineRule="exact"/>
        <w:rPr>
          <w:sz w:val="22"/>
          <w:szCs w:val="22"/>
        </w:rPr>
      </w:pPr>
      <w:r w:rsidRPr="00DC2DDF">
        <w:rPr>
          <w:sz w:val="22"/>
          <w:szCs w:val="22"/>
        </w:rPr>
        <w:t>1.___________________________________________________________, именуемый далее «Заявитель»</w:t>
      </w:r>
    </w:p>
    <w:p w:rsidR="000F4E31" w:rsidRPr="00DC2DDF" w:rsidRDefault="000F4E31" w:rsidP="000F4E31">
      <w:pPr>
        <w:spacing w:line="280" w:lineRule="exact"/>
        <w:rPr>
          <w:sz w:val="20"/>
          <w:szCs w:val="20"/>
        </w:rPr>
      </w:pPr>
      <w:r w:rsidRPr="00DC2DDF">
        <w:rPr>
          <w:sz w:val="20"/>
          <w:szCs w:val="20"/>
        </w:rPr>
        <w:t>(наименование лица, подающего заявку, организационно - правовая форма)</w:t>
      </w:r>
    </w:p>
    <w:p w:rsidR="000F4E31" w:rsidRPr="00DC2DDF" w:rsidRDefault="000F4E31" w:rsidP="000F4E31">
      <w:pPr>
        <w:spacing w:line="280" w:lineRule="exact"/>
        <w:rPr>
          <w:sz w:val="22"/>
          <w:szCs w:val="22"/>
        </w:rPr>
      </w:pPr>
      <w:r w:rsidRPr="00DC2DDF">
        <w:rPr>
          <w:sz w:val="22"/>
          <w:szCs w:val="22"/>
        </w:rPr>
        <w:t>в  лице_________________________________________________________________________________,</w:t>
      </w:r>
    </w:p>
    <w:p w:rsidR="000F4E31" w:rsidRPr="00DC2DDF" w:rsidRDefault="000F4E31" w:rsidP="000F4E31">
      <w:pPr>
        <w:spacing w:line="280" w:lineRule="exact"/>
        <w:rPr>
          <w:sz w:val="20"/>
          <w:szCs w:val="20"/>
        </w:rPr>
      </w:pPr>
      <w:r w:rsidRPr="00DC2DDF">
        <w:rPr>
          <w:sz w:val="22"/>
          <w:szCs w:val="22"/>
        </w:rPr>
        <w:t xml:space="preserve">                                                    </w:t>
      </w:r>
      <w:r w:rsidRPr="00DC2DDF">
        <w:rPr>
          <w:sz w:val="20"/>
          <w:szCs w:val="20"/>
        </w:rPr>
        <w:t>(должность, фамилия, имя, отчество)</w:t>
      </w:r>
    </w:p>
    <w:p w:rsidR="000F4E31" w:rsidRPr="00DC2DDF" w:rsidRDefault="000F4E31" w:rsidP="000F4E31">
      <w:pPr>
        <w:spacing w:line="280" w:lineRule="exact"/>
        <w:rPr>
          <w:sz w:val="22"/>
          <w:szCs w:val="22"/>
        </w:rPr>
      </w:pPr>
      <w:r w:rsidRPr="00DC2DDF">
        <w:rPr>
          <w:sz w:val="22"/>
          <w:szCs w:val="22"/>
        </w:rPr>
        <w:t>действующего на основании ______________________________________________________________,</w:t>
      </w:r>
    </w:p>
    <w:p w:rsidR="000F4E31" w:rsidRPr="00DC2DDF" w:rsidRDefault="000F4E31" w:rsidP="000F4E31">
      <w:pPr>
        <w:spacing w:line="280" w:lineRule="exact"/>
        <w:rPr>
          <w:sz w:val="20"/>
          <w:szCs w:val="20"/>
        </w:rPr>
      </w:pPr>
      <w:r w:rsidRPr="00DC2DDF">
        <w:rPr>
          <w:sz w:val="20"/>
          <w:szCs w:val="20"/>
        </w:rPr>
        <w:t xml:space="preserve">                                                                     (№ документа, кем выдан, дата выдачи)</w:t>
      </w:r>
    </w:p>
    <w:p w:rsidR="000F4E31" w:rsidRPr="00DC2DDF" w:rsidRDefault="000F4E31" w:rsidP="000F4E31">
      <w:pPr>
        <w:spacing w:line="280" w:lineRule="exact"/>
        <w:rPr>
          <w:sz w:val="22"/>
          <w:szCs w:val="22"/>
        </w:rPr>
      </w:pPr>
      <w:r w:rsidRPr="00DC2DDF">
        <w:rPr>
          <w:sz w:val="22"/>
          <w:szCs w:val="22"/>
        </w:rPr>
        <w:t>2.Юридический адрес ___________________________________________________________________,</w:t>
      </w:r>
    </w:p>
    <w:p w:rsidR="000F4E31" w:rsidRPr="00DC2DDF" w:rsidRDefault="000F4E31" w:rsidP="000F4E31">
      <w:pPr>
        <w:spacing w:line="280" w:lineRule="exact"/>
        <w:rPr>
          <w:sz w:val="22"/>
          <w:szCs w:val="22"/>
        </w:rPr>
      </w:pPr>
      <w:r w:rsidRPr="00DC2DDF">
        <w:rPr>
          <w:sz w:val="22"/>
          <w:szCs w:val="22"/>
        </w:rPr>
        <w:t>3.Почтовый адрес _______________________________________________________________________,</w:t>
      </w:r>
    </w:p>
    <w:p w:rsidR="000F4E31" w:rsidRPr="00DC2DDF" w:rsidRDefault="000F4E31" w:rsidP="000F4E31">
      <w:pPr>
        <w:spacing w:line="280" w:lineRule="exact"/>
        <w:rPr>
          <w:sz w:val="22"/>
          <w:szCs w:val="22"/>
        </w:rPr>
      </w:pPr>
      <w:r w:rsidRPr="00DC2DDF">
        <w:rPr>
          <w:sz w:val="22"/>
          <w:szCs w:val="22"/>
        </w:rPr>
        <w:t>4. Телефон___________________________</w:t>
      </w:r>
    </w:p>
    <w:p w:rsidR="000F4E31" w:rsidRPr="00DC2DDF" w:rsidRDefault="000F4E31" w:rsidP="000F4E31">
      <w:pPr>
        <w:spacing w:line="280" w:lineRule="exact"/>
        <w:rPr>
          <w:sz w:val="22"/>
          <w:szCs w:val="22"/>
        </w:rPr>
      </w:pPr>
      <w:r w:rsidRPr="00DC2DDF">
        <w:rPr>
          <w:sz w:val="22"/>
          <w:szCs w:val="22"/>
        </w:rPr>
        <w:t>5. Руководитель организации______________________________________________________________,</w:t>
      </w:r>
    </w:p>
    <w:p w:rsidR="000F4E31" w:rsidRPr="00DC2DDF" w:rsidRDefault="000F4E31" w:rsidP="000F4E31">
      <w:pPr>
        <w:spacing w:line="280" w:lineRule="exact"/>
        <w:rPr>
          <w:sz w:val="22"/>
          <w:szCs w:val="22"/>
        </w:rPr>
      </w:pPr>
      <w:r w:rsidRPr="00DC2DDF">
        <w:rPr>
          <w:sz w:val="22"/>
          <w:szCs w:val="22"/>
        </w:rPr>
        <w:t>6. ИНН________________________, ОГРН___________________________________________________</w:t>
      </w:r>
    </w:p>
    <w:p w:rsidR="000F4E31" w:rsidRPr="00DC2DDF" w:rsidRDefault="000F4E31" w:rsidP="000F4E31">
      <w:pPr>
        <w:widowControl w:val="0"/>
        <w:autoSpaceDE w:val="0"/>
        <w:autoSpaceDN w:val="0"/>
        <w:adjustRightInd w:val="0"/>
        <w:spacing w:line="280" w:lineRule="exact"/>
        <w:jc w:val="both"/>
        <w:rPr>
          <w:sz w:val="22"/>
          <w:szCs w:val="22"/>
        </w:rPr>
      </w:pPr>
      <w:r w:rsidRPr="00DC2DDF">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0F4E31" w:rsidRPr="00DC2DDF" w:rsidRDefault="000F4E31" w:rsidP="000F4E31">
      <w:pPr>
        <w:widowControl w:val="0"/>
        <w:autoSpaceDE w:val="0"/>
        <w:autoSpaceDN w:val="0"/>
        <w:adjustRightInd w:val="0"/>
        <w:spacing w:line="280" w:lineRule="exact"/>
        <w:jc w:val="both"/>
        <w:rPr>
          <w:sz w:val="22"/>
          <w:szCs w:val="22"/>
        </w:rPr>
      </w:pPr>
      <w:r w:rsidRPr="00DC2DDF">
        <w:rPr>
          <w:sz w:val="22"/>
          <w:szCs w:val="22"/>
        </w:rPr>
        <w:t>Получатель платежа: _____________________________________________________________________</w:t>
      </w:r>
    </w:p>
    <w:p w:rsidR="000F4E31" w:rsidRPr="00DC2DDF" w:rsidRDefault="000F4E31" w:rsidP="000F4E31">
      <w:pPr>
        <w:widowControl w:val="0"/>
        <w:autoSpaceDE w:val="0"/>
        <w:autoSpaceDN w:val="0"/>
        <w:adjustRightInd w:val="0"/>
        <w:spacing w:line="280" w:lineRule="exact"/>
        <w:jc w:val="both"/>
        <w:rPr>
          <w:sz w:val="22"/>
          <w:szCs w:val="22"/>
        </w:rPr>
      </w:pPr>
      <w:r w:rsidRPr="00DC2DDF">
        <w:rPr>
          <w:sz w:val="22"/>
          <w:szCs w:val="22"/>
        </w:rPr>
        <w:t>_____________________________________________________________________________________________________________________________________________________________________________</w:t>
      </w:r>
    </w:p>
    <w:p w:rsidR="000F4E31" w:rsidRPr="00DC2DDF" w:rsidRDefault="000F4E31" w:rsidP="000F4E31">
      <w:pPr>
        <w:spacing w:before="120" w:line="280" w:lineRule="exact"/>
        <w:ind w:firstLine="720"/>
        <w:jc w:val="both"/>
        <w:rPr>
          <w:rFonts w:ascii="Times New Roman Полужирный" w:hAnsi="Times New Roman Полужирный"/>
          <w:b/>
          <w:spacing w:val="-8"/>
          <w:sz w:val="22"/>
          <w:szCs w:val="22"/>
        </w:rPr>
      </w:pPr>
      <w:r w:rsidRPr="00DC2DDF">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0F4E31" w:rsidRPr="00DC2DDF" w:rsidRDefault="000F4E31" w:rsidP="000F4E31">
      <w:pPr>
        <w:spacing w:line="280" w:lineRule="exact"/>
        <w:rPr>
          <w:sz w:val="22"/>
          <w:szCs w:val="22"/>
        </w:rPr>
      </w:pPr>
      <w:r w:rsidRPr="00DC2DDF">
        <w:rPr>
          <w:sz w:val="22"/>
          <w:szCs w:val="22"/>
        </w:rPr>
        <w:t xml:space="preserve">8.  Осмотрев объект в натуре и ознакомившись с условиями проведения аукциона:  </w:t>
      </w:r>
    </w:p>
    <w:p w:rsidR="000F4E31" w:rsidRPr="00DC2DDF" w:rsidRDefault="000F4E31" w:rsidP="000F4E31">
      <w:pPr>
        <w:jc w:val="both"/>
      </w:pPr>
      <w:r w:rsidRPr="00DC2DDF">
        <w:rPr>
          <w:sz w:val="22"/>
          <w:szCs w:val="22"/>
        </w:rPr>
        <w:t xml:space="preserve">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DC2DDF">
        <w:rPr>
          <w:sz w:val="22"/>
          <w:szCs w:val="22"/>
        </w:rPr>
        <w:lastRenderedPageBreak/>
        <w:t>№</w:t>
      </w:r>
      <w:r w:rsidRPr="00DC2DDF">
        <w:t>_____________________________________________________________________________</w:t>
      </w:r>
    </w:p>
    <w:p w:rsidR="000F4E31" w:rsidRPr="00DC2DDF" w:rsidRDefault="000F4E31" w:rsidP="000F4E31">
      <w:pPr>
        <w:jc w:val="both"/>
      </w:pPr>
      <w:r w:rsidRPr="00DC2DDF">
        <w:t xml:space="preserve">                                         </w:t>
      </w:r>
      <w:r w:rsidRPr="00DC2DDF">
        <w:rPr>
          <w:i/>
          <w:sz w:val="18"/>
          <w:szCs w:val="18"/>
        </w:rPr>
        <w:t xml:space="preserve">(№ лота, наименование, общая площадь, адрес объекта) </w:t>
      </w:r>
    </w:p>
    <w:p w:rsidR="000F4E31" w:rsidRPr="00DC2DDF" w:rsidRDefault="000F4E31" w:rsidP="000F4E31">
      <w:pPr>
        <w:spacing w:line="280" w:lineRule="exact"/>
        <w:jc w:val="both"/>
        <w:rPr>
          <w:sz w:val="22"/>
          <w:szCs w:val="22"/>
        </w:rPr>
      </w:pPr>
      <w:r w:rsidRPr="00DC2DDF">
        <w:rPr>
          <w:sz w:val="22"/>
          <w:szCs w:val="22"/>
        </w:rPr>
        <w:t xml:space="preserve">8.2. Обязуюсь:                                                                                        </w:t>
      </w:r>
    </w:p>
    <w:p w:rsidR="000F4E31" w:rsidRPr="00DC2DDF" w:rsidRDefault="000F4E31" w:rsidP="000F4E31">
      <w:pPr>
        <w:spacing w:line="280" w:lineRule="exact"/>
        <w:rPr>
          <w:sz w:val="22"/>
          <w:szCs w:val="22"/>
        </w:rPr>
      </w:pPr>
      <w:r w:rsidRPr="00DC2DDF">
        <w:rPr>
          <w:sz w:val="22"/>
          <w:szCs w:val="22"/>
        </w:rPr>
        <w:t>8.2.1. соблюдать условия аукциона, содержащиеся в объявлении;</w:t>
      </w:r>
    </w:p>
    <w:p w:rsidR="000F4E31" w:rsidRPr="00DC2DDF" w:rsidRDefault="000F4E31" w:rsidP="000F4E31">
      <w:pPr>
        <w:spacing w:line="280" w:lineRule="exact"/>
        <w:rPr>
          <w:sz w:val="22"/>
          <w:szCs w:val="22"/>
        </w:rPr>
      </w:pPr>
      <w:r w:rsidRPr="00DC2DDF">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0F4E31" w:rsidRPr="00DC2DDF" w:rsidRDefault="000F4E31" w:rsidP="000F4E31">
      <w:pPr>
        <w:autoSpaceDE w:val="0"/>
        <w:autoSpaceDN w:val="0"/>
        <w:adjustRightInd w:val="0"/>
        <w:spacing w:line="280" w:lineRule="exact"/>
        <w:rPr>
          <w:sz w:val="22"/>
          <w:szCs w:val="22"/>
        </w:rPr>
      </w:pPr>
      <w:r w:rsidRPr="00DC2DDF">
        <w:rPr>
          <w:sz w:val="22"/>
          <w:szCs w:val="22"/>
        </w:rPr>
        <w:t>Предполагаемая цель использования имущества:_____________________________________________</w:t>
      </w:r>
    </w:p>
    <w:p w:rsidR="000F4E31" w:rsidRPr="00DC2DDF" w:rsidRDefault="000F4E31" w:rsidP="000F4E31">
      <w:pPr>
        <w:spacing w:line="240" w:lineRule="exact"/>
        <w:jc w:val="both"/>
        <w:rPr>
          <w:i/>
          <w:sz w:val="22"/>
          <w:szCs w:val="22"/>
        </w:rPr>
      </w:pPr>
      <w:r w:rsidRPr="00DC2DDF">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0F4E31" w:rsidRPr="00DC2DDF" w:rsidRDefault="000F4E31" w:rsidP="000F4E31">
      <w:pPr>
        <w:spacing w:line="260" w:lineRule="exact"/>
        <w:rPr>
          <w:sz w:val="22"/>
          <w:szCs w:val="22"/>
        </w:rPr>
      </w:pPr>
      <w:r w:rsidRPr="00DC2DDF">
        <w:rPr>
          <w:sz w:val="22"/>
          <w:szCs w:val="22"/>
        </w:rPr>
        <w:t xml:space="preserve">_______________________________________   ____________________   /__________________/                       </w:t>
      </w:r>
    </w:p>
    <w:p w:rsidR="000F4E31" w:rsidRPr="00DC2DDF" w:rsidRDefault="000F4E31" w:rsidP="000F4E31">
      <w:pPr>
        <w:spacing w:line="260" w:lineRule="exact"/>
        <w:ind w:hanging="567"/>
        <w:rPr>
          <w:sz w:val="20"/>
          <w:szCs w:val="20"/>
        </w:rPr>
      </w:pPr>
      <w:r w:rsidRPr="00DC2DDF">
        <w:rPr>
          <w:sz w:val="20"/>
          <w:szCs w:val="20"/>
        </w:rPr>
        <w:t xml:space="preserve">                                  (должность)                                                           (подпись)                  (расшифровка  подписи)                                                 </w:t>
      </w:r>
    </w:p>
    <w:p w:rsidR="000F4E31" w:rsidRPr="00DC2DDF" w:rsidRDefault="000F4E31" w:rsidP="000F4E31">
      <w:pPr>
        <w:spacing w:line="260" w:lineRule="exact"/>
        <w:ind w:hanging="567"/>
        <w:rPr>
          <w:sz w:val="22"/>
          <w:szCs w:val="22"/>
        </w:rPr>
      </w:pPr>
      <w:r w:rsidRPr="00DC2DDF">
        <w:rPr>
          <w:sz w:val="22"/>
          <w:szCs w:val="22"/>
        </w:rPr>
        <w:t xml:space="preserve">                                                                            м.п.</w:t>
      </w:r>
    </w:p>
    <w:p w:rsidR="000F4E31" w:rsidRPr="00DC2DDF" w:rsidRDefault="000F4E31" w:rsidP="000F4E31">
      <w:pPr>
        <w:spacing w:line="260" w:lineRule="exact"/>
        <w:ind w:hanging="567"/>
        <w:rPr>
          <w:sz w:val="22"/>
          <w:szCs w:val="22"/>
        </w:rPr>
      </w:pPr>
    </w:p>
    <w:p w:rsidR="000F4E31" w:rsidRPr="00DC2DDF" w:rsidRDefault="000F4E31" w:rsidP="000F4E31">
      <w:pPr>
        <w:spacing w:line="260" w:lineRule="exact"/>
        <w:rPr>
          <w:sz w:val="22"/>
          <w:szCs w:val="22"/>
        </w:rPr>
      </w:pPr>
      <w:r w:rsidRPr="00DC2DDF">
        <w:rPr>
          <w:sz w:val="22"/>
          <w:szCs w:val="22"/>
        </w:rPr>
        <w:t xml:space="preserve">Заявка  принята: час.______ мин. ______  «____» __________ 20__г.,  за № ________ </w:t>
      </w:r>
    </w:p>
    <w:p w:rsidR="000F4E31" w:rsidRPr="00DC2DDF" w:rsidRDefault="000F4E31" w:rsidP="000F4E31">
      <w:pPr>
        <w:spacing w:line="260" w:lineRule="exact"/>
        <w:rPr>
          <w:sz w:val="22"/>
          <w:szCs w:val="22"/>
        </w:rPr>
      </w:pPr>
    </w:p>
    <w:p w:rsidR="000F4E31" w:rsidRPr="00DC2DDF" w:rsidRDefault="000F4E31" w:rsidP="000F4E31">
      <w:pPr>
        <w:spacing w:line="260" w:lineRule="exact"/>
        <w:rPr>
          <w:sz w:val="22"/>
          <w:szCs w:val="22"/>
        </w:rPr>
      </w:pPr>
      <w:r w:rsidRPr="00DC2DDF">
        <w:rPr>
          <w:sz w:val="22"/>
          <w:szCs w:val="22"/>
        </w:rPr>
        <w:t>________________                           /____________________________/</w:t>
      </w:r>
    </w:p>
    <w:p w:rsidR="000F4E31" w:rsidRPr="00DC2DDF" w:rsidRDefault="000F4E31" w:rsidP="000F4E31">
      <w:pPr>
        <w:spacing w:line="260" w:lineRule="exact"/>
        <w:rPr>
          <w:sz w:val="20"/>
          <w:szCs w:val="20"/>
        </w:rPr>
      </w:pPr>
      <w:r w:rsidRPr="00DC2DDF">
        <w:rPr>
          <w:sz w:val="20"/>
          <w:szCs w:val="20"/>
        </w:rPr>
        <w:t>(подпись принявшего)                                   (расшифровка подписи)</w:t>
      </w:r>
    </w:p>
    <w:p w:rsidR="000F4E31" w:rsidRPr="00DC2DDF" w:rsidRDefault="000F4E31" w:rsidP="000F4E31">
      <w:pPr>
        <w:widowControl w:val="0"/>
        <w:autoSpaceDE w:val="0"/>
        <w:autoSpaceDN w:val="0"/>
        <w:adjustRightInd w:val="0"/>
        <w:spacing w:line="320" w:lineRule="exact"/>
        <w:jc w:val="center"/>
        <w:rPr>
          <w:b/>
        </w:rPr>
      </w:pPr>
    </w:p>
    <w:p w:rsidR="000F4E31" w:rsidRPr="00DC2DDF" w:rsidRDefault="000F4E31" w:rsidP="000F4E31">
      <w:pPr>
        <w:widowControl w:val="0"/>
        <w:autoSpaceDE w:val="0"/>
        <w:autoSpaceDN w:val="0"/>
        <w:adjustRightInd w:val="0"/>
        <w:spacing w:line="320" w:lineRule="exact"/>
        <w:jc w:val="center"/>
        <w:rPr>
          <w:b/>
          <w:sz w:val="20"/>
          <w:szCs w:val="20"/>
        </w:rPr>
      </w:pPr>
    </w:p>
    <w:p w:rsidR="000F4E31" w:rsidRPr="00DC2DDF" w:rsidRDefault="000F4E31" w:rsidP="000F4E31">
      <w:pPr>
        <w:widowControl w:val="0"/>
        <w:autoSpaceDE w:val="0"/>
        <w:autoSpaceDN w:val="0"/>
        <w:adjustRightInd w:val="0"/>
        <w:spacing w:line="230" w:lineRule="exact"/>
        <w:jc w:val="center"/>
        <w:rPr>
          <w:b/>
          <w:sz w:val="20"/>
          <w:szCs w:val="20"/>
        </w:rPr>
      </w:pPr>
      <w:r w:rsidRPr="00DC2DDF">
        <w:rPr>
          <w:b/>
          <w:sz w:val="20"/>
          <w:szCs w:val="20"/>
        </w:rPr>
        <w:t>РАЗДЕЛ 5.</w:t>
      </w:r>
      <w:r w:rsidRPr="00DC2DDF">
        <w:rPr>
          <w:sz w:val="20"/>
          <w:szCs w:val="20"/>
        </w:rPr>
        <w:t xml:space="preserve"> </w:t>
      </w:r>
      <w:r w:rsidRPr="00DC2DDF">
        <w:rPr>
          <w:b/>
          <w:sz w:val="20"/>
          <w:szCs w:val="20"/>
        </w:rPr>
        <w:t>ПРОЕКТ ДОГОВОРА АРЕНДЫ</w:t>
      </w:r>
    </w:p>
    <w:p w:rsidR="000F4E31" w:rsidRPr="00DC2DDF" w:rsidRDefault="000F4E31" w:rsidP="000F4E31">
      <w:pPr>
        <w:tabs>
          <w:tab w:val="left" w:pos="3119"/>
        </w:tabs>
        <w:autoSpaceDE w:val="0"/>
        <w:autoSpaceDN w:val="0"/>
        <w:adjustRightInd w:val="0"/>
        <w:spacing w:line="230" w:lineRule="exact"/>
        <w:jc w:val="center"/>
        <w:rPr>
          <w:b/>
          <w:bCs/>
          <w:sz w:val="20"/>
          <w:szCs w:val="20"/>
        </w:rPr>
      </w:pPr>
      <w:r w:rsidRPr="00DC2DDF">
        <w:rPr>
          <w:b/>
          <w:bCs/>
          <w:sz w:val="20"/>
          <w:szCs w:val="20"/>
        </w:rPr>
        <w:t xml:space="preserve">ДОГОВОР АРЕНДЫ НЕДВИЖИМОГО ИМУЩЕСТВА, </w:t>
      </w:r>
    </w:p>
    <w:p w:rsidR="000F4E31" w:rsidRPr="00DC2DDF" w:rsidRDefault="000F4E31" w:rsidP="000F4E31">
      <w:pPr>
        <w:tabs>
          <w:tab w:val="left" w:pos="3119"/>
        </w:tabs>
        <w:autoSpaceDE w:val="0"/>
        <w:autoSpaceDN w:val="0"/>
        <w:adjustRightInd w:val="0"/>
        <w:spacing w:line="230" w:lineRule="exact"/>
        <w:jc w:val="center"/>
        <w:rPr>
          <w:b/>
          <w:bCs/>
          <w:sz w:val="20"/>
          <w:szCs w:val="20"/>
        </w:rPr>
      </w:pPr>
      <w:r w:rsidRPr="00DC2DDF">
        <w:rPr>
          <w:b/>
          <w:bCs/>
          <w:sz w:val="20"/>
          <w:szCs w:val="20"/>
        </w:rPr>
        <w:t xml:space="preserve">НАХОДЯЩЕГОСЯ В МУНИЦИПАЛЬНОЙ СОБСТВЕННОСТИ МУНИЦИПАЛЬНОГО ОБРАЗОВАНИЯ «ГОРОД БЕРЕЗНИКИ»  </w:t>
      </w:r>
      <w:r w:rsidRPr="00DC2DDF">
        <w:rPr>
          <w:rFonts w:eastAsia="Calibri"/>
          <w:b/>
          <w:bCs/>
          <w:sz w:val="20"/>
          <w:szCs w:val="20"/>
          <w:lang w:eastAsia="en-US"/>
        </w:rPr>
        <w:t>от _________г. № нп/20__/_____</w:t>
      </w:r>
    </w:p>
    <w:p w:rsidR="000F4E31" w:rsidRPr="00DC2DDF" w:rsidRDefault="000F4E31" w:rsidP="000F4E31">
      <w:pPr>
        <w:autoSpaceDE w:val="0"/>
        <w:autoSpaceDN w:val="0"/>
        <w:adjustRightInd w:val="0"/>
        <w:spacing w:line="230" w:lineRule="exact"/>
        <w:ind w:firstLine="284"/>
        <w:jc w:val="both"/>
        <w:rPr>
          <w:rFonts w:eastAsia="Calibri"/>
          <w:b/>
          <w:bCs/>
          <w:sz w:val="20"/>
          <w:szCs w:val="20"/>
          <w:lang w:eastAsia="en-US"/>
        </w:rPr>
      </w:pPr>
    </w:p>
    <w:p w:rsidR="000F4E31" w:rsidRPr="00DC2DDF" w:rsidRDefault="000F4E31" w:rsidP="000F4E31">
      <w:pPr>
        <w:autoSpaceDE w:val="0"/>
        <w:autoSpaceDN w:val="0"/>
        <w:adjustRightInd w:val="0"/>
        <w:spacing w:line="220" w:lineRule="exact"/>
        <w:ind w:firstLine="284"/>
        <w:jc w:val="both"/>
        <w:rPr>
          <w:rFonts w:eastAsia="Calibri"/>
          <w:sz w:val="20"/>
          <w:szCs w:val="20"/>
          <w:lang w:eastAsia="en-US"/>
        </w:rPr>
      </w:pPr>
      <w:r w:rsidRPr="00DC2DDF">
        <w:rPr>
          <w:rFonts w:eastAsia="Calibri"/>
          <w:b/>
          <w:bCs/>
          <w:sz w:val="20"/>
          <w:szCs w:val="20"/>
          <w:lang w:eastAsia="en-US"/>
        </w:rPr>
        <w:t xml:space="preserve">Управление имущественных и земельных отношений администрации г. Березники, </w:t>
      </w:r>
      <w:r w:rsidRPr="00DC2DDF">
        <w:rPr>
          <w:rFonts w:eastAsia="Calibri"/>
          <w:sz w:val="20"/>
          <w:szCs w:val="20"/>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DC2DDF">
        <w:rPr>
          <w:rFonts w:eastAsia="Calibri"/>
          <w:b/>
          <w:bCs/>
          <w:sz w:val="20"/>
          <w:szCs w:val="20"/>
          <w:lang w:eastAsia="en-US"/>
        </w:rPr>
        <w:t xml:space="preserve"> </w:t>
      </w:r>
      <w:r w:rsidRPr="00DC2DDF">
        <w:rPr>
          <w:rFonts w:eastAsia="Calibri"/>
          <w:sz w:val="20"/>
          <w:szCs w:val="20"/>
          <w:lang w:eastAsia="en-US"/>
        </w:rPr>
        <w:t xml:space="preserve">с одной стороны, и </w:t>
      </w:r>
      <w:r w:rsidRPr="00DC2DDF">
        <w:rPr>
          <w:rFonts w:eastAsia="Calibri"/>
          <w:b/>
          <w:bCs/>
          <w:sz w:val="20"/>
          <w:szCs w:val="20"/>
          <w:lang w:eastAsia="en-US"/>
        </w:rPr>
        <w:t>__________________</w:t>
      </w:r>
      <w:r w:rsidRPr="00DC2DDF">
        <w:rPr>
          <w:rFonts w:eastAsia="Calibri"/>
          <w:sz w:val="20"/>
          <w:szCs w:val="20"/>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0F4E31" w:rsidRPr="00DC2DDF" w:rsidRDefault="000F4E31" w:rsidP="000F4E31">
      <w:pPr>
        <w:autoSpaceDE w:val="0"/>
        <w:autoSpaceDN w:val="0"/>
        <w:adjustRightInd w:val="0"/>
        <w:spacing w:line="220" w:lineRule="exact"/>
        <w:jc w:val="both"/>
        <w:rPr>
          <w:rFonts w:eastAsia="Calibri"/>
          <w:sz w:val="20"/>
          <w:szCs w:val="20"/>
          <w:lang w:eastAsia="en-US"/>
        </w:rPr>
      </w:pPr>
    </w:p>
    <w:p w:rsidR="000F4E31" w:rsidRPr="00DC2DDF" w:rsidRDefault="000F4E31" w:rsidP="000F4E31">
      <w:pPr>
        <w:autoSpaceDE w:val="0"/>
        <w:autoSpaceDN w:val="0"/>
        <w:adjustRightInd w:val="0"/>
        <w:spacing w:line="220" w:lineRule="exact"/>
        <w:jc w:val="center"/>
        <w:rPr>
          <w:rFonts w:eastAsia="Calibri"/>
          <w:b/>
          <w:bCs/>
          <w:sz w:val="20"/>
          <w:szCs w:val="20"/>
          <w:lang w:eastAsia="en-US"/>
        </w:rPr>
      </w:pPr>
      <w:r w:rsidRPr="00DC2DDF">
        <w:rPr>
          <w:rFonts w:eastAsia="Calibri"/>
          <w:b/>
          <w:bCs/>
          <w:sz w:val="20"/>
          <w:szCs w:val="20"/>
          <w:lang w:eastAsia="en-US"/>
        </w:rPr>
        <w:t>1. ОБЩИЕ ПОЛОЖЕНИЯ</w:t>
      </w:r>
    </w:p>
    <w:p w:rsidR="000F4E31" w:rsidRPr="00DC2DDF" w:rsidRDefault="000F4E31" w:rsidP="000F4E31">
      <w:pPr>
        <w:autoSpaceDE w:val="0"/>
        <w:autoSpaceDN w:val="0"/>
        <w:adjustRightInd w:val="0"/>
        <w:spacing w:line="220" w:lineRule="exact"/>
        <w:ind w:firstLine="284"/>
        <w:jc w:val="both"/>
        <w:rPr>
          <w:spacing w:val="-6"/>
          <w:sz w:val="20"/>
          <w:szCs w:val="20"/>
        </w:rPr>
      </w:pPr>
      <w:r w:rsidRPr="00DC2DDF">
        <w:rPr>
          <w:rFonts w:eastAsia="Calibri"/>
          <w:spacing w:val="-6"/>
          <w:sz w:val="20"/>
          <w:szCs w:val="20"/>
          <w:lang w:eastAsia="en-US"/>
        </w:rPr>
        <w:t xml:space="preserve">1.1. </w:t>
      </w:r>
      <w:r w:rsidRPr="00DC2DDF">
        <w:rPr>
          <w:spacing w:val="-6"/>
          <w:sz w:val="20"/>
          <w:szCs w:val="20"/>
        </w:rPr>
        <w:t>На основании решения единой комиссии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Имущество расположено на земельном участке (</w:t>
      </w:r>
      <w:r w:rsidRPr="00DC2DDF">
        <w:rPr>
          <w:rFonts w:eastAsia="Calibri"/>
          <w:i/>
          <w:spacing w:val="-6"/>
          <w:sz w:val="20"/>
          <w:szCs w:val="20"/>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DC2DDF">
        <w:rPr>
          <w:rFonts w:eastAsia="Calibri"/>
          <w:spacing w:val="-6"/>
          <w:sz w:val="20"/>
          <w:szCs w:val="20"/>
          <w:lang w:eastAsia="en-US"/>
        </w:rPr>
        <w:t xml:space="preserve"> </w:t>
      </w:r>
      <w:r w:rsidRPr="00DC2DDF">
        <w:rPr>
          <w:spacing w:val="-6"/>
          <w:sz w:val="20"/>
          <w:szCs w:val="20"/>
        </w:rPr>
        <w:t xml:space="preserve">с кадастровым номером ____________, разрешенное использование земельного участка - </w:t>
      </w:r>
      <w:r w:rsidRPr="00DC2DDF">
        <w:rPr>
          <w:i/>
          <w:spacing w:val="-6"/>
          <w:sz w:val="20"/>
          <w:szCs w:val="20"/>
        </w:rPr>
        <w:t xml:space="preserve">…, </w:t>
      </w:r>
      <w:r w:rsidRPr="00DC2DDF">
        <w:rPr>
          <w:spacing w:val="-6"/>
          <w:sz w:val="20"/>
          <w:szCs w:val="20"/>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______ кв.м. </w:t>
      </w:r>
    </w:p>
    <w:p w:rsidR="000F4E31" w:rsidRPr="00DC2DDF" w:rsidRDefault="000F4E31" w:rsidP="000F4E31">
      <w:pPr>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0F4E31" w:rsidRPr="00DC2DDF" w:rsidRDefault="000F4E31" w:rsidP="000F4E31">
      <w:pPr>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0F4E31" w:rsidRPr="00DC2DDF" w:rsidRDefault="000F4E31" w:rsidP="000F4E31">
      <w:pPr>
        <w:autoSpaceDE w:val="0"/>
        <w:autoSpaceDN w:val="0"/>
        <w:adjustRightInd w:val="0"/>
        <w:spacing w:line="220" w:lineRule="exact"/>
        <w:ind w:firstLine="284"/>
        <w:jc w:val="both"/>
        <w:rPr>
          <w:sz w:val="20"/>
          <w:szCs w:val="20"/>
        </w:rPr>
      </w:pPr>
      <w:r w:rsidRPr="00DC2DDF">
        <w:rPr>
          <w:rFonts w:eastAsia="Calibri"/>
          <w:sz w:val="20"/>
          <w:szCs w:val="20"/>
          <w:lang w:eastAsia="en-US"/>
        </w:rPr>
        <w:t xml:space="preserve">1.3. </w:t>
      </w:r>
      <w:r w:rsidRPr="00DC2DDF">
        <w:rPr>
          <w:sz w:val="20"/>
          <w:szCs w:val="20"/>
        </w:rPr>
        <w:t>Договор вступает в силу с момента его заключения и действует с ______ года до _____ года.</w:t>
      </w:r>
    </w:p>
    <w:p w:rsidR="000F4E31" w:rsidRPr="00DC2DDF" w:rsidRDefault="000F4E31" w:rsidP="000F4E31">
      <w:pPr>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lastRenderedPageBreak/>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0F4E31" w:rsidRPr="00DC2DDF" w:rsidRDefault="000F4E31" w:rsidP="000F4E31">
      <w:pPr>
        <w:autoSpaceDE w:val="0"/>
        <w:autoSpaceDN w:val="0"/>
        <w:adjustRightInd w:val="0"/>
        <w:spacing w:line="220" w:lineRule="exact"/>
        <w:ind w:firstLine="284"/>
        <w:jc w:val="both"/>
        <w:rPr>
          <w:rFonts w:eastAsia="Calibri"/>
          <w:spacing w:val="-6"/>
          <w:sz w:val="20"/>
          <w:szCs w:val="20"/>
          <w:lang w:eastAsia="en-US"/>
        </w:rPr>
      </w:pPr>
      <w:r w:rsidRPr="00DC2DDF">
        <w:rPr>
          <w:rFonts w:eastAsia="Calibri"/>
          <w:spacing w:val="-6"/>
          <w:sz w:val="20"/>
          <w:szCs w:val="20"/>
          <w:lang w:eastAsia="en-US"/>
        </w:rPr>
        <w:t>1.4. Затраты, связанные с риском случайной гибели (порчи) арендуемого Имущества, несёт Арендатор.</w:t>
      </w:r>
    </w:p>
    <w:p w:rsidR="000F4E31" w:rsidRPr="00DC2DDF" w:rsidRDefault="000F4E31" w:rsidP="000F4E31">
      <w:pPr>
        <w:autoSpaceDE w:val="0"/>
        <w:autoSpaceDN w:val="0"/>
        <w:adjustRightInd w:val="0"/>
        <w:spacing w:line="220" w:lineRule="exact"/>
        <w:jc w:val="center"/>
        <w:rPr>
          <w:rFonts w:eastAsia="Calibri"/>
          <w:b/>
          <w:bCs/>
          <w:sz w:val="20"/>
          <w:szCs w:val="20"/>
          <w:lang w:eastAsia="en-US"/>
        </w:rPr>
      </w:pPr>
    </w:p>
    <w:p w:rsidR="000F4E31" w:rsidRPr="00DC2DDF" w:rsidRDefault="000F4E31" w:rsidP="000F4E31">
      <w:pPr>
        <w:autoSpaceDE w:val="0"/>
        <w:autoSpaceDN w:val="0"/>
        <w:adjustRightInd w:val="0"/>
        <w:spacing w:line="220" w:lineRule="exact"/>
        <w:jc w:val="center"/>
        <w:rPr>
          <w:rFonts w:eastAsia="Calibri"/>
          <w:b/>
          <w:bCs/>
          <w:sz w:val="20"/>
          <w:szCs w:val="20"/>
          <w:lang w:eastAsia="en-US"/>
        </w:rPr>
      </w:pPr>
      <w:r w:rsidRPr="00DC2DDF">
        <w:rPr>
          <w:rFonts w:eastAsia="Calibri"/>
          <w:b/>
          <w:bCs/>
          <w:sz w:val="20"/>
          <w:szCs w:val="20"/>
          <w:lang w:eastAsia="en-US"/>
        </w:rPr>
        <w:t>2. ПРАВА СТОРОН</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xml:space="preserve">2.1. </w:t>
      </w:r>
      <w:r w:rsidRPr="00DC2DDF">
        <w:rPr>
          <w:rFonts w:eastAsia="Calibri"/>
          <w:b/>
          <w:bCs/>
          <w:sz w:val="20"/>
          <w:szCs w:val="20"/>
          <w:lang w:eastAsia="en-US"/>
        </w:rPr>
        <w:t>Арендодатель имеет право:</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2.1.2. требовать доступа в арендуемое Имущество для проведения проверки состояния и использования Имущества по назначению;</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0F4E31" w:rsidRPr="00DC2DDF" w:rsidRDefault="000F4E31" w:rsidP="000F4E31">
      <w:pPr>
        <w:tabs>
          <w:tab w:val="left" w:pos="3119"/>
        </w:tabs>
        <w:autoSpaceDE w:val="0"/>
        <w:autoSpaceDN w:val="0"/>
        <w:adjustRightInd w:val="0"/>
        <w:spacing w:line="220" w:lineRule="exact"/>
        <w:ind w:firstLine="284"/>
        <w:jc w:val="both"/>
        <w:rPr>
          <w:rFonts w:eastAsia="Calibri"/>
          <w:b/>
          <w:bCs/>
          <w:sz w:val="20"/>
          <w:szCs w:val="20"/>
          <w:lang w:eastAsia="en-US"/>
        </w:rPr>
      </w:pPr>
      <w:r w:rsidRPr="00DC2DDF">
        <w:rPr>
          <w:rFonts w:eastAsia="Calibri"/>
          <w:sz w:val="20"/>
          <w:szCs w:val="20"/>
          <w:lang w:eastAsia="en-US"/>
        </w:rPr>
        <w:t xml:space="preserve">2.2. </w:t>
      </w:r>
      <w:r w:rsidRPr="00DC2DDF">
        <w:rPr>
          <w:rFonts w:eastAsia="Calibri"/>
          <w:b/>
          <w:bCs/>
          <w:sz w:val="20"/>
          <w:szCs w:val="20"/>
          <w:lang w:eastAsia="en-US"/>
        </w:rPr>
        <w:t>Арендатор имеет право:</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0F4E31" w:rsidRPr="00DC2DDF" w:rsidRDefault="000F4E31" w:rsidP="000F4E31">
      <w:pPr>
        <w:widowControl w:val="0"/>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0F4E31" w:rsidRPr="00DC2DDF" w:rsidRDefault="000F4E31" w:rsidP="000F4E31">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p>
    <w:p w:rsidR="000F4E31" w:rsidRPr="00DC2DDF" w:rsidRDefault="000F4E31" w:rsidP="000F4E31">
      <w:pPr>
        <w:tabs>
          <w:tab w:val="left" w:pos="3119"/>
        </w:tabs>
        <w:autoSpaceDE w:val="0"/>
        <w:autoSpaceDN w:val="0"/>
        <w:adjustRightInd w:val="0"/>
        <w:spacing w:line="220" w:lineRule="exact"/>
        <w:jc w:val="center"/>
        <w:rPr>
          <w:rFonts w:eastAsia="Calibri"/>
          <w:b/>
          <w:bCs/>
          <w:sz w:val="20"/>
          <w:szCs w:val="20"/>
          <w:lang w:eastAsia="en-US"/>
        </w:rPr>
      </w:pPr>
      <w:r w:rsidRPr="00DC2DDF">
        <w:rPr>
          <w:rFonts w:eastAsia="Calibri"/>
          <w:b/>
          <w:bCs/>
          <w:sz w:val="20"/>
          <w:szCs w:val="20"/>
          <w:lang w:eastAsia="en-US"/>
        </w:rPr>
        <w:t>3. ОБЯЗАННОСТИ  СТОРОН</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3.1.</w:t>
      </w:r>
      <w:r w:rsidRPr="00DC2DDF">
        <w:rPr>
          <w:rFonts w:eastAsia="Calibri"/>
          <w:b/>
          <w:bCs/>
          <w:sz w:val="20"/>
          <w:szCs w:val="20"/>
          <w:lang w:eastAsia="en-US"/>
        </w:rPr>
        <w:t xml:space="preserve"> Арендодатель обязуется</w:t>
      </w:r>
      <w:r w:rsidRPr="00DC2DDF">
        <w:rPr>
          <w:rFonts w:eastAsia="Calibri"/>
          <w:sz w:val="20"/>
          <w:szCs w:val="20"/>
          <w:lang w:eastAsia="en-US"/>
        </w:rPr>
        <w:t>:</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3.1.1. передать Арендатору Имущество в соответствии с условиями Договора по акту приёма-передачи;</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3.1.2. в месячный срок рассматривать обращения Арендатора по Договору;</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3.2.16. Договора;</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10"/>
          <w:sz w:val="20"/>
          <w:szCs w:val="20"/>
          <w:lang w:eastAsia="en-US"/>
        </w:rPr>
      </w:pPr>
      <w:r w:rsidRPr="00DC2DDF">
        <w:rPr>
          <w:rFonts w:eastAsia="Calibri"/>
          <w:spacing w:val="-10"/>
          <w:sz w:val="20"/>
          <w:szCs w:val="20"/>
          <w:lang w:eastAsia="en-US"/>
        </w:rPr>
        <w:t>3.1.5. произвести перерасчет арендной платы согласно условиям раздела 4 Договора и уведомить об этом Арендатора;</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0F4E31" w:rsidRPr="00DC2DDF" w:rsidRDefault="000F4E31" w:rsidP="000F4E31">
      <w:pPr>
        <w:tabs>
          <w:tab w:val="left" w:pos="3119"/>
        </w:tabs>
        <w:autoSpaceDE w:val="0"/>
        <w:autoSpaceDN w:val="0"/>
        <w:adjustRightInd w:val="0"/>
        <w:spacing w:line="220" w:lineRule="exact"/>
        <w:ind w:firstLine="284"/>
        <w:jc w:val="both"/>
        <w:rPr>
          <w:rFonts w:eastAsia="Calibri"/>
          <w:b/>
          <w:bCs/>
          <w:sz w:val="20"/>
          <w:szCs w:val="20"/>
          <w:lang w:eastAsia="en-US"/>
        </w:rPr>
      </w:pPr>
      <w:r w:rsidRPr="00DC2DDF">
        <w:rPr>
          <w:rFonts w:eastAsia="Calibri"/>
          <w:sz w:val="20"/>
          <w:szCs w:val="20"/>
          <w:lang w:eastAsia="en-US"/>
        </w:rPr>
        <w:t xml:space="preserve">3.2. </w:t>
      </w:r>
      <w:r w:rsidRPr="00DC2DDF">
        <w:rPr>
          <w:rFonts w:eastAsia="Calibri"/>
          <w:b/>
          <w:bCs/>
          <w:sz w:val="20"/>
          <w:szCs w:val="20"/>
          <w:lang w:eastAsia="en-US"/>
        </w:rPr>
        <w:t xml:space="preserve">Арендатор обязуется: </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3.2.1. использовать Имущество исключительно по назначению, указанному в п.1.1. Договора;</w:t>
      </w:r>
    </w:p>
    <w:p w:rsidR="000F4E31" w:rsidRPr="00DC2DDF" w:rsidRDefault="000F4E31" w:rsidP="000F4E31">
      <w:pPr>
        <w:tabs>
          <w:tab w:val="left" w:pos="284"/>
          <w:tab w:val="left" w:pos="3119"/>
        </w:tabs>
        <w:autoSpaceDE w:val="0"/>
        <w:autoSpaceDN w:val="0"/>
        <w:adjustRightInd w:val="0"/>
        <w:spacing w:line="220" w:lineRule="exact"/>
        <w:ind w:firstLine="284"/>
        <w:jc w:val="both"/>
        <w:rPr>
          <w:rFonts w:eastAsia="Calibri"/>
          <w:spacing w:val="-4"/>
          <w:sz w:val="20"/>
          <w:szCs w:val="20"/>
          <w:lang w:eastAsia="en-US"/>
        </w:rPr>
      </w:pPr>
      <w:r w:rsidRPr="00DC2DDF">
        <w:rPr>
          <w:rFonts w:eastAsia="Calibri"/>
          <w:spacing w:val="-4"/>
          <w:sz w:val="20"/>
          <w:szCs w:val="20"/>
          <w:lang w:eastAsia="en-US"/>
        </w:rPr>
        <w:t xml:space="preserve">3.2.2. своевременно и полностью вносить арендную плату за Имущество </w:t>
      </w:r>
      <w:r w:rsidRPr="00DC2DDF">
        <w:rPr>
          <w:rFonts w:eastAsia="Calibri"/>
          <w:i/>
          <w:spacing w:val="-4"/>
          <w:sz w:val="20"/>
          <w:szCs w:val="20"/>
          <w:lang w:eastAsia="en-US"/>
        </w:rPr>
        <w:t xml:space="preserve">и </w:t>
      </w:r>
      <w:r w:rsidRPr="00DC2DDF">
        <w:rPr>
          <w:i/>
          <w:spacing w:val="-4"/>
          <w:sz w:val="20"/>
          <w:szCs w:val="20"/>
        </w:rPr>
        <w:t>земельный участок</w:t>
      </w:r>
      <w:r w:rsidRPr="00DC2DDF">
        <w:rPr>
          <w:spacing w:val="-4"/>
          <w:sz w:val="20"/>
          <w:szCs w:val="20"/>
        </w:rPr>
        <w:t xml:space="preserve">, указанный в пункте 1.1. настоящего Договора, </w:t>
      </w:r>
      <w:r w:rsidRPr="00DC2DDF">
        <w:rPr>
          <w:rFonts w:eastAsia="Calibri"/>
          <w:spacing w:val="-4"/>
          <w:sz w:val="20"/>
          <w:szCs w:val="20"/>
          <w:lang w:eastAsia="en-US"/>
        </w:rPr>
        <w:t>в порядке и сроки, установленные в разделе 4 Договора;</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3.2.3. на наружной части Имущества установить вывеску с указанием наименования </w:t>
      </w:r>
      <w:r w:rsidRPr="00DC2DDF">
        <w:rPr>
          <w:rFonts w:eastAsia="Calibri"/>
          <w:sz w:val="20"/>
          <w:szCs w:val="20"/>
          <w:lang w:eastAsia="en-US"/>
        </w:rPr>
        <w:t xml:space="preserve">Арендатора </w:t>
      </w:r>
      <w:r w:rsidRPr="00DC2DDF">
        <w:rPr>
          <w:rFonts w:eastAsia="Calibri"/>
          <w:spacing w:val="-10"/>
          <w:sz w:val="20"/>
          <w:szCs w:val="20"/>
          <w:lang w:eastAsia="en-US"/>
        </w:rPr>
        <w:t>и графика работы;</w:t>
      </w:r>
    </w:p>
    <w:p w:rsidR="000F4E31" w:rsidRPr="00DC2DDF" w:rsidRDefault="000F4E31" w:rsidP="000F4E31">
      <w:pPr>
        <w:widowControl w:val="0"/>
        <w:autoSpaceDE w:val="0"/>
        <w:autoSpaceDN w:val="0"/>
        <w:adjustRightInd w:val="0"/>
        <w:spacing w:line="220" w:lineRule="exact"/>
        <w:ind w:firstLine="284"/>
        <w:jc w:val="both"/>
        <w:rPr>
          <w:rFonts w:eastAsia="Calibri"/>
          <w:spacing w:val="-2"/>
          <w:sz w:val="20"/>
          <w:szCs w:val="20"/>
          <w:lang w:eastAsia="en-US"/>
        </w:rPr>
      </w:pPr>
      <w:r w:rsidRPr="00DC2DDF">
        <w:rPr>
          <w:rFonts w:eastAsia="Calibri"/>
          <w:spacing w:val="-2"/>
          <w:sz w:val="20"/>
          <w:szCs w:val="20"/>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0F4E31" w:rsidRPr="00DC2DDF" w:rsidRDefault="000F4E31" w:rsidP="000F4E31">
      <w:pPr>
        <w:widowControl w:val="0"/>
        <w:autoSpaceDE w:val="0"/>
        <w:autoSpaceDN w:val="0"/>
        <w:adjustRightInd w:val="0"/>
        <w:spacing w:line="220" w:lineRule="exact"/>
        <w:ind w:firstLine="284"/>
        <w:jc w:val="both"/>
        <w:rPr>
          <w:rFonts w:eastAsia="Calibri"/>
          <w:spacing w:val="-4"/>
          <w:sz w:val="20"/>
          <w:szCs w:val="20"/>
          <w:lang w:eastAsia="en-US"/>
        </w:rPr>
      </w:pPr>
      <w:r w:rsidRPr="00DC2DDF">
        <w:rPr>
          <w:rFonts w:eastAsia="Calibri"/>
          <w:spacing w:val="-4"/>
          <w:sz w:val="20"/>
          <w:szCs w:val="20"/>
          <w:lang w:eastAsia="en-US"/>
        </w:rPr>
        <w:t>3.2.4.1. осуществлять перепланировку, реконструкцию, переоборудование, капитальный ремонт, ремонт фасада Имущества, установку решеток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проект, согласованный с соответствующими органами;</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lastRenderedPageBreak/>
        <w:t>- разрешение на ввод объекта в эксплуатацию (при проведении реконструкции Имущества);</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технические документы (технический паспорт, кадастровый паспорт, технический план, справку об изменении площадей);</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0F4E31" w:rsidRPr="00DC2DDF" w:rsidRDefault="000F4E31" w:rsidP="000F4E31">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0F4E31" w:rsidRPr="00DC2DDF" w:rsidRDefault="000F4E31" w:rsidP="000F4E31">
      <w:pPr>
        <w:widowControl w:val="0"/>
        <w:autoSpaceDE w:val="0"/>
        <w:autoSpaceDN w:val="0"/>
        <w:adjustRightInd w:val="0"/>
        <w:spacing w:line="220" w:lineRule="exact"/>
        <w:ind w:firstLine="284"/>
        <w:jc w:val="both"/>
        <w:rPr>
          <w:rFonts w:eastAsia="Calibri"/>
          <w:spacing w:val="-4"/>
          <w:sz w:val="20"/>
          <w:szCs w:val="20"/>
          <w:lang w:eastAsia="en-US"/>
        </w:rPr>
      </w:pPr>
      <w:r w:rsidRPr="00DC2DDF">
        <w:rPr>
          <w:rFonts w:eastAsia="Calibri"/>
          <w:sz w:val="20"/>
          <w:szCs w:val="20"/>
          <w:lang w:eastAsia="en-US"/>
        </w:rPr>
        <w:t xml:space="preserve">3.2.7. </w:t>
      </w:r>
      <w:r w:rsidRPr="00DC2DDF">
        <w:rPr>
          <w:rFonts w:eastAsia="Calibri"/>
          <w:spacing w:val="-4"/>
          <w:sz w:val="20"/>
          <w:szCs w:val="20"/>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0F4E31" w:rsidRPr="00DC2DDF" w:rsidRDefault="000F4E31" w:rsidP="000F4E31">
      <w:pPr>
        <w:widowControl w:val="0"/>
        <w:autoSpaceDE w:val="0"/>
        <w:autoSpaceDN w:val="0"/>
        <w:adjustRightInd w:val="0"/>
        <w:spacing w:line="220" w:lineRule="exact"/>
        <w:ind w:firstLine="340"/>
        <w:jc w:val="both"/>
        <w:rPr>
          <w:rFonts w:eastAsia="Calibri"/>
          <w:bCs/>
          <w:sz w:val="20"/>
          <w:szCs w:val="20"/>
          <w:lang w:eastAsia="en-US"/>
        </w:rPr>
      </w:pPr>
      <w:r w:rsidRPr="00DC2DDF">
        <w:rPr>
          <w:rFonts w:eastAsia="Calibri"/>
          <w:bCs/>
          <w:sz w:val="20"/>
          <w:szCs w:val="20"/>
          <w:lang w:eastAsia="en-US"/>
        </w:rPr>
        <w:t>3.2.7.1. обеспечивать техническую безопасность на переданном в аренду Имуществе, предпринимать своевременные меры по ремонту Имущества и его конструктивных элементов, уборке снега и льда с крыши здания (Имущества) в котором располагается Имущество;</w:t>
      </w:r>
    </w:p>
    <w:p w:rsidR="000F4E31" w:rsidRPr="00DC2DDF" w:rsidRDefault="000F4E31" w:rsidP="000F4E31">
      <w:pPr>
        <w:tabs>
          <w:tab w:val="left" w:pos="3119"/>
        </w:tabs>
        <w:autoSpaceDE w:val="0"/>
        <w:autoSpaceDN w:val="0"/>
        <w:adjustRightInd w:val="0"/>
        <w:spacing w:line="220" w:lineRule="exact"/>
        <w:ind w:firstLine="284"/>
        <w:jc w:val="both"/>
        <w:rPr>
          <w:rFonts w:eastAsia="Calibri"/>
          <w:color w:val="0000CC"/>
          <w:sz w:val="20"/>
          <w:szCs w:val="20"/>
          <w:lang w:eastAsia="en-US"/>
        </w:rPr>
      </w:pPr>
      <w:r w:rsidRPr="00DC2DDF">
        <w:rPr>
          <w:color w:val="0000CC"/>
          <w:sz w:val="20"/>
          <w:szCs w:val="20"/>
        </w:rPr>
        <w:t xml:space="preserve">(Заключить в срок до 30.12.2020г. договор с Управлением имущественных и земельных отношений администрации города Березники (Управляющей организацией) на возмещение расходов по </w:t>
      </w:r>
      <w:r w:rsidRPr="00DC2DDF">
        <w:rPr>
          <w:rFonts w:eastAsia="Calibri"/>
          <w:sz w:val="20"/>
          <w:szCs w:val="20"/>
          <w:lang w:eastAsia="en-US"/>
        </w:rPr>
        <w:t>коммунальным услугам</w:t>
      </w:r>
      <w:r w:rsidRPr="00DC2DDF">
        <w:rPr>
          <w:color w:val="0000CC"/>
          <w:sz w:val="20"/>
          <w:szCs w:val="20"/>
        </w:rPr>
        <w:t xml:space="preserve"> </w:t>
      </w:r>
      <w:r w:rsidRPr="00DC2DDF">
        <w:rPr>
          <w:rFonts w:eastAsia="Calibri"/>
          <w:sz w:val="20"/>
          <w:szCs w:val="20"/>
          <w:lang w:eastAsia="en-US"/>
        </w:rPr>
        <w:t xml:space="preserve">(водоснабжение и водоотведение, теплоснабжение, электроснабжение), </w:t>
      </w:r>
      <w:r w:rsidRPr="00DC2DDF">
        <w:rPr>
          <w:color w:val="0000CC"/>
          <w:sz w:val="20"/>
          <w:szCs w:val="20"/>
        </w:rPr>
        <w:t>уборке снега и льда с крыши здания пропорционально занимаемой площади</w:t>
      </w:r>
      <w:r w:rsidRPr="00DC2DDF">
        <w:rPr>
          <w:rFonts w:eastAsia="Calibri"/>
          <w:b/>
          <w:color w:val="0000CC"/>
          <w:sz w:val="20"/>
          <w:szCs w:val="20"/>
          <w:lang w:eastAsia="en-US"/>
        </w:rPr>
        <w:t xml:space="preserve"> (условие для лотов </w:t>
      </w:r>
      <w:r w:rsidRPr="00DC2DDF">
        <w:rPr>
          <w:b/>
          <w:color w:val="0000CC"/>
          <w:sz w:val="20"/>
          <w:szCs w:val="20"/>
        </w:rPr>
        <w:t>№№3 – 11, 19, 20, 23)</w:t>
      </w:r>
      <w:r w:rsidRPr="00DC2DDF">
        <w:rPr>
          <w:color w:val="0000CC"/>
          <w:sz w:val="20"/>
          <w:szCs w:val="20"/>
        </w:rPr>
        <w:t>;</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xml:space="preserve">3.2.8. освободить Имущество в связи с аварийным состоянием конструкций </w:t>
      </w:r>
      <w:r w:rsidRPr="00DC2DDF">
        <w:rPr>
          <w:rFonts w:eastAsia="Calibri"/>
          <w:spacing w:val="-6"/>
          <w:sz w:val="20"/>
          <w:szCs w:val="20"/>
        </w:rPr>
        <w:t>Имущества (или его части), в котором расположено Имущество</w:t>
      </w:r>
      <w:r w:rsidRPr="00DC2DDF">
        <w:rPr>
          <w:rFonts w:eastAsia="Calibri"/>
          <w:sz w:val="20"/>
          <w:szCs w:val="20"/>
          <w:lang w:eastAsia="en-US"/>
        </w:rPr>
        <w:t>,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0F4E31" w:rsidRPr="00DC2DDF" w:rsidRDefault="000F4E31" w:rsidP="000F4E31">
      <w:pPr>
        <w:widowControl w:val="0"/>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xml:space="preserve">3.2.10. </w:t>
      </w:r>
      <w:r w:rsidRPr="00DC2DDF">
        <w:rPr>
          <w:rFonts w:eastAsia="Calibri"/>
          <w:sz w:val="20"/>
          <w:szCs w:val="20"/>
          <w:shd w:val="clear" w:color="auto" w:fill="FFFFFF"/>
          <w:lang w:eastAsia="en-US"/>
        </w:rPr>
        <w:t>в течение 10 календарных дней со дня подписания Сторонами Договора</w:t>
      </w:r>
      <w:r w:rsidRPr="00DC2DDF">
        <w:rPr>
          <w:rFonts w:eastAsia="Calibri"/>
          <w:sz w:val="20"/>
          <w:szCs w:val="20"/>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4"/>
          <w:sz w:val="20"/>
          <w:szCs w:val="20"/>
          <w:lang w:eastAsia="en-US"/>
        </w:rPr>
      </w:pPr>
      <w:r w:rsidRPr="00DC2DDF">
        <w:rPr>
          <w:rFonts w:eastAsia="Calibri"/>
          <w:spacing w:val="-4"/>
          <w:sz w:val="20"/>
          <w:szCs w:val="20"/>
          <w:lang w:eastAsia="en-US"/>
        </w:rPr>
        <w:t>3.2.11.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0F4E31" w:rsidRPr="00DC2DDF" w:rsidRDefault="000F4E31" w:rsidP="000F4E31">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0F4E31" w:rsidRPr="00DC2DDF" w:rsidRDefault="000F4E31" w:rsidP="000F4E31">
      <w:pPr>
        <w:widowControl w:val="0"/>
        <w:autoSpaceDE w:val="0"/>
        <w:autoSpaceDN w:val="0"/>
        <w:adjustRightInd w:val="0"/>
        <w:spacing w:line="220" w:lineRule="exact"/>
        <w:ind w:firstLine="284"/>
        <w:jc w:val="both"/>
        <w:rPr>
          <w:rFonts w:eastAsia="Calibri"/>
          <w:spacing w:val="-6"/>
          <w:sz w:val="20"/>
          <w:szCs w:val="20"/>
        </w:rPr>
      </w:pPr>
      <w:r w:rsidRPr="00DC2DDF">
        <w:rPr>
          <w:rFonts w:eastAsia="Calibri"/>
          <w:sz w:val="20"/>
          <w:szCs w:val="20"/>
          <w:lang w:eastAsia="en-US"/>
        </w:rPr>
        <w:t xml:space="preserve">3.2.12. </w:t>
      </w:r>
      <w:r w:rsidRPr="00DC2DDF">
        <w:rPr>
          <w:rFonts w:eastAsia="Calibri"/>
          <w:spacing w:val="-6"/>
          <w:sz w:val="20"/>
          <w:szCs w:val="20"/>
        </w:rPr>
        <w:t>своевременно производить оплату коммунальных услуг</w:t>
      </w:r>
      <w:r w:rsidRPr="00DC2DDF">
        <w:rPr>
          <w:spacing w:val="-6"/>
          <w:sz w:val="20"/>
          <w:szCs w:val="20"/>
        </w:rPr>
        <w:t xml:space="preserve">, расходов по содержанию и ремонту общего имущества в МКД, расходов по содержанию и ремонту здания (или его части), в котором находится Имущество, конструктивных элементов (для отдельно стоящих), </w:t>
      </w:r>
      <w:r w:rsidRPr="00DC2DDF">
        <w:rPr>
          <w:rFonts w:eastAsia="Calibri"/>
          <w:spacing w:val="-6"/>
          <w:sz w:val="20"/>
          <w:szCs w:val="20"/>
        </w:rPr>
        <w:t xml:space="preserve">расходов, связанных с оплатой эксплуатационных, общехозяйственных расходов. Представлять Арендодателю акт сверки расчетов с поставщиками услуг по заключенным договорам на предоставление коммунальных услуг </w:t>
      </w:r>
      <w:r w:rsidRPr="00DC2DDF">
        <w:rPr>
          <w:spacing w:val="-6"/>
          <w:sz w:val="20"/>
          <w:szCs w:val="20"/>
        </w:rPr>
        <w:t xml:space="preserve">и соглашению о внесении платы за содержание и ремонт общего имущества в МКД </w:t>
      </w:r>
      <w:r w:rsidRPr="00DC2DDF">
        <w:rPr>
          <w:rFonts w:eastAsia="Calibri"/>
          <w:spacing w:val="-6"/>
          <w:sz w:val="20"/>
          <w:szCs w:val="20"/>
        </w:rPr>
        <w:t>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0F4E31" w:rsidRPr="00DC2DDF" w:rsidRDefault="000F4E31" w:rsidP="000F4E31">
      <w:pPr>
        <w:tabs>
          <w:tab w:val="left" w:pos="284"/>
          <w:tab w:val="left" w:pos="3119"/>
        </w:tabs>
        <w:autoSpaceDE w:val="0"/>
        <w:autoSpaceDN w:val="0"/>
        <w:adjustRightInd w:val="0"/>
        <w:spacing w:line="220" w:lineRule="exact"/>
        <w:ind w:firstLine="284"/>
        <w:jc w:val="both"/>
        <w:rPr>
          <w:spacing w:val="-8"/>
          <w:sz w:val="20"/>
          <w:szCs w:val="20"/>
          <w:lang w:bidi="ru-RU"/>
        </w:rPr>
      </w:pPr>
      <w:r w:rsidRPr="00DC2DDF">
        <w:rPr>
          <w:rFonts w:eastAsia="Calibri"/>
          <w:spacing w:val="-8"/>
          <w:sz w:val="20"/>
          <w:szCs w:val="20"/>
          <w:lang w:eastAsia="en-US"/>
        </w:rPr>
        <w:t xml:space="preserve">3.2.13. </w:t>
      </w:r>
      <w:r w:rsidRPr="00DC2DDF">
        <w:rPr>
          <w:spacing w:val="-8"/>
          <w:sz w:val="20"/>
          <w:szCs w:val="20"/>
          <w:lang w:bidi="ru-RU"/>
        </w:rPr>
        <w:t>заключить договор страхования со страховой компанией в течение 30</w:t>
      </w:r>
      <w:r w:rsidRPr="00DC2DDF">
        <w:rPr>
          <w:b/>
          <w:bCs/>
          <w:spacing w:val="-8"/>
          <w:sz w:val="20"/>
          <w:szCs w:val="20"/>
          <w:lang w:bidi="ru-RU"/>
        </w:rPr>
        <w:t xml:space="preserve"> </w:t>
      </w:r>
      <w:r w:rsidRPr="00DC2DDF">
        <w:rPr>
          <w:spacing w:val="-8"/>
          <w:sz w:val="20"/>
          <w:szCs w:val="20"/>
          <w:lang w:bidi="ru-RU"/>
        </w:rPr>
        <w:t xml:space="preserve">календарных дней со дня подписания Договора Сторонами </w:t>
      </w:r>
      <w:r w:rsidRPr="00DC2DDF">
        <w:rPr>
          <w:bCs/>
          <w:spacing w:val="-8"/>
          <w:sz w:val="20"/>
          <w:szCs w:val="20"/>
          <w:lang w:bidi="ru-RU"/>
        </w:rPr>
        <w:t>и ежегодно перезаключать договор страхования на следующий страховой период в течение всего срока аренды Имущества,</w:t>
      </w:r>
      <w:r w:rsidRPr="00DC2DDF">
        <w:rPr>
          <w:b/>
          <w:bCs/>
          <w:spacing w:val="-8"/>
          <w:sz w:val="20"/>
          <w:szCs w:val="20"/>
          <w:lang w:bidi="ru-RU"/>
        </w:rPr>
        <w:t xml:space="preserve"> </w:t>
      </w:r>
      <w:r w:rsidRPr="00DC2DDF">
        <w:rPr>
          <w:spacing w:val="-8"/>
          <w:sz w:val="20"/>
          <w:szCs w:val="20"/>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DC2DDF">
        <w:rPr>
          <w:bCs/>
          <w:spacing w:val="-8"/>
          <w:sz w:val="20"/>
          <w:szCs w:val="20"/>
          <w:lang w:bidi="ru-RU"/>
        </w:rPr>
        <w:t>10</w:t>
      </w:r>
      <w:r w:rsidRPr="00DC2DDF">
        <w:rPr>
          <w:b/>
          <w:bCs/>
          <w:spacing w:val="-8"/>
          <w:sz w:val="20"/>
          <w:szCs w:val="20"/>
          <w:lang w:bidi="ru-RU"/>
        </w:rPr>
        <w:t xml:space="preserve"> </w:t>
      </w:r>
      <w:r w:rsidRPr="00DC2DDF">
        <w:rPr>
          <w:spacing w:val="-8"/>
          <w:sz w:val="20"/>
          <w:szCs w:val="20"/>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0F4E31" w:rsidRPr="00DC2DDF" w:rsidRDefault="000F4E31" w:rsidP="000F4E31">
      <w:pPr>
        <w:tabs>
          <w:tab w:val="left" w:pos="284"/>
          <w:tab w:val="left" w:pos="3119"/>
        </w:tabs>
        <w:autoSpaceDE w:val="0"/>
        <w:autoSpaceDN w:val="0"/>
        <w:adjustRightInd w:val="0"/>
        <w:spacing w:line="220" w:lineRule="exact"/>
        <w:ind w:firstLine="284"/>
        <w:jc w:val="both"/>
        <w:rPr>
          <w:rFonts w:eastAsia="Calibri"/>
          <w:spacing w:val="-10"/>
          <w:sz w:val="20"/>
          <w:szCs w:val="20"/>
          <w:lang w:eastAsia="en-US"/>
        </w:rPr>
      </w:pPr>
      <w:r w:rsidRPr="00DC2DDF">
        <w:rPr>
          <w:rFonts w:eastAsia="Calibri"/>
          <w:spacing w:val="-10"/>
          <w:sz w:val="20"/>
          <w:szCs w:val="20"/>
          <w:lang w:eastAsia="en-US"/>
        </w:rPr>
        <w:lastRenderedPageBreak/>
        <w:t xml:space="preserve">3.2.14. не сдавать Имущество, как в целом, так и частично, в субаренду, а также иным образом распоряжаться Имуществом; </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xml:space="preserve">3.2.16.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0F4E31" w:rsidRPr="00DC2DDF" w:rsidRDefault="000F4E31" w:rsidP="000F4E31">
      <w:pPr>
        <w:autoSpaceDE w:val="0"/>
        <w:autoSpaceDN w:val="0"/>
        <w:adjustRightInd w:val="0"/>
        <w:spacing w:line="220" w:lineRule="exact"/>
        <w:ind w:firstLine="284"/>
        <w:jc w:val="both"/>
        <w:rPr>
          <w:rFonts w:eastAsia="Calibri"/>
          <w:spacing w:val="-4"/>
          <w:sz w:val="20"/>
          <w:szCs w:val="20"/>
          <w:lang w:eastAsia="en-US"/>
        </w:rPr>
      </w:pPr>
      <w:r w:rsidRPr="00DC2DDF">
        <w:rPr>
          <w:rFonts w:eastAsia="Calibri"/>
          <w:spacing w:val="-4"/>
          <w:sz w:val="20"/>
          <w:szCs w:val="20"/>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4"/>
          <w:sz w:val="20"/>
          <w:szCs w:val="20"/>
          <w:lang w:eastAsia="en-US"/>
        </w:rPr>
      </w:pPr>
      <w:r w:rsidRPr="00DC2DDF">
        <w:rPr>
          <w:rFonts w:eastAsia="Calibri"/>
          <w:spacing w:val="-4"/>
          <w:sz w:val="20"/>
          <w:szCs w:val="20"/>
          <w:lang w:eastAsia="en-US"/>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0F4E31" w:rsidRPr="00DC2DDF" w:rsidRDefault="000F4E31" w:rsidP="000F4E31">
      <w:pPr>
        <w:tabs>
          <w:tab w:val="left" w:pos="3119"/>
        </w:tabs>
        <w:autoSpaceDE w:val="0"/>
        <w:autoSpaceDN w:val="0"/>
        <w:adjustRightInd w:val="0"/>
        <w:spacing w:line="220" w:lineRule="exact"/>
        <w:ind w:firstLine="284"/>
        <w:jc w:val="both"/>
        <w:rPr>
          <w:b/>
          <w:spacing w:val="-8"/>
          <w:sz w:val="20"/>
          <w:szCs w:val="20"/>
          <w:lang w:bidi="ru-RU"/>
        </w:rPr>
      </w:pPr>
      <w:r w:rsidRPr="00DC2DDF">
        <w:rPr>
          <w:rFonts w:eastAsia="Calibri"/>
          <w:spacing w:val="-8"/>
          <w:sz w:val="20"/>
          <w:szCs w:val="20"/>
          <w:lang w:eastAsia="en-US"/>
        </w:rPr>
        <w:t xml:space="preserve">3.2.18. </w:t>
      </w:r>
      <w:r w:rsidRPr="00DC2DDF">
        <w:rPr>
          <w:bCs/>
          <w:iCs/>
          <w:spacing w:val="-8"/>
          <w:sz w:val="20"/>
          <w:szCs w:val="20"/>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DC2DDF">
        <w:rPr>
          <w:rFonts w:eastAsia="Calibri"/>
          <w:b/>
          <w:color w:val="0000CC"/>
          <w:spacing w:val="-8"/>
          <w:sz w:val="20"/>
          <w:szCs w:val="20"/>
          <w:lang w:eastAsia="en-US"/>
        </w:rPr>
        <w:t xml:space="preserve"> (условие для лотов </w:t>
      </w:r>
      <w:r w:rsidRPr="00DC2DDF">
        <w:rPr>
          <w:b/>
          <w:color w:val="0000CC"/>
          <w:spacing w:val="-6"/>
          <w:sz w:val="21"/>
          <w:szCs w:val="21"/>
        </w:rPr>
        <w:t>№№2 – 5, 10, 11, 13, 14, 18 – 20, 22, 23</w:t>
      </w:r>
      <w:r w:rsidRPr="00DC2DDF">
        <w:rPr>
          <w:rFonts w:eastAsia="Calibri"/>
          <w:b/>
          <w:color w:val="0000CC"/>
          <w:spacing w:val="-8"/>
          <w:sz w:val="20"/>
          <w:szCs w:val="20"/>
          <w:lang w:eastAsia="en-US"/>
        </w:rPr>
        <w:t>)</w:t>
      </w:r>
      <w:r w:rsidRPr="00DC2DDF">
        <w:rPr>
          <w:b/>
          <w:spacing w:val="-8"/>
          <w:sz w:val="20"/>
          <w:szCs w:val="20"/>
          <w:lang w:bidi="ru-RU"/>
        </w:rPr>
        <w:t>.</w:t>
      </w:r>
    </w:p>
    <w:p w:rsidR="000F4E31" w:rsidRPr="00DC2DDF" w:rsidRDefault="000F4E31" w:rsidP="000F4E31">
      <w:pPr>
        <w:tabs>
          <w:tab w:val="left" w:pos="3119"/>
        </w:tabs>
        <w:autoSpaceDE w:val="0"/>
        <w:autoSpaceDN w:val="0"/>
        <w:adjustRightInd w:val="0"/>
        <w:spacing w:line="220" w:lineRule="exact"/>
        <w:ind w:firstLine="284"/>
        <w:jc w:val="both"/>
        <w:rPr>
          <w:b/>
          <w:spacing w:val="-6"/>
          <w:sz w:val="20"/>
          <w:szCs w:val="20"/>
          <w:lang w:bidi="ru-RU"/>
        </w:rPr>
      </w:pPr>
    </w:p>
    <w:p w:rsidR="000F4E31" w:rsidRPr="00DC2DDF" w:rsidRDefault="000F4E31" w:rsidP="000F4E31">
      <w:pPr>
        <w:tabs>
          <w:tab w:val="left" w:pos="3119"/>
        </w:tabs>
        <w:autoSpaceDE w:val="0"/>
        <w:autoSpaceDN w:val="0"/>
        <w:adjustRightInd w:val="0"/>
        <w:spacing w:line="220" w:lineRule="exact"/>
        <w:jc w:val="center"/>
        <w:rPr>
          <w:rFonts w:eastAsia="Calibri"/>
          <w:b/>
          <w:bCs/>
          <w:sz w:val="20"/>
          <w:szCs w:val="20"/>
          <w:lang w:eastAsia="en-US"/>
        </w:rPr>
      </w:pPr>
      <w:r w:rsidRPr="00DC2DDF">
        <w:rPr>
          <w:rFonts w:eastAsia="Calibri"/>
          <w:b/>
          <w:bCs/>
          <w:sz w:val="20"/>
          <w:szCs w:val="20"/>
          <w:lang w:eastAsia="en-US"/>
        </w:rPr>
        <w:t>4. РАСЧЕТЫ ПО ДОГОВОРУ</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DC2DDF">
        <w:rPr>
          <w:rFonts w:eastAsia="Calibri"/>
          <w:b/>
          <w:iCs/>
          <w:sz w:val="20"/>
          <w:szCs w:val="20"/>
          <w:lang w:eastAsia="en-US"/>
        </w:rPr>
        <w:t>______ (____________) рублей 00 копеек</w:t>
      </w:r>
      <w:r w:rsidRPr="00DC2DDF">
        <w:rPr>
          <w:rFonts w:eastAsia="Calibri"/>
          <w:sz w:val="20"/>
          <w:szCs w:val="20"/>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0F4E31" w:rsidRPr="00DC2DDF" w:rsidRDefault="000F4E31" w:rsidP="000F4E31">
      <w:pPr>
        <w:tabs>
          <w:tab w:val="left" w:pos="284"/>
          <w:tab w:val="left" w:pos="3119"/>
        </w:tabs>
        <w:autoSpaceDE w:val="0"/>
        <w:autoSpaceDN w:val="0"/>
        <w:adjustRightInd w:val="0"/>
        <w:spacing w:line="220" w:lineRule="exact"/>
        <w:ind w:firstLine="284"/>
        <w:jc w:val="both"/>
        <w:rPr>
          <w:sz w:val="20"/>
          <w:szCs w:val="20"/>
        </w:rPr>
      </w:pPr>
      <w:r w:rsidRPr="00DC2DDF">
        <w:rPr>
          <w:sz w:val="20"/>
          <w:szCs w:val="20"/>
        </w:rPr>
        <w:t>Размер арендной платы за земельный участок, указанного в пункте 1.1. настоящего Договора, установлен:</w:t>
      </w:r>
    </w:p>
    <w:p w:rsidR="000F4E31" w:rsidRPr="00DC2DDF" w:rsidRDefault="000F4E31" w:rsidP="000F4E31">
      <w:pPr>
        <w:tabs>
          <w:tab w:val="left" w:pos="284"/>
          <w:tab w:val="left" w:pos="3119"/>
        </w:tabs>
        <w:autoSpaceDE w:val="0"/>
        <w:autoSpaceDN w:val="0"/>
        <w:adjustRightInd w:val="0"/>
        <w:spacing w:line="220" w:lineRule="exact"/>
        <w:ind w:firstLine="284"/>
        <w:jc w:val="both"/>
        <w:rPr>
          <w:sz w:val="20"/>
          <w:szCs w:val="20"/>
        </w:rPr>
      </w:pPr>
      <w:r w:rsidRPr="00DC2DDF">
        <w:rPr>
          <w:sz w:val="20"/>
          <w:szCs w:val="20"/>
        </w:rPr>
        <w:t xml:space="preserve">в размере </w:t>
      </w:r>
      <w:r w:rsidRPr="00DC2DDF">
        <w:rPr>
          <w:b/>
          <w:sz w:val="20"/>
          <w:szCs w:val="20"/>
        </w:rPr>
        <w:t>______ (__________) рублей ____ копеек</w:t>
      </w:r>
      <w:r w:rsidRPr="00DC2DDF">
        <w:rPr>
          <w:sz w:val="20"/>
          <w:szCs w:val="20"/>
        </w:rPr>
        <w:t xml:space="preserve"> в год;</w:t>
      </w:r>
    </w:p>
    <w:p w:rsidR="000F4E31" w:rsidRPr="00DC2DDF" w:rsidRDefault="000F4E31" w:rsidP="000F4E31">
      <w:pPr>
        <w:tabs>
          <w:tab w:val="left" w:pos="284"/>
          <w:tab w:val="left" w:pos="3119"/>
        </w:tabs>
        <w:autoSpaceDE w:val="0"/>
        <w:autoSpaceDN w:val="0"/>
        <w:adjustRightInd w:val="0"/>
        <w:spacing w:line="220" w:lineRule="exact"/>
        <w:ind w:firstLine="284"/>
        <w:jc w:val="both"/>
        <w:rPr>
          <w:sz w:val="20"/>
          <w:szCs w:val="20"/>
        </w:rPr>
      </w:pPr>
      <w:r w:rsidRPr="00DC2DDF">
        <w:rPr>
          <w:sz w:val="20"/>
          <w:szCs w:val="20"/>
        </w:rPr>
        <w:t xml:space="preserve">в размере </w:t>
      </w:r>
      <w:r w:rsidRPr="00DC2DDF">
        <w:rPr>
          <w:b/>
          <w:sz w:val="20"/>
          <w:szCs w:val="20"/>
        </w:rPr>
        <w:t>______ (__________) рублей ____ копеек</w:t>
      </w:r>
      <w:r w:rsidRPr="00DC2DDF">
        <w:rPr>
          <w:sz w:val="20"/>
          <w:szCs w:val="20"/>
        </w:rPr>
        <w:t xml:space="preserve"> в месяц. </w:t>
      </w:r>
    </w:p>
    <w:p w:rsidR="000F4E31" w:rsidRPr="00DC2DDF" w:rsidRDefault="000F4E31" w:rsidP="000F4E31">
      <w:pPr>
        <w:spacing w:line="220" w:lineRule="exact"/>
        <w:ind w:firstLine="284"/>
        <w:jc w:val="both"/>
        <w:rPr>
          <w:sz w:val="20"/>
          <w:szCs w:val="20"/>
        </w:rPr>
      </w:pPr>
      <w:r w:rsidRPr="00DC2DDF">
        <w:rPr>
          <w:sz w:val="20"/>
          <w:szCs w:val="20"/>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4"/>
          <w:sz w:val="20"/>
          <w:szCs w:val="20"/>
          <w:lang w:eastAsia="en-US"/>
        </w:rPr>
      </w:pPr>
      <w:r w:rsidRPr="00DC2DDF">
        <w:rPr>
          <w:rFonts w:eastAsia="Calibri"/>
          <w:spacing w:val="-4"/>
          <w:sz w:val="20"/>
          <w:szCs w:val="20"/>
          <w:lang w:eastAsia="en-US"/>
        </w:rPr>
        <w:t>В арендную плату за Имущество не входит плата</w:t>
      </w:r>
      <w:r w:rsidRPr="00DC2DDF">
        <w:rPr>
          <w:rFonts w:eastAsia="Calibri"/>
          <w:spacing w:val="-4"/>
          <w:sz w:val="20"/>
          <w:szCs w:val="20"/>
          <w:lang w:eastAsia="en-US"/>
        </w:rPr>
        <w:t xml:space="preserve"> </w:t>
      </w:r>
      <w:r w:rsidRPr="00DC2DDF">
        <w:rPr>
          <w:rFonts w:eastAsia="Calibri"/>
          <w:spacing w:val="-4"/>
          <w:sz w:val="20"/>
          <w:szCs w:val="20"/>
          <w:lang w:eastAsia="en-US"/>
        </w:rPr>
        <w:t xml:space="preserve">за </w:t>
      </w:r>
      <w:r w:rsidRPr="00DC2DDF">
        <w:rPr>
          <w:rFonts w:eastAsia="Calibri"/>
          <w:spacing w:val="-4"/>
          <w:sz w:val="20"/>
          <w:szCs w:val="20"/>
          <w:lang w:eastAsia="en-US"/>
        </w:rPr>
        <w:t>коммунальны</w:t>
      </w:r>
      <w:r w:rsidRPr="00DC2DDF">
        <w:rPr>
          <w:rFonts w:eastAsia="Calibri"/>
          <w:spacing w:val="-4"/>
          <w:sz w:val="20"/>
          <w:szCs w:val="20"/>
          <w:lang w:eastAsia="en-US"/>
        </w:rPr>
        <w:t>е</w:t>
      </w:r>
      <w:r w:rsidRPr="00DC2DDF">
        <w:rPr>
          <w:rFonts w:eastAsia="Calibri"/>
          <w:spacing w:val="-4"/>
          <w:sz w:val="20"/>
          <w:szCs w:val="20"/>
          <w:lang w:eastAsia="en-US"/>
        </w:rPr>
        <w:t xml:space="preserve"> услуг</w:t>
      </w:r>
      <w:r w:rsidRPr="00DC2DDF">
        <w:rPr>
          <w:rFonts w:eastAsia="Calibri"/>
          <w:spacing w:val="-4"/>
          <w:sz w:val="20"/>
          <w:szCs w:val="20"/>
          <w:lang w:eastAsia="en-US"/>
        </w:rPr>
        <w:t>и</w:t>
      </w:r>
      <w:r w:rsidRPr="00DC2DDF">
        <w:rPr>
          <w:rFonts w:eastAsia="Calibri"/>
          <w:spacing w:val="-4"/>
          <w:sz w:val="20"/>
          <w:szCs w:val="20"/>
          <w:lang w:eastAsia="en-US"/>
        </w:rPr>
        <w:t xml:space="preserve"> (водоснабжение и водоотведение, теплоснабжение, электроснабжение), </w:t>
      </w:r>
      <w:r w:rsidRPr="00DC2DDF">
        <w:rPr>
          <w:rFonts w:eastAsia="Calibri"/>
          <w:spacing w:val="-4"/>
          <w:sz w:val="20"/>
          <w:szCs w:val="20"/>
          <w:lang w:eastAsia="en-US"/>
        </w:rPr>
        <w:t xml:space="preserve">плата за аренду земельного участка, плата за </w:t>
      </w:r>
      <w:r w:rsidRPr="00DC2DDF">
        <w:rPr>
          <w:rFonts w:eastAsia="Calibri"/>
          <w:spacing w:val="-4"/>
          <w:sz w:val="20"/>
          <w:szCs w:val="20"/>
          <w:lang w:eastAsia="en-US"/>
        </w:rPr>
        <w:t xml:space="preserve">содержание и ремонт общего имущества в </w:t>
      </w:r>
      <w:r w:rsidRPr="00DC2DDF">
        <w:rPr>
          <w:rFonts w:eastAsia="Calibri"/>
          <w:spacing w:val="-4"/>
          <w:sz w:val="20"/>
          <w:szCs w:val="20"/>
          <w:lang w:eastAsia="en-US"/>
        </w:rPr>
        <w:t>МКД</w:t>
      </w:r>
      <w:r w:rsidRPr="00DC2DDF">
        <w:rPr>
          <w:rFonts w:eastAsia="Calibri"/>
          <w:spacing w:val="-4"/>
          <w:sz w:val="20"/>
          <w:szCs w:val="20"/>
          <w:lang w:eastAsia="en-US"/>
        </w:rPr>
        <w:t xml:space="preserve">, которые уплачиваются </w:t>
      </w:r>
      <w:r w:rsidRPr="00DC2DDF">
        <w:rPr>
          <w:rFonts w:eastAsia="Calibri"/>
          <w:spacing w:val="-4"/>
          <w:sz w:val="20"/>
          <w:szCs w:val="20"/>
          <w:lang w:eastAsia="en-US"/>
        </w:rPr>
        <w:t>Арендатором самостоятельно в соответствии с условиями договоров, соглашения, заключенными в соответствии с п.п. 3.2.10, 3.2.11, Договора</w:t>
      </w:r>
      <w:r w:rsidRPr="00DC2DDF">
        <w:rPr>
          <w:rFonts w:eastAsia="Calibri"/>
          <w:spacing w:val="-4"/>
          <w:sz w:val="20"/>
          <w:szCs w:val="20"/>
          <w:lang w:eastAsia="en-US"/>
        </w:rPr>
        <w:t xml:space="preserve">. </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6"/>
          <w:sz w:val="20"/>
          <w:szCs w:val="20"/>
        </w:rPr>
      </w:pPr>
      <w:r w:rsidRPr="00DC2DDF">
        <w:rPr>
          <w:rFonts w:eastAsia="Calibri"/>
          <w:spacing w:val="-6"/>
          <w:sz w:val="20"/>
          <w:szCs w:val="20"/>
          <w:lang w:eastAsia="en-US"/>
        </w:rPr>
        <w:t xml:space="preserve">4.2. </w:t>
      </w:r>
      <w:r w:rsidRPr="00DC2DDF">
        <w:rPr>
          <w:rFonts w:eastAsia="Calibri"/>
          <w:spacing w:val="-6"/>
          <w:sz w:val="20"/>
          <w:szCs w:val="20"/>
        </w:rPr>
        <w:t xml:space="preserve">Арендатор вносит арендную плату </w:t>
      </w:r>
      <w:r w:rsidRPr="00DC2DDF">
        <w:rPr>
          <w:spacing w:val="-6"/>
          <w:sz w:val="20"/>
          <w:szCs w:val="20"/>
        </w:rPr>
        <w:t xml:space="preserve">за Имущество и за земельный участок </w:t>
      </w:r>
      <w:r w:rsidRPr="00DC2DDF">
        <w:rPr>
          <w:rFonts w:eastAsia="Calibri"/>
          <w:color w:val="0000CC"/>
          <w:spacing w:val="-6"/>
          <w:sz w:val="20"/>
          <w:szCs w:val="20"/>
        </w:rPr>
        <w:t>ежемесячно до 10 числа</w:t>
      </w:r>
      <w:r w:rsidRPr="00DC2DDF">
        <w:rPr>
          <w:rFonts w:eastAsia="Calibri"/>
          <w:spacing w:val="-6"/>
          <w:sz w:val="20"/>
          <w:szCs w:val="20"/>
        </w:rPr>
        <w:t xml:space="preserve"> (включительно) текущего месяца</w:t>
      </w:r>
      <w:r w:rsidRPr="00DC2DDF">
        <w:rPr>
          <w:spacing w:val="-6"/>
          <w:sz w:val="20"/>
          <w:szCs w:val="20"/>
        </w:rPr>
        <w:t xml:space="preserve"> по реквизитам, указанным п. 5.1 и п. 5.2 Договора</w:t>
      </w:r>
      <w:r w:rsidRPr="00DC2DDF">
        <w:rPr>
          <w:rFonts w:eastAsia="Calibri"/>
          <w:spacing w:val="-6"/>
          <w:sz w:val="20"/>
          <w:szCs w:val="20"/>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0F4E31" w:rsidRPr="00DC2DDF" w:rsidRDefault="000F4E31" w:rsidP="000F4E31">
      <w:pPr>
        <w:tabs>
          <w:tab w:val="left" w:pos="284"/>
          <w:tab w:val="left" w:pos="3119"/>
        </w:tabs>
        <w:autoSpaceDE w:val="0"/>
        <w:autoSpaceDN w:val="0"/>
        <w:adjustRightInd w:val="0"/>
        <w:spacing w:line="220" w:lineRule="exact"/>
        <w:ind w:firstLine="284"/>
        <w:jc w:val="both"/>
        <w:rPr>
          <w:spacing w:val="-2"/>
          <w:sz w:val="20"/>
          <w:szCs w:val="20"/>
        </w:rPr>
      </w:pPr>
      <w:r w:rsidRPr="00DC2DDF">
        <w:rPr>
          <w:rFonts w:eastAsia="Calibri"/>
          <w:sz w:val="20"/>
          <w:szCs w:val="20"/>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0F4E31" w:rsidRPr="00DC2DDF" w:rsidRDefault="000F4E31" w:rsidP="000F4E31">
      <w:pPr>
        <w:autoSpaceDE w:val="0"/>
        <w:autoSpaceDN w:val="0"/>
        <w:adjustRightInd w:val="0"/>
        <w:spacing w:line="220" w:lineRule="exact"/>
        <w:ind w:firstLine="284"/>
        <w:jc w:val="both"/>
        <w:rPr>
          <w:rFonts w:eastAsia="Calibri"/>
          <w:spacing w:val="-8"/>
          <w:sz w:val="20"/>
          <w:szCs w:val="20"/>
          <w:lang w:eastAsia="en-US"/>
        </w:rPr>
      </w:pPr>
      <w:r w:rsidRPr="00DC2DDF">
        <w:rPr>
          <w:spacing w:val="-8"/>
          <w:sz w:val="20"/>
          <w:szCs w:val="20"/>
        </w:rPr>
        <w:t xml:space="preserve">4.4. </w:t>
      </w:r>
      <w:r w:rsidRPr="00DC2DDF">
        <w:rPr>
          <w:rFonts w:eastAsia="Calibri"/>
          <w:spacing w:val="-8"/>
          <w:sz w:val="20"/>
          <w:szCs w:val="20"/>
          <w:lang w:eastAsia="en-US"/>
        </w:rPr>
        <w:t xml:space="preserve">Размер годовой арендной платы </w:t>
      </w:r>
      <w:r w:rsidRPr="00DC2DDF">
        <w:rPr>
          <w:spacing w:val="-8"/>
          <w:sz w:val="20"/>
          <w:szCs w:val="20"/>
        </w:rPr>
        <w:t xml:space="preserve">за Имущество </w:t>
      </w:r>
      <w:r w:rsidRPr="00DC2DDF">
        <w:rPr>
          <w:rFonts w:eastAsia="Calibri"/>
          <w:spacing w:val="-8"/>
          <w:sz w:val="20"/>
          <w:szCs w:val="20"/>
          <w:lang w:eastAsia="en-US"/>
        </w:rPr>
        <w:t xml:space="preserve">ежегодно, начиная с 01 января, индексируется для учета инфляции, путем </w:t>
      </w:r>
      <w:r w:rsidRPr="00DC2DDF">
        <w:rPr>
          <w:rFonts w:eastAsia="Calibri"/>
          <w:bCs/>
          <w:spacing w:val="-8"/>
          <w:sz w:val="20"/>
          <w:szCs w:val="20"/>
          <w:lang w:eastAsia="en-US"/>
        </w:rPr>
        <w:t>умножения коэффициента индексации платы (Кип) на годовой размер арендной платы предыдущего года</w:t>
      </w:r>
      <w:r w:rsidRPr="00DC2DDF">
        <w:rPr>
          <w:rFonts w:eastAsia="Calibri"/>
          <w:spacing w:val="-8"/>
          <w:sz w:val="20"/>
          <w:szCs w:val="20"/>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0F4E31" w:rsidRPr="00DC2DDF" w:rsidRDefault="000F4E31" w:rsidP="000F4E31">
      <w:pPr>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0F4E31" w:rsidRPr="00DC2DDF" w:rsidRDefault="000F4E31" w:rsidP="000F4E31">
      <w:pPr>
        <w:autoSpaceDE w:val="0"/>
        <w:autoSpaceDN w:val="0"/>
        <w:adjustRightInd w:val="0"/>
        <w:spacing w:line="220" w:lineRule="exact"/>
        <w:ind w:firstLine="284"/>
        <w:jc w:val="both"/>
        <w:rPr>
          <w:rFonts w:eastAsia="Calibri"/>
          <w:bCs/>
          <w:sz w:val="20"/>
          <w:szCs w:val="20"/>
          <w:lang w:eastAsia="en-US"/>
        </w:rPr>
      </w:pPr>
      <w:r w:rsidRPr="00DC2DDF">
        <w:rPr>
          <w:spacing w:val="-2"/>
          <w:sz w:val="20"/>
          <w:szCs w:val="20"/>
        </w:rPr>
        <w:t xml:space="preserve">4.5. </w:t>
      </w:r>
      <w:r w:rsidRPr="00DC2DDF">
        <w:rPr>
          <w:rFonts w:eastAsia="Calibri"/>
          <w:bCs/>
          <w:sz w:val="20"/>
          <w:szCs w:val="20"/>
          <w:lang w:eastAsia="en-US"/>
        </w:rPr>
        <w:t xml:space="preserve">Размер арендной платы </w:t>
      </w:r>
      <w:r w:rsidRPr="00DC2DDF">
        <w:rPr>
          <w:sz w:val="20"/>
          <w:szCs w:val="20"/>
        </w:rPr>
        <w:t xml:space="preserve">за Имущество </w:t>
      </w:r>
      <w:r w:rsidRPr="00DC2DDF">
        <w:rPr>
          <w:rFonts w:eastAsia="Calibri"/>
          <w:bCs/>
          <w:sz w:val="20"/>
          <w:szCs w:val="20"/>
          <w:lang w:eastAsia="en-US"/>
        </w:rPr>
        <w:t xml:space="preserve">может быть увеличен Арендодателем в одностороннем порядке в соответствии с п. 5.15. </w:t>
      </w:r>
      <w:r w:rsidRPr="00DC2DDF">
        <w:rPr>
          <w:rFonts w:eastAsia="Calibri"/>
          <w:sz w:val="20"/>
          <w:szCs w:val="20"/>
          <w:lang w:eastAsia="en-US"/>
        </w:rPr>
        <w:t>Положения об аренде муниципального имущества, утвержденному решением Березниковской городской Думы</w:t>
      </w:r>
      <w:r w:rsidRPr="00DC2DDF">
        <w:rPr>
          <w:rFonts w:eastAsia="Calibri"/>
          <w:bCs/>
          <w:sz w:val="20"/>
          <w:szCs w:val="20"/>
          <w:lang w:eastAsia="en-US"/>
        </w:rPr>
        <w:t>, но не чаще одного раза в год.</w:t>
      </w:r>
    </w:p>
    <w:p w:rsidR="000F4E31" w:rsidRPr="00DC2DDF" w:rsidRDefault="000F4E31" w:rsidP="000F4E31">
      <w:pPr>
        <w:autoSpaceDE w:val="0"/>
        <w:autoSpaceDN w:val="0"/>
        <w:adjustRightInd w:val="0"/>
        <w:spacing w:line="220" w:lineRule="exact"/>
        <w:ind w:firstLine="284"/>
        <w:jc w:val="both"/>
        <w:rPr>
          <w:rFonts w:eastAsia="Calibri"/>
          <w:sz w:val="20"/>
          <w:szCs w:val="20"/>
          <w:lang w:eastAsia="en-US"/>
        </w:rPr>
      </w:pPr>
      <w:r w:rsidRPr="00DC2DDF">
        <w:rPr>
          <w:rFonts w:eastAsia="Calibri"/>
          <w:bCs/>
          <w:sz w:val="20"/>
          <w:szCs w:val="20"/>
          <w:lang w:eastAsia="en-US"/>
        </w:rPr>
        <w:t xml:space="preserve">Увеличение размера арендной платы </w:t>
      </w:r>
      <w:r w:rsidRPr="00DC2DDF">
        <w:rPr>
          <w:sz w:val="20"/>
          <w:szCs w:val="20"/>
        </w:rPr>
        <w:t xml:space="preserve">за Имущество </w:t>
      </w:r>
      <w:r w:rsidRPr="00DC2DDF">
        <w:rPr>
          <w:rFonts w:eastAsia="Calibri"/>
          <w:bCs/>
          <w:sz w:val="20"/>
          <w:szCs w:val="20"/>
          <w:lang w:eastAsia="en-US"/>
        </w:rPr>
        <w:t xml:space="preserve">осуществляется </w:t>
      </w:r>
      <w:r w:rsidRPr="00DC2DDF">
        <w:rPr>
          <w:rFonts w:eastAsia="Calibri"/>
          <w:sz w:val="20"/>
          <w:szCs w:val="20"/>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0F4E31" w:rsidRPr="00DC2DDF" w:rsidRDefault="000F4E31" w:rsidP="000F4E31">
      <w:pPr>
        <w:tabs>
          <w:tab w:val="left" w:pos="3119"/>
        </w:tabs>
        <w:autoSpaceDE w:val="0"/>
        <w:autoSpaceDN w:val="0"/>
        <w:adjustRightInd w:val="0"/>
        <w:spacing w:line="220" w:lineRule="exact"/>
        <w:jc w:val="center"/>
        <w:rPr>
          <w:rFonts w:eastAsia="Calibri"/>
          <w:b/>
          <w:bCs/>
          <w:sz w:val="20"/>
          <w:szCs w:val="20"/>
          <w:lang w:eastAsia="en-US"/>
        </w:rPr>
      </w:pPr>
    </w:p>
    <w:p w:rsidR="000F4E31" w:rsidRPr="00DC2DDF" w:rsidRDefault="000F4E31" w:rsidP="000F4E31">
      <w:pPr>
        <w:tabs>
          <w:tab w:val="left" w:pos="3119"/>
        </w:tabs>
        <w:autoSpaceDE w:val="0"/>
        <w:autoSpaceDN w:val="0"/>
        <w:adjustRightInd w:val="0"/>
        <w:spacing w:line="220" w:lineRule="exact"/>
        <w:jc w:val="center"/>
        <w:rPr>
          <w:rFonts w:eastAsia="Calibri"/>
          <w:b/>
          <w:bCs/>
          <w:sz w:val="20"/>
          <w:szCs w:val="20"/>
          <w:lang w:eastAsia="en-US"/>
        </w:rPr>
      </w:pPr>
      <w:r w:rsidRPr="00DC2DDF">
        <w:rPr>
          <w:rFonts w:eastAsia="Calibri"/>
          <w:b/>
          <w:bCs/>
          <w:sz w:val="20"/>
          <w:szCs w:val="20"/>
          <w:lang w:eastAsia="en-US"/>
        </w:rPr>
        <w:t>5. ПЛАТЁЖНЫЕ РЕКВИЗИТЫ</w:t>
      </w:r>
    </w:p>
    <w:p w:rsidR="000F4E31" w:rsidRPr="00DC2DDF" w:rsidRDefault="000F4E31" w:rsidP="000F4E31">
      <w:pPr>
        <w:tabs>
          <w:tab w:val="left" w:pos="284"/>
          <w:tab w:val="left" w:pos="426"/>
          <w:tab w:val="left" w:pos="3119"/>
        </w:tabs>
        <w:autoSpaceDE w:val="0"/>
        <w:autoSpaceDN w:val="0"/>
        <w:adjustRightInd w:val="0"/>
        <w:spacing w:line="220" w:lineRule="exact"/>
        <w:ind w:firstLine="284"/>
        <w:jc w:val="both"/>
        <w:rPr>
          <w:rFonts w:eastAsia="Calibri"/>
          <w:b/>
          <w:spacing w:val="-8"/>
          <w:sz w:val="20"/>
          <w:szCs w:val="20"/>
          <w:lang w:eastAsia="en-US"/>
        </w:rPr>
      </w:pPr>
      <w:r w:rsidRPr="00DC2DDF">
        <w:rPr>
          <w:rFonts w:eastAsia="Calibri"/>
          <w:spacing w:val="-8"/>
          <w:sz w:val="20"/>
          <w:szCs w:val="20"/>
          <w:lang w:eastAsia="en-US"/>
        </w:rPr>
        <w:t xml:space="preserve">5.1. </w:t>
      </w:r>
      <w:r w:rsidRPr="00DC2DDF">
        <w:rPr>
          <w:rFonts w:eastAsia="Calibri"/>
          <w:b/>
          <w:spacing w:val="-8"/>
          <w:sz w:val="20"/>
          <w:szCs w:val="20"/>
          <w:lang w:eastAsia="en-US"/>
        </w:rPr>
        <w:t xml:space="preserve">Реквизиты для перечисления арендной платы </w:t>
      </w:r>
      <w:r w:rsidRPr="00DC2DDF">
        <w:rPr>
          <w:b/>
          <w:spacing w:val="-8"/>
          <w:sz w:val="20"/>
          <w:szCs w:val="20"/>
        </w:rPr>
        <w:t>за Имущество</w:t>
      </w:r>
      <w:r w:rsidRPr="00DC2DDF">
        <w:rPr>
          <w:rFonts w:eastAsia="Calibri"/>
          <w:b/>
          <w:spacing w:val="-8"/>
          <w:sz w:val="20"/>
          <w:szCs w:val="20"/>
          <w:lang w:eastAsia="en-US"/>
        </w:rPr>
        <w:t>.</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 xml:space="preserve">Р/счет получателя: ______________________ </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 xml:space="preserve">Банк получателя: </w:t>
      </w:r>
      <w:r w:rsidRPr="00DC2DDF">
        <w:rPr>
          <w:spacing w:val="-8"/>
          <w:sz w:val="20"/>
          <w:szCs w:val="20"/>
        </w:rPr>
        <w:t>________________________</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 xml:space="preserve">Получатель: ИНН ________/КПП ________ УФК по Пермскому краю </w:t>
      </w:r>
    </w:p>
    <w:p w:rsidR="000F4E31" w:rsidRPr="00DC2DDF" w:rsidRDefault="000F4E31" w:rsidP="000F4E31">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(Управление имущественных и земельных отношений администрации г. Березники)</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lastRenderedPageBreak/>
        <w:t>ОКТМО _______ КБК ___________.</w:t>
      </w:r>
    </w:p>
    <w:p w:rsidR="000F4E31" w:rsidRPr="00DC2DDF" w:rsidRDefault="000F4E31" w:rsidP="000F4E31">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 xml:space="preserve">5.2. </w:t>
      </w:r>
      <w:r w:rsidRPr="00DC2DDF">
        <w:rPr>
          <w:b/>
          <w:spacing w:val="-8"/>
          <w:sz w:val="20"/>
          <w:szCs w:val="20"/>
        </w:rPr>
        <w:t>Реквизиты для перечисления арендной платы за земельный участок.</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 xml:space="preserve">Р/счет получателя: ______________________ </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 xml:space="preserve">Банк получателя: </w:t>
      </w:r>
      <w:r w:rsidRPr="00DC2DDF">
        <w:rPr>
          <w:spacing w:val="-8"/>
          <w:sz w:val="20"/>
          <w:szCs w:val="20"/>
        </w:rPr>
        <w:t>________________________</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 xml:space="preserve">Получатель: ИНН ________/КПП ________ УФК по Пермскому краю </w:t>
      </w:r>
    </w:p>
    <w:p w:rsidR="000F4E31" w:rsidRPr="00DC2DDF" w:rsidRDefault="000F4E31" w:rsidP="000F4E31">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(Управление имущественных и земельных отношений администрации г. Березники)</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ОКТМО _______ КБК ___________.</w:t>
      </w:r>
    </w:p>
    <w:p w:rsidR="000F4E31" w:rsidRPr="00DC2DDF" w:rsidRDefault="000F4E31" w:rsidP="000F4E31">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 xml:space="preserve">5.3. </w:t>
      </w:r>
      <w:r w:rsidRPr="00DC2DDF">
        <w:rPr>
          <w:rFonts w:eastAsia="Calibri"/>
          <w:b/>
          <w:spacing w:val="-8"/>
          <w:sz w:val="20"/>
          <w:szCs w:val="20"/>
          <w:lang w:eastAsia="en-US"/>
        </w:rPr>
        <w:t xml:space="preserve">Реквизиты для перечисления НДС (для налоговых агентов г. Березники). </w:t>
      </w:r>
    </w:p>
    <w:p w:rsidR="000F4E31" w:rsidRPr="00DC2DDF" w:rsidRDefault="000F4E31" w:rsidP="000F4E31">
      <w:pPr>
        <w:tabs>
          <w:tab w:val="left" w:pos="3119"/>
        </w:tabs>
        <w:autoSpaceDE w:val="0"/>
        <w:autoSpaceDN w:val="0"/>
        <w:adjustRightInd w:val="0"/>
        <w:spacing w:line="220" w:lineRule="exact"/>
        <w:ind w:left="284"/>
        <w:jc w:val="both"/>
        <w:rPr>
          <w:rFonts w:eastAsia="Calibri"/>
          <w:spacing w:val="-8"/>
          <w:sz w:val="20"/>
          <w:szCs w:val="20"/>
          <w:lang w:eastAsia="en-US"/>
        </w:rPr>
      </w:pPr>
      <w:r w:rsidRPr="00DC2DDF">
        <w:rPr>
          <w:rFonts w:eastAsia="Calibri"/>
          <w:spacing w:val="-8"/>
          <w:sz w:val="20"/>
          <w:szCs w:val="20"/>
          <w:lang w:eastAsia="en-US"/>
        </w:rPr>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0F4E31" w:rsidRPr="00DC2DDF" w:rsidRDefault="000F4E31" w:rsidP="000F4E31">
      <w:pPr>
        <w:tabs>
          <w:tab w:val="left" w:pos="3119"/>
        </w:tabs>
        <w:autoSpaceDE w:val="0"/>
        <w:autoSpaceDN w:val="0"/>
        <w:adjustRightInd w:val="0"/>
        <w:spacing w:line="220" w:lineRule="exact"/>
        <w:ind w:left="284"/>
        <w:jc w:val="both"/>
        <w:rPr>
          <w:rFonts w:eastAsia="Calibri"/>
          <w:spacing w:val="-8"/>
          <w:sz w:val="20"/>
          <w:szCs w:val="20"/>
          <w:lang w:eastAsia="en-US"/>
        </w:rPr>
      </w:pPr>
      <w:r w:rsidRPr="00DC2DDF">
        <w:rPr>
          <w:rFonts w:eastAsia="Calibri"/>
          <w:spacing w:val="-8"/>
          <w:sz w:val="20"/>
          <w:szCs w:val="20"/>
          <w:lang w:eastAsia="en-US"/>
        </w:rPr>
        <w:t>ОКТМО 57708000, КБК 182 1 03 01000 01 1000 110.</w:t>
      </w:r>
    </w:p>
    <w:p w:rsidR="000F4E31" w:rsidRPr="00DC2DDF" w:rsidRDefault="000F4E31" w:rsidP="000F4E31">
      <w:pPr>
        <w:tabs>
          <w:tab w:val="left" w:pos="3119"/>
        </w:tabs>
        <w:autoSpaceDE w:val="0"/>
        <w:autoSpaceDN w:val="0"/>
        <w:adjustRightInd w:val="0"/>
        <w:spacing w:line="220" w:lineRule="exact"/>
        <w:jc w:val="center"/>
        <w:rPr>
          <w:rFonts w:eastAsia="Calibri"/>
          <w:b/>
          <w:bCs/>
          <w:sz w:val="20"/>
          <w:szCs w:val="20"/>
          <w:lang w:eastAsia="en-US"/>
        </w:rPr>
      </w:pPr>
    </w:p>
    <w:p w:rsidR="000F4E31" w:rsidRPr="00DC2DDF" w:rsidRDefault="000F4E31" w:rsidP="000F4E31">
      <w:pPr>
        <w:tabs>
          <w:tab w:val="left" w:pos="3119"/>
        </w:tabs>
        <w:autoSpaceDE w:val="0"/>
        <w:autoSpaceDN w:val="0"/>
        <w:adjustRightInd w:val="0"/>
        <w:spacing w:line="220" w:lineRule="exact"/>
        <w:jc w:val="center"/>
        <w:rPr>
          <w:rFonts w:eastAsia="Calibri"/>
          <w:b/>
          <w:bCs/>
          <w:sz w:val="20"/>
          <w:szCs w:val="20"/>
          <w:lang w:eastAsia="en-US"/>
        </w:rPr>
      </w:pPr>
      <w:r w:rsidRPr="00DC2DDF">
        <w:rPr>
          <w:rFonts w:eastAsia="Calibri"/>
          <w:b/>
          <w:bCs/>
          <w:sz w:val="20"/>
          <w:szCs w:val="20"/>
          <w:lang w:eastAsia="en-US"/>
        </w:rPr>
        <w:t>6. ОТВЕТСТВЕННОСТЬ СТОРОН</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0F4E31" w:rsidRPr="00DC2DDF" w:rsidRDefault="000F4E31" w:rsidP="000F4E31">
      <w:pPr>
        <w:autoSpaceDE w:val="0"/>
        <w:autoSpaceDN w:val="0"/>
        <w:adjustRightInd w:val="0"/>
        <w:spacing w:line="220" w:lineRule="exact"/>
        <w:ind w:firstLine="284"/>
        <w:jc w:val="both"/>
        <w:rPr>
          <w:spacing w:val="-4"/>
          <w:sz w:val="20"/>
          <w:szCs w:val="20"/>
        </w:rPr>
      </w:pPr>
      <w:r w:rsidRPr="00DC2DDF">
        <w:rPr>
          <w:rFonts w:eastAsia="Calibri"/>
          <w:spacing w:val="-4"/>
          <w:sz w:val="20"/>
          <w:szCs w:val="20"/>
          <w:lang w:eastAsia="en-US"/>
        </w:rPr>
        <w:t xml:space="preserve">6.2. </w:t>
      </w:r>
      <w:r w:rsidRPr="00DC2DDF">
        <w:rPr>
          <w:spacing w:val="-4"/>
          <w:sz w:val="20"/>
          <w:szCs w:val="20"/>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0F4E31" w:rsidRPr="00DC2DDF" w:rsidRDefault="000F4E31" w:rsidP="000F4E31">
      <w:pPr>
        <w:spacing w:line="220" w:lineRule="exact"/>
        <w:ind w:firstLine="284"/>
        <w:jc w:val="both"/>
        <w:rPr>
          <w:spacing w:val="-12"/>
          <w:sz w:val="20"/>
          <w:szCs w:val="20"/>
        </w:rPr>
      </w:pPr>
      <w:r w:rsidRPr="00DC2DDF">
        <w:rPr>
          <w:spacing w:val="-12"/>
          <w:sz w:val="20"/>
          <w:szCs w:val="20"/>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0F4E31" w:rsidRPr="00DC2DDF" w:rsidRDefault="000F4E31" w:rsidP="000F4E31">
      <w:pPr>
        <w:spacing w:line="220" w:lineRule="exact"/>
        <w:ind w:firstLine="284"/>
        <w:jc w:val="both"/>
        <w:rPr>
          <w:sz w:val="20"/>
          <w:szCs w:val="20"/>
        </w:rPr>
      </w:pPr>
      <w:r w:rsidRPr="00DC2DDF">
        <w:rPr>
          <w:sz w:val="20"/>
          <w:szCs w:val="20"/>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0F4E31" w:rsidRPr="00DC2DDF" w:rsidRDefault="000F4E31" w:rsidP="000F4E31">
      <w:pPr>
        <w:autoSpaceDE w:val="0"/>
        <w:autoSpaceDN w:val="0"/>
        <w:adjustRightInd w:val="0"/>
        <w:spacing w:line="220" w:lineRule="exact"/>
        <w:ind w:firstLine="284"/>
        <w:jc w:val="both"/>
        <w:rPr>
          <w:sz w:val="20"/>
          <w:szCs w:val="20"/>
        </w:rPr>
      </w:pPr>
      <w:r w:rsidRPr="00DC2DDF">
        <w:rPr>
          <w:sz w:val="20"/>
          <w:szCs w:val="20"/>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0F4E31" w:rsidRPr="00DC2DDF" w:rsidRDefault="000F4E31" w:rsidP="000F4E31">
      <w:pPr>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4"/>
          <w:sz w:val="20"/>
          <w:szCs w:val="20"/>
          <w:lang w:eastAsia="en-US"/>
        </w:rPr>
      </w:pPr>
      <w:r w:rsidRPr="00DC2DDF">
        <w:rPr>
          <w:rFonts w:eastAsia="Calibri"/>
          <w:spacing w:val="-4"/>
          <w:sz w:val="20"/>
          <w:szCs w:val="20"/>
          <w:lang w:eastAsia="en-US"/>
        </w:rPr>
        <w:t xml:space="preserve">6.5. </w:t>
      </w:r>
      <w:r w:rsidRPr="00DC2DDF">
        <w:rPr>
          <w:rFonts w:eastAsia="Calibri"/>
          <w:b/>
          <w:spacing w:val="-4"/>
          <w:sz w:val="20"/>
          <w:szCs w:val="20"/>
          <w:lang w:eastAsia="en-US"/>
        </w:rPr>
        <w:t xml:space="preserve">За несоблюдение п.п. 3.2.4.1, 3.2.10, 3.2.11, 3.2.13, 3.2.14 </w:t>
      </w:r>
      <w:r w:rsidRPr="00DC2DDF">
        <w:rPr>
          <w:b/>
          <w:spacing w:val="-4"/>
          <w:sz w:val="20"/>
          <w:szCs w:val="20"/>
        </w:rPr>
        <w:t>Договора</w:t>
      </w:r>
      <w:r w:rsidRPr="00DC2DDF">
        <w:rPr>
          <w:rFonts w:eastAsia="Calibri"/>
          <w:b/>
          <w:spacing w:val="-4"/>
          <w:sz w:val="20"/>
          <w:szCs w:val="20"/>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DC2DDF">
        <w:rPr>
          <w:rFonts w:eastAsia="Calibri"/>
          <w:spacing w:val="-4"/>
          <w:sz w:val="20"/>
          <w:szCs w:val="20"/>
          <w:lang w:eastAsia="en-US"/>
        </w:rPr>
        <w:t>.</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6.6. За несоблюдение пунктов 3.2.7., 3.2.18. Договора Арендатор несет ответственность в соответствии с действующим законодательством Российской Федерации.</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r w:rsidRPr="00DC2DDF">
        <w:rPr>
          <w:spacing w:val="-6"/>
          <w:sz w:val="20"/>
          <w:szCs w:val="20"/>
          <w:highlight w:val="green"/>
        </w:rPr>
        <w:t xml:space="preserve"> </w:t>
      </w:r>
      <w:r w:rsidRPr="00DC2DDF">
        <w:rPr>
          <w:spacing w:val="-6"/>
          <w:sz w:val="20"/>
          <w:szCs w:val="20"/>
        </w:rPr>
        <w:t>расходов по содержанию и ремонту здания (или его части), в котором находится Имущество, конструктивных элементов (для отдельно стоящих).</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4"/>
          <w:sz w:val="20"/>
          <w:szCs w:val="20"/>
          <w:lang w:eastAsia="en-US"/>
        </w:rPr>
      </w:pPr>
      <w:r w:rsidRPr="00DC2DDF">
        <w:rPr>
          <w:rFonts w:eastAsia="Calibri"/>
          <w:spacing w:val="-4"/>
          <w:sz w:val="20"/>
          <w:szCs w:val="20"/>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0F4E31" w:rsidRPr="00DC2DDF" w:rsidRDefault="000F4E31" w:rsidP="000F4E31">
      <w:pPr>
        <w:autoSpaceDE w:val="0"/>
        <w:autoSpaceDN w:val="0"/>
        <w:adjustRightInd w:val="0"/>
        <w:spacing w:line="220" w:lineRule="exact"/>
        <w:ind w:firstLine="284"/>
        <w:jc w:val="both"/>
        <w:rPr>
          <w:spacing w:val="-4"/>
          <w:sz w:val="20"/>
          <w:szCs w:val="20"/>
          <w:shd w:val="clear" w:color="auto" w:fill="FFFFFF"/>
          <w:lang w:eastAsia="en-US"/>
        </w:rPr>
      </w:pPr>
      <w:r w:rsidRPr="00DC2DDF">
        <w:rPr>
          <w:rFonts w:eastAsia="Calibri"/>
          <w:spacing w:val="-4"/>
          <w:sz w:val="20"/>
          <w:szCs w:val="20"/>
          <w:lang w:eastAsia="en-US"/>
        </w:rPr>
        <w:t>6.9. О</w:t>
      </w:r>
      <w:r w:rsidRPr="00DC2DDF">
        <w:rPr>
          <w:spacing w:val="-4"/>
          <w:sz w:val="20"/>
          <w:szCs w:val="20"/>
          <w:lang w:eastAsia="en-US"/>
        </w:rPr>
        <w:t xml:space="preserve">тветственность за безопасную </w:t>
      </w:r>
      <w:r w:rsidRPr="00DC2DDF">
        <w:rPr>
          <w:spacing w:val="-4"/>
          <w:sz w:val="20"/>
          <w:szCs w:val="20"/>
          <w:shd w:val="clear" w:color="auto" w:fill="FFFFFF"/>
          <w:lang w:eastAsia="en-US"/>
        </w:rPr>
        <w:t xml:space="preserve">для </w:t>
      </w:r>
      <w:r w:rsidRPr="00DC2DDF">
        <w:rPr>
          <w:bCs/>
          <w:iCs/>
          <w:spacing w:val="-4"/>
          <w:sz w:val="20"/>
          <w:szCs w:val="20"/>
          <w:shd w:val="clear" w:color="auto" w:fill="FFFFFF"/>
          <w:lang w:eastAsia="en-US"/>
        </w:rPr>
        <w:t>жизни</w:t>
      </w:r>
      <w:r w:rsidRPr="00DC2DDF">
        <w:rPr>
          <w:spacing w:val="-4"/>
          <w:sz w:val="20"/>
          <w:szCs w:val="20"/>
          <w:shd w:val="clear" w:color="auto" w:fill="FFFFFF"/>
          <w:lang w:eastAsia="en-US"/>
        </w:rPr>
        <w:t xml:space="preserve"> и</w:t>
      </w:r>
      <w:r w:rsidRPr="00DC2DDF">
        <w:rPr>
          <w:i/>
          <w:spacing w:val="-4"/>
          <w:sz w:val="20"/>
          <w:szCs w:val="20"/>
          <w:shd w:val="clear" w:color="auto" w:fill="FFFFFF"/>
          <w:lang w:eastAsia="en-US"/>
        </w:rPr>
        <w:t xml:space="preserve"> </w:t>
      </w:r>
      <w:r w:rsidRPr="00DC2DDF">
        <w:rPr>
          <w:bCs/>
          <w:iCs/>
          <w:spacing w:val="-4"/>
          <w:sz w:val="20"/>
          <w:szCs w:val="20"/>
          <w:shd w:val="clear" w:color="auto" w:fill="FFFFFF"/>
          <w:lang w:eastAsia="en-US"/>
        </w:rPr>
        <w:t>здоровья людей</w:t>
      </w:r>
      <w:r w:rsidRPr="00DC2DDF">
        <w:rPr>
          <w:i/>
          <w:spacing w:val="-4"/>
          <w:sz w:val="20"/>
          <w:szCs w:val="20"/>
          <w:lang w:eastAsia="en-US"/>
        </w:rPr>
        <w:t xml:space="preserve"> </w:t>
      </w:r>
      <w:r w:rsidRPr="00DC2DDF">
        <w:rPr>
          <w:spacing w:val="-4"/>
          <w:sz w:val="20"/>
          <w:szCs w:val="20"/>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DC2DDF">
        <w:rPr>
          <w:spacing w:val="-4"/>
          <w:sz w:val="20"/>
          <w:szCs w:val="20"/>
          <w:shd w:val="clear" w:color="auto" w:fill="FFFFFF"/>
          <w:lang w:eastAsia="en-US"/>
        </w:rPr>
        <w:t xml:space="preserve"> </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p>
    <w:p w:rsidR="000F4E31" w:rsidRPr="00DC2DDF" w:rsidRDefault="000F4E31" w:rsidP="000F4E31">
      <w:pPr>
        <w:tabs>
          <w:tab w:val="left" w:pos="3119"/>
        </w:tabs>
        <w:autoSpaceDE w:val="0"/>
        <w:autoSpaceDN w:val="0"/>
        <w:adjustRightInd w:val="0"/>
        <w:spacing w:line="220" w:lineRule="exact"/>
        <w:jc w:val="center"/>
        <w:rPr>
          <w:rFonts w:eastAsia="Calibri"/>
          <w:b/>
          <w:bCs/>
          <w:sz w:val="20"/>
          <w:szCs w:val="20"/>
          <w:lang w:eastAsia="en-US"/>
        </w:rPr>
      </w:pPr>
      <w:r w:rsidRPr="00DC2DDF">
        <w:rPr>
          <w:rFonts w:eastAsia="Calibri"/>
          <w:b/>
          <w:bCs/>
          <w:sz w:val="20"/>
          <w:szCs w:val="20"/>
          <w:lang w:eastAsia="en-US"/>
        </w:rPr>
        <w:t>7.  ИЗМЕНЕНИЕ, РАСТОРЖЕНИЕ, ПРЕКРАЩЕНИЕ ДОГОВОРА</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xml:space="preserve">7.1. Договор прекращает свое действие: </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по истечении его срока, а также в любой другой срок по соглашению Сторон;</w:t>
      </w:r>
    </w:p>
    <w:p w:rsidR="000F4E31" w:rsidRPr="00DC2DDF" w:rsidRDefault="000F4E31" w:rsidP="000F4E31">
      <w:pPr>
        <w:widowControl w:val="0"/>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xml:space="preserve">- в случае ликвидации, признании банкротом Арендатора; </w:t>
      </w:r>
    </w:p>
    <w:p w:rsidR="000F4E31" w:rsidRPr="00DC2DDF" w:rsidRDefault="000F4E31" w:rsidP="000F4E31">
      <w:pPr>
        <w:widowControl w:val="0"/>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 в случае расторжения в соответствии с п. 7.2. Договора, действующим законодательством;</w:t>
      </w:r>
    </w:p>
    <w:p w:rsidR="000F4E31" w:rsidRPr="00DC2DDF" w:rsidRDefault="000F4E31" w:rsidP="000F4E31">
      <w:pPr>
        <w:widowControl w:val="0"/>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6"/>
          <w:sz w:val="20"/>
          <w:szCs w:val="20"/>
          <w:lang w:eastAsia="en-US"/>
        </w:rPr>
      </w:pPr>
      <w:r w:rsidRPr="00DC2DDF">
        <w:rPr>
          <w:rFonts w:eastAsia="Calibri"/>
          <w:spacing w:val="-6"/>
          <w:sz w:val="20"/>
          <w:szCs w:val="20"/>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14"/>
          <w:sz w:val="20"/>
          <w:szCs w:val="20"/>
          <w:lang w:eastAsia="en-US"/>
        </w:rPr>
      </w:pPr>
      <w:r w:rsidRPr="00DC2DDF">
        <w:rPr>
          <w:rFonts w:eastAsia="Calibri"/>
          <w:spacing w:val="-14"/>
          <w:sz w:val="20"/>
          <w:szCs w:val="20"/>
          <w:lang w:eastAsia="en-US"/>
        </w:rPr>
        <w:t>7.2. Договор подлежит расторжению в одностороннем порядке по инициативе Арендодателя в случаях, когда Арендатор:</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6"/>
          <w:sz w:val="20"/>
          <w:szCs w:val="20"/>
          <w:lang w:eastAsia="en-US"/>
        </w:rPr>
      </w:pPr>
      <w:r w:rsidRPr="00DC2DDF">
        <w:rPr>
          <w:rFonts w:eastAsia="Calibri"/>
          <w:spacing w:val="-6"/>
          <w:sz w:val="20"/>
          <w:szCs w:val="20"/>
          <w:lang w:eastAsia="en-US"/>
        </w:rPr>
        <w:t>7.2.1. использует Имущество, земельный участок не по назначению, указанному в п.1.1. Договора;</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6"/>
          <w:sz w:val="20"/>
          <w:szCs w:val="20"/>
          <w:lang w:eastAsia="en-US"/>
        </w:rPr>
      </w:pPr>
      <w:r w:rsidRPr="00DC2DDF">
        <w:rPr>
          <w:rFonts w:eastAsia="Calibri"/>
          <w:spacing w:val="-6"/>
          <w:sz w:val="20"/>
          <w:szCs w:val="20"/>
          <w:lang w:eastAsia="en-US"/>
        </w:rPr>
        <w:lastRenderedPageBreak/>
        <w:t>7.2.2. систематически (два раза и более) нарушает сроки внесения арендной платы</w:t>
      </w:r>
      <w:r w:rsidRPr="00DC2DDF">
        <w:rPr>
          <w:spacing w:val="-6"/>
          <w:sz w:val="20"/>
          <w:szCs w:val="20"/>
        </w:rPr>
        <w:t xml:space="preserve"> за Имущество, земельный участок,</w:t>
      </w:r>
      <w:r w:rsidRPr="00DC2DDF">
        <w:rPr>
          <w:rFonts w:eastAsia="Calibri"/>
          <w:spacing w:val="-6"/>
          <w:sz w:val="20"/>
          <w:szCs w:val="20"/>
          <w:lang w:eastAsia="en-US"/>
        </w:rPr>
        <w:t xml:space="preserve"> установленные Договором, с учетом последующих изменений и дополнений к нему;</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7.2.3. имеет задолженность в размере двухмесячной арендной платы</w:t>
      </w:r>
      <w:r w:rsidRPr="00DC2DDF">
        <w:rPr>
          <w:spacing w:val="-8"/>
          <w:sz w:val="20"/>
          <w:szCs w:val="20"/>
        </w:rPr>
        <w:t xml:space="preserve"> за Имущество, земельный участок</w:t>
      </w:r>
      <w:r w:rsidRPr="00DC2DDF">
        <w:rPr>
          <w:rFonts w:eastAsia="Calibri"/>
          <w:spacing w:val="-8"/>
          <w:sz w:val="20"/>
          <w:szCs w:val="20"/>
          <w:lang w:eastAsia="en-US"/>
        </w:rPr>
        <w:t>;</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7.2.4. нарушает условия Договора, предусмотренные п. 3.2.;</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10"/>
          <w:sz w:val="20"/>
          <w:szCs w:val="20"/>
          <w:lang w:eastAsia="en-US"/>
        </w:rPr>
      </w:pPr>
      <w:r w:rsidRPr="00DC2DDF">
        <w:rPr>
          <w:rFonts w:eastAsia="Calibri"/>
          <w:spacing w:val="-10"/>
          <w:sz w:val="20"/>
          <w:szCs w:val="20"/>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0F4E31" w:rsidRPr="00DC2DDF" w:rsidRDefault="000F4E31" w:rsidP="000F4E31">
      <w:pPr>
        <w:tabs>
          <w:tab w:val="left" w:pos="3119"/>
        </w:tabs>
        <w:autoSpaceDE w:val="0"/>
        <w:autoSpaceDN w:val="0"/>
        <w:adjustRightInd w:val="0"/>
        <w:spacing w:line="220" w:lineRule="exact"/>
        <w:ind w:firstLine="284"/>
        <w:jc w:val="both"/>
        <w:rPr>
          <w:rFonts w:eastAsia="Calibri"/>
          <w:sz w:val="20"/>
          <w:szCs w:val="20"/>
          <w:lang w:eastAsia="en-US"/>
        </w:rPr>
      </w:pPr>
      <w:r w:rsidRPr="00DC2DDF">
        <w:rPr>
          <w:rFonts w:eastAsia="Calibri"/>
          <w:sz w:val="20"/>
          <w:szCs w:val="20"/>
          <w:lang w:eastAsia="en-US"/>
        </w:rPr>
        <w:t>7.2.7. осуществил попытку отчуждения арендуемого Имущества, земельного участка;</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4"/>
          <w:sz w:val="20"/>
          <w:szCs w:val="20"/>
          <w:lang w:eastAsia="en-US"/>
        </w:rPr>
      </w:pPr>
      <w:r w:rsidRPr="00DC2DDF">
        <w:rPr>
          <w:rFonts w:eastAsia="Calibri"/>
          <w:spacing w:val="-4"/>
          <w:sz w:val="20"/>
          <w:szCs w:val="20"/>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0F4E31" w:rsidRPr="00DC2DDF" w:rsidRDefault="000F4E31" w:rsidP="000F4E31">
      <w:pPr>
        <w:tabs>
          <w:tab w:val="left" w:pos="3119"/>
        </w:tabs>
        <w:autoSpaceDE w:val="0"/>
        <w:autoSpaceDN w:val="0"/>
        <w:adjustRightInd w:val="0"/>
        <w:spacing w:line="220" w:lineRule="exact"/>
        <w:ind w:firstLine="284"/>
        <w:jc w:val="both"/>
        <w:rPr>
          <w:rFonts w:eastAsia="Calibri"/>
          <w:spacing w:val="-10"/>
          <w:sz w:val="20"/>
          <w:szCs w:val="20"/>
          <w:lang w:eastAsia="en-US"/>
        </w:rPr>
      </w:pPr>
      <w:r w:rsidRPr="00DC2DDF">
        <w:rPr>
          <w:rFonts w:eastAsia="Calibri"/>
          <w:spacing w:val="-10"/>
          <w:sz w:val="20"/>
          <w:szCs w:val="20"/>
          <w:lang w:eastAsia="en-US"/>
        </w:rPr>
        <w:t>7.4. При прекращении Договора Арендатор не имеет права на возмещение стоимости неотделимых улучшений Имущества.</w:t>
      </w:r>
    </w:p>
    <w:p w:rsidR="000F4E31" w:rsidRPr="00DC2DDF" w:rsidRDefault="000F4E31" w:rsidP="000F4E31">
      <w:pPr>
        <w:tabs>
          <w:tab w:val="left" w:pos="3119"/>
        </w:tabs>
        <w:autoSpaceDE w:val="0"/>
        <w:autoSpaceDN w:val="0"/>
        <w:adjustRightInd w:val="0"/>
        <w:spacing w:line="220" w:lineRule="exact"/>
        <w:ind w:firstLine="181"/>
        <w:jc w:val="both"/>
        <w:rPr>
          <w:rFonts w:eastAsia="Calibri"/>
          <w:sz w:val="20"/>
          <w:szCs w:val="20"/>
          <w:lang w:eastAsia="en-US"/>
        </w:rPr>
      </w:pPr>
    </w:p>
    <w:p w:rsidR="000F4E31" w:rsidRPr="00DC2DDF" w:rsidRDefault="000F4E31" w:rsidP="000F4E31">
      <w:pPr>
        <w:tabs>
          <w:tab w:val="left" w:pos="1260"/>
          <w:tab w:val="left" w:pos="3119"/>
        </w:tabs>
        <w:autoSpaceDE w:val="0"/>
        <w:autoSpaceDN w:val="0"/>
        <w:adjustRightInd w:val="0"/>
        <w:spacing w:line="220" w:lineRule="exact"/>
        <w:jc w:val="center"/>
        <w:rPr>
          <w:rFonts w:eastAsia="Calibri"/>
          <w:b/>
          <w:bCs/>
          <w:sz w:val="20"/>
          <w:szCs w:val="20"/>
          <w:lang w:eastAsia="en-US"/>
        </w:rPr>
      </w:pPr>
      <w:r w:rsidRPr="00DC2DDF">
        <w:rPr>
          <w:rFonts w:eastAsia="Calibri"/>
          <w:b/>
          <w:bCs/>
          <w:sz w:val="20"/>
          <w:szCs w:val="20"/>
          <w:lang w:eastAsia="en-US"/>
        </w:rPr>
        <w:t>8. ПРОЧИЕ УСЛОВИЯ</w:t>
      </w:r>
    </w:p>
    <w:p w:rsidR="000F4E31" w:rsidRPr="00DC2DDF" w:rsidRDefault="000F4E31" w:rsidP="000F4E31">
      <w:pPr>
        <w:shd w:val="clear" w:color="auto" w:fill="FFFFFF"/>
        <w:tabs>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0F4E31" w:rsidRPr="00DC2DDF" w:rsidRDefault="000F4E31" w:rsidP="000F4E31">
      <w:pPr>
        <w:shd w:val="clear" w:color="auto" w:fill="FFFFFF"/>
        <w:tabs>
          <w:tab w:val="left" w:pos="3119"/>
        </w:tabs>
        <w:autoSpaceDE w:val="0"/>
        <w:autoSpaceDN w:val="0"/>
        <w:adjustRightInd w:val="0"/>
        <w:spacing w:line="220" w:lineRule="exact"/>
        <w:ind w:firstLine="284"/>
        <w:jc w:val="both"/>
        <w:rPr>
          <w:rFonts w:eastAsia="Calibri"/>
          <w:spacing w:val="-12"/>
          <w:sz w:val="20"/>
          <w:szCs w:val="20"/>
          <w:lang w:eastAsia="en-US"/>
        </w:rPr>
      </w:pPr>
      <w:r w:rsidRPr="00DC2DDF">
        <w:rPr>
          <w:rFonts w:eastAsia="Calibri"/>
          <w:spacing w:val="-12"/>
          <w:sz w:val="20"/>
          <w:szCs w:val="20"/>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0F4E31" w:rsidRPr="00DC2DDF" w:rsidRDefault="000F4E31" w:rsidP="000F4E31">
      <w:pPr>
        <w:shd w:val="clear" w:color="auto" w:fill="FFFFFF"/>
        <w:tabs>
          <w:tab w:val="left" w:pos="3119"/>
        </w:tabs>
        <w:autoSpaceDE w:val="0"/>
        <w:autoSpaceDN w:val="0"/>
        <w:adjustRightInd w:val="0"/>
        <w:spacing w:line="220" w:lineRule="exact"/>
        <w:ind w:firstLine="284"/>
        <w:jc w:val="both"/>
        <w:rPr>
          <w:rFonts w:eastAsia="Calibri"/>
          <w:spacing w:val="-14"/>
          <w:sz w:val="20"/>
          <w:szCs w:val="20"/>
          <w:lang w:eastAsia="en-US"/>
        </w:rPr>
      </w:pPr>
      <w:r w:rsidRPr="00DC2DDF">
        <w:rPr>
          <w:rFonts w:eastAsia="Calibri"/>
          <w:spacing w:val="-14"/>
          <w:sz w:val="20"/>
          <w:szCs w:val="20"/>
          <w:lang w:eastAsia="en-US"/>
        </w:rPr>
        <w:t>8.3. Вопросы, не урегулированные Договором, регулируются действующим законодательством Российской Федерации.</w:t>
      </w:r>
    </w:p>
    <w:p w:rsidR="000F4E31" w:rsidRPr="00DC2DDF" w:rsidRDefault="000F4E31" w:rsidP="000F4E31">
      <w:pPr>
        <w:shd w:val="clear" w:color="auto" w:fill="FFFFFF"/>
        <w:tabs>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8.4. Все уведомления и извещения, предусмотренные настоящим Договором, направляются всем Сторонам по Договору с уведомлением о вручении. Стороны признают юридическую силу за электронными письмами – электронными дoкyмeнтaми, электронными образами документов, сообщениями, направленными по электронной почте в информационно-телекоммуникационной сети «Интернет», и признают их равнозначными дoкyмeнтaми на бумажных носителях, подписанными собственноручной подписью.</w:t>
      </w:r>
    </w:p>
    <w:p w:rsidR="000F4E31" w:rsidRPr="00DC2DDF" w:rsidRDefault="000F4E31" w:rsidP="000F4E31">
      <w:pPr>
        <w:shd w:val="clear" w:color="auto" w:fill="FFFFFF"/>
        <w:tabs>
          <w:tab w:val="left" w:pos="3119"/>
        </w:tabs>
        <w:autoSpaceDE w:val="0"/>
        <w:autoSpaceDN w:val="0"/>
        <w:adjustRightInd w:val="0"/>
        <w:spacing w:line="220" w:lineRule="exact"/>
        <w:ind w:firstLine="284"/>
        <w:jc w:val="both"/>
        <w:rPr>
          <w:rFonts w:eastAsia="Calibri"/>
          <w:spacing w:val="-8"/>
          <w:sz w:val="20"/>
          <w:szCs w:val="20"/>
          <w:lang w:eastAsia="en-US"/>
        </w:rPr>
      </w:pPr>
      <w:r w:rsidRPr="00DC2DDF">
        <w:rPr>
          <w:rFonts w:eastAsia="Calibri"/>
          <w:spacing w:val="-8"/>
          <w:sz w:val="20"/>
          <w:szCs w:val="20"/>
          <w:lang w:eastAsia="en-US"/>
        </w:rPr>
        <w:t xml:space="preserve">8.5. Договор составлен в трех (двух) экземплярах, каждый из которых имеет одинаковую юридическую силу. </w:t>
      </w:r>
    </w:p>
    <w:p w:rsidR="000F4E31" w:rsidRPr="00DC2DDF" w:rsidRDefault="000F4E31" w:rsidP="000F4E31">
      <w:pPr>
        <w:tabs>
          <w:tab w:val="left" w:pos="3119"/>
        </w:tabs>
        <w:autoSpaceDE w:val="0"/>
        <w:autoSpaceDN w:val="0"/>
        <w:adjustRightInd w:val="0"/>
        <w:spacing w:line="200" w:lineRule="exact"/>
        <w:ind w:firstLine="357"/>
        <w:jc w:val="both"/>
        <w:rPr>
          <w:rFonts w:eastAsia="Calibri"/>
          <w:spacing w:val="-6"/>
          <w:sz w:val="20"/>
          <w:szCs w:val="20"/>
          <w:lang w:eastAsia="en-US"/>
        </w:rPr>
      </w:pPr>
    </w:p>
    <w:p w:rsidR="000F4E31" w:rsidRPr="00DC2DDF" w:rsidRDefault="000F4E31" w:rsidP="000F4E31">
      <w:pPr>
        <w:tabs>
          <w:tab w:val="left" w:pos="3119"/>
        </w:tabs>
        <w:autoSpaceDE w:val="0"/>
        <w:autoSpaceDN w:val="0"/>
        <w:adjustRightInd w:val="0"/>
        <w:spacing w:line="240" w:lineRule="exact"/>
        <w:jc w:val="center"/>
        <w:rPr>
          <w:rFonts w:eastAsia="Calibri"/>
          <w:b/>
          <w:bCs/>
          <w:sz w:val="20"/>
          <w:szCs w:val="20"/>
          <w:lang w:eastAsia="en-US"/>
        </w:rPr>
      </w:pPr>
      <w:r w:rsidRPr="00DC2DDF">
        <w:rPr>
          <w:rFonts w:eastAsia="Calibri"/>
          <w:b/>
          <w:bCs/>
          <w:sz w:val="20"/>
          <w:szCs w:val="20"/>
          <w:lang w:eastAsia="en-US"/>
        </w:rPr>
        <w:t xml:space="preserve">9. ЮРИДИЧЕСКИЕ АДРЕСА </w:t>
      </w:r>
    </w:p>
    <w:p w:rsidR="000F4E31" w:rsidRPr="00DC2DDF" w:rsidRDefault="000F4E31" w:rsidP="000F4E31">
      <w:pPr>
        <w:tabs>
          <w:tab w:val="left" w:pos="3119"/>
        </w:tabs>
        <w:autoSpaceDE w:val="0"/>
        <w:autoSpaceDN w:val="0"/>
        <w:adjustRightInd w:val="0"/>
        <w:spacing w:line="230" w:lineRule="exact"/>
        <w:rPr>
          <w:rFonts w:eastAsia="Calibri"/>
          <w:sz w:val="20"/>
          <w:szCs w:val="20"/>
          <w:lang w:eastAsia="en-US"/>
        </w:rPr>
      </w:pPr>
      <w:r w:rsidRPr="00DC2DDF">
        <w:rPr>
          <w:rFonts w:eastAsia="Calibri"/>
          <w:b/>
          <w:bCs/>
          <w:sz w:val="20"/>
          <w:szCs w:val="20"/>
          <w:lang w:eastAsia="en-US"/>
        </w:rPr>
        <w:t>Арендодатель</w:t>
      </w:r>
      <w:r w:rsidRPr="00DC2DDF">
        <w:rPr>
          <w:rFonts w:eastAsia="Calibri"/>
          <w:sz w:val="20"/>
          <w:szCs w:val="20"/>
          <w:lang w:eastAsia="en-US"/>
        </w:rPr>
        <w:t>: Управление имущественных и земельных отношений администрации города.</w:t>
      </w:r>
    </w:p>
    <w:p w:rsidR="000F4E31" w:rsidRPr="00DC2DDF" w:rsidRDefault="000F4E31" w:rsidP="000F4E31">
      <w:pPr>
        <w:tabs>
          <w:tab w:val="left" w:pos="3119"/>
        </w:tabs>
        <w:autoSpaceDE w:val="0"/>
        <w:autoSpaceDN w:val="0"/>
        <w:adjustRightInd w:val="0"/>
        <w:spacing w:line="230" w:lineRule="exact"/>
        <w:jc w:val="both"/>
        <w:rPr>
          <w:rFonts w:eastAsia="Calibri"/>
          <w:sz w:val="20"/>
          <w:szCs w:val="20"/>
          <w:lang w:eastAsia="en-US"/>
        </w:rPr>
      </w:pPr>
      <w:r w:rsidRPr="00DC2DDF">
        <w:rPr>
          <w:rFonts w:eastAsia="Calibri"/>
          <w:sz w:val="20"/>
          <w:szCs w:val="20"/>
          <w:lang w:eastAsia="en-US"/>
        </w:rPr>
        <w:t xml:space="preserve">Адрес: 618417, Пермский край, г. Березники, Советская площадь,1  </w:t>
      </w:r>
    </w:p>
    <w:p w:rsidR="000F4E31" w:rsidRPr="00DC2DDF" w:rsidRDefault="000F4E31" w:rsidP="000F4E31">
      <w:pPr>
        <w:tabs>
          <w:tab w:val="left" w:pos="3119"/>
        </w:tabs>
        <w:autoSpaceDE w:val="0"/>
        <w:autoSpaceDN w:val="0"/>
        <w:adjustRightInd w:val="0"/>
        <w:spacing w:line="230" w:lineRule="exact"/>
        <w:jc w:val="both"/>
        <w:rPr>
          <w:rFonts w:eastAsia="Calibri"/>
          <w:sz w:val="20"/>
          <w:szCs w:val="20"/>
          <w:lang w:eastAsia="en-US"/>
        </w:rPr>
      </w:pPr>
      <w:r w:rsidRPr="00DC2DDF">
        <w:rPr>
          <w:rFonts w:eastAsia="Calibri"/>
          <w:sz w:val="20"/>
          <w:szCs w:val="20"/>
          <w:lang w:eastAsia="en-US"/>
        </w:rPr>
        <w:t>ИНН 5911000188</w:t>
      </w:r>
    </w:p>
    <w:p w:rsidR="000F4E31" w:rsidRPr="00DC2DDF" w:rsidRDefault="000F4E31" w:rsidP="000F4E31">
      <w:pPr>
        <w:tabs>
          <w:tab w:val="left" w:pos="3119"/>
        </w:tabs>
        <w:autoSpaceDE w:val="0"/>
        <w:autoSpaceDN w:val="0"/>
        <w:adjustRightInd w:val="0"/>
        <w:spacing w:line="230" w:lineRule="exact"/>
        <w:jc w:val="both"/>
        <w:rPr>
          <w:rFonts w:eastAsia="Calibri"/>
          <w:sz w:val="20"/>
          <w:szCs w:val="20"/>
          <w:lang w:eastAsia="en-US"/>
        </w:rPr>
      </w:pPr>
      <w:r w:rsidRPr="00DC2DDF">
        <w:rPr>
          <w:rFonts w:eastAsia="Calibri"/>
          <w:sz w:val="20"/>
          <w:szCs w:val="20"/>
          <w:lang w:eastAsia="en-US"/>
        </w:rPr>
        <w:t>ОГРН 1025901710207</w:t>
      </w:r>
    </w:p>
    <w:p w:rsidR="000F4E31" w:rsidRPr="00DC2DDF" w:rsidRDefault="000F4E31" w:rsidP="000F4E31">
      <w:pPr>
        <w:tabs>
          <w:tab w:val="left" w:pos="3119"/>
        </w:tabs>
        <w:autoSpaceDE w:val="0"/>
        <w:autoSpaceDN w:val="0"/>
        <w:adjustRightInd w:val="0"/>
        <w:spacing w:line="230" w:lineRule="exact"/>
        <w:jc w:val="both"/>
        <w:rPr>
          <w:rFonts w:eastAsia="Calibri"/>
          <w:sz w:val="20"/>
          <w:szCs w:val="20"/>
          <w:lang w:eastAsia="en-US"/>
        </w:rPr>
      </w:pPr>
    </w:p>
    <w:p w:rsidR="000F4E31" w:rsidRPr="00DC2DDF" w:rsidRDefault="000F4E31" w:rsidP="000F4E31">
      <w:pPr>
        <w:tabs>
          <w:tab w:val="left" w:pos="3119"/>
        </w:tabs>
        <w:autoSpaceDE w:val="0"/>
        <w:autoSpaceDN w:val="0"/>
        <w:adjustRightInd w:val="0"/>
        <w:spacing w:line="230" w:lineRule="exact"/>
        <w:jc w:val="both"/>
        <w:rPr>
          <w:rFonts w:eastAsia="Calibri"/>
          <w:sz w:val="20"/>
          <w:szCs w:val="20"/>
          <w:lang w:eastAsia="en-US"/>
        </w:rPr>
      </w:pPr>
      <w:r w:rsidRPr="00DC2DDF">
        <w:rPr>
          <w:rFonts w:eastAsia="Calibri"/>
          <w:sz w:val="20"/>
          <w:szCs w:val="20"/>
          <w:lang w:eastAsia="en-US"/>
        </w:rPr>
        <w:t xml:space="preserve">Начальник управления             _____________________                            Н.А. Лежнева       </w:t>
      </w:r>
    </w:p>
    <w:p w:rsidR="000F4E31" w:rsidRPr="00DC2DDF" w:rsidRDefault="000F4E31" w:rsidP="000F4E31">
      <w:pPr>
        <w:tabs>
          <w:tab w:val="left" w:pos="3119"/>
        </w:tabs>
        <w:autoSpaceDE w:val="0"/>
        <w:autoSpaceDN w:val="0"/>
        <w:adjustRightInd w:val="0"/>
        <w:spacing w:line="230" w:lineRule="exact"/>
        <w:jc w:val="both"/>
        <w:rPr>
          <w:rFonts w:eastAsia="Calibri"/>
          <w:sz w:val="20"/>
          <w:szCs w:val="20"/>
          <w:lang w:eastAsia="en-US"/>
        </w:rPr>
      </w:pPr>
      <w:r w:rsidRPr="00DC2DDF">
        <w:rPr>
          <w:rFonts w:eastAsia="Calibri"/>
          <w:sz w:val="20"/>
          <w:szCs w:val="20"/>
          <w:lang w:eastAsia="en-US"/>
        </w:rPr>
        <w:t xml:space="preserve">                                                                   (подпись)                     М.П.   </w:t>
      </w:r>
    </w:p>
    <w:p w:rsidR="000F4E31" w:rsidRPr="00DC2DDF" w:rsidRDefault="000F4E31" w:rsidP="000F4E31">
      <w:pPr>
        <w:tabs>
          <w:tab w:val="left" w:pos="3119"/>
        </w:tabs>
        <w:autoSpaceDE w:val="0"/>
        <w:autoSpaceDN w:val="0"/>
        <w:adjustRightInd w:val="0"/>
        <w:spacing w:line="230" w:lineRule="exact"/>
        <w:jc w:val="both"/>
        <w:rPr>
          <w:rFonts w:eastAsia="Calibri"/>
          <w:sz w:val="20"/>
          <w:szCs w:val="20"/>
          <w:lang w:eastAsia="en-US"/>
        </w:rPr>
      </w:pPr>
      <w:r w:rsidRPr="00DC2DDF">
        <w:rPr>
          <w:rFonts w:eastAsia="Calibri"/>
          <w:sz w:val="20"/>
          <w:szCs w:val="20"/>
          <w:lang w:eastAsia="en-US"/>
        </w:rPr>
        <w:t xml:space="preserve">Телефон руководителя 29 01 77                 </w:t>
      </w:r>
    </w:p>
    <w:p w:rsidR="000F4E31" w:rsidRPr="00DC2DDF" w:rsidRDefault="000F4E31" w:rsidP="000F4E31">
      <w:pPr>
        <w:tabs>
          <w:tab w:val="left" w:pos="3119"/>
        </w:tabs>
        <w:autoSpaceDE w:val="0"/>
        <w:autoSpaceDN w:val="0"/>
        <w:adjustRightInd w:val="0"/>
        <w:spacing w:line="230" w:lineRule="exact"/>
        <w:jc w:val="both"/>
        <w:rPr>
          <w:rFonts w:eastAsia="Calibri"/>
          <w:sz w:val="20"/>
          <w:szCs w:val="20"/>
          <w:lang w:eastAsia="en-US"/>
        </w:rPr>
      </w:pPr>
      <w:r w:rsidRPr="00DC2DDF">
        <w:rPr>
          <w:rFonts w:eastAsia="Calibri"/>
          <w:sz w:val="20"/>
          <w:szCs w:val="20"/>
          <w:lang w:eastAsia="en-US"/>
        </w:rPr>
        <w:t>Телефон отдела аренды 29 01 79, 29 01 78</w:t>
      </w:r>
    </w:p>
    <w:p w:rsidR="000F4E31" w:rsidRPr="00DC2DDF" w:rsidRDefault="000F4E31" w:rsidP="000F4E31">
      <w:pPr>
        <w:tabs>
          <w:tab w:val="left" w:pos="3119"/>
        </w:tabs>
        <w:autoSpaceDE w:val="0"/>
        <w:autoSpaceDN w:val="0"/>
        <w:adjustRightInd w:val="0"/>
        <w:spacing w:line="230" w:lineRule="exact"/>
        <w:jc w:val="both"/>
        <w:rPr>
          <w:rFonts w:eastAsia="Calibri"/>
          <w:sz w:val="20"/>
          <w:szCs w:val="20"/>
          <w:lang w:eastAsia="en-US"/>
        </w:rPr>
      </w:pPr>
    </w:p>
    <w:p w:rsidR="000F4E31" w:rsidRPr="00DC2DDF" w:rsidRDefault="000F4E31" w:rsidP="000F4E31">
      <w:pPr>
        <w:autoSpaceDE w:val="0"/>
        <w:autoSpaceDN w:val="0"/>
        <w:adjustRightInd w:val="0"/>
        <w:spacing w:line="230" w:lineRule="exact"/>
        <w:jc w:val="both"/>
        <w:rPr>
          <w:rFonts w:eastAsia="Calibri"/>
          <w:sz w:val="20"/>
          <w:szCs w:val="20"/>
          <w:lang w:eastAsia="en-US"/>
        </w:rPr>
      </w:pPr>
      <w:r w:rsidRPr="00DC2DDF">
        <w:rPr>
          <w:rFonts w:eastAsia="Calibri"/>
          <w:b/>
          <w:bCs/>
          <w:sz w:val="20"/>
          <w:szCs w:val="20"/>
          <w:lang w:eastAsia="en-US"/>
        </w:rPr>
        <w:t>Арендатор</w:t>
      </w:r>
      <w:r w:rsidRPr="00DC2DDF">
        <w:rPr>
          <w:rFonts w:eastAsia="Calibri"/>
          <w:sz w:val="20"/>
          <w:szCs w:val="20"/>
          <w:lang w:eastAsia="en-US"/>
        </w:rPr>
        <w:t>: ___________________________________________________</w:t>
      </w:r>
    </w:p>
    <w:p w:rsidR="000F4E31" w:rsidRPr="00DC2DDF" w:rsidRDefault="000F4E31" w:rsidP="000F4E31">
      <w:pPr>
        <w:autoSpaceDE w:val="0"/>
        <w:autoSpaceDN w:val="0"/>
        <w:adjustRightInd w:val="0"/>
        <w:spacing w:line="230" w:lineRule="exact"/>
        <w:jc w:val="both"/>
        <w:rPr>
          <w:rFonts w:eastAsia="Calibri"/>
          <w:sz w:val="20"/>
          <w:szCs w:val="20"/>
          <w:lang w:eastAsia="en-US"/>
        </w:rPr>
      </w:pPr>
      <w:r w:rsidRPr="00DC2DDF">
        <w:rPr>
          <w:rFonts w:eastAsia="Calibri"/>
          <w:sz w:val="20"/>
          <w:szCs w:val="20"/>
          <w:lang w:eastAsia="en-US"/>
        </w:rPr>
        <w:t>Юридический адрес: ___________________________________________</w:t>
      </w:r>
    </w:p>
    <w:p w:rsidR="000F4E31" w:rsidRPr="00DC2DDF" w:rsidRDefault="000F4E31" w:rsidP="000F4E31">
      <w:pPr>
        <w:autoSpaceDE w:val="0"/>
        <w:autoSpaceDN w:val="0"/>
        <w:adjustRightInd w:val="0"/>
        <w:spacing w:line="230" w:lineRule="exact"/>
        <w:jc w:val="both"/>
        <w:rPr>
          <w:rFonts w:eastAsia="Calibri"/>
          <w:sz w:val="20"/>
          <w:szCs w:val="20"/>
          <w:lang w:eastAsia="en-US"/>
        </w:rPr>
      </w:pPr>
      <w:r w:rsidRPr="00DC2DDF">
        <w:rPr>
          <w:rFonts w:eastAsia="Calibri"/>
          <w:sz w:val="20"/>
          <w:szCs w:val="20"/>
          <w:lang w:eastAsia="en-US"/>
        </w:rPr>
        <w:t>Почтовый адрес:_______________________________________________</w:t>
      </w:r>
    </w:p>
    <w:p w:rsidR="000F4E31" w:rsidRPr="00DC2DDF" w:rsidRDefault="000F4E31" w:rsidP="000F4E31">
      <w:pPr>
        <w:autoSpaceDE w:val="0"/>
        <w:autoSpaceDN w:val="0"/>
        <w:adjustRightInd w:val="0"/>
        <w:spacing w:line="230" w:lineRule="exact"/>
        <w:jc w:val="both"/>
        <w:rPr>
          <w:rFonts w:eastAsia="Calibri"/>
          <w:sz w:val="20"/>
          <w:szCs w:val="20"/>
          <w:lang w:eastAsia="en-US"/>
        </w:rPr>
      </w:pPr>
      <w:r w:rsidRPr="00DC2DDF">
        <w:rPr>
          <w:rFonts w:eastAsia="Calibri"/>
          <w:sz w:val="20"/>
          <w:szCs w:val="20"/>
          <w:lang w:eastAsia="en-US"/>
        </w:rPr>
        <w:t xml:space="preserve">ИНН ________________  </w:t>
      </w:r>
    </w:p>
    <w:p w:rsidR="000F4E31" w:rsidRPr="00DC2DDF" w:rsidRDefault="000F4E31" w:rsidP="000F4E31">
      <w:pPr>
        <w:autoSpaceDE w:val="0"/>
        <w:autoSpaceDN w:val="0"/>
        <w:adjustRightInd w:val="0"/>
        <w:spacing w:line="230" w:lineRule="exact"/>
        <w:jc w:val="both"/>
        <w:rPr>
          <w:rFonts w:eastAsia="Calibri"/>
          <w:sz w:val="20"/>
          <w:szCs w:val="20"/>
          <w:lang w:eastAsia="en-US"/>
        </w:rPr>
      </w:pPr>
      <w:r w:rsidRPr="00DC2DDF">
        <w:rPr>
          <w:rFonts w:eastAsia="Calibri"/>
          <w:sz w:val="20"/>
          <w:szCs w:val="20"/>
          <w:lang w:eastAsia="en-US"/>
        </w:rPr>
        <w:t>ОГРН _______________</w:t>
      </w:r>
    </w:p>
    <w:p w:rsidR="000F4E31" w:rsidRPr="00DC2DDF" w:rsidRDefault="000F4E31" w:rsidP="000F4E31">
      <w:pPr>
        <w:autoSpaceDE w:val="0"/>
        <w:autoSpaceDN w:val="0"/>
        <w:adjustRightInd w:val="0"/>
        <w:spacing w:line="230" w:lineRule="exact"/>
        <w:jc w:val="both"/>
        <w:rPr>
          <w:rFonts w:eastAsia="Calibri"/>
          <w:sz w:val="20"/>
          <w:szCs w:val="20"/>
          <w:lang w:eastAsia="en-US"/>
        </w:rPr>
      </w:pPr>
    </w:p>
    <w:p w:rsidR="000F4E31" w:rsidRPr="00DC2DDF" w:rsidRDefault="000F4E31" w:rsidP="000F4E31">
      <w:pPr>
        <w:autoSpaceDE w:val="0"/>
        <w:autoSpaceDN w:val="0"/>
        <w:adjustRightInd w:val="0"/>
        <w:spacing w:line="230" w:lineRule="exact"/>
        <w:jc w:val="both"/>
        <w:rPr>
          <w:rFonts w:eastAsia="Calibri"/>
          <w:sz w:val="20"/>
          <w:szCs w:val="20"/>
          <w:lang w:eastAsia="en-US"/>
        </w:rPr>
      </w:pPr>
      <w:r w:rsidRPr="00DC2DDF">
        <w:rPr>
          <w:rFonts w:eastAsia="Calibri"/>
          <w:sz w:val="20"/>
          <w:szCs w:val="20"/>
          <w:lang w:eastAsia="en-US"/>
        </w:rPr>
        <w:t xml:space="preserve">Директор                               ____________________                                 /____________/  </w:t>
      </w:r>
    </w:p>
    <w:p w:rsidR="000F4E31" w:rsidRPr="00DC2DDF" w:rsidRDefault="000F4E31" w:rsidP="000F4E31">
      <w:pPr>
        <w:autoSpaceDE w:val="0"/>
        <w:autoSpaceDN w:val="0"/>
        <w:adjustRightInd w:val="0"/>
        <w:spacing w:line="230" w:lineRule="exact"/>
        <w:jc w:val="both"/>
        <w:rPr>
          <w:rFonts w:eastAsia="Calibri"/>
          <w:sz w:val="20"/>
          <w:szCs w:val="20"/>
          <w:lang w:eastAsia="en-US"/>
        </w:rPr>
      </w:pPr>
      <w:r w:rsidRPr="00DC2DDF">
        <w:rPr>
          <w:rFonts w:eastAsia="Calibri"/>
          <w:sz w:val="20"/>
          <w:szCs w:val="20"/>
          <w:lang w:eastAsia="en-US"/>
        </w:rPr>
        <w:t xml:space="preserve">                                                           (подпись)                       М.П.                    </w:t>
      </w:r>
    </w:p>
    <w:p w:rsidR="000F4E31" w:rsidRPr="00DC2DDF" w:rsidRDefault="000F4E31" w:rsidP="000F4E31">
      <w:pPr>
        <w:autoSpaceDE w:val="0"/>
        <w:autoSpaceDN w:val="0"/>
        <w:adjustRightInd w:val="0"/>
        <w:spacing w:line="230" w:lineRule="exact"/>
        <w:jc w:val="both"/>
        <w:rPr>
          <w:rFonts w:eastAsia="Calibri"/>
          <w:sz w:val="20"/>
          <w:szCs w:val="20"/>
          <w:lang w:eastAsia="en-US"/>
        </w:rPr>
      </w:pPr>
    </w:p>
    <w:p w:rsidR="000F4E31" w:rsidRPr="00DC2DDF" w:rsidRDefault="000F4E31" w:rsidP="000F4E31">
      <w:pPr>
        <w:autoSpaceDE w:val="0"/>
        <w:autoSpaceDN w:val="0"/>
        <w:adjustRightInd w:val="0"/>
        <w:spacing w:line="230" w:lineRule="exact"/>
        <w:jc w:val="both"/>
        <w:rPr>
          <w:rFonts w:eastAsia="Calibri"/>
          <w:sz w:val="20"/>
          <w:szCs w:val="20"/>
          <w:lang w:eastAsia="en-US"/>
        </w:rPr>
      </w:pPr>
      <w:r w:rsidRPr="00DC2DDF">
        <w:rPr>
          <w:rFonts w:eastAsia="Calibri"/>
          <w:sz w:val="20"/>
          <w:szCs w:val="20"/>
          <w:lang w:eastAsia="en-US"/>
        </w:rPr>
        <w:t>Телефон руководителя: _____________________</w:t>
      </w:r>
    </w:p>
    <w:p w:rsidR="000F4E31" w:rsidRPr="00DC2DDF" w:rsidRDefault="000F4E31" w:rsidP="000F4E31">
      <w:pPr>
        <w:autoSpaceDE w:val="0"/>
        <w:autoSpaceDN w:val="0"/>
        <w:adjustRightInd w:val="0"/>
        <w:spacing w:line="230" w:lineRule="exact"/>
        <w:jc w:val="both"/>
        <w:rPr>
          <w:rFonts w:eastAsia="Calibri"/>
          <w:sz w:val="20"/>
          <w:szCs w:val="20"/>
          <w:lang w:eastAsia="en-US"/>
        </w:rPr>
      </w:pPr>
      <w:r w:rsidRPr="00DC2DDF">
        <w:rPr>
          <w:rFonts w:eastAsia="Calibri"/>
          <w:sz w:val="20"/>
          <w:szCs w:val="20"/>
          <w:lang w:eastAsia="en-US"/>
        </w:rPr>
        <w:t>Телефон бухгалтера: _______________________</w:t>
      </w:r>
    </w:p>
    <w:p w:rsidR="000F4E31" w:rsidRPr="00DC2DDF" w:rsidRDefault="000F4E31" w:rsidP="000F4E31">
      <w:pPr>
        <w:spacing w:line="230" w:lineRule="exact"/>
        <w:rPr>
          <w:sz w:val="21"/>
          <w:szCs w:val="21"/>
        </w:rPr>
      </w:pPr>
    </w:p>
    <w:p w:rsidR="000F4E31" w:rsidRPr="00DC2DDF" w:rsidRDefault="000F4E31" w:rsidP="000F4E31">
      <w:pPr>
        <w:spacing w:line="230" w:lineRule="exact"/>
        <w:rPr>
          <w:sz w:val="21"/>
          <w:szCs w:val="21"/>
        </w:rPr>
      </w:pPr>
    </w:p>
    <w:p w:rsidR="000F4E31" w:rsidRPr="00DC2DDF" w:rsidRDefault="000F4E31" w:rsidP="000F4E31">
      <w:pPr>
        <w:spacing w:line="230" w:lineRule="exact"/>
        <w:rPr>
          <w:sz w:val="21"/>
          <w:szCs w:val="21"/>
        </w:rPr>
      </w:pPr>
    </w:p>
    <w:p w:rsidR="000F4E31" w:rsidRPr="00DC2DDF" w:rsidRDefault="000F4E31" w:rsidP="000F4E31">
      <w:pPr>
        <w:spacing w:line="200" w:lineRule="exact"/>
        <w:jc w:val="center"/>
        <w:rPr>
          <w:b/>
          <w:sz w:val="21"/>
          <w:szCs w:val="21"/>
        </w:rPr>
      </w:pPr>
      <w:r w:rsidRPr="00DC2DDF">
        <w:rPr>
          <w:b/>
          <w:sz w:val="21"/>
          <w:szCs w:val="21"/>
        </w:rPr>
        <w:t>РАЗДЕЛ 6.</w:t>
      </w:r>
      <w:r w:rsidRPr="00DC2DDF">
        <w:rPr>
          <w:sz w:val="21"/>
          <w:szCs w:val="21"/>
        </w:rPr>
        <w:t xml:space="preserve"> </w:t>
      </w:r>
      <w:r w:rsidRPr="00DC2DDF">
        <w:rPr>
          <w:b/>
          <w:sz w:val="21"/>
          <w:szCs w:val="21"/>
        </w:rPr>
        <w:t>ДОГОВОР  О  ЗАДАТКЕ</w:t>
      </w:r>
    </w:p>
    <w:p w:rsidR="000F4E31" w:rsidRPr="00DC2DDF" w:rsidRDefault="000F4E31" w:rsidP="000F4E31">
      <w:pPr>
        <w:spacing w:line="200" w:lineRule="exact"/>
        <w:jc w:val="center"/>
        <w:rPr>
          <w:b/>
          <w:sz w:val="20"/>
          <w:szCs w:val="20"/>
        </w:rPr>
      </w:pPr>
    </w:p>
    <w:p w:rsidR="000F4E31" w:rsidRPr="00DC2DDF" w:rsidRDefault="000F4E31" w:rsidP="000F4E31">
      <w:pPr>
        <w:spacing w:line="200" w:lineRule="exact"/>
        <w:jc w:val="center"/>
        <w:rPr>
          <w:sz w:val="20"/>
          <w:szCs w:val="20"/>
        </w:rPr>
      </w:pPr>
      <w:r w:rsidRPr="00DC2DDF">
        <w:rPr>
          <w:b/>
          <w:sz w:val="20"/>
          <w:szCs w:val="20"/>
        </w:rPr>
        <w:t>Договор о задатке</w:t>
      </w:r>
      <w:r w:rsidRPr="00DC2DDF">
        <w:rPr>
          <w:sz w:val="20"/>
          <w:szCs w:val="20"/>
        </w:rPr>
        <w:t xml:space="preserve"> № ______</w:t>
      </w:r>
    </w:p>
    <w:p w:rsidR="000F4E31" w:rsidRPr="00DC2DDF" w:rsidRDefault="000F4E31" w:rsidP="000F4E31">
      <w:pPr>
        <w:spacing w:after="120" w:line="200" w:lineRule="exact"/>
        <w:jc w:val="center"/>
        <w:rPr>
          <w:sz w:val="20"/>
          <w:szCs w:val="20"/>
        </w:rPr>
      </w:pPr>
      <w:r w:rsidRPr="00DC2DDF">
        <w:rPr>
          <w:sz w:val="20"/>
          <w:szCs w:val="20"/>
        </w:rPr>
        <w:t>г. Березники</w:t>
      </w:r>
      <w:r w:rsidRPr="00DC2DDF">
        <w:rPr>
          <w:sz w:val="20"/>
          <w:szCs w:val="20"/>
        </w:rPr>
        <w:tab/>
      </w:r>
      <w:r w:rsidRPr="00DC2DDF">
        <w:rPr>
          <w:sz w:val="20"/>
          <w:szCs w:val="20"/>
        </w:rPr>
        <w:tab/>
      </w:r>
      <w:r w:rsidRPr="00DC2DDF">
        <w:rPr>
          <w:sz w:val="20"/>
          <w:szCs w:val="20"/>
        </w:rPr>
        <w:tab/>
      </w:r>
      <w:r w:rsidRPr="00DC2DDF">
        <w:rPr>
          <w:sz w:val="20"/>
          <w:szCs w:val="20"/>
        </w:rPr>
        <w:tab/>
      </w:r>
      <w:r w:rsidRPr="00DC2DDF">
        <w:rPr>
          <w:sz w:val="20"/>
          <w:szCs w:val="20"/>
        </w:rPr>
        <w:tab/>
      </w:r>
      <w:r w:rsidRPr="00DC2DDF">
        <w:rPr>
          <w:sz w:val="20"/>
          <w:szCs w:val="20"/>
        </w:rPr>
        <w:tab/>
        <w:t xml:space="preserve">                                     «__» ___________ 20__ года</w:t>
      </w:r>
    </w:p>
    <w:p w:rsidR="000F4E31" w:rsidRPr="00DC2DDF" w:rsidRDefault="000F4E31" w:rsidP="000F4E31">
      <w:pPr>
        <w:tabs>
          <w:tab w:val="left" w:pos="709"/>
        </w:tabs>
        <w:suppressAutoHyphens/>
        <w:spacing w:line="200" w:lineRule="exact"/>
        <w:ind w:firstLine="357"/>
        <w:jc w:val="both"/>
        <w:rPr>
          <w:spacing w:val="-12"/>
          <w:sz w:val="20"/>
          <w:szCs w:val="20"/>
        </w:rPr>
      </w:pPr>
      <w:r w:rsidRPr="00DC2DDF">
        <w:rPr>
          <w:spacing w:val="-12"/>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0F4E31" w:rsidRPr="00DC2DDF" w:rsidRDefault="000F4E31" w:rsidP="000F4E31">
      <w:pPr>
        <w:numPr>
          <w:ilvl w:val="0"/>
          <w:numId w:val="17"/>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DC2DDF">
        <w:rPr>
          <w:b/>
          <w:sz w:val="20"/>
          <w:szCs w:val="20"/>
        </w:rPr>
        <w:t>Предмет договора.</w:t>
      </w:r>
    </w:p>
    <w:p w:rsidR="000F4E31" w:rsidRPr="00DC2DDF" w:rsidRDefault="000F4E31" w:rsidP="000F4E31">
      <w:pPr>
        <w:spacing w:line="200" w:lineRule="exact"/>
        <w:ind w:firstLine="357"/>
        <w:jc w:val="both"/>
        <w:rPr>
          <w:spacing w:val="-4"/>
          <w:sz w:val="20"/>
          <w:szCs w:val="20"/>
        </w:rPr>
      </w:pPr>
      <w:r w:rsidRPr="00DC2DDF">
        <w:rPr>
          <w:sz w:val="20"/>
          <w:szCs w:val="20"/>
        </w:rPr>
        <w:lastRenderedPageBreak/>
        <w:t>1.1</w:t>
      </w:r>
      <w:r w:rsidRPr="00DC2DDF">
        <w:rPr>
          <w:spacing w:val="-4"/>
          <w:sz w:val="20"/>
          <w:szCs w:val="20"/>
        </w:rPr>
        <w:t xml:space="preserve">. В соответствии с условиями настоящего Договора Заявитель для участия в аукционе </w:t>
      </w:r>
      <w:r w:rsidRPr="00DC2DDF">
        <w:rPr>
          <w:bCs/>
          <w:iCs/>
          <w:spacing w:val="-4"/>
          <w:sz w:val="20"/>
          <w:szCs w:val="20"/>
        </w:rPr>
        <w:t xml:space="preserve">по продаже права </w:t>
      </w:r>
      <w:r w:rsidRPr="00DC2DDF">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DC2DDF">
        <w:rPr>
          <w:bCs/>
          <w:iCs/>
          <w:spacing w:val="-4"/>
          <w:sz w:val="20"/>
          <w:szCs w:val="20"/>
        </w:rPr>
        <w:t xml:space="preserve">, </w:t>
      </w:r>
      <w:r w:rsidRPr="00DC2DDF">
        <w:rPr>
          <w:spacing w:val="-4"/>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0F4E31" w:rsidRPr="00DC2DDF" w:rsidRDefault="000F4E31" w:rsidP="000F4E31">
      <w:pPr>
        <w:autoSpaceDE w:val="0"/>
        <w:autoSpaceDN w:val="0"/>
        <w:adjustRightInd w:val="0"/>
        <w:spacing w:line="200" w:lineRule="exact"/>
        <w:ind w:firstLine="357"/>
        <w:jc w:val="both"/>
        <w:rPr>
          <w:i/>
          <w:sz w:val="20"/>
          <w:szCs w:val="20"/>
        </w:rPr>
      </w:pPr>
      <w:r w:rsidRPr="00DC2DDF">
        <w:rPr>
          <w:i/>
          <w:sz w:val="20"/>
          <w:szCs w:val="20"/>
        </w:rPr>
        <w:t>Реквизиты для перечисления задатка:</w:t>
      </w:r>
    </w:p>
    <w:p w:rsidR="000F4E31" w:rsidRPr="00DC2DDF" w:rsidRDefault="000F4E31" w:rsidP="000F4E31">
      <w:pPr>
        <w:autoSpaceDE w:val="0"/>
        <w:autoSpaceDN w:val="0"/>
        <w:adjustRightInd w:val="0"/>
        <w:spacing w:line="200" w:lineRule="exact"/>
        <w:ind w:firstLine="426"/>
        <w:jc w:val="both"/>
        <w:rPr>
          <w:spacing w:val="-6"/>
          <w:sz w:val="20"/>
          <w:szCs w:val="20"/>
        </w:rPr>
      </w:pPr>
      <w:r w:rsidRPr="00DC2DDF">
        <w:rPr>
          <w:sz w:val="20"/>
          <w:szCs w:val="20"/>
        </w:rPr>
        <w:t xml:space="preserve">Банк получателя: </w:t>
      </w:r>
      <w:r w:rsidRPr="00DC2DDF">
        <w:rPr>
          <w:spacing w:val="-6"/>
          <w:sz w:val="20"/>
          <w:szCs w:val="20"/>
        </w:rPr>
        <w:t>РКЦ г. Соликамск</w:t>
      </w:r>
    </w:p>
    <w:p w:rsidR="000F4E31" w:rsidRPr="00DC2DDF" w:rsidRDefault="000F4E31" w:rsidP="000F4E31">
      <w:pPr>
        <w:spacing w:line="200" w:lineRule="exact"/>
        <w:ind w:firstLine="425"/>
        <w:jc w:val="both"/>
        <w:rPr>
          <w:b/>
          <w:sz w:val="20"/>
          <w:szCs w:val="20"/>
          <w:lang/>
        </w:rPr>
      </w:pPr>
      <w:r w:rsidRPr="00DC2DDF">
        <w:rPr>
          <w:sz w:val="20"/>
          <w:szCs w:val="20"/>
          <w:lang/>
        </w:rPr>
        <w:t xml:space="preserve">БИК 045795000, </w:t>
      </w:r>
      <w:r w:rsidRPr="00DC2DDF">
        <w:rPr>
          <w:rFonts w:eastAsia="Calibri"/>
          <w:sz w:val="20"/>
          <w:szCs w:val="20"/>
          <w:lang w:eastAsia="en-US"/>
        </w:rPr>
        <w:t>ОКТМО 57708000</w:t>
      </w:r>
      <w:r w:rsidRPr="00DC2DDF">
        <w:rPr>
          <w:sz w:val="20"/>
          <w:szCs w:val="20"/>
          <w:lang/>
        </w:rPr>
        <w:t>;</w:t>
      </w:r>
    </w:p>
    <w:p w:rsidR="000F4E31" w:rsidRPr="00DC2DDF" w:rsidRDefault="000F4E31" w:rsidP="000F4E31">
      <w:pPr>
        <w:spacing w:line="200" w:lineRule="exact"/>
        <w:ind w:firstLine="425"/>
        <w:jc w:val="both"/>
        <w:rPr>
          <w:sz w:val="20"/>
          <w:szCs w:val="20"/>
          <w:lang/>
        </w:rPr>
      </w:pPr>
      <w:r w:rsidRPr="00DC2DDF">
        <w:rPr>
          <w:sz w:val="20"/>
          <w:szCs w:val="20"/>
          <w:lang/>
        </w:rPr>
        <w:t>Получатель: ИНН 7702235133 КПП 591945001;</w:t>
      </w:r>
    </w:p>
    <w:p w:rsidR="000F4E31" w:rsidRPr="00DC2DDF" w:rsidRDefault="000F4E31" w:rsidP="000F4E31">
      <w:pPr>
        <w:spacing w:line="200" w:lineRule="exact"/>
        <w:ind w:firstLine="425"/>
        <w:jc w:val="both"/>
        <w:rPr>
          <w:sz w:val="20"/>
          <w:szCs w:val="20"/>
          <w:lang/>
        </w:rPr>
      </w:pPr>
      <w:r w:rsidRPr="00DC2DDF">
        <w:rPr>
          <w:sz w:val="20"/>
          <w:szCs w:val="20"/>
          <w:lang/>
        </w:rPr>
        <w:t xml:space="preserve">Финансовое управление администрации города Березники (УИЗО, </w:t>
      </w:r>
      <w:r w:rsidRPr="00DC2DDF">
        <w:rPr>
          <w:bCs/>
          <w:sz w:val="20"/>
          <w:szCs w:val="20"/>
          <w:lang/>
        </w:rPr>
        <w:t>049280020</w:t>
      </w:r>
      <w:r w:rsidRPr="00DC2DDF">
        <w:rPr>
          <w:sz w:val="20"/>
          <w:szCs w:val="20"/>
          <w:lang/>
        </w:rPr>
        <w:t xml:space="preserve">); </w:t>
      </w:r>
    </w:p>
    <w:p w:rsidR="000F4E31" w:rsidRPr="00DC2DDF" w:rsidRDefault="000F4E31" w:rsidP="000F4E31">
      <w:pPr>
        <w:spacing w:line="200" w:lineRule="exact"/>
        <w:ind w:firstLine="425"/>
        <w:jc w:val="both"/>
        <w:rPr>
          <w:sz w:val="20"/>
          <w:szCs w:val="20"/>
          <w:lang/>
        </w:rPr>
      </w:pPr>
      <w:r w:rsidRPr="00DC2DDF">
        <w:rPr>
          <w:sz w:val="20"/>
          <w:szCs w:val="20"/>
          <w:lang/>
        </w:rPr>
        <w:t xml:space="preserve">Расчетный счет получателя: </w:t>
      </w:r>
      <w:r w:rsidRPr="00DC2DDF">
        <w:rPr>
          <w:bCs/>
          <w:sz w:val="20"/>
          <w:szCs w:val="20"/>
          <w:lang/>
        </w:rPr>
        <w:t>40302810665775300175</w:t>
      </w:r>
    </w:p>
    <w:p w:rsidR="000F4E31" w:rsidRPr="00DC2DDF" w:rsidRDefault="000F4E31" w:rsidP="000F4E31">
      <w:pPr>
        <w:tabs>
          <w:tab w:val="left" w:pos="567"/>
          <w:tab w:val="left" w:pos="709"/>
        </w:tabs>
        <w:suppressAutoHyphens/>
        <w:spacing w:line="200" w:lineRule="exact"/>
        <w:ind w:firstLine="357"/>
        <w:jc w:val="both"/>
        <w:rPr>
          <w:bCs/>
          <w:iCs/>
          <w:sz w:val="20"/>
          <w:szCs w:val="20"/>
        </w:rPr>
      </w:pPr>
      <w:r w:rsidRPr="00DC2DDF">
        <w:rPr>
          <w:sz w:val="20"/>
          <w:szCs w:val="20"/>
        </w:rPr>
        <w:t>1.2. Задаток вносится Заявителем в счет обеспечения оплаты приобретаемых на аукционе прав на заключение договора аренды</w:t>
      </w:r>
      <w:r w:rsidRPr="00DC2DDF">
        <w:rPr>
          <w:bCs/>
          <w:iCs/>
          <w:sz w:val="20"/>
          <w:szCs w:val="20"/>
        </w:rPr>
        <w:t xml:space="preserve">. </w:t>
      </w:r>
    </w:p>
    <w:p w:rsidR="000F4E31" w:rsidRPr="00DC2DDF" w:rsidRDefault="000F4E31" w:rsidP="000F4E31">
      <w:pPr>
        <w:tabs>
          <w:tab w:val="left" w:pos="567"/>
          <w:tab w:val="left" w:pos="709"/>
        </w:tabs>
        <w:suppressAutoHyphens/>
        <w:spacing w:before="120" w:line="200" w:lineRule="exact"/>
        <w:jc w:val="center"/>
        <w:rPr>
          <w:b/>
          <w:sz w:val="20"/>
          <w:szCs w:val="20"/>
        </w:rPr>
      </w:pPr>
      <w:r w:rsidRPr="00DC2DDF">
        <w:rPr>
          <w:b/>
          <w:sz w:val="20"/>
          <w:szCs w:val="20"/>
        </w:rPr>
        <w:t>2. Порядок внесения задатка</w:t>
      </w:r>
    </w:p>
    <w:p w:rsidR="000F4E31" w:rsidRPr="00DC2DDF" w:rsidRDefault="000F4E31" w:rsidP="000F4E31">
      <w:pPr>
        <w:tabs>
          <w:tab w:val="left" w:pos="567"/>
        </w:tabs>
        <w:suppressAutoHyphens/>
        <w:spacing w:line="200" w:lineRule="exact"/>
        <w:ind w:firstLine="357"/>
        <w:jc w:val="both"/>
        <w:rPr>
          <w:spacing w:val="-14"/>
          <w:sz w:val="20"/>
          <w:szCs w:val="20"/>
        </w:rPr>
      </w:pPr>
      <w:r w:rsidRPr="00DC2DDF">
        <w:rPr>
          <w:spacing w:val="-14"/>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0F4E31" w:rsidRPr="00DC2DDF" w:rsidRDefault="000F4E31" w:rsidP="000F4E31">
      <w:pPr>
        <w:suppressAutoHyphens/>
        <w:spacing w:line="200" w:lineRule="exact"/>
        <w:ind w:firstLine="357"/>
        <w:jc w:val="both"/>
        <w:rPr>
          <w:spacing w:val="-6"/>
          <w:sz w:val="20"/>
          <w:szCs w:val="20"/>
          <w:u w:val="single"/>
        </w:rPr>
      </w:pPr>
      <w:r w:rsidRPr="00DC2DDF">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0F4E31" w:rsidRPr="00DC2DDF" w:rsidRDefault="000F4E31" w:rsidP="000F4E31">
      <w:pPr>
        <w:suppressAutoHyphens/>
        <w:spacing w:line="200" w:lineRule="exact"/>
        <w:ind w:firstLine="357"/>
        <w:jc w:val="both"/>
        <w:rPr>
          <w:spacing w:val="-6"/>
          <w:sz w:val="20"/>
          <w:szCs w:val="20"/>
        </w:rPr>
      </w:pPr>
      <w:r w:rsidRPr="00DC2DDF">
        <w:rPr>
          <w:spacing w:val="-6"/>
          <w:sz w:val="20"/>
          <w:szCs w:val="20"/>
        </w:rPr>
        <w:t xml:space="preserve">Документом, подтверждающим внесение или невнесение Заявителем задатка, является выписка со счета УИЗО. </w:t>
      </w:r>
    </w:p>
    <w:p w:rsidR="000F4E31" w:rsidRPr="00DC2DDF" w:rsidRDefault="000F4E31" w:rsidP="000F4E31">
      <w:pPr>
        <w:tabs>
          <w:tab w:val="left" w:pos="426"/>
        </w:tabs>
        <w:suppressAutoHyphens/>
        <w:spacing w:line="200" w:lineRule="exact"/>
        <w:ind w:firstLine="357"/>
        <w:jc w:val="both"/>
        <w:rPr>
          <w:spacing w:val="-6"/>
          <w:sz w:val="20"/>
          <w:szCs w:val="20"/>
        </w:rPr>
      </w:pPr>
      <w:r w:rsidRPr="00DC2DDF">
        <w:rPr>
          <w:spacing w:val="-6"/>
          <w:sz w:val="20"/>
          <w:szCs w:val="20"/>
        </w:rPr>
        <w:t>2.2. УИЗО не вправе распоряжаться денежными средствами, поступившими на его счет в качестве задатка.</w:t>
      </w:r>
    </w:p>
    <w:p w:rsidR="000F4E31" w:rsidRPr="00DC2DDF" w:rsidRDefault="000F4E31" w:rsidP="000F4E31">
      <w:pPr>
        <w:tabs>
          <w:tab w:val="left" w:pos="567"/>
          <w:tab w:val="left" w:pos="709"/>
        </w:tabs>
        <w:suppressAutoHyphens/>
        <w:spacing w:line="200" w:lineRule="exact"/>
        <w:ind w:firstLine="357"/>
        <w:jc w:val="both"/>
        <w:rPr>
          <w:spacing w:val="-14"/>
          <w:sz w:val="20"/>
          <w:szCs w:val="20"/>
        </w:rPr>
      </w:pPr>
      <w:r w:rsidRPr="00DC2DDF">
        <w:rPr>
          <w:spacing w:val="-14"/>
          <w:sz w:val="20"/>
          <w:szCs w:val="20"/>
        </w:rPr>
        <w:t>2.3. На денежные средства, перечисленные в соответствии с настоящим Договором, проценты не начисляются.</w:t>
      </w:r>
    </w:p>
    <w:p w:rsidR="000F4E31" w:rsidRPr="00DC2DDF" w:rsidRDefault="000F4E31" w:rsidP="000F4E31">
      <w:pPr>
        <w:suppressAutoHyphens/>
        <w:spacing w:before="120" w:line="200" w:lineRule="exact"/>
        <w:jc w:val="center"/>
        <w:rPr>
          <w:sz w:val="20"/>
          <w:szCs w:val="20"/>
        </w:rPr>
      </w:pPr>
      <w:r w:rsidRPr="00DC2DDF">
        <w:rPr>
          <w:b/>
          <w:sz w:val="20"/>
          <w:szCs w:val="20"/>
        </w:rPr>
        <w:t>3.</w:t>
      </w:r>
      <w:r w:rsidRPr="00DC2DDF">
        <w:rPr>
          <w:sz w:val="20"/>
          <w:szCs w:val="20"/>
        </w:rPr>
        <w:t xml:space="preserve"> </w:t>
      </w:r>
      <w:r w:rsidRPr="00DC2DDF">
        <w:rPr>
          <w:b/>
          <w:sz w:val="20"/>
          <w:szCs w:val="20"/>
        </w:rPr>
        <w:t>Порядок возврата и удержания задатка</w:t>
      </w:r>
    </w:p>
    <w:p w:rsidR="000F4E31" w:rsidRPr="00DC2DDF" w:rsidRDefault="000F4E31" w:rsidP="000F4E31">
      <w:pPr>
        <w:tabs>
          <w:tab w:val="left" w:pos="567"/>
        </w:tabs>
        <w:autoSpaceDE w:val="0"/>
        <w:autoSpaceDN w:val="0"/>
        <w:adjustRightInd w:val="0"/>
        <w:spacing w:line="200" w:lineRule="exact"/>
        <w:ind w:firstLine="357"/>
        <w:jc w:val="both"/>
        <w:rPr>
          <w:sz w:val="20"/>
          <w:szCs w:val="20"/>
        </w:rPr>
      </w:pPr>
      <w:r w:rsidRPr="00DC2DDF">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0F4E31" w:rsidRPr="00DC2DDF" w:rsidRDefault="000F4E31" w:rsidP="000F4E31">
      <w:pPr>
        <w:autoSpaceDE w:val="0"/>
        <w:autoSpaceDN w:val="0"/>
        <w:adjustRightInd w:val="0"/>
        <w:spacing w:line="200" w:lineRule="exact"/>
        <w:ind w:firstLine="357"/>
        <w:jc w:val="both"/>
        <w:rPr>
          <w:sz w:val="20"/>
          <w:szCs w:val="20"/>
        </w:rPr>
      </w:pPr>
      <w:r w:rsidRPr="00DC2DDF">
        <w:rPr>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0F4E31" w:rsidRPr="00DC2DDF" w:rsidRDefault="000F4E31" w:rsidP="000F4E31">
      <w:pPr>
        <w:autoSpaceDE w:val="0"/>
        <w:autoSpaceDN w:val="0"/>
        <w:adjustRightInd w:val="0"/>
        <w:spacing w:line="200" w:lineRule="exact"/>
        <w:ind w:firstLine="357"/>
        <w:jc w:val="both"/>
        <w:rPr>
          <w:spacing w:val="-4"/>
          <w:sz w:val="20"/>
          <w:szCs w:val="20"/>
        </w:rPr>
      </w:pPr>
      <w:r w:rsidRPr="00DC2DDF">
        <w:rPr>
          <w:spacing w:val="-4"/>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0F4E31" w:rsidRPr="00DC2DDF" w:rsidRDefault="000F4E31" w:rsidP="000F4E31">
      <w:pPr>
        <w:autoSpaceDE w:val="0"/>
        <w:autoSpaceDN w:val="0"/>
        <w:adjustRightInd w:val="0"/>
        <w:spacing w:line="200" w:lineRule="exact"/>
        <w:ind w:firstLine="357"/>
        <w:jc w:val="both"/>
        <w:rPr>
          <w:sz w:val="20"/>
          <w:szCs w:val="20"/>
        </w:rPr>
      </w:pPr>
      <w:r w:rsidRPr="00DC2DDF">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0F4E31" w:rsidRPr="00DC2DDF" w:rsidRDefault="000F4E31" w:rsidP="000F4E31">
      <w:pPr>
        <w:autoSpaceDE w:val="0"/>
        <w:autoSpaceDN w:val="0"/>
        <w:adjustRightInd w:val="0"/>
        <w:spacing w:line="200" w:lineRule="exact"/>
        <w:ind w:firstLine="357"/>
        <w:jc w:val="both"/>
        <w:rPr>
          <w:spacing w:val="-4"/>
          <w:sz w:val="20"/>
          <w:szCs w:val="20"/>
        </w:rPr>
      </w:pPr>
      <w:r w:rsidRPr="00DC2DDF">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0F4E31" w:rsidRPr="00DC2DDF" w:rsidRDefault="000F4E31" w:rsidP="000F4E31">
      <w:pPr>
        <w:autoSpaceDE w:val="0"/>
        <w:autoSpaceDN w:val="0"/>
        <w:adjustRightInd w:val="0"/>
        <w:spacing w:line="200" w:lineRule="exact"/>
        <w:ind w:firstLine="357"/>
        <w:jc w:val="both"/>
        <w:rPr>
          <w:spacing w:val="-12"/>
          <w:sz w:val="20"/>
          <w:szCs w:val="20"/>
        </w:rPr>
      </w:pPr>
      <w:r w:rsidRPr="00DC2DDF">
        <w:rPr>
          <w:spacing w:val="-12"/>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0F4E31" w:rsidRPr="00DC2DDF" w:rsidRDefault="000F4E31" w:rsidP="000F4E31">
      <w:pPr>
        <w:autoSpaceDE w:val="0"/>
        <w:autoSpaceDN w:val="0"/>
        <w:adjustRightInd w:val="0"/>
        <w:spacing w:line="200" w:lineRule="exact"/>
        <w:ind w:firstLine="357"/>
        <w:jc w:val="both"/>
        <w:rPr>
          <w:spacing w:val="-4"/>
          <w:sz w:val="20"/>
          <w:szCs w:val="20"/>
        </w:rPr>
      </w:pPr>
      <w:r w:rsidRPr="00DC2DDF">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0F4E31" w:rsidRPr="00DC2DDF" w:rsidRDefault="000F4E31" w:rsidP="000F4E31">
      <w:pPr>
        <w:autoSpaceDE w:val="0"/>
        <w:autoSpaceDN w:val="0"/>
        <w:adjustRightInd w:val="0"/>
        <w:spacing w:line="200" w:lineRule="exact"/>
        <w:ind w:firstLine="357"/>
        <w:jc w:val="both"/>
        <w:rPr>
          <w:sz w:val="20"/>
          <w:szCs w:val="20"/>
        </w:rPr>
      </w:pPr>
      <w:r w:rsidRPr="00DC2DDF">
        <w:rPr>
          <w:sz w:val="20"/>
          <w:szCs w:val="20"/>
        </w:rPr>
        <w:t>3.7. Внесенный Заявителем задаток засчитывается в счет платы по договору аренды.</w:t>
      </w:r>
    </w:p>
    <w:p w:rsidR="000F4E31" w:rsidRPr="00DC2DDF" w:rsidRDefault="000F4E31" w:rsidP="000F4E31">
      <w:pPr>
        <w:autoSpaceDE w:val="0"/>
        <w:autoSpaceDN w:val="0"/>
        <w:adjustRightInd w:val="0"/>
        <w:spacing w:before="120" w:line="200" w:lineRule="exact"/>
        <w:jc w:val="center"/>
        <w:rPr>
          <w:sz w:val="20"/>
          <w:szCs w:val="20"/>
        </w:rPr>
      </w:pPr>
      <w:r w:rsidRPr="00DC2DDF">
        <w:rPr>
          <w:b/>
          <w:sz w:val="20"/>
          <w:szCs w:val="20"/>
        </w:rPr>
        <w:t>4.</w:t>
      </w:r>
      <w:r w:rsidRPr="00DC2DDF">
        <w:rPr>
          <w:sz w:val="20"/>
          <w:szCs w:val="20"/>
        </w:rPr>
        <w:t xml:space="preserve"> </w:t>
      </w:r>
      <w:r w:rsidRPr="00DC2DDF">
        <w:rPr>
          <w:b/>
          <w:sz w:val="20"/>
          <w:szCs w:val="20"/>
        </w:rPr>
        <w:t>Срок действия настоящего договора</w:t>
      </w:r>
      <w:r w:rsidRPr="00DC2DDF">
        <w:rPr>
          <w:sz w:val="20"/>
          <w:szCs w:val="20"/>
        </w:rPr>
        <w:t>.</w:t>
      </w:r>
    </w:p>
    <w:p w:rsidR="000F4E31" w:rsidRPr="00DC2DDF" w:rsidRDefault="000F4E31" w:rsidP="000F4E31">
      <w:pPr>
        <w:autoSpaceDE w:val="0"/>
        <w:autoSpaceDN w:val="0"/>
        <w:adjustRightInd w:val="0"/>
        <w:spacing w:line="200" w:lineRule="exact"/>
        <w:ind w:firstLine="357"/>
        <w:jc w:val="both"/>
        <w:rPr>
          <w:sz w:val="20"/>
          <w:szCs w:val="20"/>
        </w:rPr>
      </w:pPr>
      <w:r w:rsidRPr="00DC2DDF">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E31" w:rsidRPr="00DC2DDF" w:rsidRDefault="000F4E31" w:rsidP="000F4E31">
      <w:pPr>
        <w:tabs>
          <w:tab w:val="left" w:pos="709"/>
        </w:tabs>
        <w:autoSpaceDE w:val="0"/>
        <w:autoSpaceDN w:val="0"/>
        <w:adjustRightInd w:val="0"/>
        <w:spacing w:line="200" w:lineRule="exact"/>
        <w:ind w:firstLine="357"/>
        <w:jc w:val="both"/>
        <w:rPr>
          <w:spacing w:val="-8"/>
          <w:sz w:val="20"/>
          <w:szCs w:val="20"/>
        </w:rPr>
      </w:pPr>
      <w:r w:rsidRPr="00DC2DDF">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0F4E31" w:rsidRPr="00DC2DDF" w:rsidRDefault="000F4E31" w:rsidP="000F4E31">
      <w:pPr>
        <w:tabs>
          <w:tab w:val="left" w:pos="709"/>
        </w:tabs>
        <w:autoSpaceDE w:val="0"/>
        <w:autoSpaceDN w:val="0"/>
        <w:adjustRightInd w:val="0"/>
        <w:spacing w:line="200" w:lineRule="exact"/>
        <w:ind w:firstLine="357"/>
        <w:jc w:val="both"/>
        <w:rPr>
          <w:spacing w:val="-12"/>
          <w:sz w:val="20"/>
          <w:szCs w:val="20"/>
        </w:rPr>
      </w:pPr>
      <w:r w:rsidRPr="00DC2DDF">
        <w:rPr>
          <w:spacing w:val="-12"/>
          <w:sz w:val="20"/>
          <w:szCs w:val="20"/>
        </w:rPr>
        <w:t>4.3. Договор составлен в двух экземплярах, имеющих одинаковую юридическую силу, по одному для каждой из Сторон.</w:t>
      </w:r>
    </w:p>
    <w:p w:rsidR="000F4E31" w:rsidRPr="00DC2DDF" w:rsidRDefault="000F4E31" w:rsidP="000F4E31">
      <w:pPr>
        <w:autoSpaceDE w:val="0"/>
        <w:autoSpaceDN w:val="0"/>
        <w:adjustRightInd w:val="0"/>
        <w:spacing w:before="120" w:line="230" w:lineRule="exact"/>
        <w:jc w:val="center"/>
        <w:rPr>
          <w:sz w:val="20"/>
          <w:szCs w:val="20"/>
        </w:rPr>
      </w:pPr>
      <w:r w:rsidRPr="00DC2DDF">
        <w:rPr>
          <w:b/>
          <w:sz w:val="20"/>
          <w:szCs w:val="20"/>
        </w:rPr>
        <w:t>5. Юридические адреса сторон</w:t>
      </w:r>
      <w:r w:rsidRPr="00DC2DDF">
        <w:rPr>
          <w:sz w:val="20"/>
          <w:szCs w:val="20"/>
        </w:rPr>
        <w:t>.</w:t>
      </w:r>
    </w:p>
    <w:p w:rsidR="000F4E31" w:rsidRPr="00DC2DDF" w:rsidRDefault="000F4E31" w:rsidP="000F4E31">
      <w:pPr>
        <w:autoSpaceDE w:val="0"/>
        <w:autoSpaceDN w:val="0"/>
        <w:adjustRightInd w:val="0"/>
        <w:spacing w:line="200" w:lineRule="exact"/>
        <w:rPr>
          <w:sz w:val="20"/>
          <w:szCs w:val="20"/>
        </w:rPr>
      </w:pPr>
      <w:r w:rsidRPr="00DC2DDF">
        <w:rPr>
          <w:bCs/>
          <w:sz w:val="20"/>
          <w:szCs w:val="20"/>
        </w:rPr>
        <w:t>Управление имущественных и земельных отношений</w:t>
      </w:r>
    </w:p>
    <w:p w:rsidR="000F4E31" w:rsidRPr="00DC2DDF" w:rsidRDefault="000F4E31" w:rsidP="000F4E31">
      <w:pPr>
        <w:autoSpaceDE w:val="0"/>
        <w:autoSpaceDN w:val="0"/>
        <w:adjustRightInd w:val="0"/>
        <w:spacing w:line="200" w:lineRule="exact"/>
        <w:rPr>
          <w:sz w:val="20"/>
          <w:szCs w:val="20"/>
        </w:rPr>
      </w:pPr>
      <w:r w:rsidRPr="00DC2DDF">
        <w:rPr>
          <w:sz w:val="20"/>
          <w:szCs w:val="20"/>
        </w:rPr>
        <w:t xml:space="preserve">Адрес: 618400, Пермский край, г. Березники, Советская площадь,1  </w:t>
      </w:r>
    </w:p>
    <w:p w:rsidR="000F4E31" w:rsidRPr="00DC2DDF" w:rsidRDefault="000F4E31" w:rsidP="000F4E31">
      <w:pPr>
        <w:autoSpaceDE w:val="0"/>
        <w:autoSpaceDN w:val="0"/>
        <w:adjustRightInd w:val="0"/>
        <w:spacing w:line="200" w:lineRule="exact"/>
        <w:rPr>
          <w:sz w:val="20"/>
          <w:szCs w:val="20"/>
        </w:rPr>
      </w:pPr>
      <w:r w:rsidRPr="00DC2DDF">
        <w:rPr>
          <w:sz w:val="20"/>
          <w:szCs w:val="20"/>
        </w:rPr>
        <w:t>ИНН 5911000188,  КПП 591101001,  ОРГН 1025901703277</w:t>
      </w:r>
    </w:p>
    <w:p w:rsidR="000F4E31" w:rsidRPr="00DC2DDF" w:rsidRDefault="000F4E31" w:rsidP="000F4E31">
      <w:pPr>
        <w:autoSpaceDE w:val="0"/>
        <w:autoSpaceDN w:val="0"/>
        <w:adjustRightInd w:val="0"/>
        <w:spacing w:line="200" w:lineRule="exact"/>
        <w:rPr>
          <w:sz w:val="20"/>
          <w:szCs w:val="20"/>
        </w:rPr>
      </w:pPr>
    </w:p>
    <w:p w:rsidR="000F4E31" w:rsidRPr="00DC2DDF" w:rsidRDefault="000F4E31" w:rsidP="000F4E31">
      <w:pPr>
        <w:autoSpaceDE w:val="0"/>
        <w:autoSpaceDN w:val="0"/>
        <w:adjustRightInd w:val="0"/>
        <w:spacing w:line="200" w:lineRule="exact"/>
        <w:rPr>
          <w:sz w:val="20"/>
          <w:szCs w:val="20"/>
        </w:rPr>
      </w:pPr>
      <w:r w:rsidRPr="00DC2DDF">
        <w:rPr>
          <w:sz w:val="20"/>
          <w:szCs w:val="20"/>
        </w:rPr>
        <w:t>Начальник  управления             ___________________                                 /_______________ /</w:t>
      </w:r>
    </w:p>
    <w:p w:rsidR="000F4E31" w:rsidRPr="00DC2DDF" w:rsidRDefault="000F4E31" w:rsidP="000F4E31">
      <w:pPr>
        <w:autoSpaceDE w:val="0"/>
        <w:autoSpaceDN w:val="0"/>
        <w:adjustRightInd w:val="0"/>
        <w:spacing w:line="200" w:lineRule="exact"/>
        <w:rPr>
          <w:sz w:val="20"/>
          <w:szCs w:val="20"/>
        </w:rPr>
      </w:pPr>
      <w:r w:rsidRPr="00DC2DDF">
        <w:rPr>
          <w:sz w:val="20"/>
          <w:szCs w:val="20"/>
        </w:rPr>
        <w:t xml:space="preserve">                                                                (подпись)                        М.П.                            </w:t>
      </w:r>
    </w:p>
    <w:p w:rsidR="000F4E31" w:rsidRPr="00DC2DDF" w:rsidRDefault="000F4E31" w:rsidP="000F4E31">
      <w:pPr>
        <w:autoSpaceDE w:val="0"/>
        <w:autoSpaceDN w:val="0"/>
        <w:adjustRightInd w:val="0"/>
        <w:spacing w:line="200" w:lineRule="exact"/>
        <w:jc w:val="both"/>
        <w:rPr>
          <w:sz w:val="20"/>
          <w:szCs w:val="20"/>
        </w:rPr>
      </w:pPr>
      <w:r w:rsidRPr="00DC2DDF">
        <w:rPr>
          <w:sz w:val="20"/>
          <w:szCs w:val="20"/>
        </w:rPr>
        <w:t xml:space="preserve">Телефон руководителя 29 01 77       </w:t>
      </w:r>
    </w:p>
    <w:p w:rsidR="000F4E31" w:rsidRPr="00DC2DDF" w:rsidRDefault="000F4E31" w:rsidP="000F4E31">
      <w:pPr>
        <w:autoSpaceDE w:val="0"/>
        <w:autoSpaceDN w:val="0"/>
        <w:adjustRightInd w:val="0"/>
        <w:spacing w:line="200" w:lineRule="exact"/>
        <w:jc w:val="both"/>
        <w:rPr>
          <w:sz w:val="20"/>
          <w:szCs w:val="20"/>
        </w:rPr>
      </w:pPr>
      <w:r w:rsidRPr="00DC2DDF">
        <w:rPr>
          <w:sz w:val="20"/>
          <w:szCs w:val="20"/>
        </w:rPr>
        <w:t>Телефон отдела аренды 29 01 79, 29 01 78</w:t>
      </w:r>
    </w:p>
    <w:p w:rsidR="000F4E31" w:rsidRPr="00DC2DDF" w:rsidRDefault="000F4E31" w:rsidP="000F4E31">
      <w:pPr>
        <w:spacing w:line="200" w:lineRule="exact"/>
        <w:rPr>
          <w:sz w:val="20"/>
          <w:szCs w:val="20"/>
        </w:rPr>
      </w:pPr>
    </w:p>
    <w:p w:rsidR="000F4E31" w:rsidRPr="00DC2DDF" w:rsidRDefault="000F4E31" w:rsidP="000F4E31">
      <w:pPr>
        <w:spacing w:line="200" w:lineRule="exact"/>
        <w:rPr>
          <w:sz w:val="20"/>
          <w:szCs w:val="20"/>
        </w:rPr>
      </w:pPr>
      <w:r w:rsidRPr="00DC2DDF">
        <w:rPr>
          <w:sz w:val="20"/>
          <w:szCs w:val="20"/>
        </w:rPr>
        <w:t>«Заявитель»</w:t>
      </w:r>
    </w:p>
    <w:p w:rsidR="000F4E31" w:rsidRPr="00DC2DDF" w:rsidRDefault="000F4E31" w:rsidP="000F4E31">
      <w:pPr>
        <w:spacing w:line="200" w:lineRule="exact"/>
        <w:rPr>
          <w:sz w:val="20"/>
          <w:szCs w:val="20"/>
        </w:rPr>
      </w:pPr>
      <w:r w:rsidRPr="00DC2DDF">
        <w:rPr>
          <w:sz w:val="20"/>
          <w:szCs w:val="20"/>
        </w:rPr>
        <w:t>______________________________________________________________________</w:t>
      </w:r>
    </w:p>
    <w:p w:rsidR="000F4E31" w:rsidRPr="00DC2DDF" w:rsidRDefault="000F4E31" w:rsidP="000F4E31">
      <w:pPr>
        <w:spacing w:line="200" w:lineRule="exact"/>
        <w:rPr>
          <w:sz w:val="20"/>
          <w:szCs w:val="20"/>
        </w:rPr>
      </w:pPr>
      <w:r w:rsidRPr="00DC2DDF">
        <w:rPr>
          <w:sz w:val="20"/>
          <w:szCs w:val="20"/>
        </w:rPr>
        <w:t>Адрес:</w:t>
      </w:r>
    </w:p>
    <w:p w:rsidR="000F4E31" w:rsidRPr="00DC2DDF" w:rsidRDefault="000F4E31" w:rsidP="000F4E31">
      <w:pPr>
        <w:spacing w:line="200" w:lineRule="exact"/>
        <w:rPr>
          <w:sz w:val="20"/>
          <w:szCs w:val="20"/>
        </w:rPr>
      </w:pPr>
      <w:r w:rsidRPr="00DC2DDF">
        <w:rPr>
          <w:sz w:val="20"/>
          <w:szCs w:val="20"/>
        </w:rPr>
        <w:t>ИНН _________, КПП ____________, ОГРН ________________</w:t>
      </w:r>
    </w:p>
    <w:p w:rsidR="000F4E31" w:rsidRPr="00DC2DDF" w:rsidRDefault="000F4E31" w:rsidP="000F4E31">
      <w:pPr>
        <w:autoSpaceDE w:val="0"/>
        <w:autoSpaceDN w:val="0"/>
        <w:adjustRightInd w:val="0"/>
        <w:spacing w:line="200" w:lineRule="exact"/>
        <w:rPr>
          <w:sz w:val="20"/>
          <w:szCs w:val="20"/>
        </w:rPr>
      </w:pPr>
      <w:r w:rsidRPr="00DC2DDF">
        <w:rPr>
          <w:sz w:val="20"/>
          <w:szCs w:val="20"/>
        </w:rPr>
        <w:t xml:space="preserve">Руководитель    ____________________                                   /_______________/                       </w:t>
      </w:r>
    </w:p>
    <w:p w:rsidR="000F4E31" w:rsidRPr="00DC2DDF" w:rsidRDefault="000F4E31" w:rsidP="000F4E31">
      <w:pPr>
        <w:autoSpaceDE w:val="0"/>
        <w:autoSpaceDN w:val="0"/>
        <w:adjustRightInd w:val="0"/>
        <w:spacing w:line="200" w:lineRule="exact"/>
        <w:rPr>
          <w:sz w:val="20"/>
          <w:szCs w:val="20"/>
        </w:rPr>
      </w:pPr>
      <w:r w:rsidRPr="00DC2DDF">
        <w:rPr>
          <w:sz w:val="20"/>
          <w:szCs w:val="20"/>
        </w:rPr>
        <w:t xml:space="preserve">                                   (подпись)                              М.П. </w:t>
      </w:r>
    </w:p>
    <w:p w:rsidR="000F4E31" w:rsidRPr="00DC2DDF" w:rsidRDefault="000F4E31" w:rsidP="000F4E31">
      <w:pPr>
        <w:spacing w:line="200" w:lineRule="exact"/>
        <w:rPr>
          <w:sz w:val="20"/>
          <w:szCs w:val="20"/>
        </w:rPr>
      </w:pPr>
      <w:r w:rsidRPr="00DC2DDF">
        <w:rPr>
          <w:sz w:val="20"/>
          <w:szCs w:val="20"/>
        </w:rPr>
        <w:t xml:space="preserve">Телефон руководителя  ________________            </w:t>
      </w:r>
    </w:p>
    <w:p w:rsidR="000F4E31" w:rsidRPr="00DC2DDF" w:rsidRDefault="000F4E31" w:rsidP="000F4E31">
      <w:pPr>
        <w:spacing w:line="200" w:lineRule="exact"/>
        <w:rPr>
          <w:b/>
          <w:sz w:val="21"/>
          <w:szCs w:val="21"/>
        </w:rPr>
      </w:pPr>
      <w:r w:rsidRPr="00DC2DDF">
        <w:rPr>
          <w:sz w:val="20"/>
          <w:szCs w:val="20"/>
        </w:rPr>
        <w:t>Телефон бухгалтера       _______________</w:t>
      </w:r>
    </w:p>
    <w:p w:rsidR="000F4E31" w:rsidRPr="00DC2DDF" w:rsidRDefault="000F4E31" w:rsidP="000F4E31">
      <w:pPr>
        <w:rPr>
          <w:b/>
          <w:sz w:val="23"/>
          <w:szCs w:val="23"/>
        </w:rPr>
      </w:pPr>
    </w:p>
    <w:p w:rsidR="000F4E31" w:rsidRPr="00DC2DDF" w:rsidRDefault="000F4E31" w:rsidP="000F4E31">
      <w:pPr>
        <w:jc w:val="center"/>
        <w:rPr>
          <w:b/>
          <w:sz w:val="22"/>
          <w:szCs w:val="22"/>
        </w:rPr>
      </w:pPr>
      <w:r w:rsidRPr="00DC2DDF">
        <w:rPr>
          <w:b/>
          <w:sz w:val="22"/>
          <w:szCs w:val="22"/>
        </w:rPr>
        <w:lastRenderedPageBreak/>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0F4E31" w:rsidRPr="00DC2DDF" w:rsidRDefault="000F4E31" w:rsidP="000F4E31">
      <w:pPr>
        <w:jc w:val="center"/>
        <w:rPr>
          <w:sz w:val="22"/>
          <w:szCs w:val="22"/>
        </w:rPr>
      </w:pPr>
      <w:r w:rsidRPr="00DC2DDF">
        <w:rPr>
          <w:b/>
          <w:sz w:val="22"/>
          <w:szCs w:val="22"/>
        </w:rPr>
        <w:t>«ГОРОД БЕРЕЗНИКИ»</w:t>
      </w:r>
      <w:r w:rsidRPr="00DC2DDF">
        <w:rPr>
          <w:sz w:val="22"/>
          <w:szCs w:val="22"/>
        </w:rPr>
        <w:t xml:space="preserve"> </w:t>
      </w:r>
    </w:p>
    <w:p w:rsidR="000F4E31" w:rsidRPr="00DC2DDF" w:rsidRDefault="000F4E31" w:rsidP="000F4E31">
      <w:pPr>
        <w:spacing w:after="120"/>
        <w:jc w:val="center"/>
        <w:rPr>
          <w:sz w:val="22"/>
          <w:szCs w:val="22"/>
        </w:rPr>
      </w:pPr>
    </w:p>
    <w:p w:rsidR="000F4E31" w:rsidRPr="00DC2DDF" w:rsidRDefault="000F4E31" w:rsidP="000F4E31">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0F4E31" w:rsidRPr="00DC2DDF" w:rsidRDefault="000F4E31" w:rsidP="000F4E31">
      <w:pPr>
        <w:jc w:val="center"/>
        <w:rPr>
          <w:sz w:val="22"/>
          <w:szCs w:val="22"/>
        </w:rPr>
      </w:pPr>
      <w:r w:rsidRPr="00DC2DDF">
        <w:rPr>
          <w:sz w:val="22"/>
          <w:szCs w:val="22"/>
        </w:rPr>
        <w:t>Администрация города Березники Пермского края</w:t>
      </w:r>
    </w:p>
    <w:p w:rsidR="000F4E31" w:rsidRPr="00DC2DDF" w:rsidRDefault="000F4E31" w:rsidP="000F4E31">
      <w:pPr>
        <w:jc w:val="center"/>
        <w:rPr>
          <w:b/>
          <w:sz w:val="22"/>
          <w:szCs w:val="22"/>
        </w:rPr>
      </w:pPr>
      <w:r w:rsidRPr="00DC2DDF">
        <w:rPr>
          <w:b/>
          <w:sz w:val="22"/>
          <w:szCs w:val="22"/>
        </w:rPr>
        <w:t>УПРАВЛЕНИЕ  ИМУЩЕСТВЕННЫХ И ЗЕМЕЛЬНЫХ ОТНОШЕНИЙ</w:t>
      </w:r>
    </w:p>
    <w:p w:rsidR="000F4E31" w:rsidRPr="00DC2DDF" w:rsidRDefault="000F4E31" w:rsidP="000F4E31">
      <w:pPr>
        <w:jc w:val="center"/>
        <w:rPr>
          <w:b/>
          <w:sz w:val="22"/>
          <w:szCs w:val="22"/>
        </w:rPr>
      </w:pPr>
      <w:r w:rsidRPr="00DC2DDF">
        <w:rPr>
          <w:b/>
          <w:sz w:val="22"/>
          <w:szCs w:val="22"/>
        </w:rPr>
        <w:t>УИЗО</w:t>
      </w:r>
    </w:p>
    <w:p w:rsidR="000F4E31" w:rsidRPr="00DC2DDF" w:rsidRDefault="000F4E31" w:rsidP="000F4E31">
      <w:pPr>
        <w:jc w:val="center"/>
        <w:rPr>
          <w:b/>
          <w:sz w:val="22"/>
          <w:szCs w:val="22"/>
        </w:rPr>
      </w:pPr>
    </w:p>
    <w:p w:rsidR="000F4E31" w:rsidRPr="00DC2DDF" w:rsidRDefault="000F4E31" w:rsidP="000F4E31">
      <w:pPr>
        <w:jc w:val="center"/>
        <w:rPr>
          <w:b/>
          <w:sz w:val="22"/>
          <w:szCs w:val="22"/>
        </w:rPr>
      </w:pPr>
      <w:r w:rsidRPr="00DC2DDF">
        <w:rPr>
          <w:b/>
          <w:sz w:val="22"/>
          <w:szCs w:val="22"/>
        </w:rPr>
        <w:t>ПРИКАЗ</w:t>
      </w:r>
    </w:p>
    <w:p w:rsidR="000F4E31" w:rsidRPr="00DC2DDF" w:rsidRDefault="000F4E31" w:rsidP="000F4E31">
      <w:pPr>
        <w:jc w:val="center"/>
        <w:rPr>
          <w:b/>
          <w:sz w:val="22"/>
          <w:szCs w:val="22"/>
        </w:rPr>
      </w:pPr>
    </w:p>
    <w:p w:rsidR="000F4E31" w:rsidRPr="00DC2DDF" w:rsidRDefault="000F4E31" w:rsidP="000F4E31">
      <w:pPr>
        <w:spacing w:line="240" w:lineRule="exact"/>
        <w:jc w:val="center"/>
        <w:rPr>
          <w:sz w:val="20"/>
          <w:szCs w:val="23"/>
        </w:rPr>
      </w:pPr>
      <w:r w:rsidRPr="00DC2DDF">
        <w:rPr>
          <w:sz w:val="20"/>
          <w:szCs w:val="23"/>
        </w:rPr>
        <w:t xml:space="preserve">от 10.11.2020г.                                                                                                            № 953 -п </w:t>
      </w:r>
    </w:p>
    <w:p w:rsidR="000F4E31" w:rsidRPr="00DC2DDF" w:rsidRDefault="000F4E31" w:rsidP="000F4E31">
      <w:pPr>
        <w:spacing w:line="240" w:lineRule="exact"/>
        <w:jc w:val="both"/>
        <w:rPr>
          <w:sz w:val="23"/>
          <w:szCs w:val="23"/>
        </w:rPr>
      </w:pPr>
      <w:r w:rsidRPr="00DC2DDF">
        <w:rPr>
          <w:sz w:val="23"/>
          <w:szCs w:val="23"/>
        </w:rPr>
        <w:t xml:space="preserve">                                                  </w:t>
      </w:r>
    </w:p>
    <w:tbl>
      <w:tblPr>
        <w:tblW w:w="0" w:type="auto"/>
        <w:tblInd w:w="70" w:type="dxa"/>
        <w:tblLayout w:type="fixed"/>
        <w:tblCellMar>
          <w:left w:w="70" w:type="dxa"/>
          <w:right w:w="70" w:type="dxa"/>
        </w:tblCellMar>
        <w:tblLook w:val="0000"/>
      </w:tblPr>
      <w:tblGrid>
        <w:gridCol w:w="4253"/>
      </w:tblGrid>
      <w:tr w:rsidR="000F4E31" w:rsidRPr="00DC2DDF" w:rsidTr="00105BDA">
        <w:tc>
          <w:tcPr>
            <w:tcW w:w="4253" w:type="dxa"/>
          </w:tcPr>
          <w:p w:rsidR="000F4E31" w:rsidRPr="00DC2DDF" w:rsidRDefault="000F4E31" w:rsidP="00105BDA">
            <w:pPr>
              <w:spacing w:line="200" w:lineRule="exact"/>
              <w:rPr>
                <w:b/>
                <w:spacing w:val="-6"/>
                <w:sz w:val="20"/>
                <w:szCs w:val="20"/>
              </w:rPr>
            </w:pPr>
            <w:r w:rsidRPr="00DC2DDF">
              <w:rPr>
                <w:b/>
                <w:spacing w:val="-6"/>
                <w:sz w:val="20"/>
                <w:szCs w:val="20"/>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0F4E31" w:rsidRPr="00DC2DDF" w:rsidRDefault="000F4E31" w:rsidP="00105BDA">
            <w:pPr>
              <w:spacing w:after="480" w:line="200" w:lineRule="exact"/>
              <w:rPr>
                <w:b/>
                <w:spacing w:val="-6"/>
                <w:sz w:val="20"/>
                <w:szCs w:val="20"/>
              </w:rPr>
            </w:pPr>
            <w:r w:rsidRPr="00DC2DDF">
              <w:rPr>
                <w:b/>
                <w:spacing w:val="-6"/>
                <w:sz w:val="20"/>
                <w:szCs w:val="20"/>
              </w:rPr>
              <w:t>«Город Березники»</w:t>
            </w:r>
          </w:p>
        </w:tc>
      </w:tr>
    </w:tbl>
    <w:p w:rsidR="000F4E31" w:rsidRPr="00DC2DDF" w:rsidRDefault="000F4E31" w:rsidP="000F4E31">
      <w:pPr>
        <w:shd w:val="clear" w:color="auto" w:fill="FFFFFF"/>
        <w:suppressAutoHyphens/>
        <w:spacing w:line="200" w:lineRule="exact"/>
        <w:ind w:firstLine="284"/>
        <w:jc w:val="both"/>
        <w:rPr>
          <w:spacing w:val="-10"/>
          <w:sz w:val="20"/>
          <w:szCs w:val="20"/>
        </w:rPr>
      </w:pPr>
      <w:r w:rsidRPr="00DC2DDF">
        <w:rPr>
          <w:spacing w:val="-10"/>
          <w:sz w:val="20"/>
          <w:szCs w:val="20"/>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решением комиссии по аренде муниципального имущества (протокол №14 от 06.11.2020)</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П Р И К А З Ы В А Ю:</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1. Провести аукцион по продаже:</w:t>
      </w:r>
    </w:p>
    <w:p w:rsidR="000F4E31" w:rsidRPr="00DC2DDF" w:rsidRDefault="000F4E31" w:rsidP="000F4E31">
      <w:pPr>
        <w:shd w:val="clear" w:color="auto" w:fill="FFFFFF"/>
        <w:suppressAutoHyphens/>
        <w:spacing w:line="200" w:lineRule="exact"/>
        <w:ind w:firstLine="284"/>
        <w:jc w:val="both"/>
        <w:rPr>
          <w:spacing w:val="-10"/>
          <w:sz w:val="20"/>
          <w:szCs w:val="20"/>
        </w:rPr>
      </w:pPr>
      <w:r w:rsidRPr="00DC2DDF">
        <w:rPr>
          <w:spacing w:val="-10"/>
          <w:sz w:val="20"/>
          <w:szCs w:val="20"/>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Договор аренды заключается сроком на 5 лет.</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за объект составляет 2144 (Две тысячи сто сорок четыре) рубля 00 копеек.</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Шаг аукциона – 107 (Сто семь) рублей 00 копеек.</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Сумма задатка: 20% от начальной цены права заключения договора аренды 429 (Четыреста двадцать девять) рублей 00 копеек.</w:t>
      </w:r>
    </w:p>
    <w:p w:rsidR="000F4E31" w:rsidRPr="00DC2DDF" w:rsidRDefault="000F4E31" w:rsidP="000F4E31">
      <w:pPr>
        <w:shd w:val="clear" w:color="auto" w:fill="FFFFFF"/>
        <w:tabs>
          <w:tab w:val="left" w:pos="993"/>
          <w:tab w:val="left" w:pos="1134"/>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1.2.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Договор аренды заключается сроком на 5 лет.</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 xml:space="preserve">Начальная цена право заключения договора аренды за объект составляет </w:t>
      </w:r>
      <w:r w:rsidRPr="00DC2DDF">
        <w:rPr>
          <w:bCs/>
          <w:spacing w:val="-10"/>
          <w:sz w:val="20"/>
          <w:szCs w:val="20"/>
        </w:rPr>
        <w:t>7301 (Семь тысяч триста один) рубль 00 копеек</w:t>
      </w:r>
      <w:r w:rsidRPr="00DC2DDF">
        <w:rPr>
          <w:spacing w:val="-10"/>
          <w:sz w:val="20"/>
          <w:szCs w:val="20"/>
        </w:rPr>
        <w:t>.</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 xml:space="preserve">Шаг аукциона – 365 (Триста шестьдесят пять) рублей 00 копеек. </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Сумма задатка: 20% от начальной цены право заключения договора аренды 1460 (Одна тысяча четыреста шестьдесят) рублей 00 копеек.</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Целевое использование – для размещения банкомата, терминала.</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rFonts w:eastAsia="Calibri"/>
          <w:spacing w:val="-10"/>
          <w:sz w:val="20"/>
          <w:szCs w:val="20"/>
          <w:lang w:eastAsia="en-US"/>
        </w:rPr>
        <w:t xml:space="preserve"> встроенных нежилых помещений</w:t>
      </w:r>
      <w:r w:rsidRPr="00DC2DDF">
        <w:rPr>
          <w:spacing w:val="-10"/>
          <w:sz w:val="20"/>
          <w:szCs w:val="20"/>
        </w:rPr>
        <w:t xml:space="preserve">, </w:t>
      </w:r>
      <w:r w:rsidRPr="00DC2DDF">
        <w:rPr>
          <w:rFonts w:eastAsia="Calibri"/>
          <w:spacing w:val="-10"/>
          <w:sz w:val="20"/>
          <w:szCs w:val="20"/>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DC2DDF">
        <w:rPr>
          <w:spacing w:val="-10"/>
          <w:sz w:val="20"/>
          <w:szCs w:val="20"/>
        </w:rPr>
        <w:t xml:space="preserve">, расположенных </w:t>
      </w:r>
      <w:r w:rsidRPr="00DC2DDF">
        <w:rPr>
          <w:rFonts w:eastAsia="Calibri"/>
          <w:spacing w:val="-10"/>
          <w:sz w:val="20"/>
          <w:szCs w:val="20"/>
          <w:u w:val="single"/>
          <w:lang w:eastAsia="en-US"/>
        </w:rPr>
        <w:t>в подвале</w:t>
      </w:r>
      <w:r w:rsidRPr="00DC2DDF">
        <w:rPr>
          <w:spacing w:val="-10"/>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DC2DDF">
        <w:rPr>
          <w:rFonts w:eastAsia="Calibri"/>
          <w:spacing w:val="-10"/>
          <w:sz w:val="20"/>
          <w:szCs w:val="20"/>
          <w:lang w:eastAsia="en-US"/>
        </w:rPr>
        <w:t>.</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 xml:space="preserve">Договор аренды заключается сроком на 5 лет. </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lastRenderedPageBreak/>
        <w:t>Начальная цена права заключения договора аренды за объект составляет 5080 (Пять тысяч восемьдесят) рублей 00 копеек.</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Шаг аукциона – 254 (Двести пятьдесят четыре) рубля 00 копеек.</w:t>
      </w:r>
    </w:p>
    <w:p w:rsidR="000F4E31" w:rsidRPr="00DC2DDF" w:rsidRDefault="000F4E31" w:rsidP="000F4E31">
      <w:pPr>
        <w:shd w:val="clear" w:color="auto" w:fill="FFFFFF"/>
        <w:tabs>
          <w:tab w:val="left" w:pos="993"/>
        </w:tabs>
        <w:spacing w:line="200" w:lineRule="exact"/>
        <w:ind w:firstLine="284"/>
        <w:jc w:val="both"/>
        <w:rPr>
          <w:bCs/>
          <w:spacing w:val="-10"/>
          <w:sz w:val="20"/>
          <w:szCs w:val="20"/>
        </w:rPr>
      </w:pPr>
      <w:r w:rsidRPr="00DC2DDF">
        <w:rPr>
          <w:spacing w:val="-10"/>
          <w:sz w:val="20"/>
          <w:szCs w:val="20"/>
        </w:rPr>
        <w:t>Сумма задатка: 20% от начальной цены права заключения договора аренды 1016 (Одна тысяча шестнадцать) рублей 00 копеек</w:t>
      </w:r>
      <w:r w:rsidRPr="00DC2DDF">
        <w:rPr>
          <w:bCs/>
          <w:spacing w:val="-10"/>
          <w:sz w:val="20"/>
          <w:szCs w:val="20"/>
        </w:rPr>
        <w:t>.</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tabs>
          <w:tab w:val="left" w:pos="851"/>
          <w:tab w:val="left" w:pos="993"/>
        </w:tabs>
        <w:spacing w:line="200" w:lineRule="exact"/>
        <w:ind w:firstLine="284"/>
        <w:jc w:val="both"/>
        <w:rPr>
          <w:rFonts w:eastAsia="Calibri"/>
          <w:spacing w:val="-10"/>
          <w:sz w:val="20"/>
          <w:szCs w:val="20"/>
        </w:rPr>
      </w:pPr>
      <w:r w:rsidRPr="00DC2DDF">
        <w:rPr>
          <w:spacing w:val="-10"/>
          <w:sz w:val="20"/>
          <w:szCs w:val="20"/>
        </w:rPr>
        <w:t>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DC2DDF">
        <w:rPr>
          <w:rFonts w:eastAsia="Calibri"/>
          <w:spacing w:val="-10"/>
          <w:sz w:val="20"/>
          <w:szCs w:val="20"/>
        </w:rPr>
        <w:t xml:space="preserve">строенных нежилых помещений, общей площадью 295,0 кв.м. (номера на поэтажном плане 1-6, 33-42, 43) и места общего пользования, общей площадью 21,0 кв.м.), расположенных </w:t>
      </w:r>
      <w:r w:rsidRPr="00DC2DDF">
        <w:rPr>
          <w:rFonts w:eastAsia="Calibri"/>
          <w:spacing w:val="-10"/>
          <w:sz w:val="20"/>
          <w:szCs w:val="20"/>
          <w:u w:val="single"/>
        </w:rPr>
        <w:t>в подвале</w:t>
      </w:r>
      <w:r w:rsidRPr="00DC2DDF">
        <w:rPr>
          <w:rFonts w:eastAsia="Calibri"/>
          <w:spacing w:val="-10"/>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кадастровый номер: 59:03:0400091:3681, по адресу: Пермский край, г. Березники, пр. Ленина, 33.</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Договор аренды заключается сроком на 5 лет.</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за объект составляет 9963 (Девять тысяч девятьсот шестьдесят три) рубля 00 копеек.</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Шаг аукциона – </w:t>
      </w:r>
      <w:r w:rsidRPr="00DC2DDF">
        <w:rPr>
          <w:spacing w:val="-10"/>
          <w:sz w:val="20"/>
          <w:szCs w:val="20"/>
        </w:rPr>
        <w:t>498 (Четыреста девяносто восемь) рублей 00 копеек</w:t>
      </w:r>
      <w:r w:rsidRPr="00DC2DDF">
        <w:rPr>
          <w:rFonts w:eastAsia="Calibri"/>
          <w:spacing w:val="-10"/>
          <w:sz w:val="20"/>
          <w:szCs w:val="20"/>
          <w:lang w:eastAsia="en-US"/>
        </w:rPr>
        <w:t>.</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Сумма задатка: 20% от начальной цены права заключения договора аренды </w:t>
      </w:r>
      <w:r w:rsidRPr="00DC2DDF">
        <w:rPr>
          <w:spacing w:val="-10"/>
          <w:sz w:val="20"/>
          <w:szCs w:val="20"/>
        </w:rPr>
        <w:t>1993 (Одна тысяча девятьсот девяносто три) рубля 00 копеек</w:t>
      </w:r>
      <w:r w:rsidRPr="00DC2DDF">
        <w:rPr>
          <w:rFonts w:eastAsia="Calibri"/>
          <w:spacing w:val="-10"/>
          <w:sz w:val="20"/>
          <w:szCs w:val="20"/>
          <w:lang w:eastAsia="en-US"/>
        </w:rPr>
        <w:t>.</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tabs>
          <w:tab w:val="left" w:pos="993"/>
          <w:tab w:val="left" w:pos="1134"/>
        </w:tabs>
        <w:spacing w:line="200" w:lineRule="exact"/>
        <w:ind w:firstLine="284"/>
        <w:jc w:val="both"/>
        <w:rPr>
          <w:spacing w:val="-10"/>
          <w:sz w:val="20"/>
          <w:szCs w:val="20"/>
        </w:rPr>
      </w:pPr>
      <w:r w:rsidRPr="00DC2DDF">
        <w:rPr>
          <w:spacing w:val="-10"/>
          <w:sz w:val="20"/>
          <w:szCs w:val="20"/>
        </w:rPr>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spacing w:val="-10"/>
          <w:sz w:val="20"/>
          <w:szCs w:val="20"/>
          <w:lang w:eastAsia="en-US"/>
        </w:rPr>
        <w:t xml:space="preserve"> части (расположенной с левой стороны при в ходе в здание) в</w:t>
      </w:r>
      <w:r w:rsidRPr="00DC2DDF">
        <w:rPr>
          <w:rFonts w:eastAsia="Calibri"/>
          <w:spacing w:val="-10"/>
          <w:sz w:val="20"/>
          <w:szCs w:val="20"/>
          <w:lang w:eastAsia="en-US"/>
        </w:rPr>
        <w:t xml:space="preserve">строенного нежилого помещения (номер на поэтажном плане 37, площадью 34,3 кв.м.), общей площадью 5,0 кв.м., расположенного </w:t>
      </w:r>
      <w:r w:rsidRPr="00DC2DDF">
        <w:rPr>
          <w:rFonts w:eastAsia="Calibri"/>
          <w:spacing w:val="-10"/>
          <w:sz w:val="20"/>
          <w:szCs w:val="20"/>
          <w:u w:val="single"/>
          <w:lang w:eastAsia="en-US"/>
        </w:rPr>
        <w:t>на 1 этаже</w:t>
      </w:r>
      <w:r w:rsidRPr="00DC2DDF">
        <w:rPr>
          <w:rFonts w:eastAsia="Calibri"/>
          <w:spacing w:val="-10"/>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5 лет. </w:t>
      </w:r>
    </w:p>
    <w:p w:rsidR="000F4E31" w:rsidRPr="00DC2DDF" w:rsidRDefault="000F4E31" w:rsidP="000F4E31">
      <w:pPr>
        <w:shd w:val="clear" w:color="auto" w:fill="FFFFFF"/>
        <w:spacing w:line="200" w:lineRule="exact"/>
        <w:ind w:firstLine="284"/>
        <w:jc w:val="both"/>
        <w:rPr>
          <w:bCs/>
          <w:spacing w:val="-10"/>
          <w:sz w:val="20"/>
          <w:szCs w:val="20"/>
        </w:rPr>
      </w:pPr>
      <w:r w:rsidRPr="00DC2DDF">
        <w:rPr>
          <w:spacing w:val="-10"/>
          <w:sz w:val="20"/>
          <w:szCs w:val="20"/>
        </w:rPr>
        <w:t xml:space="preserve">Начальная цена права заключения договора аренды за объект составляет </w:t>
      </w:r>
      <w:r w:rsidRPr="00DC2DDF">
        <w:rPr>
          <w:rFonts w:eastAsia="Calibri"/>
          <w:bCs/>
          <w:spacing w:val="-10"/>
          <w:sz w:val="20"/>
          <w:szCs w:val="20"/>
          <w:lang w:eastAsia="en-US"/>
        </w:rPr>
        <w:t>13328 (Тринадцать тысяч триста двадцать восемь) рублей 00 копеек</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 xml:space="preserve">Шаг аукциона – </w:t>
      </w:r>
      <w:r w:rsidRPr="00DC2DDF">
        <w:rPr>
          <w:rFonts w:eastAsia="Calibri"/>
          <w:bCs/>
          <w:spacing w:val="-10"/>
          <w:sz w:val="20"/>
          <w:szCs w:val="20"/>
          <w:lang w:eastAsia="en-US"/>
        </w:rPr>
        <w:t>666 (Шестьсот шестьдесят шесть) рублей 00 копеек</w:t>
      </w:r>
      <w:r w:rsidRPr="00DC2DDF">
        <w:rPr>
          <w:spacing w:val="-10"/>
          <w:sz w:val="20"/>
          <w:szCs w:val="20"/>
        </w:rPr>
        <w:t>.</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 xml:space="preserve">Сумма задатка: 20% от начальной цены права заключения договора аренды </w:t>
      </w:r>
      <w:r w:rsidRPr="00DC2DDF">
        <w:rPr>
          <w:rFonts w:eastAsia="Calibri"/>
          <w:bCs/>
          <w:spacing w:val="-10"/>
          <w:sz w:val="20"/>
          <w:szCs w:val="20"/>
          <w:lang w:eastAsia="en-US"/>
        </w:rPr>
        <w:t>2666 (Две тысячи шестьсот шестьдесят шесть) рублей 00 копеек</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Целевое использование – для размещения банкомата, терминала.</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spacing w:val="-10"/>
          <w:sz w:val="20"/>
          <w:szCs w:val="20"/>
        </w:rPr>
        <w:t xml:space="preserve">1.6.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DC2DDF">
        <w:rPr>
          <w:spacing w:val="-10"/>
          <w:sz w:val="20"/>
          <w:szCs w:val="20"/>
          <w:lang/>
        </w:rPr>
        <w:t xml:space="preserve">в виде нежилых помещений, площадью 52,6 кв.м., (в том числе места общего пользования 15,1 кв.м. и основная площадь 37,5 кв.м. - номер на поэтажном плане 48), расположенных </w:t>
      </w:r>
      <w:r w:rsidRPr="00DC2DDF">
        <w:rPr>
          <w:spacing w:val="-10"/>
          <w:sz w:val="20"/>
          <w:szCs w:val="20"/>
          <w:u w:val="single"/>
          <w:lang/>
        </w:rPr>
        <w:t>на 2 этаже</w:t>
      </w:r>
      <w:r w:rsidRPr="00DC2DDF">
        <w:rPr>
          <w:spacing w:val="-10"/>
          <w:sz w:val="20"/>
          <w:szCs w:val="20"/>
          <w:lang/>
        </w:rPr>
        <w:t xml:space="preserve"> </w:t>
      </w:r>
      <w:r w:rsidRPr="00DC2DDF">
        <w:rPr>
          <w:rFonts w:eastAsia="Calibri"/>
          <w:spacing w:val="-10"/>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11 месяцев. </w:t>
      </w:r>
    </w:p>
    <w:p w:rsidR="000F4E31" w:rsidRPr="00DC2DDF" w:rsidRDefault="000F4E31" w:rsidP="000F4E31">
      <w:pPr>
        <w:shd w:val="clear" w:color="auto" w:fill="FFFFFF"/>
        <w:spacing w:line="200" w:lineRule="exact"/>
        <w:ind w:firstLine="284"/>
        <w:jc w:val="both"/>
        <w:rPr>
          <w:bCs/>
          <w:spacing w:val="-10"/>
          <w:sz w:val="20"/>
          <w:szCs w:val="20"/>
        </w:rPr>
      </w:pPr>
      <w:r w:rsidRPr="00DC2DDF">
        <w:rPr>
          <w:spacing w:val="-10"/>
          <w:sz w:val="20"/>
          <w:szCs w:val="20"/>
        </w:rPr>
        <w:t xml:space="preserve">Начальная цена права заключения договора аренды за объект составляет </w:t>
      </w:r>
      <w:r w:rsidRPr="00DC2DDF">
        <w:rPr>
          <w:bCs/>
          <w:spacing w:val="-10"/>
          <w:sz w:val="20"/>
          <w:szCs w:val="20"/>
        </w:rPr>
        <w:t>67579 (Шестьдесят семь тысяч пятьсот семьдесят девять) рублей 00 копеек</w:t>
      </w:r>
      <w:r w:rsidRPr="00DC2DDF">
        <w:rPr>
          <w:spacing w:val="-10"/>
          <w:sz w:val="20"/>
          <w:szCs w:val="20"/>
        </w:rPr>
        <w:t>.</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 xml:space="preserve">Шаг аукциона – </w:t>
      </w:r>
      <w:r w:rsidRPr="00DC2DDF">
        <w:rPr>
          <w:bCs/>
          <w:spacing w:val="-10"/>
          <w:sz w:val="20"/>
          <w:szCs w:val="20"/>
        </w:rPr>
        <w:t>3379 (Три тысячи триста семьдесят девять) рублей 00 копеек</w:t>
      </w:r>
      <w:r w:rsidRPr="00DC2DDF">
        <w:rPr>
          <w:spacing w:val="-10"/>
          <w:sz w:val="20"/>
          <w:szCs w:val="20"/>
        </w:rPr>
        <w:t>.</w:t>
      </w:r>
    </w:p>
    <w:p w:rsidR="000F4E31" w:rsidRPr="00DC2DDF" w:rsidRDefault="000F4E31" w:rsidP="000F4E31">
      <w:pPr>
        <w:shd w:val="clear" w:color="auto" w:fill="FFFFFF"/>
        <w:tabs>
          <w:tab w:val="left" w:pos="851"/>
          <w:tab w:val="left" w:pos="993"/>
        </w:tabs>
        <w:spacing w:line="200" w:lineRule="exact"/>
        <w:ind w:firstLine="284"/>
        <w:jc w:val="both"/>
        <w:rPr>
          <w:spacing w:val="-10"/>
          <w:sz w:val="20"/>
          <w:szCs w:val="20"/>
        </w:rPr>
      </w:pPr>
      <w:r w:rsidRPr="00DC2DDF">
        <w:rPr>
          <w:spacing w:val="-10"/>
          <w:sz w:val="20"/>
          <w:szCs w:val="20"/>
        </w:rPr>
        <w:t xml:space="preserve">Сумма задатка: 20% от начальной цены права заключения договора аренды </w:t>
      </w:r>
      <w:r w:rsidRPr="00DC2DDF">
        <w:rPr>
          <w:bCs/>
          <w:spacing w:val="-10"/>
          <w:sz w:val="20"/>
          <w:szCs w:val="20"/>
        </w:rPr>
        <w:t>13516 (Тринадцать тысяч пятьсот шестнадцать) рублей 00 копеек.</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арендной платой за 11 месяцев по договору аренды. </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spacing w:val="-10"/>
          <w:sz w:val="20"/>
          <w:szCs w:val="20"/>
        </w:rPr>
        <w:t xml:space="preserve">1.7.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DC2DDF">
        <w:rPr>
          <w:spacing w:val="-10"/>
          <w:sz w:val="20"/>
          <w:szCs w:val="20"/>
          <w:lang/>
        </w:rPr>
        <w:t xml:space="preserve">в виде нежилых помещений, площадью 72,8 кв.м., (в том числе места общего пользования 16,6 кв.м. и основная площадь 56,2 кв.м. - номер на поэтажном плане 57), расположенных </w:t>
      </w:r>
      <w:r w:rsidRPr="00DC2DDF">
        <w:rPr>
          <w:spacing w:val="-10"/>
          <w:sz w:val="20"/>
          <w:szCs w:val="20"/>
          <w:u w:val="single"/>
          <w:lang/>
        </w:rPr>
        <w:t>на 2 этаже</w:t>
      </w:r>
      <w:r w:rsidRPr="00DC2DDF">
        <w:rPr>
          <w:spacing w:val="-10"/>
          <w:sz w:val="20"/>
          <w:szCs w:val="20"/>
          <w:lang/>
        </w:rPr>
        <w:t xml:space="preserve"> </w:t>
      </w:r>
      <w:r w:rsidRPr="00DC2DDF">
        <w:rPr>
          <w:rFonts w:eastAsia="Calibri"/>
          <w:spacing w:val="-10"/>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11 месяцев. </w:t>
      </w:r>
    </w:p>
    <w:p w:rsidR="000F4E31" w:rsidRPr="00DC2DDF" w:rsidRDefault="000F4E31" w:rsidP="000F4E31">
      <w:pPr>
        <w:shd w:val="clear" w:color="auto" w:fill="FFFFFF"/>
        <w:spacing w:line="200" w:lineRule="exact"/>
        <w:ind w:firstLine="284"/>
        <w:jc w:val="both"/>
        <w:rPr>
          <w:bCs/>
          <w:spacing w:val="-10"/>
          <w:sz w:val="20"/>
          <w:szCs w:val="20"/>
        </w:rPr>
      </w:pPr>
      <w:r w:rsidRPr="00DC2DDF">
        <w:rPr>
          <w:spacing w:val="-10"/>
          <w:sz w:val="20"/>
          <w:szCs w:val="20"/>
        </w:rPr>
        <w:t xml:space="preserve">Начальная цена права заключения договора аренды за объект составляет </w:t>
      </w:r>
      <w:r w:rsidRPr="00DC2DDF">
        <w:rPr>
          <w:bCs/>
          <w:spacing w:val="-10"/>
          <w:sz w:val="20"/>
          <w:szCs w:val="20"/>
        </w:rPr>
        <w:t>93532 (Девяносто три тысячи пятьсот тридцать два) рубля 00 копеек</w:t>
      </w:r>
      <w:r w:rsidRPr="00DC2DDF">
        <w:rPr>
          <w:spacing w:val="-10"/>
          <w:sz w:val="20"/>
          <w:szCs w:val="20"/>
        </w:rPr>
        <w:t>.</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 xml:space="preserve">Шаг аукциона – </w:t>
      </w:r>
      <w:r w:rsidRPr="00DC2DDF">
        <w:rPr>
          <w:bCs/>
          <w:spacing w:val="-10"/>
          <w:sz w:val="20"/>
          <w:szCs w:val="20"/>
        </w:rPr>
        <w:t>4677 (Четыре тысячи шестьсот семьдесят семь) рублей 00 копеек</w:t>
      </w:r>
      <w:r w:rsidRPr="00DC2DDF">
        <w:rPr>
          <w:spacing w:val="-10"/>
          <w:sz w:val="20"/>
          <w:szCs w:val="20"/>
        </w:rPr>
        <w:t>.</w:t>
      </w:r>
    </w:p>
    <w:p w:rsidR="000F4E31" w:rsidRPr="00DC2DDF" w:rsidRDefault="000F4E31" w:rsidP="000F4E31">
      <w:pPr>
        <w:shd w:val="clear" w:color="auto" w:fill="FFFFFF"/>
        <w:tabs>
          <w:tab w:val="left" w:pos="851"/>
          <w:tab w:val="left" w:pos="993"/>
        </w:tabs>
        <w:spacing w:line="200" w:lineRule="exact"/>
        <w:ind w:firstLine="284"/>
        <w:jc w:val="both"/>
        <w:rPr>
          <w:spacing w:val="-10"/>
          <w:sz w:val="20"/>
          <w:szCs w:val="20"/>
        </w:rPr>
      </w:pPr>
      <w:r w:rsidRPr="00DC2DDF">
        <w:rPr>
          <w:spacing w:val="-10"/>
          <w:sz w:val="20"/>
          <w:szCs w:val="20"/>
        </w:rPr>
        <w:t xml:space="preserve">Сумма задатка: 20% от начальной цены права заключения договора аренды </w:t>
      </w:r>
      <w:r w:rsidRPr="00DC2DDF">
        <w:rPr>
          <w:bCs/>
          <w:spacing w:val="-10"/>
          <w:sz w:val="20"/>
          <w:szCs w:val="20"/>
        </w:rPr>
        <w:t>18706 (Восемнадцать тысяч семьсот шесть) рублей 00 копеек</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арендной платой за 11 месяцев по договору аренды. </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spacing w:val="-10"/>
          <w:sz w:val="20"/>
          <w:szCs w:val="20"/>
        </w:rPr>
        <w:t xml:space="preserve">1.8.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DC2DDF">
        <w:rPr>
          <w:spacing w:val="-10"/>
          <w:sz w:val="20"/>
          <w:szCs w:val="20"/>
          <w:lang/>
        </w:rPr>
        <w:t xml:space="preserve">в виде нежилых помещений, площадью 52,8 кв.м., (в том числе места общего пользования 15,2 кв.м. и основная площадь 37,6 кв.м. - номер на поэтажном плане 63), расположенных </w:t>
      </w:r>
      <w:r w:rsidRPr="00DC2DDF">
        <w:rPr>
          <w:spacing w:val="-10"/>
          <w:sz w:val="20"/>
          <w:szCs w:val="20"/>
          <w:u w:val="single"/>
          <w:lang/>
        </w:rPr>
        <w:t>на 2 этаже</w:t>
      </w:r>
      <w:r w:rsidRPr="00DC2DDF">
        <w:rPr>
          <w:spacing w:val="-10"/>
          <w:sz w:val="20"/>
          <w:szCs w:val="20"/>
          <w:lang/>
        </w:rPr>
        <w:t xml:space="preserve"> </w:t>
      </w:r>
      <w:r w:rsidRPr="00DC2DDF">
        <w:rPr>
          <w:rFonts w:eastAsia="Calibri"/>
          <w:spacing w:val="-10"/>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11 месяцев. </w:t>
      </w:r>
    </w:p>
    <w:p w:rsidR="000F4E31" w:rsidRPr="00DC2DDF" w:rsidRDefault="000F4E31" w:rsidP="000F4E31">
      <w:pPr>
        <w:shd w:val="clear" w:color="auto" w:fill="FFFFFF"/>
        <w:spacing w:line="200" w:lineRule="exact"/>
        <w:ind w:firstLine="284"/>
        <w:jc w:val="both"/>
        <w:rPr>
          <w:bCs/>
          <w:spacing w:val="-10"/>
          <w:sz w:val="20"/>
          <w:szCs w:val="20"/>
        </w:rPr>
      </w:pPr>
      <w:r w:rsidRPr="00DC2DDF">
        <w:rPr>
          <w:spacing w:val="-10"/>
          <w:sz w:val="20"/>
          <w:szCs w:val="20"/>
        </w:rPr>
        <w:t xml:space="preserve">Начальная цена права заключения договора аренды за объект составляет </w:t>
      </w:r>
      <w:r w:rsidRPr="00DC2DDF">
        <w:rPr>
          <w:bCs/>
          <w:spacing w:val="-10"/>
          <w:sz w:val="20"/>
          <w:szCs w:val="20"/>
        </w:rPr>
        <w:t>67836 (Шестьдесят семь тысяч восемьсот тридцать шесть) рублей 00 копеек</w:t>
      </w:r>
      <w:r w:rsidRPr="00DC2DDF">
        <w:rPr>
          <w:spacing w:val="-10"/>
          <w:sz w:val="20"/>
          <w:szCs w:val="20"/>
        </w:rPr>
        <w:t>.</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 xml:space="preserve">Шаг аукциона – </w:t>
      </w:r>
      <w:r w:rsidRPr="00DC2DDF">
        <w:rPr>
          <w:bCs/>
          <w:spacing w:val="-10"/>
          <w:sz w:val="20"/>
          <w:szCs w:val="20"/>
        </w:rPr>
        <w:t>3392 (Три тысячи триста девяносто два) рубля 00 копеек</w:t>
      </w:r>
      <w:r w:rsidRPr="00DC2DDF">
        <w:rPr>
          <w:spacing w:val="-10"/>
          <w:sz w:val="20"/>
          <w:szCs w:val="20"/>
        </w:rPr>
        <w:t>.</w:t>
      </w:r>
    </w:p>
    <w:p w:rsidR="000F4E31" w:rsidRPr="00DC2DDF" w:rsidRDefault="000F4E31" w:rsidP="000F4E31">
      <w:pPr>
        <w:shd w:val="clear" w:color="auto" w:fill="FFFFFF"/>
        <w:tabs>
          <w:tab w:val="left" w:pos="851"/>
          <w:tab w:val="left" w:pos="993"/>
        </w:tabs>
        <w:spacing w:line="200" w:lineRule="exact"/>
        <w:ind w:firstLine="284"/>
        <w:jc w:val="both"/>
        <w:rPr>
          <w:spacing w:val="-10"/>
          <w:sz w:val="20"/>
          <w:szCs w:val="20"/>
        </w:rPr>
      </w:pPr>
      <w:r w:rsidRPr="00DC2DDF">
        <w:rPr>
          <w:spacing w:val="-10"/>
          <w:sz w:val="20"/>
          <w:szCs w:val="20"/>
        </w:rPr>
        <w:t xml:space="preserve">Сумма задатка: 20% от начальной цены права заключения договора аренды </w:t>
      </w:r>
      <w:r w:rsidRPr="00DC2DDF">
        <w:rPr>
          <w:bCs/>
          <w:spacing w:val="-10"/>
          <w:sz w:val="20"/>
          <w:szCs w:val="20"/>
        </w:rPr>
        <w:t>13567 (Тринадцать тысяч пятьсот шестьдесят семь) рублей 00 копеек</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арендной платой за 11 месяцев по договору аренды. </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spacing w:val="-10"/>
          <w:sz w:val="20"/>
          <w:szCs w:val="20"/>
        </w:rPr>
        <w:lastRenderedPageBreak/>
        <w:t xml:space="preserve">1.9. Права </w:t>
      </w:r>
      <w:r w:rsidRPr="00DC2DDF">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DC2DDF">
        <w:rPr>
          <w:rFonts w:eastAsia="Calibri"/>
          <w:spacing w:val="-10"/>
          <w:sz w:val="20"/>
          <w:szCs w:val="20"/>
          <w:lang/>
        </w:rPr>
        <w:t xml:space="preserve">в виде встроенных нежилых помещений, площадью 38,2 кв.м., (в том числе места общего пользования 13,2 кв.м. и основная площадь 25,0 кв.м. - номера на поэтажном плане 9, 10), расположенных </w:t>
      </w:r>
      <w:r w:rsidRPr="00DC2DDF">
        <w:rPr>
          <w:rFonts w:eastAsia="Calibri"/>
          <w:spacing w:val="-10"/>
          <w:sz w:val="20"/>
          <w:szCs w:val="20"/>
          <w:u w:val="single"/>
          <w:lang/>
        </w:rPr>
        <w:t>на 3 этаже</w:t>
      </w:r>
      <w:r w:rsidRPr="00DC2DDF">
        <w:rPr>
          <w:rFonts w:eastAsia="Calibri"/>
          <w:spacing w:val="-10"/>
          <w:sz w:val="20"/>
          <w:szCs w:val="20"/>
          <w:lang/>
        </w:rPr>
        <w:t xml:space="preserve"> </w:t>
      </w:r>
      <w:r w:rsidRPr="00DC2DDF">
        <w:rPr>
          <w:rFonts w:eastAsia="Calibri"/>
          <w:spacing w:val="-10"/>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F4E31" w:rsidRPr="00DC2DDF" w:rsidRDefault="000F4E31" w:rsidP="000F4E31">
      <w:pPr>
        <w:shd w:val="clear" w:color="auto" w:fill="FFFFFF"/>
        <w:tabs>
          <w:tab w:val="left" w:pos="993"/>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Договор аренды заключается сроком на 11 месяцев. </w:t>
      </w:r>
    </w:p>
    <w:p w:rsidR="000F4E31" w:rsidRPr="00DC2DDF" w:rsidRDefault="000F4E31" w:rsidP="000F4E31">
      <w:pPr>
        <w:shd w:val="clear" w:color="auto" w:fill="FFFFFF"/>
        <w:spacing w:line="200" w:lineRule="exact"/>
        <w:ind w:firstLine="284"/>
        <w:jc w:val="both"/>
        <w:rPr>
          <w:rFonts w:eastAsia="Calibri"/>
          <w:bCs/>
          <w:spacing w:val="-10"/>
          <w:sz w:val="20"/>
          <w:szCs w:val="20"/>
          <w:lang w:eastAsia="en-US"/>
        </w:rPr>
      </w:pPr>
      <w:r w:rsidRPr="00DC2DDF">
        <w:rPr>
          <w:rFonts w:eastAsia="Calibri"/>
          <w:spacing w:val="-10"/>
          <w:sz w:val="20"/>
          <w:szCs w:val="20"/>
          <w:lang w:eastAsia="en-US"/>
        </w:rPr>
        <w:t xml:space="preserve">Начальная цена права заключения договора аренды за объект составляет </w:t>
      </w:r>
      <w:r w:rsidRPr="00DC2DDF">
        <w:rPr>
          <w:bCs/>
          <w:spacing w:val="-10"/>
          <w:sz w:val="20"/>
          <w:szCs w:val="20"/>
        </w:rPr>
        <w:t>53431 (Пятьдесят три тысячи четыреста тридцать один) рубль 00 копеек</w:t>
      </w:r>
      <w:r w:rsidRPr="00DC2DDF">
        <w:rPr>
          <w:rFonts w:eastAsia="Calibri"/>
          <w:spacing w:val="-10"/>
          <w:sz w:val="20"/>
          <w:szCs w:val="20"/>
          <w:lang w:eastAsia="en-US"/>
        </w:rPr>
        <w:t>.</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Шаг аукциона – </w:t>
      </w:r>
      <w:r w:rsidRPr="00DC2DDF">
        <w:rPr>
          <w:bCs/>
          <w:spacing w:val="-10"/>
          <w:sz w:val="20"/>
          <w:szCs w:val="20"/>
        </w:rPr>
        <w:t>2672 (Две тысячи шестьсот семьдесят два) рубля 00 копеек</w:t>
      </w:r>
      <w:r w:rsidRPr="00DC2DDF">
        <w:rPr>
          <w:rFonts w:eastAsia="Calibri"/>
          <w:spacing w:val="-10"/>
          <w:sz w:val="20"/>
          <w:szCs w:val="20"/>
          <w:lang w:eastAsia="en-US"/>
        </w:rPr>
        <w:t>.</w:t>
      </w:r>
    </w:p>
    <w:p w:rsidR="000F4E31" w:rsidRPr="00DC2DDF" w:rsidRDefault="000F4E31" w:rsidP="000F4E31">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Сумма задатка: 20% от начальной цены права заключения договора аренды </w:t>
      </w:r>
      <w:r w:rsidRPr="00DC2DDF">
        <w:rPr>
          <w:bCs/>
          <w:spacing w:val="-10"/>
          <w:sz w:val="20"/>
          <w:szCs w:val="20"/>
        </w:rPr>
        <w:t>10686 (Десять тысяч шестьсот восемьдесят шесть) рублей 00 копеек</w:t>
      </w:r>
      <w:r w:rsidRPr="00DC2DDF">
        <w:rPr>
          <w:rFonts w:eastAsia="Calibri"/>
          <w:bCs/>
          <w:spacing w:val="-10"/>
          <w:sz w:val="20"/>
          <w:szCs w:val="20"/>
          <w:lang w:eastAsia="en-US"/>
        </w:rPr>
        <w:t>.</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арендной платой за 11 месяцев по договору аренды. </w:t>
      </w:r>
    </w:p>
    <w:p w:rsidR="000F4E31" w:rsidRPr="00DC2DDF" w:rsidRDefault="000F4E31" w:rsidP="000F4E31">
      <w:pPr>
        <w:shd w:val="clear" w:color="auto" w:fill="FFFFFF"/>
        <w:tabs>
          <w:tab w:val="left" w:pos="993"/>
          <w:tab w:val="left" w:pos="1134"/>
        </w:tabs>
        <w:spacing w:line="200" w:lineRule="exact"/>
        <w:ind w:firstLine="284"/>
        <w:jc w:val="both"/>
        <w:rPr>
          <w:spacing w:val="-10"/>
          <w:sz w:val="20"/>
          <w:szCs w:val="20"/>
        </w:rPr>
      </w:pPr>
      <w:r w:rsidRPr="00DC2DDF">
        <w:rPr>
          <w:spacing w:val="-10"/>
          <w:sz w:val="20"/>
          <w:szCs w:val="20"/>
        </w:rPr>
        <w:t>1.10.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spacing w:val="-10"/>
          <w:sz w:val="20"/>
          <w:szCs w:val="20"/>
          <w:lang w:eastAsia="en-US"/>
        </w:rPr>
        <w:t xml:space="preserve"> встроенных нежилых помещений, </w:t>
      </w:r>
      <w:r w:rsidRPr="00DC2DDF">
        <w:rPr>
          <w:rFonts w:eastAsia="Calibri"/>
          <w:spacing w:val="-10"/>
          <w:sz w:val="20"/>
          <w:szCs w:val="20"/>
          <w:lang w:eastAsia="en-US"/>
        </w:rPr>
        <w:t xml:space="preserve">общей площадью 1125,5 кв.м. (номера на поэтажном плане 1, 1а, 2-36, 36а, 37-52, 52а, 53-72, 72а, 73-141), расположенных </w:t>
      </w:r>
      <w:r w:rsidRPr="00DC2DDF">
        <w:rPr>
          <w:rFonts w:eastAsia="Calibri"/>
          <w:spacing w:val="-10"/>
          <w:sz w:val="20"/>
          <w:szCs w:val="20"/>
          <w:u w:val="single"/>
          <w:lang w:eastAsia="en-US"/>
        </w:rPr>
        <w:t>на 5 этаже</w:t>
      </w:r>
      <w:r w:rsidRPr="00DC2DDF">
        <w:rPr>
          <w:rFonts w:eastAsia="Calibri"/>
          <w:spacing w:val="-10"/>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5 лет. </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за объект составляет 19842 (Девятнадцать тысяч восемьсот сорок два) рубля 00 копеек</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Шаг аукциона – 992 (Девятьсот девяносто два) рубля 00 копеек.</w:t>
      </w:r>
    </w:p>
    <w:p w:rsidR="000F4E31" w:rsidRPr="00DC2DDF" w:rsidRDefault="000F4E31" w:rsidP="000F4E31">
      <w:pPr>
        <w:shd w:val="clear" w:color="auto" w:fill="FFFFFF"/>
        <w:spacing w:line="200" w:lineRule="exact"/>
        <w:ind w:firstLine="284"/>
        <w:jc w:val="both"/>
        <w:rPr>
          <w:bCs/>
          <w:spacing w:val="-10"/>
          <w:sz w:val="20"/>
          <w:szCs w:val="20"/>
        </w:rPr>
      </w:pPr>
      <w:r w:rsidRPr="00DC2DDF">
        <w:rPr>
          <w:spacing w:val="-10"/>
          <w:sz w:val="20"/>
          <w:szCs w:val="20"/>
        </w:rPr>
        <w:t>Сумма задатка: 20% от начальной цены права заключения договора аренды 3968 (Три тысячи девятьсот шестьдесят восемь) рублей 00 копеек.</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spacing w:line="200" w:lineRule="exact"/>
        <w:ind w:firstLine="284"/>
        <w:jc w:val="both"/>
        <w:rPr>
          <w:rFonts w:eastAsia="Calibri"/>
          <w:spacing w:val="-10"/>
          <w:sz w:val="20"/>
          <w:szCs w:val="20"/>
        </w:rPr>
      </w:pPr>
      <w:r w:rsidRPr="00DC2DDF">
        <w:rPr>
          <w:spacing w:val="-10"/>
          <w:sz w:val="20"/>
          <w:szCs w:val="20"/>
        </w:rPr>
        <w:t xml:space="preserve">1.11. </w:t>
      </w:r>
      <w:r w:rsidRPr="00DC2DDF">
        <w:rPr>
          <w:rFonts w:eastAsia="Calibri"/>
          <w:spacing w:val="-10"/>
          <w:sz w:val="20"/>
          <w:szCs w:val="20"/>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w:t>
      </w:r>
      <w:r w:rsidRPr="00DC2DDF">
        <w:rPr>
          <w:rFonts w:eastAsia="Calibri"/>
          <w:spacing w:val="-10"/>
          <w:sz w:val="20"/>
          <w:szCs w:val="20"/>
        </w:rPr>
        <w:t xml:space="preserve"> с крыльцом (лит. а12) и приямками,</w:t>
      </w:r>
      <w:r w:rsidRPr="00DC2DDF">
        <w:rPr>
          <w:rFonts w:eastAsia="Calibri"/>
          <w:spacing w:val="-10"/>
          <w:sz w:val="20"/>
          <w:szCs w:val="20"/>
          <w:lang w:eastAsia="en-US"/>
        </w:rPr>
        <w:t xml:space="preserve"> общей площадью 89,7</w:t>
      </w:r>
      <w:r w:rsidRPr="00DC2DDF">
        <w:rPr>
          <w:rFonts w:eastAsia="Calibri"/>
          <w:spacing w:val="-10"/>
          <w:sz w:val="20"/>
          <w:szCs w:val="20"/>
        </w:rPr>
        <w:t xml:space="preserve"> кв.м. (номера на поэтажном плане 1а, 1-14), расположенные на первом этаже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DC2DDF">
        <w:rPr>
          <w:rFonts w:eastAsia="Calibri"/>
          <w:spacing w:val="-10"/>
          <w:sz w:val="20"/>
          <w:szCs w:val="20"/>
          <w:lang w:eastAsia="en-US"/>
        </w:rPr>
        <w:t>.</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Договор аренды заключается сроком на 5 лет. </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2395 (Две тысячи триста девяносто пять) рублей 00 копеек.</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120 (Сто двадцать) рублей 00 копеек.</w:t>
      </w:r>
    </w:p>
    <w:p w:rsidR="000F4E31" w:rsidRPr="00DC2DDF" w:rsidRDefault="000F4E31" w:rsidP="000F4E31">
      <w:pPr>
        <w:shd w:val="clear" w:color="auto" w:fill="FFFFFF"/>
        <w:tabs>
          <w:tab w:val="left" w:pos="993"/>
        </w:tabs>
        <w:spacing w:line="200" w:lineRule="exact"/>
        <w:ind w:firstLine="284"/>
        <w:jc w:val="both"/>
        <w:rPr>
          <w:rFonts w:eastAsia="Calibri"/>
          <w:bCs/>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479 (Четыреста семьдесят девять) рублей 00 копеек.</w:t>
      </w:r>
    </w:p>
    <w:p w:rsidR="000F4E31" w:rsidRPr="00DC2DDF" w:rsidRDefault="000F4E31" w:rsidP="000F4E31">
      <w:pPr>
        <w:shd w:val="clear" w:color="auto" w:fill="FFFFFF"/>
        <w:tabs>
          <w:tab w:val="left" w:pos="993"/>
          <w:tab w:val="left" w:pos="1134"/>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spacing w:val="-10"/>
          <w:sz w:val="20"/>
          <w:szCs w:val="20"/>
        </w:rPr>
        <w:t xml:space="preserve">1.12.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(кадастровый номер 59:03:0400074:4241), общей площадью 128,9 кв.м. (номера на поэтажном плане 1 – 11) с входом в подвал, площадью 11,2 кв.м., расположенного в подвале 5-этажного кирпичного жилого дома по адресу: Пермский край, г. Березники, ул. Свердлова, 116.</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5 лет.</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право заключения договора аренды за объект составляет</w:t>
      </w:r>
      <w:r w:rsidRPr="00DC2DDF">
        <w:rPr>
          <w:rFonts w:eastAsia="Calibri"/>
          <w:bCs/>
          <w:spacing w:val="-10"/>
          <w:sz w:val="20"/>
          <w:szCs w:val="20"/>
          <w:lang w:eastAsia="en-US"/>
        </w:rPr>
        <w:t xml:space="preserve"> </w:t>
      </w:r>
      <w:r w:rsidRPr="00DC2DDF">
        <w:rPr>
          <w:rFonts w:eastAsia="Calibri"/>
          <w:spacing w:val="-10"/>
          <w:sz w:val="20"/>
          <w:szCs w:val="20"/>
          <w:lang w:eastAsia="en-US"/>
        </w:rPr>
        <w:t>5541 (Пять тысяч пятьсот сорок один) рубль 00 копеек.</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Шаг аукциона – 277 (Двести семьдесят семь) рублей 00 копеек. </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право заключения договора аренды 1108 (Одна тысяча сто восемь) рублей 00 копеек.</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1.13.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6), общей площадью 16,7 кв.м., расположенного на цокольном этаже жилого дома по адресу: Пермский край, г. Березники, ул. Пятилетки, д. 106.</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2 года. </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право заключения договора аренды за объект составляет</w:t>
      </w:r>
      <w:r w:rsidRPr="00DC2DDF">
        <w:rPr>
          <w:rFonts w:eastAsia="Calibri"/>
          <w:bCs/>
          <w:spacing w:val="-10"/>
          <w:sz w:val="20"/>
          <w:szCs w:val="20"/>
          <w:lang w:eastAsia="en-US"/>
        </w:rPr>
        <w:t xml:space="preserve"> </w:t>
      </w:r>
      <w:r w:rsidRPr="00DC2DDF">
        <w:rPr>
          <w:rFonts w:eastAsia="Calibri"/>
          <w:spacing w:val="-10"/>
          <w:sz w:val="20"/>
          <w:szCs w:val="20"/>
          <w:lang w:eastAsia="en-US"/>
        </w:rPr>
        <w:t>5541 (Пять тысяч пятьсот сорок один) рубль 00 копеек.</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Шаг аукциона – 277 (Двести семьдесят семь) рублей 00 копеек. </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право заключения договора аренды 1108 (Одна тысяча сто восемь) рублей 00 копеек.</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1.14.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7, 45), общей площадью 34,8 кв.м., расположенного на цокольном этаже жилого дома по адресу: Пермский край, г. Березники, ул. Пятилетки, д. 106.</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 xml:space="preserve">Договор аренды заключается сроком на 2 года. </w:t>
      </w:r>
    </w:p>
    <w:p w:rsidR="000F4E31" w:rsidRPr="00DC2DDF" w:rsidRDefault="000F4E31" w:rsidP="000F4E31">
      <w:pPr>
        <w:shd w:val="clear" w:color="auto" w:fill="FFFFFF"/>
        <w:spacing w:line="200" w:lineRule="exact"/>
        <w:ind w:firstLine="284"/>
        <w:jc w:val="both"/>
        <w:rPr>
          <w:bCs/>
          <w:spacing w:val="-10"/>
          <w:sz w:val="20"/>
          <w:szCs w:val="20"/>
        </w:rPr>
      </w:pPr>
      <w:r w:rsidRPr="00DC2DDF">
        <w:rPr>
          <w:spacing w:val="-10"/>
          <w:sz w:val="20"/>
          <w:szCs w:val="20"/>
        </w:rPr>
        <w:t>Начальная цена права заключения договора аренды за объект составляет 6167 (Шесть тысяч сто шестьдесят семь) рублей 00 копеек.</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Шаг аукциона – 308 (Триста восемь) рублей 00 копеек.</w:t>
      </w:r>
    </w:p>
    <w:p w:rsidR="000F4E31" w:rsidRPr="00DC2DDF" w:rsidRDefault="000F4E31" w:rsidP="000F4E31">
      <w:pPr>
        <w:shd w:val="clear" w:color="auto" w:fill="FFFFFF"/>
        <w:tabs>
          <w:tab w:val="left" w:pos="993"/>
        </w:tabs>
        <w:spacing w:line="200" w:lineRule="exact"/>
        <w:ind w:firstLine="284"/>
        <w:jc w:val="both"/>
        <w:rPr>
          <w:bCs/>
          <w:spacing w:val="-10"/>
          <w:sz w:val="20"/>
          <w:szCs w:val="20"/>
        </w:rPr>
      </w:pPr>
      <w:r w:rsidRPr="00DC2DDF">
        <w:rPr>
          <w:spacing w:val="-10"/>
          <w:sz w:val="20"/>
          <w:szCs w:val="20"/>
        </w:rPr>
        <w:t>Сумма задатка: 20% от начальной цены права заключения договора аренды 1233 (Одна тысяча двести тридцать три) рубля 00 копеек</w:t>
      </w:r>
      <w:r w:rsidRPr="00DC2DDF">
        <w:rPr>
          <w:bCs/>
          <w:spacing w:val="-10"/>
          <w:sz w:val="20"/>
          <w:szCs w:val="20"/>
        </w:rPr>
        <w:t>.</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suppressAutoHyphens/>
        <w:spacing w:line="200" w:lineRule="exact"/>
        <w:ind w:firstLine="284"/>
        <w:jc w:val="both"/>
        <w:rPr>
          <w:spacing w:val="-10"/>
          <w:sz w:val="20"/>
          <w:szCs w:val="20"/>
        </w:rPr>
      </w:pPr>
      <w:r w:rsidRPr="00DC2DDF">
        <w:rPr>
          <w:spacing w:val="-10"/>
          <w:sz w:val="20"/>
          <w:szCs w:val="20"/>
        </w:rPr>
        <w:lastRenderedPageBreak/>
        <w:t>1.15. Права</w:t>
      </w:r>
      <w:r w:rsidRPr="00DC2DDF">
        <w:rPr>
          <w:rFonts w:eastAsia="Calibri"/>
          <w:spacing w:val="-10"/>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(Лит. А, А1, А2), общей площадью 874,0 кв.м. (номера на поэтажном плане 5 - 84), кадастровый номер 59:03:0400089:10356), расположенных в подвале, на цокольном этаже жилого дома по адресу: Пермский край, г. Березники, ул. Комсомольская, 12.</w:t>
      </w:r>
    </w:p>
    <w:p w:rsidR="000F4E31" w:rsidRPr="00DC2DDF" w:rsidRDefault="000F4E31" w:rsidP="000F4E31">
      <w:pPr>
        <w:shd w:val="clear" w:color="auto" w:fill="FFFFFF"/>
        <w:tabs>
          <w:tab w:val="left" w:pos="1134"/>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Договор аренды заключается сроком на 5 лет. </w:t>
      </w:r>
    </w:p>
    <w:p w:rsidR="000F4E31" w:rsidRPr="00DC2DDF" w:rsidRDefault="000F4E31" w:rsidP="000F4E31">
      <w:pPr>
        <w:shd w:val="clear" w:color="auto" w:fill="FFFFFF"/>
        <w:tabs>
          <w:tab w:val="left" w:pos="1134"/>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24835 (Двадцать четыре тысячи восемьсот тридцать пять) рублей 00 копеек.</w:t>
      </w:r>
    </w:p>
    <w:p w:rsidR="000F4E31" w:rsidRPr="00DC2DDF" w:rsidRDefault="000F4E31" w:rsidP="000F4E31">
      <w:pPr>
        <w:shd w:val="clear" w:color="auto" w:fill="FFFFFF"/>
        <w:tabs>
          <w:tab w:val="left" w:pos="1134"/>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1242 (Одна тысяча двести сорок два) рубля 00 копеек.</w:t>
      </w:r>
    </w:p>
    <w:p w:rsidR="000F4E31" w:rsidRPr="00DC2DDF" w:rsidRDefault="000F4E31" w:rsidP="000F4E31">
      <w:pPr>
        <w:shd w:val="clear" w:color="auto" w:fill="FFFFFF"/>
        <w:tabs>
          <w:tab w:val="left" w:pos="993"/>
          <w:tab w:val="left" w:pos="1134"/>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4967 (Четыре тысячи девятьсот шестьдесят семь) рублей 00 копеек.</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spacing w:line="200" w:lineRule="exact"/>
        <w:ind w:firstLine="284"/>
        <w:jc w:val="both"/>
        <w:rPr>
          <w:rFonts w:eastAsia="Calibri"/>
          <w:spacing w:val="-10"/>
          <w:sz w:val="20"/>
          <w:szCs w:val="20"/>
          <w:shd w:val="clear" w:color="auto" w:fill="FFFFFF"/>
          <w:lang w:eastAsia="en-US"/>
        </w:rPr>
      </w:pPr>
      <w:r w:rsidRPr="00DC2DDF">
        <w:rPr>
          <w:spacing w:val="-10"/>
          <w:sz w:val="20"/>
          <w:szCs w:val="20"/>
        </w:rPr>
        <w:t xml:space="preserve">1.16. </w:t>
      </w:r>
      <w:r w:rsidRPr="00DC2DDF">
        <w:rPr>
          <w:rFonts w:eastAsia="Calibri"/>
          <w:spacing w:val="-10"/>
          <w:sz w:val="20"/>
          <w:szCs w:val="20"/>
          <w:lang w:eastAsia="en-US"/>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крыльцом, общей площадью 175,5 кв.м. (номера на поэтажном плане 1 – 19, в том числе места общего пользования площадью 36,9 кв.м. – номера на поэтажном плане 7, 10, 13, 14, 15, 19), кадастровый номер 59:03:0400076:4057, расположенного на 1 этаже жилого дома по адресу: Пермский край, г. Березники, ул. Юбилейная, 117.</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Договор аренды заключается сроком на 3 года. </w:t>
      </w:r>
    </w:p>
    <w:p w:rsidR="000F4E31" w:rsidRPr="00DC2DDF" w:rsidRDefault="000F4E31" w:rsidP="000F4E31">
      <w:pPr>
        <w:shd w:val="clear" w:color="auto" w:fill="FFFFFF"/>
        <w:spacing w:line="200" w:lineRule="exact"/>
        <w:ind w:firstLine="284"/>
        <w:jc w:val="both"/>
        <w:rPr>
          <w:rFonts w:eastAsia="Calibri"/>
          <w:bCs/>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29107 (Двадцать девять тысяч сто семь) рублей 00 копеек.</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1455 (Одна тысяча четыреста пятьдесят пять) рублей 00 копеек.</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5821 (Пять тысяч восемьсот двадцать один) рубль 00 копеек.</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tabs>
          <w:tab w:val="left" w:pos="993"/>
          <w:tab w:val="left" w:pos="1134"/>
        </w:tabs>
        <w:spacing w:line="200" w:lineRule="exact"/>
        <w:ind w:firstLine="284"/>
        <w:jc w:val="both"/>
        <w:rPr>
          <w:spacing w:val="-10"/>
          <w:sz w:val="20"/>
          <w:szCs w:val="20"/>
        </w:rPr>
      </w:pPr>
      <w:r w:rsidRPr="00DC2DDF">
        <w:rPr>
          <w:rFonts w:eastAsia="Calibri"/>
          <w:spacing w:val="-10"/>
          <w:sz w:val="20"/>
          <w:szCs w:val="20"/>
          <w:lang w:eastAsia="en-US"/>
        </w:rPr>
        <w:t xml:space="preserve">1.17. Права </w:t>
      </w:r>
      <w:r w:rsidRPr="00DC2DDF">
        <w:rPr>
          <w:spacing w:val="-10"/>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входом в подвал (Лит. а8) (номера на поэтажном плане 1 - 16), общей площадью 187,2 кв.м., расположенного в подвале жилого дома по адресу: Пермский край, г. Березники, пр. Ленина, 41.</w:t>
      </w:r>
    </w:p>
    <w:p w:rsidR="000F4E31" w:rsidRPr="00DC2DDF" w:rsidRDefault="000F4E31" w:rsidP="000F4E31">
      <w:pPr>
        <w:shd w:val="clear" w:color="auto" w:fill="FFFFFF"/>
        <w:tabs>
          <w:tab w:val="left" w:pos="993"/>
          <w:tab w:val="left" w:pos="1134"/>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5 лет. </w:t>
      </w:r>
    </w:p>
    <w:p w:rsidR="000F4E31" w:rsidRPr="00DC2DDF" w:rsidRDefault="000F4E31" w:rsidP="000F4E31">
      <w:pPr>
        <w:shd w:val="clear" w:color="auto" w:fill="FFFFFF"/>
        <w:tabs>
          <w:tab w:val="left" w:pos="993"/>
          <w:tab w:val="left" w:pos="1134"/>
        </w:tabs>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за объект составляет 63061 (Шестьдесят три тысячи шестьдесят один) рубль 00 копеек.</w:t>
      </w:r>
    </w:p>
    <w:p w:rsidR="000F4E31" w:rsidRPr="00DC2DDF" w:rsidRDefault="000F4E31" w:rsidP="000F4E31">
      <w:pPr>
        <w:shd w:val="clear" w:color="auto" w:fill="FFFFFF"/>
        <w:tabs>
          <w:tab w:val="left" w:pos="993"/>
          <w:tab w:val="left" w:pos="1134"/>
        </w:tabs>
        <w:spacing w:line="200" w:lineRule="exact"/>
        <w:ind w:firstLine="284"/>
        <w:jc w:val="both"/>
        <w:rPr>
          <w:spacing w:val="-10"/>
          <w:sz w:val="20"/>
          <w:szCs w:val="20"/>
        </w:rPr>
      </w:pPr>
      <w:r w:rsidRPr="00DC2DDF">
        <w:rPr>
          <w:spacing w:val="-10"/>
          <w:sz w:val="20"/>
          <w:szCs w:val="20"/>
        </w:rPr>
        <w:t>Шаг аукциона – 3153 (Три тысячи сто пятьдесят три) рубля 00 копеек.</w:t>
      </w:r>
    </w:p>
    <w:p w:rsidR="000F4E31" w:rsidRPr="00DC2DDF" w:rsidRDefault="000F4E31" w:rsidP="000F4E31">
      <w:pPr>
        <w:shd w:val="clear" w:color="auto" w:fill="FFFFFF"/>
        <w:tabs>
          <w:tab w:val="left" w:pos="993"/>
          <w:tab w:val="left" w:pos="1134"/>
        </w:tabs>
        <w:spacing w:line="200" w:lineRule="exact"/>
        <w:ind w:firstLine="284"/>
        <w:jc w:val="both"/>
        <w:rPr>
          <w:spacing w:val="-10"/>
          <w:sz w:val="20"/>
          <w:szCs w:val="20"/>
        </w:rPr>
      </w:pPr>
      <w:r w:rsidRPr="00DC2DDF">
        <w:rPr>
          <w:spacing w:val="-10"/>
          <w:sz w:val="20"/>
          <w:szCs w:val="20"/>
        </w:rPr>
        <w:t>Сумма задатка: 20% от начальной цены права заключения договора аренды 12612 (Двенадцать тысяч шестьсот двенадцать) рублей 00 копеек.</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tabs>
          <w:tab w:val="left" w:pos="993"/>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1.18.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124,2 кв.м. (номера на поэтажном плане 2 – 9, 13, площадью 91,7 кв.м. и места общего пользования (часть помещения 1, площадью 32,5 кв.м.), являющихся частью встроенного нежилого помещения с кадастровым номером 59:03:0400071:4719, общей площадью 262,1 кв.м., расположенного в цокольном  этаже многоквартирного жилого дома по адресу: Пермский край, г. Березники, ул. Л. Толстого, 25.</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5 лет.</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16917 (Шестнадцать тысяч девятьсот семнадцать) рублей 00 копеек.</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846 (Восемьсот сорок шесть) рублей 00 копеек.</w:t>
      </w:r>
    </w:p>
    <w:p w:rsidR="000F4E31" w:rsidRPr="00DC2DDF" w:rsidRDefault="000F4E31" w:rsidP="000F4E31">
      <w:pPr>
        <w:shd w:val="clear" w:color="auto" w:fill="FFFFFF"/>
        <w:tabs>
          <w:tab w:val="left" w:pos="993"/>
          <w:tab w:val="left" w:pos="1134"/>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3383 (Три тысячи триста восемьдесят три) рубля 00 копеек.</w:t>
      </w:r>
    </w:p>
    <w:p w:rsidR="000F4E31" w:rsidRPr="00DC2DDF" w:rsidRDefault="000F4E31" w:rsidP="000F4E31">
      <w:pPr>
        <w:shd w:val="clear" w:color="auto" w:fill="FFFFFF"/>
        <w:tabs>
          <w:tab w:val="left" w:pos="993"/>
          <w:tab w:val="left" w:pos="1134"/>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tabs>
          <w:tab w:val="left" w:pos="993"/>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1.19.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68), общей площадью 56,1 кв.м., и мест общего пользования, площадью 28,1 кв.м. (общая площадь 84,2 кв.м.), расположенных </w:t>
      </w:r>
      <w:r w:rsidRPr="00DC2DDF">
        <w:rPr>
          <w:rFonts w:eastAsia="Calibri"/>
          <w:spacing w:val="-10"/>
          <w:sz w:val="20"/>
          <w:szCs w:val="20"/>
          <w:u w:val="single"/>
          <w:lang w:eastAsia="en-US"/>
        </w:rPr>
        <w:t>на втором этаже</w:t>
      </w:r>
      <w:r w:rsidRPr="00DC2DDF">
        <w:rPr>
          <w:rFonts w:eastAsia="Calibri"/>
          <w:spacing w:val="-10"/>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Договор аренды заключается сроком на 5 лет. </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Начальная цена права заключения договора аренды за объект составляет </w:t>
      </w:r>
      <w:r w:rsidRPr="00DC2DDF">
        <w:rPr>
          <w:spacing w:val="-10"/>
          <w:sz w:val="20"/>
          <w:szCs w:val="20"/>
        </w:rPr>
        <w:t>44967 (Сорок четыре тысячи девятьсот шестьдесят семь) рублей 00 копеек</w:t>
      </w:r>
      <w:r w:rsidRPr="00DC2DDF">
        <w:rPr>
          <w:rFonts w:eastAsia="Calibri"/>
          <w:spacing w:val="-10"/>
          <w:sz w:val="20"/>
          <w:szCs w:val="20"/>
          <w:lang w:eastAsia="en-US"/>
        </w:rPr>
        <w:t>.</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Шаг аукциона – </w:t>
      </w:r>
      <w:r w:rsidRPr="00DC2DDF">
        <w:rPr>
          <w:spacing w:val="-10"/>
          <w:sz w:val="20"/>
          <w:szCs w:val="20"/>
        </w:rPr>
        <w:t>2248 (Две тысячи двести сорок восемь) рублей 00 копеек</w:t>
      </w:r>
      <w:r w:rsidRPr="00DC2DDF">
        <w:rPr>
          <w:rFonts w:eastAsia="Calibri"/>
          <w:spacing w:val="-10"/>
          <w:sz w:val="20"/>
          <w:szCs w:val="20"/>
          <w:lang w:eastAsia="en-US"/>
        </w:rPr>
        <w:t>.</w:t>
      </w:r>
    </w:p>
    <w:p w:rsidR="000F4E31" w:rsidRPr="00DC2DDF" w:rsidRDefault="000F4E31" w:rsidP="000F4E31">
      <w:pPr>
        <w:shd w:val="clear" w:color="auto" w:fill="FFFFFF"/>
        <w:tabs>
          <w:tab w:val="left" w:pos="993"/>
        </w:tabs>
        <w:spacing w:line="200" w:lineRule="exact"/>
        <w:ind w:firstLine="284"/>
        <w:jc w:val="both"/>
        <w:rPr>
          <w:rFonts w:eastAsia="Calibri"/>
          <w:bCs/>
          <w:spacing w:val="-10"/>
          <w:sz w:val="20"/>
          <w:szCs w:val="20"/>
          <w:lang w:eastAsia="en-US"/>
        </w:rPr>
      </w:pPr>
      <w:r w:rsidRPr="00DC2DDF">
        <w:rPr>
          <w:rFonts w:eastAsia="Calibri"/>
          <w:spacing w:val="-10"/>
          <w:sz w:val="20"/>
          <w:szCs w:val="20"/>
          <w:lang w:eastAsia="en-US"/>
        </w:rPr>
        <w:t xml:space="preserve">Сумма задатка: 20% от начальной цены права заключения договора аренды </w:t>
      </w:r>
      <w:r w:rsidRPr="00DC2DDF">
        <w:rPr>
          <w:spacing w:val="-10"/>
          <w:sz w:val="20"/>
          <w:szCs w:val="20"/>
        </w:rPr>
        <w:t>8993 (Восемь тысяч девятьсот девяносто три) рубля 00 копеек</w:t>
      </w:r>
      <w:r w:rsidRPr="00DC2DDF">
        <w:rPr>
          <w:rFonts w:eastAsia="Calibri"/>
          <w:bCs/>
          <w:spacing w:val="-10"/>
          <w:sz w:val="20"/>
          <w:szCs w:val="20"/>
          <w:lang w:eastAsia="en-US"/>
        </w:rPr>
        <w:t>.</w:t>
      </w:r>
    </w:p>
    <w:p w:rsidR="000F4E31" w:rsidRPr="00DC2DDF" w:rsidRDefault="000F4E31" w:rsidP="000F4E31">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tabs>
          <w:tab w:val="left" w:pos="993"/>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1.20.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156,4 кв.м. (в том числе места общего пользования 34,1 кв.м. и основная площадь 122,3 кв.м. – номера на поэтажном плане 13, 20, 29), расположенных на третьем этаже отдельно стоящего здания с подвалом, приямками (лит. а1, а2, а5), крыльцами (лит. а11, а12, а13, а14, а15, а17, а18), входами в подвал (лит. а7, а16), общей площадью 6452,7 кв.м. (кадастровый номер 59:03:0400091:3681), по адресу: Пермский край, г. Березники, пр. Ленина, 33.</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5 лет.</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83526 (Восемьдесят три тысячи пятьсот двадцать шесть) рублей 00 копеек.</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4176 (Четыре тысячи сто семьдесят шесть) рублей 00 копеек.</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16705 (Шестнадцать тысяч семьсот пять) рублей 00 копеек.</w:t>
      </w:r>
    </w:p>
    <w:p w:rsidR="000F4E31" w:rsidRPr="00DC2DDF" w:rsidRDefault="000F4E31" w:rsidP="000F4E31">
      <w:pPr>
        <w:shd w:val="clear" w:color="auto" w:fill="FFFFFF"/>
        <w:tabs>
          <w:tab w:val="left" w:pos="993"/>
          <w:tab w:val="left" w:pos="1134"/>
        </w:tabs>
        <w:spacing w:line="200" w:lineRule="exact"/>
        <w:ind w:firstLine="284"/>
        <w:jc w:val="both"/>
        <w:rPr>
          <w:spacing w:val="-10"/>
          <w:sz w:val="20"/>
          <w:szCs w:val="20"/>
        </w:rPr>
      </w:pPr>
      <w:r w:rsidRPr="00DC2DDF">
        <w:rPr>
          <w:spacing w:val="-10"/>
          <w:sz w:val="20"/>
          <w:szCs w:val="20"/>
        </w:rPr>
        <w:lastRenderedPageBreak/>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1.21.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библиотеки № 6, общей площадью 288,1 кв.м., кадастровый номер 59:03:0400073:11462, расположенного в подвале жилого дома по адресу: Пермский край, г. Березники, ул. Свердлова, 33.</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2 года.</w:t>
      </w:r>
    </w:p>
    <w:p w:rsidR="000F4E31" w:rsidRPr="00DC2DDF" w:rsidRDefault="000F4E31" w:rsidP="000F4E31">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Начальная цена права заключения договора аренды за объект составляет 100864 (Сто тысяч восемьсот шестьдесят четыре) рубля 00 копеек.</w:t>
      </w:r>
    </w:p>
    <w:p w:rsidR="000F4E31" w:rsidRPr="00DC2DDF" w:rsidRDefault="000F4E31" w:rsidP="000F4E31">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Шаг аукциона –  5043 (Пять тысяч сорок три) рубля 00 копеек.</w:t>
      </w:r>
    </w:p>
    <w:p w:rsidR="000F4E31" w:rsidRPr="00DC2DDF" w:rsidRDefault="000F4E31" w:rsidP="000F4E31">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Сумма задатка: 20% от начальной цены права заключения договора аренды 20173 (Двадцать тысяч сто семьдесят три) рубля 00 копеек.</w:t>
      </w:r>
    </w:p>
    <w:p w:rsidR="000F4E31" w:rsidRPr="00DC2DDF" w:rsidRDefault="000F4E31" w:rsidP="000F4E31">
      <w:pPr>
        <w:shd w:val="clear" w:color="auto" w:fill="FFFFFF"/>
        <w:tabs>
          <w:tab w:val="left" w:pos="993"/>
          <w:tab w:val="left" w:pos="1134"/>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1.22.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DC2DDF">
        <w:rPr>
          <w:rFonts w:eastAsia="Calibri"/>
          <w:spacing w:val="-10"/>
          <w:sz w:val="20"/>
          <w:szCs w:val="20"/>
        </w:rPr>
        <w:t>встроенного нежилого помещения (номер на поэтажном плане 20), общей площадью 16,0 кв.м.</w:t>
      </w:r>
      <w:r w:rsidRPr="00DC2DDF">
        <w:rPr>
          <w:rFonts w:eastAsia="Calibri"/>
          <w:spacing w:val="-10"/>
          <w:sz w:val="20"/>
          <w:szCs w:val="20"/>
          <w:lang w:eastAsia="en-US"/>
        </w:rPr>
        <w:t xml:space="preserve">, кадастровый номер 59:03:0400089:9952, расположенное </w:t>
      </w:r>
      <w:r w:rsidRPr="00DC2DDF">
        <w:rPr>
          <w:rFonts w:eastAsia="Calibri"/>
          <w:spacing w:val="-10"/>
          <w:sz w:val="20"/>
          <w:szCs w:val="20"/>
        </w:rPr>
        <w:t>на первом этаже жилого дома по адресу: Пермский край, г. Березники, ул. Комсомольская, 10</w:t>
      </w:r>
      <w:r w:rsidRPr="00DC2DDF">
        <w:rPr>
          <w:rFonts w:eastAsia="Calibri"/>
          <w:spacing w:val="-10"/>
          <w:sz w:val="20"/>
          <w:szCs w:val="20"/>
          <w:lang w:eastAsia="en-US"/>
        </w:rPr>
        <w:t>.</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2 года.</w:t>
      </w:r>
    </w:p>
    <w:p w:rsidR="000F4E31" w:rsidRPr="00DC2DDF" w:rsidRDefault="000F4E31" w:rsidP="000F4E31">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 xml:space="preserve">Начальная цена права заключения договора аренды за объект составляет </w:t>
      </w:r>
      <w:r w:rsidRPr="00DC2DDF">
        <w:rPr>
          <w:sz w:val="20"/>
          <w:szCs w:val="20"/>
        </w:rPr>
        <w:t>10449 (Десять тысяч четыреста сорок девять)</w:t>
      </w:r>
      <w:r w:rsidRPr="00DC2DDF">
        <w:rPr>
          <w:rFonts w:eastAsia="Calibri"/>
          <w:spacing w:val="-4"/>
          <w:sz w:val="20"/>
          <w:szCs w:val="20"/>
          <w:lang w:eastAsia="en-US"/>
        </w:rPr>
        <w:t xml:space="preserve"> рублей 00 копеек.</w:t>
      </w:r>
    </w:p>
    <w:p w:rsidR="000F4E31" w:rsidRPr="00DC2DDF" w:rsidRDefault="000F4E31" w:rsidP="000F4E31">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Шаг аукциона – 522 (Пятьсот двадцать два) рубля 00 копеек.</w:t>
      </w:r>
    </w:p>
    <w:p w:rsidR="000F4E31" w:rsidRPr="00DC2DDF" w:rsidRDefault="000F4E31" w:rsidP="000F4E31">
      <w:pPr>
        <w:shd w:val="clear" w:color="auto" w:fill="FFFFFF"/>
        <w:tabs>
          <w:tab w:val="left" w:pos="993"/>
          <w:tab w:val="left" w:pos="1134"/>
        </w:tabs>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 xml:space="preserve">Сумма задатка: 20% от начальной цены права заключения договора аренды </w:t>
      </w:r>
      <w:r w:rsidRPr="00DC2DDF">
        <w:rPr>
          <w:sz w:val="20"/>
          <w:szCs w:val="20"/>
        </w:rPr>
        <w:t>2090 (Две тысячи девяносто)</w:t>
      </w:r>
      <w:r w:rsidRPr="00DC2DDF">
        <w:rPr>
          <w:rFonts w:eastAsia="Calibri"/>
          <w:spacing w:val="-4"/>
          <w:sz w:val="20"/>
          <w:szCs w:val="20"/>
          <w:lang w:eastAsia="en-US"/>
        </w:rPr>
        <w:t xml:space="preserve"> рублей 00 копеек.</w:t>
      </w:r>
    </w:p>
    <w:p w:rsidR="000F4E31" w:rsidRPr="00DC2DDF" w:rsidRDefault="000F4E31" w:rsidP="000F4E31">
      <w:pPr>
        <w:shd w:val="clear" w:color="auto" w:fill="FFFFFF"/>
        <w:tabs>
          <w:tab w:val="left" w:pos="993"/>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1.23.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 кв.м., (номера на поэтажном плане 71 - 74), расположенных на первом этаже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F4E31" w:rsidRPr="00DC2DDF" w:rsidRDefault="000F4E31" w:rsidP="000F4E31">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5 лет.</w:t>
      </w:r>
    </w:p>
    <w:p w:rsidR="000F4E31" w:rsidRPr="00DC2DDF" w:rsidRDefault="000F4E31" w:rsidP="000F4E31">
      <w:pPr>
        <w:shd w:val="clear" w:color="auto" w:fill="FFFFFF"/>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 xml:space="preserve">Начальная цена права заключения договора аренды за объект составляет </w:t>
      </w:r>
      <w:r w:rsidRPr="00DC2DDF">
        <w:rPr>
          <w:sz w:val="20"/>
          <w:szCs w:val="20"/>
        </w:rPr>
        <w:t>35279 (Тридцать пять тысяч двести семьдесят девять) рублей 00 копеек</w:t>
      </w:r>
      <w:r w:rsidRPr="00DC2DDF">
        <w:rPr>
          <w:rFonts w:eastAsia="Calibri"/>
          <w:spacing w:val="-4"/>
          <w:sz w:val="20"/>
          <w:szCs w:val="20"/>
          <w:lang w:eastAsia="en-US"/>
        </w:rPr>
        <w:t>.</w:t>
      </w:r>
    </w:p>
    <w:p w:rsidR="000F4E31" w:rsidRPr="00DC2DDF" w:rsidRDefault="000F4E31" w:rsidP="000F4E31">
      <w:pPr>
        <w:shd w:val="clear" w:color="auto" w:fill="FFFFFF"/>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 xml:space="preserve">Шаг аукциона – </w:t>
      </w:r>
      <w:r w:rsidRPr="00DC2DDF">
        <w:rPr>
          <w:sz w:val="20"/>
          <w:szCs w:val="20"/>
        </w:rPr>
        <w:t>1764 (Одна тысяча семьсот шестьдесят четыре) рубля 00 копеек.</w:t>
      </w:r>
    </w:p>
    <w:p w:rsidR="000F4E31" w:rsidRPr="00DC2DDF" w:rsidRDefault="000F4E31" w:rsidP="000F4E31">
      <w:pPr>
        <w:shd w:val="clear" w:color="auto" w:fill="FFFFFF"/>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 xml:space="preserve">Сумма задатка: 20% от начальной цены права заключения договора аренды </w:t>
      </w:r>
      <w:r w:rsidRPr="00DC2DDF">
        <w:rPr>
          <w:sz w:val="20"/>
          <w:szCs w:val="20"/>
        </w:rPr>
        <w:t>7056 (Семь тысяч пятьдесят шесть) рублей 00 копеек</w:t>
      </w:r>
      <w:r w:rsidRPr="00DC2DDF">
        <w:rPr>
          <w:rFonts w:eastAsia="Calibri"/>
          <w:spacing w:val="-4"/>
          <w:sz w:val="20"/>
          <w:szCs w:val="20"/>
          <w:lang w:eastAsia="en-US"/>
        </w:rPr>
        <w:t>.</w:t>
      </w:r>
    </w:p>
    <w:p w:rsidR="000F4E31" w:rsidRPr="00DC2DDF" w:rsidRDefault="000F4E31" w:rsidP="000F4E31">
      <w:pPr>
        <w:shd w:val="clear" w:color="auto" w:fill="FFFFFF"/>
        <w:tabs>
          <w:tab w:val="left" w:pos="993"/>
          <w:tab w:val="left" w:pos="1134"/>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tabs>
          <w:tab w:val="left" w:pos="567"/>
        </w:tabs>
        <w:spacing w:line="200" w:lineRule="exact"/>
        <w:ind w:firstLine="284"/>
        <w:jc w:val="both"/>
        <w:rPr>
          <w:rFonts w:eastAsia="Calibri"/>
          <w:spacing w:val="-4"/>
          <w:sz w:val="20"/>
          <w:szCs w:val="20"/>
          <w:lang w:eastAsia="en-US"/>
        </w:rPr>
      </w:pPr>
      <w:r w:rsidRPr="00DC2DDF">
        <w:rPr>
          <w:rFonts w:eastAsia="Calibri"/>
          <w:spacing w:val="-10"/>
          <w:sz w:val="20"/>
          <w:szCs w:val="20"/>
          <w:lang w:eastAsia="en-US"/>
        </w:rPr>
        <w:t xml:space="preserve">1.23. Права </w:t>
      </w:r>
      <w:r w:rsidRPr="00DC2DDF">
        <w:rPr>
          <w:rFonts w:eastAsia="Calibri"/>
          <w:spacing w:val="-4"/>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крыльцом, общей площадью 55,7 кв.м., кадастровый номер 59:03:0400087:5293, расположенного на первом этаже жилого дома по адресу: Пермский край, г. Березники, ул. Пятилетки, 93.</w:t>
      </w:r>
    </w:p>
    <w:p w:rsidR="000F4E31" w:rsidRPr="00DC2DDF" w:rsidRDefault="000F4E31" w:rsidP="000F4E31">
      <w:pPr>
        <w:tabs>
          <w:tab w:val="left" w:pos="851"/>
          <w:tab w:val="left" w:pos="993"/>
        </w:tabs>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Договор заключается сроком на 5 лет.</w:t>
      </w:r>
    </w:p>
    <w:p w:rsidR="000F4E31" w:rsidRPr="00DC2DDF" w:rsidRDefault="000F4E31" w:rsidP="000F4E31">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 xml:space="preserve">Начальная цена права заключения договора аренды за объект составляет </w:t>
      </w:r>
      <w:r w:rsidRPr="00DC2DDF">
        <w:rPr>
          <w:sz w:val="20"/>
          <w:szCs w:val="20"/>
        </w:rPr>
        <w:t>110922 (Сто десять тысяч девятьсот двадцать два) рубля 00 копеек</w:t>
      </w:r>
      <w:r w:rsidRPr="00DC2DDF">
        <w:rPr>
          <w:rFonts w:eastAsia="Calibri"/>
          <w:spacing w:val="-4"/>
          <w:sz w:val="20"/>
          <w:szCs w:val="20"/>
          <w:lang w:eastAsia="en-US"/>
        </w:rPr>
        <w:t>.</w:t>
      </w:r>
    </w:p>
    <w:p w:rsidR="000F4E31" w:rsidRPr="00DC2DDF" w:rsidRDefault="000F4E31" w:rsidP="000F4E31">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 xml:space="preserve">Шаг аукциона – </w:t>
      </w:r>
      <w:r w:rsidRPr="00DC2DDF">
        <w:rPr>
          <w:sz w:val="20"/>
          <w:szCs w:val="20"/>
        </w:rPr>
        <w:t>5546 (Пять тысяч пятьсот сорок шесть) рублей 00 копеек</w:t>
      </w:r>
      <w:r w:rsidRPr="00DC2DDF">
        <w:rPr>
          <w:rFonts w:eastAsia="Calibri"/>
          <w:spacing w:val="-4"/>
          <w:sz w:val="20"/>
          <w:szCs w:val="20"/>
          <w:lang w:eastAsia="en-US"/>
        </w:rPr>
        <w:t>.</w:t>
      </w:r>
    </w:p>
    <w:p w:rsidR="000F4E31" w:rsidRPr="00DC2DDF" w:rsidRDefault="000F4E31" w:rsidP="000F4E31">
      <w:pPr>
        <w:tabs>
          <w:tab w:val="left" w:pos="851"/>
          <w:tab w:val="left" w:pos="993"/>
        </w:tabs>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 xml:space="preserve">Сумма задатка: 20% от начальной цены права заключения договора аренды </w:t>
      </w:r>
      <w:r w:rsidRPr="00DC2DDF">
        <w:rPr>
          <w:sz w:val="20"/>
          <w:szCs w:val="20"/>
        </w:rPr>
        <w:t>22184 (Двадцать две тысячи сто восемьдесят четыре) рубля 00 копеек</w:t>
      </w:r>
      <w:r w:rsidRPr="00DC2DDF">
        <w:rPr>
          <w:rFonts w:eastAsia="Calibri"/>
          <w:spacing w:val="-4"/>
          <w:sz w:val="20"/>
          <w:szCs w:val="20"/>
          <w:lang w:eastAsia="en-US"/>
        </w:rPr>
        <w:t>.</w:t>
      </w:r>
    </w:p>
    <w:p w:rsidR="000F4E31" w:rsidRPr="00DC2DDF" w:rsidRDefault="000F4E31" w:rsidP="000F4E31">
      <w:pPr>
        <w:shd w:val="clear" w:color="auto" w:fill="FFFFFF"/>
        <w:tabs>
          <w:tab w:val="left" w:pos="993"/>
          <w:tab w:val="left" w:pos="1134"/>
        </w:tabs>
        <w:spacing w:line="200" w:lineRule="exact"/>
        <w:ind w:firstLine="284"/>
        <w:jc w:val="both"/>
        <w:rPr>
          <w:spacing w:val="-10"/>
          <w:sz w:val="20"/>
          <w:szCs w:val="20"/>
        </w:rPr>
      </w:pPr>
      <w:r w:rsidRPr="00DC2DDF">
        <w:rPr>
          <w:spacing w:val="-10"/>
          <w:sz w:val="20"/>
          <w:szCs w:val="20"/>
        </w:rPr>
        <w:t xml:space="preserve">Начальная цена права заключения договора аренды, является годовой арендной платой по договору аренды. </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 xml:space="preserve">2. Установить целевое использование объектов, указанных в пунктах 1.1, 1.3, 1.4, 1.6 – 1.23 – в соответствии с нормативными требованиями и видами разрешенного использования, определенными </w:t>
      </w:r>
      <w:r w:rsidRPr="00DC2DDF">
        <w:rPr>
          <w:bCs/>
          <w:iCs/>
          <w:spacing w:val="-10"/>
          <w:sz w:val="20"/>
          <w:szCs w:val="20"/>
        </w:rPr>
        <w:t xml:space="preserve">Правилами землепользования и застройки в г. Березники, утвержденными решением Березниковской городской Думы от 31.07.2007 №325, </w:t>
      </w:r>
      <w:r w:rsidRPr="00DC2DDF">
        <w:rPr>
          <w:spacing w:val="-10"/>
          <w:sz w:val="20"/>
          <w:szCs w:val="20"/>
        </w:rPr>
        <w:t>указанных в пунктах 1.2, 1.5 - для размещения банкомата, терминала.</w:t>
      </w:r>
    </w:p>
    <w:p w:rsidR="000F4E31" w:rsidRPr="00DC2DDF" w:rsidRDefault="000F4E31" w:rsidP="000F4E31">
      <w:pPr>
        <w:shd w:val="clear" w:color="auto" w:fill="FFFFFF"/>
        <w:spacing w:line="200" w:lineRule="exact"/>
        <w:ind w:firstLine="284"/>
        <w:jc w:val="both"/>
        <w:rPr>
          <w:spacing w:val="-10"/>
          <w:sz w:val="20"/>
          <w:szCs w:val="20"/>
        </w:rPr>
      </w:pPr>
      <w:r w:rsidRPr="00DC2DDF">
        <w:rPr>
          <w:spacing w:val="-10"/>
          <w:sz w:val="20"/>
          <w:szCs w:val="20"/>
        </w:rPr>
        <w:t>3. Отделу аренды:</w:t>
      </w:r>
    </w:p>
    <w:p w:rsidR="000F4E31" w:rsidRPr="00DC2DDF" w:rsidRDefault="000F4E31" w:rsidP="000F4E31">
      <w:pPr>
        <w:shd w:val="clear" w:color="auto" w:fill="FFFFFF"/>
        <w:tabs>
          <w:tab w:val="left" w:pos="284"/>
          <w:tab w:val="left" w:pos="567"/>
        </w:tabs>
        <w:suppressAutoHyphens/>
        <w:spacing w:line="200" w:lineRule="exact"/>
        <w:ind w:firstLine="284"/>
        <w:jc w:val="both"/>
        <w:rPr>
          <w:spacing w:val="-10"/>
          <w:sz w:val="20"/>
          <w:szCs w:val="20"/>
        </w:rPr>
      </w:pPr>
      <w:r w:rsidRPr="00DC2DDF">
        <w:rPr>
          <w:spacing w:val="-10"/>
          <w:sz w:val="20"/>
          <w:szCs w:val="20"/>
        </w:rPr>
        <w:t xml:space="preserve">в срок до 11.11.2020г. обеспечить размещение извещения об аукционе в информационно-телекоммуникационной сети «Интернет» на официальных сайтах: </w:t>
      </w:r>
      <w:hyperlink r:id="rId11" w:history="1">
        <w:r w:rsidRPr="00DC2DDF">
          <w:rPr>
            <w:spacing w:val="-10"/>
            <w:sz w:val="20"/>
            <w:szCs w:val="20"/>
            <w:u w:val="single"/>
          </w:rPr>
          <w:t>http://</w:t>
        </w:r>
        <w:r w:rsidRPr="00DC2DDF">
          <w:rPr>
            <w:spacing w:val="-10"/>
            <w:sz w:val="20"/>
            <w:szCs w:val="20"/>
            <w:u w:val="single"/>
            <w:lang w:val="en-US"/>
          </w:rPr>
          <w:t>www</w:t>
        </w:r>
        <w:r w:rsidRPr="00DC2DDF">
          <w:rPr>
            <w:spacing w:val="-10"/>
            <w:sz w:val="20"/>
            <w:szCs w:val="20"/>
            <w:u w:val="single"/>
          </w:rPr>
          <w:t>.</w:t>
        </w:r>
        <w:r w:rsidRPr="00DC2DDF">
          <w:rPr>
            <w:spacing w:val="-10"/>
            <w:sz w:val="20"/>
            <w:szCs w:val="20"/>
            <w:u w:val="single"/>
            <w:lang w:val="en-US"/>
          </w:rPr>
          <w:t>torgi</w:t>
        </w:r>
        <w:r w:rsidRPr="00DC2DDF">
          <w:rPr>
            <w:spacing w:val="-10"/>
            <w:sz w:val="20"/>
            <w:szCs w:val="20"/>
            <w:u w:val="single"/>
          </w:rPr>
          <w:t>.</w:t>
        </w:r>
        <w:r w:rsidRPr="00DC2DDF">
          <w:rPr>
            <w:spacing w:val="-10"/>
            <w:sz w:val="20"/>
            <w:szCs w:val="20"/>
            <w:u w:val="single"/>
            <w:lang w:val="en-US"/>
          </w:rPr>
          <w:t>gov</w:t>
        </w:r>
        <w:r w:rsidRPr="00DC2DDF">
          <w:rPr>
            <w:spacing w:val="-10"/>
            <w:sz w:val="20"/>
            <w:szCs w:val="20"/>
            <w:u w:val="single"/>
          </w:rPr>
          <w:t>.ru/</w:t>
        </w:r>
      </w:hyperlink>
      <w:r w:rsidRPr="00DC2DDF">
        <w:rPr>
          <w:spacing w:val="-10"/>
          <w:sz w:val="20"/>
          <w:szCs w:val="20"/>
        </w:rPr>
        <w:t xml:space="preserve">, </w:t>
      </w:r>
      <w:hyperlink r:id="rId12" w:history="1">
        <w:r w:rsidRPr="00DC2DDF">
          <w:rPr>
            <w:spacing w:val="-10"/>
            <w:sz w:val="20"/>
            <w:szCs w:val="20"/>
            <w:u w:val="single"/>
          </w:rPr>
          <w:t>http://</w:t>
        </w:r>
        <w:r w:rsidRPr="00DC2DDF">
          <w:rPr>
            <w:spacing w:val="-10"/>
            <w:sz w:val="20"/>
            <w:szCs w:val="20"/>
            <w:u w:val="single"/>
            <w:lang w:val="en-US"/>
          </w:rPr>
          <w:t>www</w:t>
        </w:r>
        <w:r w:rsidRPr="00DC2DDF">
          <w:rPr>
            <w:spacing w:val="-10"/>
            <w:sz w:val="20"/>
            <w:szCs w:val="20"/>
            <w:u w:val="single"/>
          </w:rPr>
          <w:t>.</w:t>
        </w:r>
        <w:r w:rsidRPr="00DC2DDF">
          <w:rPr>
            <w:spacing w:val="-10"/>
            <w:sz w:val="20"/>
            <w:szCs w:val="20"/>
            <w:u w:val="single"/>
            <w:lang w:val="en-US"/>
          </w:rPr>
          <w:t>admbrk</w:t>
        </w:r>
        <w:r w:rsidRPr="00DC2DDF">
          <w:rPr>
            <w:spacing w:val="-10"/>
            <w:sz w:val="20"/>
            <w:szCs w:val="20"/>
            <w:u w:val="single"/>
          </w:rPr>
          <w:t>.ru/</w:t>
        </w:r>
      </w:hyperlink>
      <w:r w:rsidRPr="00DC2DDF">
        <w:rPr>
          <w:spacing w:val="-10"/>
          <w:sz w:val="20"/>
          <w:szCs w:val="20"/>
        </w:rPr>
        <w:t>;</w:t>
      </w:r>
    </w:p>
    <w:p w:rsidR="000F4E31" w:rsidRPr="00DC2DDF" w:rsidRDefault="000F4E31" w:rsidP="000F4E31">
      <w:pPr>
        <w:shd w:val="clear" w:color="auto" w:fill="FFFFFF"/>
        <w:tabs>
          <w:tab w:val="left" w:pos="284"/>
          <w:tab w:val="left" w:pos="567"/>
        </w:tabs>
        <w:suppressAutoHyphens/>
        <w:spacing w:line="200" w:lineRule="exact"/>
        <w:ind w:firstLine="284"/>
        <w:jc w:val="both"/>
        <w:rPr>
          <w:spacing w:val="-10"/>
          <w:sz w:val="20"/>
          <w:szCs w:val="20"/>
        </w:rPr>
      </w:pPr>
      <w:r w:rsidRPr="00DC2DDF">
        <w:rPr>
          <w:spacing w:val="-10"/>
          <w:sz w:val="20"/>
          <w:szCs w:val="20"/>
        </w:rPr>
        <w:t>организовать 03.12.2020г.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0F4E31" w:rsidRPr="00DC2DDF" w:rsidRDefault="000F4E31" w:rsidP="000F4E31">
      <w:pPr>
        <w:shd w:val="clear" w:color="auto" w:fill="FFFFFF"/>
        <w:spacing w:line="200" w:lineRule="exact"/>
        <w:ind w:firstLine="284"/>
        <w:jc w:val="both"/>
        <w:rPr>
          <w:spacing w:val="-10"/>
          <w:sz w:val="20"/>
          <w:szCs w:val="20"/>
          <w:lang/>
        </w:rPr>
      </w:pPr>
      <w:r w:rsidRPr="00DC2DDF">
        <w:rPr>
          <w:spacing w:val="-10"/>
          <w:sz w:val="20"/>
          <w:szCs w:val="20"/>
          <w:lang/>
        </w:rPr>
        <w:t xml:space="preserve">4. </w:t>
      </w:r>
      <w:r w:rsidRPr="00DC2DDF">
        <w:rPr>
          <w:spacing w:val="-10"/>
          <w:sz w:val="20"/>
          <w:szCs w:val="20"/>
          <w:lang/>
        </w:rPr>
        <w:t xml:space="preserve">Контроль за исполнением приказа возложить на </w:t>
      </w:r>
      <w:r w:rsidRPr="00DC2DDF">
        <w:rPr>
          <w:spacing w:val="-10"/>
          <w:sz w:val="20"/>
          <w:szCs w:val="20"/>
          <w:lang/>
        </w:rPr>
        <w:t>заместителя начальника</w:t>
      </w:r>
      <w:r w:rsidRPr="00DC2DDF">
        <w:rPr>
          <w:spacing w:val="-10"/>
          <w:sz w:val="20"/>
          <w:szCs w:val="20"/>
          <w:lang/>
        </w:rPr>
        <w:t xml:space="preserve"> управления имущественных и земельных отношений </w:t>
      </w:r>
      <w:r w:rsidRPr="00DC2DDF">
        <w:rPr>
          <w:spacing w:val="-10"/>
          <w:sz w:val="20"/>
          <w:szCs w:val="20"/>
          <w:lang/>
        </w:rPr>
        <w:t>Митрофанову О.В.</w:t>
      </w:r>
    </w:p>
    <w:p w:rsidR="000F4E31" w:rsidRPr="00DC2DDF" w:rsidRDefault="000F4E31" w:rsidP="000F4E31">
      <w:pPr>
        <w:suppressAutoHyphens/>
        <w:spacing w:line="200" w:lineRule="exact"/>
        <w:ind w:firstLine="284"/>
        <w:jc w:val="both"/>
        <w:rPr>
          <w:spacing w:val="-6"/>
          <w:sz w:val="20"/>
          <w:szCs w:val="20"/>
          <w:lang w:eastAsia="ar-SA"/>
        </w:rPr>
      </w:pPr>
    </w:p>
    <w:p w:rsidR="000F4E31" w:rsidRPr="00DC2DDF" w:rsidRDefault="000F4E31" w:rsidP="000F4E31">
      <w:pPr>
        <w:suppressAutoHyphens/>
        <w:spacing w:line="200" w:lineRule="exact"/>
        <w:ind w:firstLine="284"/>
        <w:jc w:val="both"/>
        <w:rPr>
          <w:spacing w:val="-6"/>
          <w:sz w:val="20"/>
          <w:szCs w:val="20"/>
          <w:lang w:eastAsia="ar-SA"/>
        </w:rPr>
      </w:pPr>
    </w:p>
    <w:p w:rsidR="000F4E31" w:rsidRPr="00DC2DDF" w:rsidRDefault="000F4E31" w:rsidP="000F4E31">
      <w:pPr>
        <w:suppressAutoHyphens/>
        <w:spacing w:line="200" w:lineRule="exact"/>
        <w:jc w:val="both"/>
        <w:rPr>
          <w:spacing w:val="-6"/>
          <w:sz w:val="20"/>
          <w:szCs w:val="20"/>
          <w:lang w:eastAsia="ar-SA"/>
        </w:rPr>
      </w:pPr>
      <w:r w:rsidRPr="00DC2DDF">
        <w:rPr>
          <w:spacing w:val="-6"/>
          <w:sz w:val="20"/>
          <w:szCs w:val="20"/>
          <w:lang w:eastAsia="ar-SA"/>
        </w:rPr>
        <w:t>Начальник управления                                                                                                                                                           Н.А. Лежнева</w:t>
      </w:r>
    </w:p>
    <w:p w:rsidR="000F4E31" w:rsidRDefault="000F4E31" w:rsidP="000F4E31">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05C74074"/>
    <w:multiLevelType w:val="multilevel"/>
    <w:tmpl w:val="EDB866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6">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7">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20">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1">
    <w:nsid w:val="301A089E"/>
    <w:multiLevelType w:val="multilevel"/>
    <w:tmpl w:val="83781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4">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6">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8">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9">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30">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2">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3">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5">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30"/>
  </w:num>
  <w:num w:numId="2">
    <w:abstractNumId w:val="17"/>
  </w:num>
  <w:num w:numId="3">
    <w:abstractNumId w:val="15"/>
  </w:num>
  <w:num w:numId="4">
    <w:abstractNumId w:val="20"/>
  </w:num>
  <w:num w:numId="5">
    <w:abstractNumId w:val="31"/>
  </w:num>
  <w:num w:numId="6">
    <w:abstractNumId w:val="19"/>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5"/>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2"/>
  </w:num>
  <w:num w:numId="12">
    <w:abstractNumId w:val="34"/>
  </w:num>
  <w:num w:numId="13">
    <w:abstractNumId w:val="28"/>
  </w:num>
  <w:num w:numId="14">
    <w:abstractNumId w:val="16"/>
  </w:num>
  <w:num w:numId="15">
    <w:abstractNumId w:val="23"/>
  </w:num>
  <w:num w:numId="16">
    <w:abstractNumId w:val="29"/>
  </w:num>
  <w:num w:numId="17">
    <w:abstractNumId w:val="37"/>
  </w:num>
  <w:num w:numId="18">
    <w:abstractNumId w:val="36"/>
  </w:num>
  <w:num w:numId="19">
    <w:abstractNumId w:val="26"/>
  </w:num>
  <w:num w:numId="20">
    <w:abstractNumId w:val="1"/>
  </w:num>
  <w:num w:numId="21">
    <w:abstractNumId w:val="2"/>
  </w:num>
  <w:num w:numId="22">
    <w:abstractNumId w:val="22"/>
  </w:num>
  <w:num w:numId="23">
    <w:abstractNumId w:val="35"/>
  </w:num>
  <w:num w:numId="24">
    <w:abstractNumId w:val="33"/>
  </w:num>
  <w:num w:numId="25">
    <w:abstractNumId w:val="27"/>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8"/>
  </w:num>
  <w:num w:numId="37">
    <w:abstractNumId w:val="24"/>
  </w:num>
  <w:num w:numId="38">
    <w:abstractNumId w:val="21"/>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F4E31"/>
    <w:rsid w:val="000F4E31"/>
    <w:rsid w:val="004F7D87"/>
    <w:rsid w:val="00555380"/>
    <w:rsid w:val="00557C70"/>
    <w:rsid w:val="005846F3"/>
    <w:rsid w:val="00614D81"/>
    <w:rsid w:val="00616B3E"/>
    <w:rsid w:val="006A52AB"/>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E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4E31"/>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0F4E3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F4E31"/>
    <w:pPr>
      <w:keepNext/>
      <w:ind w:left="709" w:firstLine="11"/>
      <w:jc w:val="center"/>
      <w:outlineLvl w:val="2"/>
    </w:pPr>
    <w:rPr>
      <w:b/>
      <w:szCs w:val="20"/>
    </w:rPr>
  </w:style>
  <w:style w:type="paragraph" w:styleId="4">
    <w:name w:val="heading 4"/>
    <w:basedOn w:val="a"/>
    <w:next w:val="a"/>
    <w:link w:val="40"/>
    <w:qFormat/>
    <w:rsid w:val="000F4E31"/>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0F4E31"/>
    <w:pPr>
      <w:keepNext/>
      <w:ind w:left="709" w:firstLine="11"/>
      <w:outlineLvl w:val="4"/>
    </w:pPr>
    <w:rPr>
      <w:b/>
      <w:szCs w:val="20"/>
    </w:rPr>
  </w:style>
  <w:style w:type="paragraph" w:styleId="9">
    <w:name w:val="heading 9"/>
    <w:basedOn w:val="a"/>
    <w:next w:val="a"/>
    <w:link w:val="90"/>
    <w:qFormat/>
    <w:rsid w:val="000F4E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F4E31"/>
    <w:rPr>
      <w:rFonts w:ascii="Times New Roman" w:eastAsia="Times New Roman" w:hAnsi="Times New Roman" w:cs="Times New Roman"/>
      <w:i/>
      <w:szCs w:val="20"/>
      <w:lang w:eastAsia="ru-RU"/>
    </w:rPr>
  </w:style>
  <w:style w:type="character" w:customStyle="1" w:styleId="20">
    <w:name w:val="Заголовок 2 Знак"/>
    <w:basedOn w:val="a0"/>
    <w:link w:val="2"/>
    <w:rsid w:val="000F4E31"/>
    <w:rPr>
      <w:rFonts w:ascii="Arial" w:eastAsia="Times New Roman" w:hAnsi="Arial" w:cs="Arial"/>
      <w:b/>
      <w:bCs/>
      <w:i/>
      <w:iCs/>
      <w:sz w:val="28"/>
      <w:szCs w:val="28"/>
      <w:lang w:eastAsia="ru-RU"/>
    </w:rPr>
  </w:style>
  <w:style w:type="character" w:customStyle="1" w:styleId="30">
    <w:name w:val="Заголовок 3 Знак"/>
    <w:basedOn w:val="a0"/>
    <w:link w:val="3"/>
    <w:rsid w:val="000F4E3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F4E31"/>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0F4E31"/>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F4E31"/>
    <w:rPr>
      <w:rFonts w:ascii="Arial" w:eastAsia="Times New Roman" w:hAnsi="Arial" w:cs="Arial"/>
      <w:lang w:eastAsia="ru-RU"/>
    </w:rPr>
  </w:style>
  <w:style w:type="table" w:styleId="a3">
    <w:name w:val="Table Grid"/>
    <w:basedOn w:val="a1"/>
    <w:rsid w:val="000F4E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0F4E31"/>
    <w:rPr>
      <w:rFonts w:ascii="Tahoma" w:hAnsi="Tahoma" w:cs="Tahoma"/>
      <w:sz w:val="16"/>
      <w:szCs w:val="16"/>
    </w:rPr>
  </w:style>
  <w:style w:type="character" w:customStyle="1" w:styleId="a5">
    <w:name w:val="Текст выноски Знак"/>
    <w:basedOn w:val="a0"/>
    <w:link w:val="a4"/>
    <w:rsid w:val="000F4E31"/>
    <w:rPr>
      <w:rFonts w:ascii="Tahoma" w:eastAsia="Times New Roman" w:hAnsi="Tahoma" w:cs="Tahoma"/>
      <w:sz w:val="16"/>
      <w:szCs w:val="16"/>
      <w:lang w:eastAsia="ru-RU"/>
    </w:rPr>
  </w:style>
  <w:style w:type="paragraph" w:styleId="21">
    <w:name w:val="Body Text Indent 2"/>
    <w:basedOn w:val="a"/>
    <w:link w:val="22"/>
    <w:rsid w:val="000F4E31"/>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0F4E31"/>
    <w:rPr>
      <w:rFonts w:ascii="Times New Roman" w:eastAsia="Times New Roman" w:hAnsi="Times New Roman" w:cs="Times New Roman"/>
      <w:spacing w:val="16"/>
      <w:sz w:val="28"/>
      <w:szCs w:val="28"/>
      <w:lang w:eastAsia="ru-RU"/>
    </w:rPr>
  </w:style>
  <w:style w:type="paragraph" w:styleId="a6">
    <w:name w:val="List Paragraph"/>
    <w:basedOn w:val="a"/>
    <w:uiPriority w:val="34"/>
    <w:qFormat/>
    <w:rsid w:val="000F4E31"/>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0F4E31"/>
    <w:pPr>
      <w:spacing w:before="100" w:beforeAutospacing="1" w:after="100" w:afterAutospacing="1"/>
    </w:pPr>
  </w:style>
  <w:style w:type="paragraph" w:styleId="23">
    <w:name w:val="Body Text 2"/>
    <w:basedOn w:val="a"/>
    <w:link w:val="24"/>
    <w:rsid w:val="000F4E31"/>
    <w:pPr>
      <w:spacing w:after="120" w:line="480" w:lineRule="auto"/>
    </w:pPr>
  </w:style>
  <w:style w:type="character" w:customStyle="1" w:styleId="24">
    <w:name w:val="Основной текст 2 Знак"/>
    <w:basedOn w:val="a0"/>
    <w:link w:val="23"/>
    <w:rsid w:val="000F4E31"/>
    <w:rPr>
      <w:rFonts w:ascii="Times New Roman" w:eastAsia="Times New Roman" w:hAnsi="Times New Roman" w:cs="Times New Roman"/>
      <w:sz w:val="24"/>
      <w:szCs w:val="24"/>
      <w:lang w:eastAsia="ru-RU"/>
    </w:rPr>
  </w:style>
  <w:style w:type="paragraph" w:styleId="a8">
    <w:name w:val="Body Text"/>
    <w:basedOn w:val="a"/>
    <w:link w:val="a9"/>
    <w:rsid w:val="000F4E31"/>
    <w:pPr>
      <w:spacing w:after="120" w:line="288" w:lineRule="auto"/>
      <w:ind w:firstLine="709"/>
      <w:jc w:val="both"/>
    </w:pPr>
    <w:rPr>
      <w:spacing w:val="16"/>
      <w:sz w:val="25"/>
      <w:szCs w:val="20"/>
    </w:rPr>
  </w:style>
  <w:style w:type="character" w:customStyle="1" w:styleId="a9">
    <w:name w:val="Основной текст Знак"/>
    <w:basedOn w:val="a0"/>
    <w:link w:val="a8"/>
    <w:rsid w:val="000F4E31"/>
    <w:rPr>
      <w:rFonts w:ascii="Times New Roman" w:eastAsia="Times New Roman" w:hAnsi="Times New Roman" w:cs="Times New Roman"/>
      <w:spacing w:val="16"/>
      <w:sz w:val="25"/>
      <w:szCs w:val="20"/>
      <w:lang w:eastAsia="ru-RU"/>
    </w:rPr>
  </w:style>
  <w:style w:type="paragraph" w:styleId="aa">
    <w:name w:val="Title"/>
    <w:basedOn w:val="a"/>
    <w:link w:val="ab"/>
    <w:qFormat/>
    <w:rsid w:val="000F4E31"/>
    <w:pPr>
      <w:tabs>
        <w:tab w:val="left" w:pos="284"/>
        <w:tab w:val="left" w:pos="567"/>
      </w:tabs>
      <w:jc w:val="center"/>
    </w:pPr>
    <w:rPr>
      <w:b/>
      <w:bCs/>
      <w:i/>
      <w:iCs/>
      <w:u w:val="single"/>
    </w:rPr>
  </w:style>
  <w:style w:type="character" w:customStyle="1" w:styleId="ab">
    <w:name w:val="Название Знак"/>
    <w:basedOn w:val="a0"/>
    <w:link w:val="aa"/>
    <w:rsid w:val="000F4E31"/>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0F4E31"/>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0F4E31"/>
    <w:rPr>
      <w:rFonts w:ascii="Times New Roman" w:eastAsia="Times New Roman" w:hAnsi="Times New Roman" w:cs="Times New Roman"/>
      <w:spacing w:val="16"/>
      <w:sz w:val="16"/>
      <w:szCs w:val="16"/>
      <w:lang w:eastAsia="ru-RU"/>
    </w:rPr>
  </w:style>
  <w:style w:type="paragraph" w:styleId="ac">
    <w:name w:val="Body Text Indent"/>
    <w:basedOn w:val="a"/>
    <w:link w:val="ad"/>
    <w:rsid w:val="000F4E31"/>
    <w:pPr>
      <w:spacing w:after="120"/>
      <w:ind w:left="283"/>
    </w:pPr>
  </w:style>
  <w:style w:type="character" w:customStyle="1" w:styleId="ad">
    <w:name w:val="Основной текст с отступом Знак"/>
    <w:basedOn w:val="a0"/>
    <w:link w:val="ac"/>
    <w:rsid w:val="000F4E31"/>
    <w:rPr>
      <w:rFonts w:ascii="Times New Roman" w:eastAsia="Times New Roman" w:hAnsi="Times New Roman" w:cs="Times New Roman"/>
      <w:sz w:val="24"/>
      <w:szCs w:val="24"/>
      <w:lang w:eastAsia="ru-RU"/>
    </w:rPr>
  </w:style>
  <w:style w:type="paragraph" w:customStyle="1" w:styleId="ae">
    <w:name w:val="Список с точками"/>
    <w:basedOn w:val="a"/>
    <w:rsid w:val="000F4E31"/>
    <w:pPr>
      <w:ind w:left="283" w:hanging="283"/>
      <w:jc w:val="both"/>
    </w:pPr>
    <w:rPr>
      <w:rFonts w:eastAsia="Batang"/>
      <w:szCs w:val="20"/>
    </w:rPr>
  </w:style>
  <w:style w:type="paragraph" w:styleId="af">
    <w:name w:val="caption"/>
    <w:basedOn w:val="a"/>
    <w:qFormat/>
    <w:rsid w:val="000F4E31"/>
    <w:pPr>
      <w:jc w:val="center"/>
    </w:pPr>
    <w:rPr>
      <w:b/>
      <w:sz w:val="28"/>
      <w:szCs w:val="20"/>
    </w:rPr>
  </w:style>
  <w:style w:type="paragraph" w:styleId="af0">
    <w:name w:val="endnote text"/>
    <w:basedOn w:val="a"/>
    <w:link w:val="af1"/>
    <w:rsid w:val="000F4E31"/>
    <w:rPr>
      <w:sz w:val="20"/>
      <w:szCs w:val="20"/>
    </w:rPr>
  </w:style>
  <w:style w:type="character" w:customStyle="1" w:styleId="af1">
    <w:name w:val="Текст концевой сноски Знак"/>
    <w:basedOn w:val="a0"/>
    <w:link w:val="af0"/>
    <w:rsid w:val="000F4E31"/>
    <w:rPr>
      <w:rFonts w:ascii="Times New Roman" w:eastAsia="Times New Roman" w:hAnsi="Times New Roman" w:cs="Times New Roman"/>
      <w:sz w:val="20"/>
      <w:szCs w:val="20"/>
      <w:lang w:eastAsia="ru-RU"/>
    </w:rPr>
  </w:style>
  <w:style w:type="paragraph" w:styleId="HTML">
    <w:name w:val="HTML Preformatted"/>
    <w:basedOn w:val="a"/>
    <w:link w:val="HTML0"/>
    <w:rsid w:val="000F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0F4E31"/>
    <w:rPr>
      <w:rFonts w:ascii="Arial Unicode MS" w:eastAsia="Arial Unicode MS" w:hAnsi="Arial Unicode MS" w:cs="Arial Unicode MS"/>
      <w:sz w:val="20"/>
      <w:szCs w:val="20"/>
      <w:lang w:eastAsia="ru-RU"/>
    </w:rPr>
  </w:style>
  <w:style w:type="paragraph" w:styleId="11">
    <w:name w:val="toc 1"/>
    <w:basedOn w:val="a"/>
    <w:next w:val="a"/>
    <w:autoRedefine/>
    <w:rsid w:val="000F4E31"/>
    <w:pPr>
      <w:tabs>
        <w:tab w:val="right" w:leader="dot" w:pos="9912"/>
      </w:tabs>
      <w:jc w:val="center"/>
    </w:pPr>
    <w:rPr>
      <w:b/>
      <w:caps/>
      <w:noProof/>
    </w:rPr>
  </w:style>
  <w:style w:type="paragraph" w:styleId="af2">
    <w:name w:val="footnote text"/>
    <w:basedOn w:val="a"/>
    <w:link w:val="af3"/>
    <w:rsid w:val="000F4E31"/>
    <w:pPr>
      <w:spacing w:after="60"/>
      <w:jc w:val="both"/>
    </w:pPr>
    <w:rPr>
      <w:sz w:val="20"/>
      <w:szCs w:val="20"/>
    </w:rPr>
  </w:style>
  <w:style w:type="character" w:customStyle="1" w:styleId="af3">
    <w:name w:val="Текст сноски Знак"/>
    <w:basedOn w:val="a0"/>
    <w:link w:val="af2"/>
    <w:rsid w:val="000F4E31"/>
    <w:rPr>
      <w:rFonts w:ascii="Times New Roman" w:eastAsia="Times New Roman" w:hAnsi="Times New Roman" w:cs="Times New Roman"/>
      <w:sz w:val="20"/>
      <w:szCs w:val="20"/>
      <w:lang w:eastAsia="ru-RU"/>
    </w:rPr>
  </w:style>
  <w:style w:type="character" w:styleId="af4">
    <w:name w:val="Hyperlink"/>
    <w:rsid w:val="000F4E31"/>
    <w:rPr>
      <w:color w:val="0000FF"/>
      <w:u w:val="single"/>
    </w:rPr>
  </w:style>
  <w:style w:type="paragraph" w:customStyle="1" w:styleId="33">
    <w:name w:val="Стиль3"/>
    <w:basedOn w:val="21"/>
    <w:rsid w:val="000F4E31"/>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0F4E31"/>
    <w:rPr>
      <w:rFonts w:ascii="Times New Roman" w:hAnsi="Times New Roman"/>
    </w:rPr>
  </w:style>
  <w:style w:type="paragraph" w:customStyle="1" w:styleId="25">
    <w:name w:val="Стиль2"/>
    <w:basedOn w:val="26"/>
    <w:rsid w:val="000F4E31"/>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0F4E31"/>
    <w:pPr>
      <w:tabs>
        <w:tab w:val="num" w:pos="720"/>
      </w:tabs>
      <w:ind w:left="720" w:hanging="360"/>
    </w:pPr>
  </w:style>
  <w:style w:type="paragraph" w:customStyle="1" w:styleId="af6">
    <w:name w:val="Словарная статья"/>
    <w:basedOn w:val="a"/>
    <w:next w:val="a"/>
    <w:rsid w:val="000F4E31"/>
    <w:pPr>
      <w:autoSpaceDE w:val="0"/>
      <w:autoSpaceDN w:val="0"/>
      <w:adjustRightInd w:val="0"/>
      <w:ind w:right="118"/>
      <w:jc w:val="both"/>
    </w:pPr>
    <w:rPr>
      <w:rFonts w:ascii="Arial" w:hAnsi="Arial"/>
      <w:sz w:val="20"/>
      <w:szCs w:val="20"/>
    </w:rPr>
  </w:style>
  <w:style w:type="paragraph" w:styleId="34">
    <w:name w:val="Body Text 3"/>
    <w:basedOn w:val="a"/>
    <w:link w:val="35"/>
    <w:rsid w:val="000F4E31"/>
    <w:pPr>
      <w:spacing w:after="120"/>
    </w:pPr>
    <w:rPr>
      <w:sz w:val="16"/>
      <w:szCs w:val="16"/>
    </w:rPr>
  </w:style>
  <w:style w:type="character" w:customStyle="1" w:styleId="35">
    <w:name w:val="Основной текст 3 Знак"/>
    <w:basedOn w:val="a0"/>
    <w:link w:val="34"/>
    <w:rsid w:val="000F4E31"/>
    <w:rPr>
      <w:rFonts w:ascii="Times New Roman" w:eastAsia="Times New Roman" w:hAnsi="Times New Roman" w:cs="Times New Roman"/>
      <w:sz w:val="16"/>
      <w:szCs w:val="16"/>
      <w:lang w:eastAsia="ru-RU"/>
    </w:rPr>
  </w:style>
  <w:style w:type="character" w:customStyle="1" w:styleId="af7">
    <w:name w:val="Основной шрифт"/>
    <w:rsid w:val="000F4E31"/>
  </w:style>
  <w:style w:type="paragraph" w:styleId="af8">
    <w:name w:val="header"/>
    <w:basedOn w:val="a"/>
    <w:link w:val="af9"/>
    <w:rsid w:val="000F4E31"/>
    <w:pPr>
      <w:tabs>
        <w:tab w:val="center" w:pos="4677"/>
        <w:tab w:val="right" w:pos="9355"/>
      </w:tabs>
    </w:pPr>
  </w:style>
  <w:style w:type="character" w:customStyle="1" w:styleId="af9">
    <w:name w:val="Верхний колонтитул Знак"/>
    <w:basedOn w:val="a0"/>
    <w:link w:val="af8"/>
    <w:rsid w:val="000F4E31"/>
    <w:rPr>
      <w:rFonts w:ascii="Times New Roman" w:eastAsia="Times New Roman" w:hAnsi="Times New Roman" w:cs="Times New Roman"/>
      <w:sz w:val="24"/>
      <w:szCs w:val="24"/>
      <w:lang w:eastAsia="ru-RU"/>
    </w:rPr>
  </w:style>
  <w:style w:type="paragraph" w:styleId="afa">
    <w:name w:val="footer"/>
    <w:basedOn w:val="a"/>
    <w:link w:val="afb"/>
    <w:rsid w:val="000F4E31"/>
    <w:pPr>
      <w:tabs>
        <w:tab w:val="center" w:pos="4677"/>
        <w:tab w:val="right" w:pos="9355"/>
      </w:tabs>
    </w:pPr>
    <w:rPr>
      <w:lang/>
    </w:rPr>
  </w:style>
  <w:style w:type="character" w:customStyle="1" w:styleId="afb">
    <w:name w:val="Нижний колонтитул Знак"/>
    <w:basedOn w:val="a0"/>
    <w:link w:val="afa"/>
    <w:rsid w:val="000F4E31"/>
    <w:rPr>
      <w:rFonts w:ascii="Times New Roman" w:eastAsia="Times New Roman" w:hAnsi="Times New Roman" w:cs="Times New Roman"/>
      <w:sz w:val="24"/>
      <w:szCs w:val="24"/>
      <w:lang/>
    </w:rPr>
  </w:style>
  <w:style w:type="paragraph" w:customStyle="1" w:styleId="Normal">
    <w:name w:val="Normal"/>
    <w:rsid w:val="000F4E31"/>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0F4E31"/>
    <w:rPr>
      <w:vertAlign w:val="superscript"/>
    </w:rPr>
  </w:style>
  <w:style w:type="paragraph" w:customStyle="1" w:styleId="ConsPlusNormal">
    <w:name w:val="ConsPlusNormal"/>
    <w:rsid w:val="000F4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4E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0F4E31"/>
    <w:pPr>
      <w:widowControl w:val="0"/>
      <w:ind w:firstLine="567"/>
      <w:jc w:val="both"/>
    </w:pPr>
    <w:rPr>
      <w:spacing w:val="16"/>
      <w:sz w:val="22"/>
      <w:szCs w:val="22"/>
    </w:rPr>
  </w:style>
  <w:style w:type="paragraph" w:customStyle="1" w:styleId="ConsNormal">
    <w:name w:val="ConsNormal"/>
    <w:rsid w:val="000F4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0F4E31"/>
    <w:pPr>
      <w:shd w:val="clear" w:color="auto" w:fill="000080"/>
    </w:pPr>
    <w:rPr>
      <w:rFonts w:ascii="Tahoma" w:hAnsi="Tahoma" w:cs="Tahoma"/>
    </w:rPr>
  </w:style>
  <w:style w:type="character" w:customStyle="1" w:styleId="afe">
    <w:name w:val="Схема документа Знак"/>
    <w:basedOn w:val="a0"/>
    <w:link w:val="afd"/>
    <w:rsid w:val="000F4E31"/>
    <w:rPr>
      <w:rFonts w:ascii="Tahoma" w:eastAsia="Times New Roman" w:hAnsi="Tahoma" w:cs="Tahoma"/>
      <w:sz w:val="24"/>
      <w:szCs w:val="24"/>
      <w:shd w:val="clear" w:color="auto" w:fill="000080"/>
      <w:lang w:eastAsia="ru-RU"/>
    </w:rPr>
  </w:style>
  <w:style w:type="character" w:customStyle="1" w:styleId="12">
    <w:name w:val=" Знак Знак1"/>
    <w:rsid w:val="000F4E31"/>
    <w:rPr>
      <w:spacing w:val="16"/>
      <w:sz w:val="16"/>
      <w:szCs w:val="16"/>
      <w:lang w:val="ru-RU" w:eastAsia="ru-RU" w:bidi="ar-SA"/>
    </w:rPr>
  </w:style>
  <w:style w:type="paragraph" w:customStyle="1" w:styleId="variable">
    <w:name w:val="variable"/>
    <w:basedOn w:val="a"/>
    <w:rsid w:val="000F4E31"/>
    <w:rPr>
      <w:b/>
    </w:rPr>
  </w:style>
  <w:style w:type="character" w:styleId="aff">
    <w:name w:val="line number"/>
    <w:rsid w:val="000F4E31"/>
  </w:style>
  <w:style w:type="paragraph" w:customStyle="1" w:styleId="Style1">
    <w:name w:val="Style1"/>
    <w:basedOn w:val="a"/>
    <w:uiPriority w:val="99"/>
    <w:rsid w:val="000F4E31"/>
    <w:pPr>
      <w:widowControl w:val="0"/>
      <w:autoSpaceDE w:val="0"/>
      <w:autoSpaceDN w:val="0"/>
      <w:adjustRightInd w:val="0"/>
      <w:spacing w:line="245" w:lineRule="exact"/>
      <w:jc w:val="center"/>
    </w:pPr>
  </w:style>
  <w:style w:type="paragraph" w:customStyle="1" w:styleId="Style2">
    <w:name w:val="Style2"/>
    <w:basedOn w:val="a"/>
    <w:uiPriority w:val="99"/>
    <w:rsid w:val="000F4E31"/>
    <w:pPr>
      <w:widowControl w:val="0"/>
      <w:autoSpaceDE w:val="0"/>
      <w:autoSpaceDN w:val="0"/>
      <w:adjustRightInd w:val="0"/>
      <w:spacing w:line="223" w:lineRule="exact"/>
      <w:ind w:firstLine="326"/>
      <w:jc w:val="both"/>
    </w:pPr>
  </w:style>
  <w:style w:type="paragraph" w:customStyle="1" w:styleId="Style4">
    <w:name w:val="Style4"/>
    <w:basedOn w:val="a"/>
    <w:uiPriority w:val="99"/>
    <w:rsid w:val="000F4E31"/>
    <w:pPr>
      <w:widowControl w:val="0"/>
      <w:autoSpaceDE w:val="0"/>
      <w:autoSpaceDN w:val="0"/>
      <w:adjustRightInd w:val="0"/>
      <w:spacing w:line="222" w:lineRule="exact"/>
      <w:ind w:firstLine="259"/>
      <w:jc w:val="both"/>
    </w:pPr>
  </w:style>
  <w:style w:type="paragraph" w:customStyle="1" w:styleId="Style5">
    <w:name w:val="Style5"/>
    <w:basedOn w:val="a"/>
    <w:uiPriority w:val="99"/>
    <w:rsid w:val="000F4E31"/>
    <w:pPr>
      <w:widowControl w:val="0"/>
      <w:autoSpaceDE w:val="0"/>
      <w:autoSpaceDN w:val="0"/>
      <w:adjustRightInd w:val="0"/>
      <w:spacing w:line="221" w:lineRule="exact"/>
      <w:ind w:firstLine="245"/>
      <w:jc w:val="both"/>
    </w:pPr>
  </w:style>
  <w:style w:type="paragraph" w:customStyle="1" w:styleId="Style7">
    <w:name w:val="Style7"/>
    <w:basedOn w:val="a"/>
    <w:uiPriority w:val="99"/>
    <w:rsid w:val="000F4E31"/>
    <w:pPr>
      <w:widowControl w:val="0"/>
      <w:autoSpaceDE w:val="0"/>
      <w:autoSpaceDN w:val="0"/>
      <w:adjustRightInd w:val="0"/>
    </w:pPr>
  </w:style>
  <w:style w:type="paragraph" w:customStyle="1" w:styleId="Style10">
    <w:name w:val="Style10"/>
    <w:basedOn w:val="a"/>
    <w:uiPriority w:val="99"/>
    <w:rsid w:val="000F4E31"/>
    <w:pPr>
      <w:widowControl w:val="0"/>
      <w:autoSpaceDE w:val="0"/>
      <w:autoSpaceDN w:val="0"/>
      <w:adjustRightInd w:val="0"/>
    </w:pPr>
  </w:style>
  <w:style w:type="paragraph" w:customStyle="1" w:styleId="Style11">
    <w:name w:val="Style11"/>
    <w:basedOn w:val="a"/>
    <w:uiPriority w:val="99"/>
    <w:rsid w:val="000F4E31"/>
    <w:pPr>
      <w:widowControl w:val="0"/>
      <w:autoSpaceDE w:val="0"/>
      <w:autoSpaceDN w:val="0"/>
      <w:adjustRightInd w:val="0"/>
      <w:spacing w:line="235" w:lineRule="exact"/>
      <w:ind w:firstLine="538"/>
    </w:pPr>
  </w:style>
  <w:style w:type="paragraph" w:customStyle="1" w:styleId="Style12">
    <w:name w:val="Style12"/>
    <w:basedOn w:val="a"/>
    <w:uiPriority w:val="99"/>
    <w:rsid w:val="000F4E31"/>
    <w:pPr>
      <w:widowControl w:val="0"/>
      <w:autoSpaceDE w:val="0"/>
      <w:autoSpaceDN w:val="0"/>
      <w:adjustRightInd w:val="0"/>
      <w:spacing w:line="216" w:lineRule="exact"/>
      <w:ind w:firstLine="173"/>
    </w:pPr>
  </w:style>
  <w:style w:type="paragraph" w:customStyle="1" w:styleId="Style13">
    <w:name w:val="Style13"/>
    <w:basedOn w:val="a"/>
    <w:uiPriority w:val="99"/>
    <w:rsid w:val="000F4E31"/>
    <w:pPr>
      <w:widowControl w:val="0"/>
      <w:autoSpaceDE w:val="0"/>
      <w:autoSpaceDN w:val="0"/>
      <w:adjustRightInd w:val="0"/>
      <w:spacing w:line="274" w:lineRule="exact"/>
      <w:jc w:val="right"/>
    </w:pPr>
  </w:style>
  <w:style w:type="paragraph" w:customStyle="1" w:styleId="Style14">
    <w:name w:val="Style14"/>
    <w:basedOn w:val="a"/>
    <w:uiPriority w:val="99"/>
    <w:rsid w:val="000F4E31"/>
    <w:pPr>
      <w:widowControl w:val="0"/>
      <w:autoSpaceDE w:val="0"/>
      <w:autoSpaceDN w:val="0"/>
      <w:adjustRightInd w:val="0"/>
      <w:spacing w:line="235" w:lineRule="exact"/>
      <w:ind w:firstLine="149"/>
      <w:jc w:val="both"/>
    </w:pPr>
  </w:style>
  <w:style w:type="paragraph" w:customStyle="1" w:styleId="Style18">
    <w:name w:val="Style18"/>
    <w:basedOn w:val="a"/>
    <w:uiPriority w:val="99"/>
    <w:rsid w:val="000F4E31"/>
    <w:pPr>
      <w:widowControl w:val="0"/>
      <w:autoSpaceDE w:val="0"/>
      <w:autoSpaceDN w:val="0"/>
      <w:adjustRightInd w:val="0"/>
      <w:spacing w:line="216" w:lineRule="exact"/>
    </w:pPr>
  </w:style>
  <w:style w:type="paragraph" w:customStyle="1" w:styleId="Style19">
    <w:name w:val="Style19"/>
    <w:basedOn w:val="a"/>
    <w:uiPriority w:val="99"/>
    <w:rsid w:val="000F4E31"/>
    <w:pPr>
      <w:widowControl w:val="0"/>
      <w:autoSpaceDE w:val="0"/>
      <w:autoSpaceDN w:val="0"/>
      <w:adjustRightInd w:val="0"/>
      <w:spacing w:line="221" w:lineRule="exact"/>
    </w:pPr>
  </w:style>
  <w:style w:type="character" w:customStyle="1" w:styleId="FontStyle23">
    <w:name w:val="Font Style23"/>
    <w:uiPriority w:val="99"/>
    <w:rsid w:val="000F4E31"/>
    <w:rPr>
      <w:rFonts w:ascii="Times New Roman" w:hAnsi="Times New Roman" w:cs="Times New Roman"/>
      <w:b/>
      <w:bCs/>
      <w:sz w:val="20"/>
      <w:szCs w:val="20"/>
    </w:rPr>
  </w:style>
  <w:style w:type="character" w:customStyle="1" w:styleId="FontStyle24">
    <w:name w:val="Font Style24"/>
    <w:uiPriority w:val="99"/>
    <w:rsid w:val="000F4E31"/>
    <w:rPr>
      <w:rFonts w:ascii="Times New Roman" w:hAnsi="Times New Roman" w:cs="Times New Roman"/>
      <w:i/>
      <w:iCs/>
      <w:sz w:val="18"/>
      <w:szCs w:val="18"/>
    </w:rPr>
  </w:style>
  <w:style w:type="character" w:customStyle="1" w:styleId="FontStyle25">
    <w:name w:val="Font Style25"/>
    <w:uiPriority w:val="99"/>
    <w:rsid w:val="000F4E31"/>
    <w:rPr>
      <w:rFonts w:ascii="Times New Roman" w:hAnsi="Times New Roman" w:cs="Times New Roman"/>
      <w:sz w:val="18"/>
      <w:szCs w:val="18"/>
    </w:rPr>
  </w:style>
  <w:style w:type="character" w:customStyle="1" w:styleId="FontStyle26">
    <w:name w:val="Font Style26"/>
    <w:uiPriority w:val="99"/>
    <w:rsid w:val="000F4E31"/>
    <w:rPr>
      <w:rFonts w:ascii="Times New Roman" w:hAnsi="Times New Roman" w:cs="Times New Roman"/>
      <w:i/>
      <w:iCs/>
      <w:sz w:val="18"/>
      <w:szCs w:val="18"/>
    </w:rPr>
  </w:style>
  <w:style w:type="character" w:customStyle="1" w:styleId="FontStyle27">
    <w:name w:val="Font Style27"/>
    <w:uiPriority w:val="99"/>
    <w:rsid w:val="000F4E31"/>
    <w:rPr>
      <w:rFonts w:ascii="Times New Roman" w:hAnsi="Times New Roman" w:cs="Times New Roman"/>
      <w:b/>
      <w:bCs/>
      <w:sz w:val="18"/>
      <w:szCs w:val="18"/>
    </w:rPr>
  </w:style>
  <w:style w:type="character" w:customStyle="1" w:styleId="FontStyle30">
    <w:name w:val="Font Style30"/>
    <w:uiPriority w:val="99"/>
    <w:rsid w:val="000F4E31"/>
    <w:rPr>
      <w:rFonts w:ascii="Times New Roman" w:hAnsi="Times New Roman" w:cs="Times New Roman"/>
      <w:spacing w:val="10"/>
      <w:sz w:val="20"/>
      <w:szCs w:val="20"/>
    </w:rPr>
  </w:style>
  <w:style w:type="character" w:styleId="aff0">
    <w:name w:val="annotation reference"/>
    <w:rsid w:val="000F4E31"/>
    <w:rPr>
      <w:sz w:val="16"/>
      <w:szCs w:val="16"/>
    </w:rPr>
  </w:style>
  <w:style w:type="paragraph" w:styleId="aff1">
    <w:name w:val="annotation text"/>
    <w:basedOn w:val="a"/>
    <w:link w:val="aff2"/>
    <w:rsid w:val="000F4E31"/>
    <w:rPr>
      <w:sz w:val="20"/>
      <w:szCs w:val="20"/>
    </w:rPr>
  </w:style>
  <w:style w:type="character" w:customStyle="1" w:styleId="aff2">
    <w:name w:val="Текст примечания Знак"/>
    <w:basedOn w:val="a0"/>
    <w:link w:val="aff1"/>
    <w:rsid w:val="000F4E31"/>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0F4E31"/>
    <w:rPr>
      <w:b/>
      <w:bCs/>
    </w:rPr>
  </w:style>
  <w:style w:type="character" w:customStyle="1" w:styleId="aff4">
    <w:name w:val="Тема примечания Знак"/>
    <w:basedOn w:val="aff2"/>
    <w:link w:val="aff3"/>
    <w:rsid w:val="000F4E31"/>
    <w:rPr>
      <w:b/>
      <w:bCs/>
    </w:rPr>
  </w:style>
  <w:style w:type="numbering" w:customStyle="1" w:styleId="13">
    <w:name w:val="Нет списка1"/>
    <w:next w:val="a2"/>
    <w:semiHidden/>
    <w:unhideWhenUsed/>
    <w:rsid w:val="000F4E31"/>
  </w:style>
  <w:style w:type="numbering" w:customStyle="1" w:styleId="110">
    <w:name w:val="Нет списка11"/>
    <w:next w:val="a2"/>
    <w:uiPriority w:val="99"/>
    <w:semiHidden/>
    <w:unhideWhenUsed/>
    <w:rsid w:val="000F4E31"/>
  </w:style>
  <w:style w:type="table" w:customStyle="1" w:styleId="14">
    <w:name w:val="Сетка таблицы1"/>
    <w:basedOn w:val="a1"/>
    <w:next w:val="a3"/>
    <w:uiPriority w:val="59"/>
    <w:rsid w:val="000F4E3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0F4E31"/>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0F4E31"/>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0F4E31"/>
    <w:rPr>
      <w:sz w:val="21"/>
      <w:szCs w:val="21"/>
      <w:shd w:val="clear" w:color="auto" w:fill="FFFFFF"/>
    </w:rPr>
  </w:style>
  <w:style w:type="paragraph" w:customStyle="1" w:styleId="27">
    <w:name w:val="Основной текст2"/>
    <w:basedOn w:val="a"/>
    <w:link w:val="aff5"/>
    <w:rsid w:val="000F4E31"/>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0F4E31"/>
  </w:style>
  <w:style w:type="numbering" w:customStyle="1" w:styleId="111">
    <w:name w:val="Нет списка111"/>
    <w:next w:val="a2"/>
    <w:semiHidden/>
    <w:rsid w:val="000F4E31"/>
  </w:style>
  <w:style w:type="paragraph" w:customStyle="1" w:styleId="15">
    <w:name w:val="Обычный1"/>
    <w:rsid w:val="000F4E31"/>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0F4E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0F4E31"/>
    <w:rPr>
      <w:spacing w:val="16"/>
      <w:sz w:val="16"/>
      <w:szCs w:val="16"/>
      <w:lang w:val="ru-RU" w:eastAsia="ru-RU" w:bidi="ar-SA"/>
    </w:rPr>
  </w:style>
  <w:style w:type="paragraph" w:customStyle="1" w:styleId="aff6">
    <w:name w:val="Знак"/>
    <w:basedOn w:val="a"/>
    <w:rsid w:val="000F4E31"/>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0F4E31"/>
  </w:style>
  <w:style w:type="paragraph" w:customStyle="1" w:styleId="ListParagraph1">
    <w:name w:val="List Paragraph1"/>
    <w:basedOn w:val="a"/>
    <w:rsid w:val="000F4E31"/>
    <w:pPr>
      <w:spacing w:after="200" w:line="276" w:lineRule="auto"/>
      <w:ind w:left="720"/>
    </w:pPr>
    <w:rPr>
      <w:rFonts w:ascii="Calibri" w:hAnsi="Calibri" w:cs="Calibri"/>
      <w:sz w:val="22"/>
      <w:szCs w:val="22"/>
      <w:lang w:eastAsia="en-US"/>
    </w:rPr>
  </w:style>
  <w:style w:type="character" w:styleId="aff7">
    <w:name w:val="Emphasis"/>
    <w:uiPriority w:val="20"/>
    <w:qFormat/>
    <w:rsid w:val="000F4E31"/>
    <w:rPr>
      <w:i/>
      <w:iCs/>
    </w:rPr>
  </w:style>
  <w:style w:type="character" w:customStyle="1" w:styleId="29">
    <w:name w:val="Основной текст (2) + Полужирный"/>
    <w:rsid w:val="000F4E3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0F4E3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0F4E31"/>
    <w:rPr>
      <w:rFonts w:ascii="Calibri" w:eastAsia="Calibri" w:hAnsi="Calibri" w:cs="Calibri"/>
      <w:shd w:val="clear" w:color="auto" w:fill="FFFFFF"/>
    </w:rPr>
  </w:style>
  <w:style w:type="character" w:customStyle="1" w:styleId="2d">
    <w:name w:val="Основной текст (2) + Курсив"/>
    <w:rsid w:val="000F4E31"/>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0F4E31"/>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semiHidden/>
    <w:unhideWhenUsed/>
    <w:rsid w:val="000F4E31"/>
  </w:style>
  <w:style w:type="character" w:customStyle="1" w:styleId="WW8Num2z0">
    <w:name w:val="WW8Num2z0"/>
    <w:rsid w:val="000F4E31"/>
    <w:rPr>
      <w:rFonts w:ascii="Times New Roman" w:hAnsi="Times New Roman" w:cs="Times New Roman"/>
    </w:rPr>
  </w:style>
  <w:style w:type="character" w:customStyle="1" w:styleId="WW8Num3z0">
    <w:name w:val="WW8Num3z0"/>
    <w:rsid w:val="000F4E31"/>
    <w:rPr>
      <w:rFonts w:ascii="Times New Roman" w:hAnsi="Times New Roman" w:cs="Times New Roman"/>
    </w:rPr>
  </w:style>
  <w:style w:type="character" w:customStyle="1" w:styleId="WW8Num4z0">
    <w:name w:val="WW8Num4z0"/>
    <w:rsid w:val="000F4E31"/>
    <w:rPr>
      <w:rFonts w:ascii="Times New Roman" w:hAnsi="Times New Roman" w:cs="Times New Roman"/>
    </w:rPr>
  </w:style>
  <w:style w:type="character" w:customStyle="1" w:styleId="WW8Num6z0">
    <w:name w:val="WW8Num6z0"/>
    <w:rsid w:val="000F4E31"/>
    <w:rPr>
      <w:rFonts w:ascii="Times New Roman" w:hAnsi="Times New Roman" w:cs="Times New Roman"/>
    </w:rPr>
  </w:style>
  <w:style w:type="character" w:customStyle="1" w:styleId="WW8Num7z0">
    <w:name w:val="WW8Num7z0"/>
    <w:rsid w:val="000F4E31"/>
    <w:rPr>
      <w:rFonts w:ascii="Times New Roman" w:hAnsi="Times New Roman" w:cs="Times New Roman"/>
      <w:sz w:val="24"/>
    </w:rPr>
  </w:style>
  <w:style w:type="character" w:customStyle="1" w:styleId="WW8Num8z0">
    <w:name w:val="WW8Num8z0"/>
    <w:rsid w:val="000F4E31"/>
    <w:rPr>
      <w:rFonts w:ascii="Times New Roman" w:hAnsi="Times New Roman" w:cs="Times New Roman"/>
    </w:rPr>
  </w:style>
  <w:style w:type="character" w:customStyle="1" w:styleId="WW8Num9z0">
    <w:name w:val="WW8Num9z0"/>
    <w:rsid w:val="000F4E31"/>
    <w:rPr>
      <w:rFonts w:ascii="Times New Roman" w:hAnsi="Times New Roman" w:cs="Times New Roman"/>
    </w:rPr>
  </w:style>
  <w:style w:type="character" w:customStyle="1" w:styleId="WW8Num10z0">
    <w:name w:val="WW8Num10z0"/>
    <w:rsid w:val="000F4E31"/>
    <w:rPr>
      <w:rFonts w:ascii="Times New Roman" w:hAnsi="Times New Roman" w:cs="Times New Roman"/>
    </w:rPr>
  </w:style>
  <w:style w:type="character" w:customStyle="1" w:styleId="WW8Num11z0">
    <w:name w:val="WW8Num11z0"/>
    <w:rsid w:val="000F4E31"/>
    <w:rPr>
      <w:rFonts w:ascii="Times New Roman" w:hAnsi="Times New Roman" w:cs="Times New Roman"/>
    </w:rPr>
  </w:style>
  <w:style w:type="character" w:customStyle="1" w:styleId="WW8Num12z0">
    <w:name w:val="WW8Num12z0"/>
    <w:rsid w:val="000F4E31"/>
    <w:rPr>
      <w:rFonts w:ascii="Times New Roman" w:hAnsi="Times New Roman" w:cs="Times New Roman"/>
    </w:rPr>
  </w:style>
  <w:style w:type="character" w:customStyle="1" w:styleId="WW8Num13z0">
    <w:name w:val="WW8Num13z0"/>
    <w:rsid w:val="000F4E31"/>
    <w:rPr>
      <w:rFonts w:ascii="Times New Roman" w:hAnsi="Times New Roman" w:cs="Times New Roman"/>
    </w:rPr>
  </w:style>
  <w:style w:type="character" w:customStyle="1" w:styleId="WW8Num14z0">
    <w:name w:val="WW8Num14z0"/>
    <w:rsid w:val="000F4E31"/>
    <w:rPr>
      <w:rFonts w:ascii="Times New Roman" w:hAnsi="Times New Roman" w:cs="Times New Roman"/>
    </w:rPr>
  </w:style>
  <w:style w:type="character" w:customStyle="1" w:styleId="WW8Num15z0">
    <w:name w:val="WW8Num15z0"/>
    <w:rsid w:val="000F4E31"/>
    <w:rPr>
      <w:rFonts w:ascii="Times New Roman" w:hAnsi="Times New Roman" w:cs="Times New Roman"/>
    </w:rPr>
  </w:style>
  <w:style w:type="character" w:customStyle="1" w:styleId="WW8NumSt6z0">
    <w:name w:val="WW8NumSt6z0"/>
    <w:rsid w:val="000F4E31"/>
    <w:rPr>
      <w:rFonts w:ascii="Times New Roman" w:hAnsi="Times New Roman" w:cs="Times New Roman"/>
    </w:rPr>
  </w:style>
  <w:style w:type="character" w:customStyle="1" w:styleId="WW8NumSt8z0">
    <w:name w:val="WW8NumSt8z0"/>
    <w:rsid w:val="000F4E31"/>
    <w:rPr>
      <w:rFonts w:ascii="Times New Roman" w:hAnsi="Times New Roman" w:cs="Times New Roman"/>
    </w:rPr>
  </w:style>
  <w:style w:type="character" w:customStyle="1" w:styleId="17">
    <w:name w:val="Основной шрифт абзаца1"/>
    <w:rsid w:val="000F4E31"/>
  </w:style>
  <w:style w:type="character" w:customStyle="1" w:styleId="aff8">
    <w:name w:val="Символ сноски"/>
    <w:rsid w:val="000F4E31"/>
    <w:rPr>
      <w:vertAlign w:val="superscript"/>
    </w:rPr>
  </w:style>
  <w:style w:type="paragraph" w:customStyle="1" w:styleId="aff9">
    <w:name w:val="Заголовок"/>
    <w:basedOn w:val="a"/>
    <w:next w:val="a8"/>
    <w:rsid w:val="000F4E31"/>
    <w:pPr>
      <w:keepNext/>
      <w:suppressAutoHyphens/>
      <w:spacing w:before="240" w:after="120"/>
    </w:pPr>
    <w:rPr>
      <w:rFonts w:ascii="Arial" w:eastAsia="Microsoft YaHei" w:hAnsi="Arial" w:cs="Mangal"/>
      <w:sz w:val="28"/>
      <w:szCs w:val="28"/>
      <w:lang w:eastAsia="ar-SA"/>
    </w:rPr>
  </w:style>
  <w:style w:type="paragraph" w:styleId="affa">
    <w:name w:val="List"/>
    <w:basedOn w:val="a8"/>
    <w:rsid w:val="000F4E31"/>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0F4E31"/>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0F4E31"/>
    <w:pPr>
      <w:suppressLineNumbers/>
      <w:suppressAutoHyphens/>
    </w:pPr>
    <w:rPr>
      <w:rFonts w:ascii="Arial" w:hAnsi="Arial" w:cs="Mangal"/>
      <w:lang w:eastAsia="ar-SA"/>
    </w:rPr>
  </w:style>
  <w:style w:type="paragraph" w:customStyle="1" w:styleId="210">
    <w:name w:val="Основной текст с отступом 21"/>
    <w:basedOn w:val="a"/>
    <w:rsid w:val="000F4E31"/>
    <w:pPr>
      <w:suppressAutoHyphens/>
      <w:spacing w:after="120" w:line="480" w:lineRule="auto"/>
      <w:ind w:left="283"/>
    </w:pPr>
    <w:rPr>
      <w:lang w:eastAsia="ar-SA"/>
    </w:rPr>
  </w:style>
  <w:style w:type="paragraph" w:customStyle="1" w:styleId="1a">
    <w:name w:val="Название объекта1"/>
    <w:basedOn w:val="a"/>
    <w:rsid w:val="000F4E31"/>
    <w:pPr>
      <w:suppressAutoHyphens/>
      <w:jc w:val="center"/>
    </w:pPr>
    <w:rPr>
      <w:b/>
      <w:sz w:val="28"/>
      <w:szCs w:val="20"/>
      <w:lang w:eastAsia="ar-SA"/>
    </w:rPr>
  </w:style>
  <w:style w:type="paragraph" w:customStyle="1" w:styleId="211">
    <w:name w:val="Основной текст 21"/>
    <w:basedOn w:val="a"/>
    <w:rsid w:val="000F4E31"/>
    <w:pPr>
      <w:suppressAutoHyphens/>
      <w:spacing w:after="120" w:line="480" w:lineRule="auto"/>
    </w:pPr>
    <w:rPr>
      <w:szCs w:val="20"/>
      <w:lang w:eastAsia="ar-SA"/>
    </w:rPr>
  </w:style>
  <w:style w:type="paragraph" w:styleId="affb">
    <w:name w:val="Subtitle"/>
    <w:basedOn w:val="aff9"/>
    <w:next w:val="a8"/>
    <w:link w:val="affc"/>
    <w:qFormat/>
    <w:rsid w:val="000F4E31"/>
    <w:pPr>
      <w:jc w:val="center"/>
    </w:pPr>
    <w:rPr>
      <w:i/>
      <w:iCs/>
    </w:rPr>
  </w:style>
  <w:style w:type="character" w:customStyle="1" w:styleId="affc">
    <w:name w:val="Подзаголовок Знак"/>
    <w:basedOn w:val="a0"/>
    <w:link w:val="affb"/>
    <w:rsid w:val="000F4E31"/>
    <w:rPr>
      <w:rFonts w:ascii="Arial" w:eastAsia="Microsoft YaHei" w:hAnsi="Arial" w:cs="Mangal"/>
      <w:i/>
      <w:iCs/>
      <w:sz w:val="28"/>
      <w:szCs w:val="28"/>
      <w:lang w:eastAsia="ar-SA"/>
    </w:rPr>
  </w:style>
  <w:style w:type="paragraph" w:customStyle="1" w:styleId="212">
    <w:name w:val="Нумерованный список 21"/>
    <w:basedOn w:val="a"/>
    <w:rsid w:val="000F4E31"/>
    <w:pPr>
      <w:tabs>
        <w:tab w:val="left" w:pos="720"/>
      </w:tabs>
      <w:suppressAutoHyphens/>
      <w:ind w:left="720" w:hanging="360"/>
    </w:pPr>
    <w:rPr>
      <w:lang w:eastAsia="ar-SA"/>
    </w:rPr>
  </w:style>
  <w:style w:type="paragraph" w:customStyle="1" w:styleId="310">
    <w:name w:val="Основной текст 31"/>
    <w:basedOn w:val="a"/>
    <w:rsid w:val="000F4E31"/>
    <w:pPr>
      <w:suppressAutoHyphens/>
      <w:spacing w:after="120"/>
    </w:pPr>
    <w:rPr>
      <w:sz w:val="16"/>
      <w:szCs w:val="16"/>
      <w:lang w:eastAsia="ar-SA"/>
    </w:rPr>
  </w:style>
  <w:style w:type="paragraph" w:customStyle="1" w:styleId="311">
    <w:name w:val="Основной текст с отступом 31"/>
    <w:basedOn w:val="a"/>
    <w:rsid w:val="000F4E31"/>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0F4E31"/>
    <w:pPr>
      <w:shd w:val="clear" w:color="auto" w:fill="000080"/>
      <w:suppressAutoHyphens/>
    </w:pPr>
    <w:rPr>
      <w:rFonts w:ascii="Tahoma" w:hAnsi="Tahoma" w:cs="Tahoma"/>
      <w:lang w:eastAsia="ar-SA"/>
    </w:rPr>
  </w:style>
  <w:style w:type="paragraph" w:customStyle="1" w:styleId="1c">
    <w:name w:val=" Знак1"/>
    <w:basedOn w:val="a"/>
    <w:rsid w:val="000F4E31"/>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0F4E31"/>
    <w:pPr>
      <w:suppressLineNumbers/>
      <w:suppressAutoHyphens/>
    </w:pPr>
    <w:rPr>
      <w:lang w:eastAsia="ar-SA"/>
    </w:rPr>
  </w:style>
  <w:style w:type="paragraph" w:customStyle="1" w:styleId="affe">
    <w:name w:val="Заголовок таблицы"/>
    <w:basedOn w:val="affd"/>
    <w:rsid w:val="000F4E31"/>
    <w:pPr>
      <w:jc w:val="center"/>
    </w:pPr>
    <w:rPr>
      <w:b/>
      <w:bCs/>
    </w:rPr>
  </w:style>
  <w:style w:type="numbering" w:customStyle="1" w:styleId="41">
    <w:name w:val="Нет списка4"/>
    <w:next w:val="a2"/>
    <w:semiHidden/>
    <w:unhideWhenUsed/>
    <w:rsid w:val="000F4E31"/>
  </w:style>
  <w:style w:type="paragraph" w:styleId="afff">
    <w:name w:val="No Spacing"/>
    <w:link w:val="afff0"/>
    <w:qFormat/>
    <w:rsid w:val="000F4E31"/>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0F4E31"/>
    <w:rPr>
      <w:rFonts w:ascii="Courier New" w:eastAsia="Times New Roman" w:hAnsi="Courier New" w:cs="Times New Roman"/>
      <w:szCs w:val="24"/>
      <w:lang w:eastAsia="ru-RU"/>
    </w:rPr>
  </w:style>
  <w:style w:type="numbering" w:customStyle="1" w:styleId="51">
    <w:name w:val="Нет списка5"/>
    <w:next w:val="a2"/>
    <w:semiHidden/>
    <w:unhideWhenUsed/>
    <w:rsid w:val="000F4E31"/>
  </w:style>
  <w:style w:type="numbering" w:customStyle="1" w:styleId="6">
    <w:name w:val="Нет списка6"/>
    <w:next w:val="a2"/>
    <w:semiHidden/>
    <w:unhideWhenUsed/>
    <w:rsid w:val="000F4E31"/>
  </w:style>
  <w:style w:type="character" w:customStyle="1" w:styleId="WW8Num1z0">
    <w:name w:val="WW8Num1z0"/>
    <w:rsid w:val="000F4E31"/>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0F4E31"/>
    <w:rPr>
      <w:rFonts w:ascii="Times New Roman" w:hAnsi="Times New Roman" w:cs="Times New Roman" w:hint="default"/>
      <w:b w:val="0"/>
      <w:i w:val="0"/>
      <w:color w:val="auto"/>
      <w:sz w:val="24"/>
    </w:rPr>
  </w:style>
  <w:style w:type="character" w:customStyle="1" w:styleId="WW8Num1z2">
    <w:name w:val="WW8Num1z2"/>
    <w:rsid w:val="000F4E31"/>
    <w:rPr>
      <w:rFonts w:ascii="Symbol" w:eastAsia="Times New Roman" w:hAnsi="Symbol" w:cs="Symbol" w:hint="default"/>
      <w:b w:val="0"/>
      <w:i w:val="0"/>
      <w:color w:val="auto"/>
      <w:spacing w:val="-6"/>
      <w:sz w:val="24"/>
      <w:szCs w:val="24"/>
      <w:lang w:eastAsia="ru-RU"/>
    </w:rPr>
  </w:style>
  <w:style w:type="character" w:customStyle="1" w:styleId="WW8Num1z3">
    <w:name w:val="WW8Num1z3"/>
    <w:rsid w:val="000F4E31"/>
    <w:rPr>
      <w:rFonts w:hint="default"/>
    </w:rPr>
  </w:style>
  <w:style w:type="character" w:customStyle="1" w:styleId="WW8Num3z1">
    <w:name w:val="WW8Num3z1"/>
    <w:rsid w:val="000F4E31"/>
    <w:rPr>
      <w:rFonts w:ascii="Times New Roman" w:hAnsi="Times New Roman" w:cs="Times New Roman" w:hint="default"/>
      <w:b w:val="0"/>
      <w:i w:val="0"/>
      <w:sz w:val="24"/>
      <w:szCs w:val="24"/>
      <w:lang w:eastAsia="ru-RU"/>
    </w:rPr>
  </w:style>
  <w:style w:type="character" w:customStyle="1" w:styleId="WW8Num3z2">
    <w:name w:val="WW8Num3z2"/>
    <w:rsid w:val="000F4E31"/>
    <w:rPr>
      <w:rFonts w:ascii="Symbol" w:hAnsi="Symbol" w:cs="Symbol" w:hint="default"/>
      <w:b w:val="0"/>
      <w:i w:val="0"/>
      <w:color w:val="auto"/>
      <w:sz w:val="24"/>
    </w:rPr>
  </w:style>
  <w:style w:type="character" w:customStyle="1" w:styleId="WW8Num3z3">
    <w:name w:val="WW8Num3z3"/>
    <w:rsid w:val="000F4E31"/>
    <w:rPr>
      <w:rFonts w:hint="default"/>
    </w:rPr>
  </w:style>
  <w:style w:type="character" w:customStyle="1" w:styleId="WW8Num5z0">
    <w:name w:val="WW8Num5z0"/>
    <w:rsid w:val="000F4E31"/>
    <w:rPr>
      <w:rFonts w:ascii="Times New Roman" w:eastAsia="Times New Roman" w:hAnsi="Times New Roman" w:cs="Times New Roman" w:hint="default"/>
      <w:sz w:val="24"/>
      <w:szCs w:val="24"/>
      <w:lang w:eastAsia="ru-RU"/>
    </w:rPr>
  </w:style>
  <w:style w:type="character" w:customStyle="1" w:styleId="WW8Num6z1">
    <w:name w:val="WW8Num6z1"/>
    <w:rsid w:val="000F4E31"/>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0F4E31"/>
    <w:rPr>
      <w:rFonts w:ascii="Symbol" w:eastAsia="Times New Roman" w:hAnsi="Symbol" w:cs="Symbol" w:hint="default"/>
      <w:b w:val="0"/>
      <w:i w:val="0"/>
      <w:color w:val="auto"/>
      <w:sz w:val="24"/>
      <w:szCs w:val="24"/>
      <w:lang w:eastAsia="ru-RU"/>
    </w:rPr>
  </w:style>
  <w:style w:type="character" w:customStyle="1" w:styleId="WW8Num6z3">
    <w:name w:val="WW8Num6z3"/>
    <w:rsid w:val="000F4E31"/>
    <w:rPr>
      <w:rFonts w:hint="default"/>
    </w:rPr>
  </w:style>
  <w:style w:type="character" w:customStyle="1" w:styleId="WW8Num8z1">
    <w:name w:val="WW8Num8z1"/>
    <w:rsid w:val="000F4E31"/>
    <w:rPr>
      <w:rFonts w:hint="default"/>
    </w:rPr>
  </w:style>
  <w:style w:type="character" w:customStyle="1" w:styleId="WW8Num9z1">
    <w:name w:val="WW8Num9z1"/>
    <w:rsid w:val="000F4E31"/>
    <w:rPr>
      <w:rFonts w:ascii="Times New Roman" w:eastAsia="Times New Roman" w:hAnsi="Times New Roman" w:cs="Times New Roman" w:hint="default"/>
      <w:b w:val="0"/>
      <w:i w:val="0"/>
      <w:sz w:val="24"/>
      <w:szCs w:val="24"/>
      <w:lang w:eastAsia="ru-RU"/>
    </w:rPr>
  </w:style>
  <w:style w:type="character" w:customStyle="1" w:styleId="WW8Num9z2">
    <w:name w:val="WW8Num9z2"/>
    <w:rsid w:val="000F4E31"/>
    <w:rPr>
      <w:rFonts w:ascii="Symbol" w:hAnsi="Symbol" w:cs="Symbol" w:hint="default"/>
      <w:b w:val="0"/>
      <w:i w:val="0"/>
      <w:color w:val="auto"/>
      <w:sz w:val="24"/>
    </w:rPr>
  </w:style>
  <w:style w:type="character" w:customStyle="1" w:styleId="WW8Num9z3">
    <w:name w:val="WW8Num9z3"/>
    <w:rsid w:val="000F4E31"/>
    <w:rPr>
      <w:rFonts w:hint="default"/>
    </w:rPr>
  </w:style>
  <w:style w:type="character" w:customStyle="1" w:styleId="WW8Num12z1">
    <w:name w:val="WW8Num12z1"/>
    <w:rsid w:val="000F4E31"/>
  </w:style>
  <w:style w:type="character" w:customStyle="1" w:styleId="WW8Num12z2">
    <w:name w:val="WW8Num12z2"/>
    <w:rsid w:val="000F4E31"/>
  </w:style>
  <w:style w:type="character" w:customStyle="1" w:styleId="WW8Num12z3">
    <w:name w:val="WW8Num12z3"/>
    <w:rsid w:val="000F4E31"/>
  </w:style>
  <w:style w:type="character" w:customStyle="1" w:styleId="WW8Num12z4">
    <w:name w:val="WW8Num12z4"/>
    <w:rsid w:val="000F4E31"/>
  </w:style>
  <w:style w:type="character" w:customStyle="1" w:styleId="WW8Num12z5">
    <w:name w:val="WW8Num12z5"/>
    <w:rsid w:val="000F4E31"/>
  </w:style>
  <w:style w:type="character" w:customStyle="1" w:styleId="WW8Num12z6">
    <w:name w:val="WW8Num12z6"/>
    <w:rsid w:val="000F4E31"/>
  </w:style>
  <w:style w:type="character" w:customStyle="1" w:styleId="WW8Num12z7">
    <w:name w:val="WW8Num12z7"/>
    <w:rsid w:val="000F4E31"/>
  </w:style>
  <w:style w:type="character" w:customStyle="1" w:styleId="WW8Num12z8">
    <w:name w:val="WW8Num12z8"/>
    <w:rsid w:val="000F4E31"/>
  </w:style>
  <w:style w:type="character" w:customStyle="1" w:styleId="42">
    <w:name w:val="Основной шрифт абзаца4"/>
    <w:rsid w:val="000F4E31"/>
  </w:style>
  <w:style w:type="character" w:customStyle="1" w:styleId="WW8Num2z1">
    <w:name w:val="WW8Num2z1"/>
    <w:rsid w:val="000F4E31"/>
    <w:rPr>
      <w:rFonts w:ascii="Times New Roman" w:hAnsi="Times New Roman" w:cs="Times New Roman" w:hint="default"/>
      <w:b w:val="0"/>
      <w:i w:val="0"/>
      <w:sz w:val="24"/>
    </w:rPr>
  </w:style>
  <w:style w:type="character" w:customStyle="1" w:styleId="WW8Num2z2">
    <w:name w:val="WW8Num2z2"/>
    <w:rsid w:val="000F4E31"/>
    <w:rPr>
      <w:rFonts w:ascii="Symbol" w:hAnsi="Symbol" w:cs="Symbol" w:hint="default"/>
      <w:b w:val="0"/>
      <w:i w:val="0"/>
      <w:color w:val="auto"/>
      <w:sz w:val="24"/>
    </w:rPr>
  </w:style>
  <w:style w:type="character" w:customStyle="1" w:styleId="WW8Num2z3">
    <w:name w:val="WW8Num2z3"/>
    <w:rsid w:val="000F4E31"/>
    <w:rPr>
      <w:rFonts w:hint="default"/>
    </w:rPr>
  </w:style>
  <w:style w:type="character" w:customStyle="1" w:styleId="WW8Num5z1">
    <w:name w:val="WW8Num5z1"/>
    <w:rsid w:val="000F4E31"/>
    <w:rPr>
      <w:rFonts w:ascii="Times New Roman" w:hAnsi="Times New Roman" w:cs="Times New Roman" w:hint="default"/>
      <w:b w:val="0"/>
      <w:i w:val="0"/>
      <w:sz w:val="24"/>
      <w:szCs w:val="24"/>
    </w:rPr>
  </w:style>
  <w:style w:type="character" w:customStyle="1" w:styleId="WW8Num5z2">
    <w:name w:val="WW8Num5z2"/>
    <w:rsid w:val="000F4E31"/>
    <w:rPr>
      <w:rFonts w:ascii="Symbol" w:hAnsi="Symbol" w:cs="Symbol" w:hint="default"/>
      <w:b w:val="0"/>
      <w:i w:val="0"/>
      <w:color w:val="auto"/>
      <w:sz w:val="24"/>
    </w:rPr>
  </w:style>
  <w:style w:type="character" w:customStyle="1" w:styleId="WW8Num5z3">
    <w:name w:val="WW8Num5z3"/>
    <w:rsid w:val="000F4E31"/>
    <w:rPr>
      <w:rFonts w:hint="default"/>
    </w:rPr>
  </w:style>
  <w:style w:type="character" w:customStyle="1" w:styleId="WW8Num8z2">
    <w:name w:val="WW8Num8z2"/>
    <w:rsid w:val="000F4E31"/>
    <w:rPr>
      <w:rFonts w:ascii="Symbol" w:eastAsia="Times New Roman" w:hAnsi="Symbol" w:cs="Symbol" w:hint="default"/>
      <w:b w:val="0"/>
      <w:i w:val="0"/>
      <w:color w:val="auto"/>
      <w:sz w:val="24"/>
      <w:szCs w:val="24"/>
    </w:rPr>
  </w:style>
  <w:style w:type="character" w:customStyle="1" w:styleId="WW8Num8z3">
    <w:name w:val="WW8Num8z3"/>
    <w:rsid w:val="000F4E31"/>
    <w:rPr>
      <w:rFonts w:hint="default"/>
    </w:rPr>
  </w:style>
  <w:style w:type="character" w:customStyle="1" w:styleId="WW8Num11z1">
    <w:name w:val="WW8Num11z1"/>
    <w:rsid w:val="000F4E31"/>
    <w:rPr>
      <w:rFonts w:hint="default"/>
    </w:rPr>
  </w:style>
  <w:style w:type="character" w:customStyle="1" w:styleId="WW8Num13z1">
    <w:name w:val="WW8Num13z1"/>
    <w:rsid w:val="000F4E31"/>
  </w:style>
  <w:style w:type="character" w:customStyle="1" w:styleId="WW8Num13z2">
    <w:name w:val="WW8Num13z2"/>
    <w:rsid w:val="000F4E31"/>
  </w:style>
  <w:style w:type="character" w:customStyle="1" w:styleId="WW8Num13z3">
    <w:name w:val="WW8Num13z3"/>
    <w:rsid w:val="000F4E31"/>
  </w:style>
  <w:style w:type="character" w:customStyle="1" w:styleId="WW8Num13z4">
    <w:name w:val="WW8Num13z4"/>
    <w:rsid w:val="000F4E31"/>
  </w:style>
  <w:style w:type="character" w:customStyle="1" w:styleId="WW8Num13z5">
    <w:name w:val="WW8Num13z5"/>
    <w:rsid w:val="000F4E31"/>
  </w:style>
  <w:style w:type="character" w:customStyle="1" w:styleId="WW8Num13z6">
    <w:name w:val="WW8Num13z6"/>
    <w:rsid w:val="000F4E31"/>
  </w:style>
  <w:style w:type="character" w:customStyle="1" w:styleId="WW8Num13z7">
    <w:name w:val="WW8Num13z7"/>
    <w:rsid w:val="000F4E31"/>
  </w:style>
  <w:style w:type="character" w:customStyle="1" w:styleId="WW8Num13z8">
    <w:name w:val="WW8Num13z8"/>
    <w:rsid w:val="000F4E31"/>
  </w:style>
  <w:style w:type="character" w:customStyle="1" w:styleId="WW8Num16z0">
    <w:name w:val="WW8Num16z0"/>
    <w:rsid w:val="000F4E31"/>
    <w:rPr>
      <w:rFonts w:hint="default"/>
    </w:rPr>
  </w:style>
  <w:style w:type="character" w:customStyle="1" w:styleId="37">
    <w:name w:val="Основной шрифт абзаца3"/>
    <w:rsid w:val="000F4E31"/>
  </w:style>
  <w:style w:type="character" w:customStyle="1" w:styleId="WW8Num4z1">
    <w:name w:val="WW8Num4z1"/>
    <w:rsid w:val="000F4E31"/>
    <w:rPr>
      <w:rFonts w:hint="default"/>
    </w:rPr>
  </w:style>
  <w:style w:type="character" w:customStyle="1" w:styleId="WW8Num4z2">
    <w:name w:val="WW8Num4z2"/>
    <w:rsid w:val="000F4E31"/>
    <w:rPr>
      <w:rFonts w:ascii="Symbol" w:hAnsi="Symbol" w:cs="Symbol" w:hint="default"/>
      <w:color w:val="auto"/>
    </w:rPr>
  </w:style>
  <w:style w:type="character" w:customStyle="1" w:styleId="WW8Num7z1">
    <w:name w:val="WW8Num7z1"/>
    <w:rsid w:val="000F4E31"/>
    <w:rPr>
      <w:rFonts w:ascii="Symbol" w:hAnsi="Symbol" w:cs="Symbol" w:hint="default"/>
      <w:color w:val="auto"/>
    </w:rPr>
  </w:style>
  <w:style w:type="character" w:customStyle="1" w:styleId="WW8Num15z1">
    <w:name w:val="WW8Num15z1"/>
    <w:rsid w:val="000F4E31"/>
    <w:rPr>
      <w:rFonts w:ascii="Symbol" w:hAnsi="Symbol" w:cs="Symbol" w:hint="default"/>
      <w:color w:val="auto"/>
    </w:rPr>
  </w:style>
  <w:style w:type="character" w:customStyle="1" w:styleId="WW8Num17z0">
    <w:name w:val="WW8Num17z0"/>
    <w:rsid w:val="000F4E31"/>
    <w:rPr>
      <w:rFonts w:ascii="Symbol" w:hAnsi="Symbol" w:cs="Symbol" w:hint="default"/>
      <w:color w:val="auto"/>
      <w:sz w:val="24"/>
      <w:szCs w:val="24"/>
    </w:rPr>
  </w:style>
  <w:style w:type="character" w:customStyle="1" w:styleId="WW8Num17z1">
    <w:name w:val="WW8Num17z1"/>
    <w:rsid w:val="000F4E31"/>
    <w:rPr>
      <w:rFonts w:hint="default"/>
    </w:rPr>
  </w:style>
  <w:style w:type="character" w:customStyle="1" w:styleId="WW8Num18z0">
    <w:name w:val="WW8Num18z0"/>
    <w:rsid w:val="000F4E31"/>
    <w:rPr>
      <w:rFonts w:ascii="Times New Roman" w:hAnsi="Times New Roman" w:cs="Times New Roman" w:hint="default"/>
      <w:b/>
      <w:i w:val="0"/>
      <w:sz w:val="24"/>
    </w:rPr>
  </w:style>
  <w:style w:type="character" w:customStyle="1" w:styleId="WW8Num18z1">
    <w:name w:val="WW8Num18z1"/>
    <w:rsid w:val="000F4E31"/>
    <w:rPr>
      <w:rFonts w:ascii="Times New Roman" w:eastAsia="Times New Roman" w:hAnsi="Times New Roman" w:cs="Times New Roman" w:hint="default"/>
      <w:b w:val="0"/>
      <w:i w:val="0"/>
      <w:sz w:val="24"/>
      <w:szCs w:val="24"/>
    </w:rPr>
  </w:style>
  <w:style w:type="character" w:customStyle="1" w:styleId="WW8Num18z2">
    <w:name w:val="WW8Num18z2"/>
    <w:rsid w:val="000F4E31"/>
    <w:rPr>
      <w:rFonts w:ascii="Symbol" w:hAnsi="Symbol" w:cs="Symbol" w:hint="default"/>
      <w:b w:val="0"/>
      <w:i w:val="0"/>
      <w:color w:val="auto"/>
      <w:sz w:val="24"/>
    </w:rPr>
  </w:style>
  <w:style w:type="character" w:customStyle="1" w:styleId="WW8Num18z3">
    <w:name w:val="WW8Num18z3"/>
    <w:rsid w:val="000F4E31"/>
    <w:rPr>
      <w:rFonts w:hint="default"/>
    </w:rPr>
  </w:style>
  <w:style w:type="character" w:customStyle="1" w:styleId="WW8Num19z0">
    <w:name w:val="WW8Num19z0"/>
    <w:rsid w:val="000F4E31"/>
    <w:rPr>
      <w:rFonts w:ascii="Times New Roman" w:hAnsi="Times New Roman" w:cs="Times New Roman" w:hint="default"/>
    </w:rPr>
  </w:style>
  <w:style w:type="character" w:customStyle="1" w:styleId="WW8Num20z0">
    <w:name w:val="WW8Num20z0"/>
    <w:rsid w:val="000F4E31"/>
  </w:style>
  <w:style w:type="character" w:customStyle="1" w:styleId="WW8Num20z1">
    <w:name w:val="WW8Num20z1"/>
    <w:rsid w:val="000F4E31"/>
  </w:style>
  <w:style w:type="character" w:customStyle="1" w:styleId="WW8Num20z2">
    <w:name w:val="WW8Num20z2"/>
    <w:rsid w:val="000F4E31"/>
  </w:style>
  <w:style w:type="character" w:customStyle="1" w:styleId="WW8Num20z3">
    <w:name w:val="WW8Num20z3"/>
    <w:rsid w:val="000F4E31"/>
  </w:style>
  <w:style w:type="character" w:customStyle="1" w:styleId="WW8Num20z4">
    <w:name w:val="WW8Num20z4"/>
    <w:rsid w:val="000F4E31"/>
  </w:style>
  <w:style w:type="character" w:customStyle="1" w:styleId="WW8Num20z5">
    <w:name w:val="WW8Num20z5"/>
    <w:rsid w:val="000F4E31"/>
  </w:style>
  <w:style w:type="character" w:customStyle="1" w:styleId="WW8Num20z6">
    <w:name w:val="WW8Num20z6"/>
    <w:rsid w:val="000F4E31"/>
  </w:style>
  <w:style w:type="character" w:customStyle="1" w:styleId="WW8Num20z7">
    <w:name w:val="WW8Num20z7"/>
    <w:rsid w:val="000F4E31"/>
  </w:style>
  <w:style w:type="character" w:customStyle="1" w:styleId="WW8Num20z8">
    <w:name w:val="WW8Num20z8"/>
    <w:rsid w:val="000F4E31"/>
  </w:style>
  <w:style w:type="character" w:customStyle="1" w:styleId="2e">
    <w:name w:val="Основной шрифт абзаца2"/>
    <w:rsid w:val="000F4E31"/>
  </w:style>
  <w:style w:type="character" w:customStyle="1" w:styleId="WW8Num11z3">
    <w:name w:val="WW8Num11z3"/>
    <w:rsid w:val="000F4E31"/>
    <w:rPr>
      <w:rFonts w:hint="default"/>
    </w:rPr>
  </w:style>
  <w:style w:type="character" w:customStyle="1" w:styleId="WW8Num14z1">
    <w:name w:val="WW8Num14z1"/>
    <w:rsid w:val="000F4E31"/>
    <w:rPr>
      <w:rFonts w:ascii="Times New Roman" w:eastAsia="Times New Roman" w:hAnsi="Times New Roman" w:cs="Times New Roman" w:hint="default"/>
      <w:b w:val="0"/>
      <w:i w:val="0"/>
      <w:color w:val="auto"/>
      <w:sz w:val="24"/>
      <w:szCs w:val="24"/>
    </w:rPr>
  </w:style>
  <w:style w:type="character" w:customStyle="1" w:styleId="WW8Num14z2">
    <w:name w:val="WW8Num14z2"/>
    <w:rsid w:val="000F4E31"/>
    <w:rPr>
      <w:rFonts w:ascii="Symbol" w:eastAsia="Times New Roman" w:hAnsi="Symbol" w:cs="Symbol" w:hint="default"/>
      <w:b w:val="0"/>
      <w:i w:val="0"/>
      <w:color w:val="auto"/>
      <w:sz w:val="24"/>
      <w:szCs w:val="24"/>
    </w:rPr>
  </w:style>
  <w:style w:type="character" w:customStyle="1" w:styleId="WW8Num14z3">
    <w:name w:val="WW8Num14z3"/>
    <w:rsid w:val="000F4E31"/>
    <w:rPr>
      <w:rFonts w:hint="default"/>
    </w:rPr>
  </w:style>
  <w:style w:type="character" w:customStyle="1" w:styleId="WW8Num15z2">
    <w:name w:val="WW8Num15z2"/>
    <w:rsid w:val="000F4E31"/>
    <w:rPr>
      <w:rFonts w:ascii="Symbol" w:hAnsi="Symbol" w:cs="Symbol" w:hint="default"/>
      <w:b w:val="0"/>
      <w:i w:val="0"/>
      <w:color w:val="auto"/>
      <w:sz w:val="24"/>
    </w:rPr>
  </w:style>
  <w:style w:type="character" w:customStyle="1" w:styleId="WW8Num15z3">
    <w:name w:val="WW8Num15z3"/>
    <w:rsid w:val="000F4E31"/>
    <w:rPr>
      <w:rFonts w:hint="default"/>
    </w:rPr>
  </w:style>
  <w:style w:type="character" w:customStyle="1" w:styleId="WW8Num19z1">
    <w:name w:val="WW8Num19z1"/>
    <w:rsid w:val="000F4E31"/>
    <w:rPr>
      <w:rFonts w:ascii="Times New Roman" w:hAnsi="Times New Roman" w:cs="Times New Roman" w:hint="default"/>
      <w:b w:val="0"/>
      <w:i w:val="0"/>
      <w:sz w:val="24"/>
    </w:rPr>
  </w:style>
  <w:style w:type="character" w:customStyle="1" w:styleId="WW8Num19z2">
    <w:name w:val="WW8Num19z2"/>
    <w:rsid w:val="000F4E31"/>
    <w:rPr>
      <w:rFonts w:ascii="Symbol" w:hAnsi="Symbol" w:cs="Symbol" w:hint="default"/>
      <w:b w:val="0"/>
      <w:i w:val="0"/>
      <w:color w:val="auto"/>
      <w:sz w:val="24"/>
    </w:rPr>
  </w:style>
  <w:style w:type="character" w:customStyle="1" w:styleId="WW8Num19z3">
    <w:name w:val="WW8Num19z3"/>
    <w:rsid w:val="000F4E31"/>
    <w:rPr>
      <w:rFonts w:hint="default"/>
    </w:rPr>
  </w:style>
  <w:style w:type="character" w:customStyle="1" w:styleId="WW8Num21z0">
    <w:name w:val="WW8Num21z0"/>
    <w:rsid w:val="000F4E31"/>
    <w:rPr>
      <w:rFonts w:ascii="Times New Roman" w:hAnsi="Times New Roman" w:cs="Times New Roman" w:hint="default"/>
      <w:b/>
      <w:i w:val="0"/>
      <w:sz w:val="24"/>
    </w:rPr>
  </w:style>
  <w:style w:type="character" w:customStyle="1" w:styleId="WW8Num21z1">
    <w:name w:val="WW8Num21z1"/>
    <w:rsid w:val="000F4E31"/>
    <w:rPr>
      <w:rFonts w:ascii="Times New Roman" w:hAnsi="Times New Roman" w:cs="Times New Roman" w:hint="default"/>
      <w:b w:val="0"/>
      <w:i w:val="0"/>
      <w:sz w:val="24"/>
    </w:rPr>
  </w:style>
  <w:style w:type="character" w:customStyle="1" w:styleId="WW8Num21z2">
    <w:name w:val="WW8Num21z2"/>
    <w:rsid w:val="000F4E31"/>
    <w:rPr>
      <w:rFonts w:ascii="Symbol" w:hAnsi="Symbol" w:cs="Symbol" w:hint="default"/>
      <w:b w:val="0"/>
      <w:i w:val="0"/>
      <w:color w:val="auto"/>
      <w:sz w:val="24"/>
    </w:rPr>
  </w:style>
  <w:style w:type="character" w:customStyle="1" w:styleId="WW8Num21z3">
    <w:name w:val="WW8Num21z3"/>
    <w:rsid w:val="000F4E31"/>
    <w:rPr>
      <w:rFonts w:hint="default"/>
    </w:rPr>
  </w:style>
  <w:style w:type="character" w:customStyle="1" w:styleId="WW8Num22z0">
    <w:name w:val="WW8Num22z0"/>
    <w:rsid w:val="000F4E31"/>
    <w:rPr>
      <w:b/>
    </w:rPr>
  </w:style>
  <w:style w:type="character" w:customStyle="1" w:styleId="WW8Num22z1">
    <w:name w:val="WW8Num22z1"/>
    <w:rsid w:val="000F4E31"/>
    <w:rPr>
      <w:rFonts w:ascii="Times New Roman" w:hAnsi="Times New Roman" w:cs="Times New Roman"/>
      <w:sz w:val="24"/>
      <w:szCs w:val="24"/>
    </w:rPr>
  </w:style>
  <w:style w:type="character" w:customStyle="1" w:styleId="WW8Num22z2">
    <w:name w:val="WW8Num22z2"/>
    <w:rsid w:val="000F4E31"/>
    <w:rPr>
      <w:rFonts w:ascii="Times New Roman" w:hAnsi="Times New Roman" w:cs="Times New Roman"/>
      <w:sz w:val="24"/>
      <w:szCs w:val="24"/>
    </w:rPr>
  </w:style>
  <w:style w:type="character" w:customStyle="1" w:styleId="WW8Num22z3">
    <w:name w:val="WW8Num22z3"/>
    <w:rsid w:val="000F4E31"/>
  </w:style>
  <w:style w:type="character" w:customStyle="1" w:styleId="WW8Num22z4">
    <w:name w:val="WW8Num22z4"/>
    <w:rsid w:val="000F4E31"/>
  </w:style>
  <w:style w:type="character" w:customStyle="1" w:styleId="WW8Num22z5">
    <w:name w:val="WW8Num22z5"/>
    <w:rsid w:val="000F4E31"/>
  </w:style>
  <w:style w:type="character" w:customStyle="1" w:styleId="WW8Num22z6">
    <w:name w:val="WW8Num22z6"/>
    <w:rsid w:val="000F4E31"/>
  </w:style>
  <w:style w:type="character" w:customStyle="1" w:styleId="WW8Num22z7">
    <w:name w:val="WW8Num22z7"/>
    <w:rsid w:val="000F4E31"/>
  </w:style>
  <w:style w:type="character" w:customStyle="1" w:styleId="WW8Num22z8">
    <w:name w:val="WW8Num22z8"/>
    <w:rsid w:val="000F4E31"/>
  </w:style>
  <w:style w:type="character" w:customStyle="1" w:styleId="WW8Num23z0">
    <w:name w:val="WW8Num23z0"/>
    <w:rsid w:val="000F4E31"/>
  </w:style>
  <w:style w:type="character" w:customStyle="1" w:styleId="WW8Num23z1">
    <w:name w:val="WW8Num23z1"/>
    <w:rsid w:val="000F4E31"/>
  </w:style>
  <w:style w:type="character" w:customStyle="1" w:styleId="WW8Num23z2">
    <w:name w:val="WW8Num23z2"/>
    <w:rsid w:val="000F4E31"/>
  </w:style>
  <w:style w:type="character" w:customStyle="1" w:styleId="WW8Num23z3">
    <w:name w:val="WW8Num23z3"/>
    <w:rsid w:val="000F4E31"/>
  </w:style>
  <w:style w:type="character" w:customStyle="1" w:styleId="WW8Num23z4">
    <w:name w:val="WW8Num23z4"/>
    <w:rsid w:val="000F4E31"/>
  </w:style>
  <w:style w:type="character" w:customStyle="1" w:styleId="WW8Num23z5">
    <w:name w:val="WW8Num23z5"/>
    <w:rsid w:val="000F4E31"/>
  </w:style>
  <w:style w:type="character" w:customStyle="1" w:styleId="WW8Num23z6">
    <w:name w:val="WW8Num23z6"/>
    <w:rsid w:val="000F4E31"/>
  </w:style>
  <w:style w:type="character" w:customStyle="1" w:styleId="WW8Num23z7">
    <w:name w:val="WW8Num23z7"/>
    <w:rsid w:val="000F4E31"/>
  </w:style>
  <w:style w:type="character" w:customStyle="1" w:styleId="WW8Num23z8">
    <w:name w:val="WW8Num23z8"/>
    <w:rsid w:val="000F4E31"/>
  </w:style>
  <w:style w:type="character" w:customStyle="1" w:styleId="WW8Num24z0">
    <w:name w:val="WW8Num24z0"/>
    <w:rsid w:val="000F4E31"/>
    <w:rPr>
      <w:rFonts w:ascii="Times New Roman" w:hAnsi="Times New Roman" w:cs="Times New Roman" w:hint="default"/>
      <w:b/>
      <w:i w:val="0"/>
      <w:color w:val="auto"/>
      <w:sz w:val="24"/>
    </w:rPr>
  </w:style>
  <w:style w:type="character" w:customStyle="1" w:styleId="WW8Num24z1">
    <w:name w:val="WW8Num24z1"/>
    <w:rsid w:val="000F4E31"/>
    <w:rPr>
      <w:rFonts w:ascii="Times New Roman" w:hAnsi="Times New Roman" w:cs="Times New Roman" w:hint="default"/>
      <w:b w:val="0"/>
      <w:i w:val="0"/>
      <w:color w:val="auto"/>
      <w:sz w:val="24"/>
    </w:rPr>
  </w:style>
  <w:style w:type="character" w:customStyle="1" w:styleId="WW8Num24z2">
    <w:name w:val="WW8Num24z2"/>
    <w:rsid w:val="000F4E31"/>
    <w:rPr>
      <w:rFonts w:ascii="Symbol" w:hAnsi="Symbol" w:cs="Symbol" w:hint="default"/>
      <w:b w:val="0"/>
      <w:i w:val="0"/>
      <w:color w:val="auto"/>
      <w:sz w:val="24"/>
    </w:rPr>
  </w:style>
  <w:style w:type="character" w:customStyle="1" w:styleId="WW8Num24z3">
    <w:name w:val="WW8Num24z3"/>
    <w:rsid w:val="000F4E31"/>
    <w:rPr>
      <w:rFonts w:hint="default"/>
    </w:rPr>
  </w:style>
  <w:style w:type="character" w:customStyle="1" w:styleId="1d">
    <w:name w:val="Основной текст Знак1"/>
    <w:rsid w:val="000F4E31"/>
    <w:rPr>
      <w:sz w:val="22"/>
      <w:szCs w:val="22"/>
    </w:rPr>
  </w:style>
  <w:style w:type="character" w:customStyle="1" w:styleId="WW8NumSt13z0">
    <w:name w:val="WW8NumSt13z0"/>
    <w:rsid w:val="000F4E31"/>
    <w:rPr>
      <w:rFonts w:ascii="Times New Roman" w:hAnsi="Times New Roman" w:cs="Times New Roman" w:hint="default"/>
    </w:rPr>
  </w:style>
  <w:style w:type="character" w:customStyle="1" w:styleId="2f">
    <w:name w:val="Основной текст Знак2"/>
    <w:rsid w:val="000F4E31"/>
    <w:rPr>
      <w:sz w:val="24"/>
      <w:szCs w:val="24"/>
      <w:lang w:eastAsia="zh-CN"/>
    </w:rPr>
  </w:style>
  <w:style w:type="paragraph" w:customStyle="1" w:styleId="43">
    <w:name w:val="Указатель4"/>
    <w:basedOn w:val="a"/>
    <w:rsid w:val="000F4E31"/>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0F4E31"/>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0F4E31"/>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0F4E31"/>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0F4E31"/>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0F4E31"/>
    <w:rPr>
      <w:rFonts w:ascii="Calibri" w:eastAsia="Calibri" w:hAnsi="Calibri" w:cs="Calibri"/>
      <w:sz w:val="22"/>
      <w:szCs w:val="22"/>
      <w:lang w:eastAsia="zh-CN"/>
    </w:rPr>
  </w:style>
  <w:style w:type="character" w:customStyle="1" w:styleId="1f">
    <w:name w:val="Нижний колонтитул Знак1"/>
    <w:uiPriority w:val="99"/>
    <w:rsid w:val="000F4E31"/>
    <w:rPr>
      <w:rFonts w:ascii="Calibri" w:eastAsia="Calibri" w:hAnsi="Calibri" w:cs="Calibri"/>
      <w:sz w:val="22"/>
      <w:szCs w:val="22"/>
      <w:lang w:eastAsia="zh-CN"/>
    </w:rPr>
  </w:style>
  <w:style w:type="paragraph" w:customStyle="1" w:styleId="ConsPlusTitle">
    <w:name w:val="ConsPlusTitle"/>
    <w:rsid w:val="000F4E31"/>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0F4E31"/>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0F4E31"/>
    <w:rPr>
      <w:rFonts w:ascii="Tahoma" w:eastAsia="Calibri" w:hAnsi="Tahoma" w:cs="Tahoma"/>
      <w:sz w:val="16"/>
      <w:szCs w:val="16"/>
      <w:lang w:eastAsia="zh-CN"/>
    </w:rPr>
  </w:style>
  <w:style w:type="paragraph" w:customStyle="1" w:styleId="consnormal0">
    <w:name w:val="consnormal"/>
    <w:basedOn w:val="a"/>
    <w:rsid w:val="000F4E31"/>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0F4E31"/>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semiHidden/>
    <w:unhideWhenUsed/>
    <w:rsid w:val="000F4E31"/>
  </w:style>
  <w:style w:type="numbering" w:customStyle="1" w:styleId="80">
    <w:name w:val="Нет списка8"/>
    <w:next w:val="a2"/>
    <w:semiHidden/>
    <w:unhideWhenUsed/>
    <w:rsid w:val="000F4E31"/>
  </w:style>
  <w:style w:type="numbering" w:customStyle="1" w:styleId="91">
    <w:name w:val="Нет списка9"/>
    <w:next w:val="a2"/>
    <w:uiPriority w:val="99"/>
    <w:semiHidden/>
    <w:unhideWhenUsed/>
    <w:rsid w:val="000F4E31"/>
  </w:style>
  <w:style w:type="paragraph" w:customStyle="1" w:styleId="Default">
    <w:name w:val="Default"/>
    <w:rsid w:val="000F4E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2"/>
    <w:uiPriority w:val="99"/>
    <w:semiHidden/>
    <w:unhideWhenUsed/>
    <w:rsid w:val="000F4E31"/>
  </w:style>
  <w:style w:type="numbering" w:customStyle="1" w:styleId="120">
    <w:name w:val="Нет списка12"/>
    <w:next w:val="a2"/>
    <w:semiHidden/>
    <w:rsid w:val="000F4E31"/>
  </w:style>
  <w:style w:type="numbering" w:customStyle="1" w:styleId="130">
    <w:name w:val="Нет списка13"/>
    <w:next w:val="a2"/>
    <w:semiHidden/>
    <w:rsid w:val="000F4E31"/>
  </w:style>
  <w:style w:type="numbering" w:customStyle="1" w:styleId="140">
    <w:name w:val="Нет списка14"/>
    <w:next w:val="a2"/>
    <w:uiPriority w:val="99"/>
    <w:semiHidden/>
    <w:unhideWhenUsed/>
    <w:rsid w:val="000F4E31"/>
  </w:style>
  <w:style w:type="numbering" w:customStyle="1" w:styleId="150">
    <w:name w:val="Нет списка15"/>
    <w:next w:val="a2"/>
    <w:semiHidden/>
    <w:rsid w:val="000F4E31"/>
  </w:style>
  <w:style w:type="numbering" w:customStyle="1" w:styleId="160">
    <w:name w:val="Нет списка16"/>
    <w:next w:val="a2"/>
    <w:semiHidden/>
    <w:rsid w:val="000F4E31"/>
  </w:style>
  <w:style w:type="numbering" w:customStyle="1" w:styleId="170">
    <w:name w:val="Нет списка17"/>
    <w:next w:val="a2"/>
    <w:uiPriority w:val="99"/>
    <w:semiHidden/>
    <w:unhideWhenUsed/>
    <w:rsid w:val="000F4E31"/>
  </w:style>
  <w:style w:type="table" w:customStyle="1" w:styleId="121">
    <w:name w:val="Сетка таблицы12"/>
    <w:basedOn w:val="a1"/>
    <w:next w:val="a3"/>
    <w:uiPriority w:val="59"/>
    <w:rsid w:val="000F4E3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ropdown-user-namefirst-letter">
    <w:name w:val="dropdown-user-name__first-letter"/>
    <w:rsid w:val="000F4E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udelko_I\Desktop\&#1079;&#1072;&#1089;&#1077;&#1076;&#1072;&#1085;&#1080;&#1103;%20&#1044;&#1091;&#1084;&#1099;%20VI%20&#1089;&#1086;&#1079;&#1099;&#1074;%20-%20&#1082;&#1086;&#1087;&#1080;&#1103;\61-&#1077;%20&#1079;&#1072;&#1089;&#1077;&#1076;&#1072;&#1085;&#1080;&#1077;\&#1088;&#1077;&#1096;&#1077;&#1085;&#1080;&#1077;%20&#1072;&#1088;&#1077;&#1085;&#1076;&#1072;.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hyperlink" Target="http://www.admbr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https://mail.yandex.ru/?uid=95706988"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ail.yandex.ru/?uid=957069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17540</Words>
  <Characters>99979</Characters>
  <Application>Microsoft Office Word</Application>
  <DocSecurity>0</DocSecurity>
  <Lines>833</Lines>
  <Paragraphs>234</Paragraphs>
  <ScaleCrop>false</ScaleCrop>
  <Company/>
  <LinksUpToDate>false</LinksUpToDate>
  <CharactersWithSpaces>117285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2020-11-16T05:37:00Z</dcterms:created>
  <dcterms:modified xsi:type="dcterms:W3CDTF">2020-11-16T05:37:00Z</dcterms:modified>
</cp:coreProperties>
</file>