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2F" w:rsidRPr="0075542E" w:rsidRDefault="0083362F" w:rsidP="0083362F">
      <w:pPr>
        <w:spacing w:before="240" w:line="320" w:lineRule="exact"/>
        <w:ind w:firstLine="720"/>
        <w:jc w:val="center"/>
        <w:rPr>
          <w:b/>
        </w:rPr>
      </w:pPr>
      <w:r w:rsidRPr="0075542E">
        <w:rPr>
          <w:b/>
        </w:rPr>
        <w:t xml:space="preserve">                                             УТВЕРЖДАЮ:</w:t>
      </w:r>
    </w:p>
    <w:tbl>
      <w:tblPr>
        <w:tblW w:w="4111" w:type="dxa"/>
        <w:tblInd w:w="5920" w:type="dxa"/>
        <w:tblLook w:val="01E0"/>
      </w:tblPr>
      <w:tblGrid>
        <w:gridCol w:w="4111"/>
      </w:tblGrid>
      <w:tr w:rsidR="0083362F" w:rsidRPr="0075542E" w:rsidTr="000950CE">
        <w:tc>
          <w:tcPr>
            <w:tcW w:w="4111" w:type="dxa"/>
          </w:tcPr>
          <w:p w:rsidR="0083362F" w:rsidRPr="0075542E" w:rsidRDefault="0083362F" w:rsidP="000950CE">
            <w:pPr>
              <w:suppressAutoHyphens/>
              <w:snapToGrid w:val="0"/>
              <w:rPr>
                <w:b/>
                <w:lang w:eastAsia="ar-SA"/>
              </w:rPr>
            </w:pPr>
            <w:r w:rsidRPr="0075542E">
              <w:rPr>
                <w:b/>
                <w:lang w:eastAsia="ar-SA"/>
              </w:rPr>
              <w:t>Начальник управления имущественных и земельных отношений администрации города администрации города</w:t>
            </w:r>
          </w:p>
          <w:p w:rsidR="0083362F" w:rsidRPr="0075542E" w:rsidRDefault="0083362F" w:rsidP="000950CE">
            <w:pPr>
              <w:suppressAutoHyphens/>
              <w:spacing w:line="240" w:lineRule="exact"/>
              <w:rPr>
                <w:b/>
                <w:lang w:eastAsia="ar-SA"/>
              </w:rPr>
            </w:pPr>
          </w:p>
          <w:p w:rsidR="0083362F" w:rsidRPr="0075542E" w:rsidRDefault="0083362F" w:rsidP="000950CE">
            <w:pPr>
              <w:suppressAutoHyphens/>
              <w:spacing w:line="240" w:lineRule="exact"/>
              <w:rPr>
                <w:b/>
                <w:lang w:eastAsia="ar-SA"/>
              </w:rPr>
            </w:pPr>
          </w:p>
          <w:p w:rsidR="0083362F" w:rsidRPr="0075542E" w:rsidRDefault="0083362F" w:rsidP="000950CE">
            <w:pPr>
              <w:spacing w:line="320" w:lineRule="exact"/>
              <w:rPr>
                <w:b/>
              </w:rPr>
            </w:pPr>
            <w:r w:rsidRPr="0075542E">
              <w:rPr>
                <w:b/>
                <w:lang w:eastAsia="ar-SA"/>
              </w:rPr>
              <w:t>_________________ Н.А. Лежнева</w:t>
            </w:r>
          </w:p>
        </w:tc>
      </w:tr>
    </w:tbl>
    <w:p w:rsidR="0083362F" w:rsidRPr="0075542E" w:rsidRDefault="0083362F" w:rsidP="0083362F">
      <w:pPr>
        <w:spacing w:line="320" w:lineRule="exact"/>
        <w:ind w:firstLine="720"/>
        <w:jc w:val="right"/>
        <w:rPr>
          <w:b/>
          <w:sz w:val="20"/>
          <w:szCs w:val="20"/>
        </w:rPr>
      </w:pPr>
    </w:p>
    <w:p w:rsidR="0083362F" w:rsidRPr="0075542E" w:rsidRDefault="0083362F" w:rsidP="0083362F">
      <w:pPr>
        <w:spacing w:line="320" w:lineRule="exact"/>
        <w:ind w:firstLine="720"/>
        <w:jc w:val="center"/>
        <w:rPr>
          <w:b/>
          <w:sz w:val="20"/>
          <w:szCs w:val="20"/>
        </w:rPr>
      </w:pPr>
    </w:p>
    <w:p w:rsidR="0083362F" w:rsidRPr="0075542E" w:rsidRDefault="0083362F" w:rsidP="0083362F">
      <w:pPr>
        <w:spacing w:line="320" w:lineRule="exact"/>
        <w:ind w:firstLine="720"/>
        <w:jc w:val="right"/>
        <w:rPr>
          <w:b/>
          <w:sz w:val="20"/>
          <w:szCs w:val="20"/>
        </w:rPr>
      </w:pPr>
    </w:p>
    <w:p w:rsidR="0083362F" w:rsidRPr="0075542E" w:rsidRDefault="0083362F" w:rsidP="0083362F">
      <w:pPr>
        <w:spacing w:line="320" w:lineRule="exact"/>
        <w:ind w:firstLine="720"/>
        <w:jc w:val="right"/>
        <w:rPr>
          <w:b/>
          <w:sz w:val="20"/>
          <w:szCs w:val="20"/>
        </w:rPr>
      </w:pPr>
    </w:p>
    <w:p w:rsidR="0083362F" w:rsidRPr="0075542E" w:rsidRDefault="0083362F" w:rsidP="0083362F">
      <w:pPr>
        <w:spacing w:line="320" w:lineRule="exact"/>
        <w:ind w:firstLine="720"/>
        <w:jc w:val="right"/>
        <w:rPr>
          <w:b/>
          <w:sz w:val="20"/>
          <w:szCs w:val="20"/>
        </w:rPr>
      </w:pPr>
    </w:p>
    <w:p w:rsidR="0083362F" w:rsidRPr="0075542E" w:rsidRDefault="0083362F" w:rsidP="0083362F">
      <w:pPr>
        <w:spacing w:line="320" w:lineRule="exact"/>
        <w:ind w:firstLine="720"/>
        <w:jc w:val="right"/>
        <w:rPr>
          <w:b/>
          <w:sz w:val="20"/>
          <w:szCs w:val="20"/>
        </w:rPr>
      </w:pPr>
    </w:p>
    <w:p w:rsidR="0083362F" w:rsidRPr="0075542E" w:rsidRDefault="0083362F" w:rsidP="0083362F">
      <w:pPr>
        <w:spacing w:line="320" w:lineRule="exact"/>
        <w:ind w:firstLine="720"/>
        <w:jc w:val="center"/>
        <w:rPr>
          <w:b/>
          <w:sz w:val="20"/>
          <w:szCs w:val="20"/>
        </w:rPr>
      </w:pPr>
    </w:p>
    <w:p w:rsidR="0083362F" w:rsidRPr="0075542E" w:rsidRDefault="0083362F" w:rsidP="0083362F">
      <w:pPr>
        <w:spacing w:line="320" w:lineRule="exact"/>
        <w:ind w:firstLine="720"/>
        <w:jc w:val="center"/>
        <w:rPr>
          <w:b/>
          <w:sz w:val="20"/>
          <w:szCs w:val="20"/>
        </w:rPr>
      </w:pPr>
    </w:p>
    <w:p w:rsidR="0083362F" w:rsidRPr="0075542E" w:rsidRDefault="0083362F" w:rsidP="0083362F">
      <w:pPr>
        <w:spacing w:line="320" w:lineRule="exact"/>
        <w:ind w:firstLine="720"/>
        <w:jc w:val="center"/>
        <w:rPr>
          <w:b/>
          <w:sz w:val="32"/>
          <w:szCs w:val="20"/>
        </w:rPr>
      </w:pPr>
    </w:p>
    <w:p w:rsidR="0083362F" w:rsidRPr="0075542E" w:rsidRDefault="0083362F" w:rsidP="0083362F">
      <w:pPr>
        <w:spacing w:line="320" w:lineRule="exact"/>
        <w:ind w:firstLine="720"/>
        <w:jc w:val="center"/>
        <w:rPr>
          <w:b/>
          <w:sz w:val="32"/>
          <w:szCs w:val="32"/>
        </w:rPr>
      </w:pPr>
    </w:p>
    <w:p w:rsidR="0083362F" w:rsidRPr="0075542E" w:rsidRDefault="0083362F" w:rsidP="0083362F">
      <w:pPr>
        <w:spacing w:line="320" w:lineRule="exact"/>
        <w:ind w:firstLine="720"/>
        <w:jc w:val="center"/>
        <w:rPr>
          <w:b/>
          <w:sz w:val="32"/>
          <w:szCs w:val="32"/>
        </w:rPr>
      </w:pPr>
    </w:p>
    <w:p w:rsidR="0083362F" w:rsidRPr="0075542E" w:rsidRDefault="0083362F" w:rsidP="0083362F">
      <w:pPr>
        <w:spacing w:line="320" w:lineRule="exact"/>
        <w:ind w:firstLine="720"/>
        <w:jc w:val="center"/>
        <w:rPr>
          <w:b/>
          <w:sz w:val="32"/>
          <w:szCs w:val="32"/>
        </w:rPr>
      </w:pPr>
    </w:p>
    <w:p w:rsidR="0083362F" w:rsidRPr="0075542E" w:rsidRDefault="0083362F" w:rsidP="0083362F">
      <w:pPr>
        <w:spacing w:line="320" w:lineRule="exact"/>
        <w:ind w:firstLine="720"/>
        <w:jc w:val="center"/>
        <w:rPr>
          <w:b/>
          <w:sz w:val="32"/>
          <w:szCs w:val="32"/>
        </w:rPr>
      </w:pPr>
    </w:p>
    <w:p w:rsidR="0083362F" w:rsidRPr="0075542E" w:rsidRDefault="0083362F" w:rsidP="0083362F">
      <w:pPr>
        <w:spacing w:line="320" w:lineRule="exact"/>
        <w:ind w:firstLine="720"/>
        <w:jc w:val="center"/>
        <w:rPr>
          <w:b/>
          <w:sz w:val="32"/>
          <w:szCs w:val="32"/>
        </w:rPr>
      </w:pPr>
    </w:p>
    <w:p w:rsidR="0083362F" w:rsidRPr="0075542E" w:rsidRDefault="0083362F" w:rsidP="0083362F">
      <w:pPr>
        <w:spacing w:line="320" w:lineRule="exact"/>
        <w:ind w:firstLine="720"/>
        <w:jc w:val="center"/>
        <w:rPr>
          <w:b/>
          <w:sz w:val="32"/>
          <w:szCs w:val="32"/>
        </w:rPr>
      </w:pPr>
    </w:p>
    <w:p w:rsidR="0083362F" w:rsidRPr="0075542E" w:rsidRDefault="0083362F" w:rsidP="0083362F">
      <w:pPr>
        <w:spacing w:line="320" w:lineRule="exact"/>
        <w:ind w:firstLine="720"/>
        <w:jc w:val="center"/>
        <w:rPr>
          <w:b/>
          <w:sz w:val="32"/>
          <w:szCs w:val="32"/>
        </w:rPr>
      </w:pPr>
    </w:p>
    <w:p w:rsidR="0083362F" w:rsidRPr="0075542E" w:rsidRDefault="0083362F" w:rsidP="0083362F">
      <w:pPr>
        <w:spacing w:line="320" w:lineRule="exact"/>
        <w:jc w:val="center"/>
        <w:rPr>
          <w:b/>
          <w:sz w:val="32"/>
          <w:szCs w:val="32"/>
        </w:rPr>
      </w:pPr>
      <w:r w:rsidRPr="0075542E">
        <w:rPr>
          <w:b/>
          <w:sz w:val="32"/>
          <w:szCs w:val="32"/>
        </w:rPr>
        <w:t>АУКЦИОННАЯ ДОКУМЕНТАЦИЯ</w:t>
      </w:r>
    </w:p>
    <w:p w:rsidR="0083362F" w:rsidRPr="0075542E" w:rsidRDefault="0083362F" w:rsidP="0083362F">
      <w:pPr>
        <w:jc w:val="center"/>
        <w:rPr>
          <w:b/>
          <w:sz w:val="28"/>
          <w:szCs w:val="28"/>
        </w:rPr>
      </w:pPr>
      <w:r w:rsidRPr="0075542E">
        <w:rPr>
          <w:b/>
          <w:sz w:val="28"/>
          <w:szCs w:val="28"/>
        </w:rPr>
        <w:t xml:space="preserve">на право заключения договоров аренды </w:t>
      </w:r>
    </w:p>
    <w:p w:rsidR="0083362F" w:rsidRPr="0075542E" w:rsidRDefault="0083362F" w:rsidP="0083362F">
      <w:pPr>
        <w:tabs>
          <w:tab w:val="center" w:pos="4962"/>
          <w:tab w:val="left" w:pos="5410"/>
        </w:tabs>
        <w:spacing w:line="320" w:lineRule="exact"/>
        <w:jc w:val="center"/>
        <w:rPr>
          <w:b/>
          <w:sz w:val="28"/>
          <w:szCs w:val="28"/>
        </w:rPr>
      </w:pPr>
      <w:r w:rsidRPr="0075542E">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83362F" w:rsidRPr="0075542E" w:rsidRDefault="0083362F" w:rsidP="0083362F">
      <w:pPr>
        <w:spacing w:line="320" w:lineRule="exact"/>
        <w:ind w:firstLine="720"/>
        <w:rPr>
          <w:color w:val="FF0000"/>
          <w:sz w:val="28"/>
          <w:szCs w:val="28"/>
        </w:rPr>
      </w:pPr>
    </w:p>
    <w:p w:rsidR="0083362F" w:rsidRPr="0075542E" w:rsidRDefault="0083362F" w:rsidP="0083362F">
      <w:pPr>
        <w:spacing w:line="320" w:lineRule="exact"/>
        <w:ind w:firstLine="720"/>
        <w:rPr>
          <w:sz w:val="20"/>
          <w:szCs w:val="20"/>
        </w:rPr>
      </w:pPr>
    </w:p>
    <w:p w:rsidR="0083362F" w:rsidRPr="0075542E" w:rsidRDefault="0083362F" w:rsidP="0083362F">
      <w:pPr>
        <w:spacing w:line="320" w:lineRule="exact"/>
        <w:ind w:firstLine="720"/>
        <w:rPr>
          <w:sz w:val="20"/>
          <w:szCs w:val="20"/>
        </w:rPr>
      </w:pPr>
    </w:p>
    <w:p w:rsidR="0083362F" w:rsidRPr="0075542E" w:rsidRDefault="0083362F" w:rsidP="0083362F">
      <w:pPr>
        <w:spacing w:line="320" w:lineRule="exact"/>
        <w:ind w:firstLine="720"/>
        <w:rPr>
          <w:sz w:val="20"/>
          <w:szCs w:val="20"/>
        </w:rPr>
      </w:pPr>
    </w:p>
    <w:p w:rsidR="0083362F" w:rsidRPr="0075542E" w:rsidRDefault="0083362F" w:rsidP="0083362F">
      <w:pPr>
        <w:spacing w:line="320" w:lineRule="exact"/>
        <w:ind w:firstLine="720"/>
        <w:rPr>
          <w:sz w:val="20"/>
          <w:szCs w:val="20"/>
        </w:rPr>
      </w:pPr>
    </w:p>
    <w:p w:rsidR="0083362F" w:rsidRPr="0075542E" w:rsidRDefault="0083362F" w:rsidP="0083362F">
      <w:pPr>
        <w:spacing w:line="320" w:lineRule="exact"/>
        <w:ind w:firstLine="720"/>
        <w:rPr>
          <w:sz w:val="20"/>
          <w:szCs w:val="20"/>
        </w:rPr>
      </w:pPr>
    </w:p>
    <w:p w:rsidR="0083362F" w:rsidRPr="0075542E" w:rsidRDefault="0083362F" w:rsidP="0083362F">
      <w:pPr>
        <w:spacing w:line="320" w:lineRule="exact"/>
        <w:ind w:firstLine="720"/>
        <w:rPr>
          <w:sz w:val="20"/>
          <w:szCs w:val="20"/>
        </w:rPr>
      </w:pPr>
    </w:p>
    <w:p w:rsidR="0083362F" w:rsidRPr="0075542E" w:rsidRDefault="0083362F" w:rsidP="0083362F">
      <w:pPr>
        <w:spacing w:line="320" w:lineRule="exact"/>
        <w:ind w:firstLine="720"/>
        <w:rPr>
          <w:sz w:val="20"/>
          <w:szCs w:val="20"/>
        </w:rPr>
      </w:pPr>
    </w:p>
    <w:p w:rsidR="0083362F" w:rsidRPr="0075542E" w:rsidRDefault="0083362F" w:rsidP="0083362F">
      <w:pPr>
        <w:spacing w:line="320" w:lineRule="exact"/>
        <w:ind w:firstLine="720"/>
        <w:rPr>
          <w:sz w:val="20"/>
          <w:szCs w:val="20"/>
        </w:rPr>
      </w:pPr>
    </w:p>
    <w:p w:rsidR="0083362F" w:rsidRPr="0075542E" w:rsidRDefault="0083362F" w:rsidP="0083362F">
      <w:pPr>
        <w:spacing w:line="320" w:lineRule="exact"/>
        <w:ind w:firstLine="720"/>
        <w:rPr>
          <w:sz w:val="20"/>
          <w:szCs w:val="20"/>
        </w:rPr>
      </w:pPr>
    </w:p>
    <w:p w:rsidR="0083362F" w:rsidRPr="0075542E" w:rsidRDefault="0083362F" w:rsidP="0083362F">
      <w:pPr>
        <w:spacing w:line="320" w:lineRule="exact"/>
        <w:ind w:firstLine="720"/>
        <w:rPr>
          <w:sz w:val="20"/>
          <w:szCs w:val="20"/>
        </w:rPr>
      </w:pPr>
    </w:p>
    <w:p w:rsidR="0083362F" w:rsidRPr="0075542E" w:rsidRDefault="0083362F" w:rsidP="0083362F">
      <w:pPr>
        <w:spacing w:line="320" w:lineRule="exact"/>
      </w:pPr>
    </w:p>
    <w:p w:rsidR="0083362F" w:rsidRPr="0075542E" w:rsidRDefault="0083362F" w:rsidP="0083362F">
      <w:pPr>
        <w:spacing w:line="320" w:lineRule="exact"/>
      </w:pPr>
    </w:p>
    <w:p w:rsidR="0083362F" w:rsidRPr="0075542E" w:rsidRDefault="0083362F" w:rsidP="0083362F">
      <w:pPr>
        <w:spacing w:line="320" w:lineRule="exact"/>
      </w:pPr>
    </w:p>
    <w:p w:rsidR="0083362F" w:rsidRPr="0075542E" w:rsidRDefault="0083362F" w:rsidP="0083362F">
      <w:pPr>
        <w:spacing w:line="320" w:lineRule="exact"/>
        <w:jc w:val="center"/>
        <w:rPr>
          <w:sz w:val="28"/>
          <w:szCs w:val="28"/>
        </w:rPr>
      </w:pPr>
    </w:p>
    <w:p w:rsidR="0083362F" w:rsidRPr="0075542E" w:rsidRDefault="0083362F" w:rsidP="0083362F">
      <w:pPr>
        <w:spacing w:line="320" w:lineRule="exact"/>
        <w:jc w:val="center"/>
        <w:rPr>
          <w:sz w:val="28"/>
          <w:szCs w:val="28"/>
        </w:rPr>
      </w:pPr>
    </w:p>
    <w:p w:rsidR="0083362F" w:rsidRPr="0075542E" w:rsidRDefault="0083362F" w:rsidP="0083362F">
      <w:pPr>
        <w:spacing w:line="320" w:lineRule="exact"/>
        <w:jc w:val="center"/>
        <w:rPr>
          <w:sz w:val="28"/>
          <w:szCs w:val="28"/>
        </w:rPr>
      </w:pPr>
    </w:p>
    <w:p w:rsidR="0083362F" w:rsidRPr="0075542E" w:rsidRDefault="0083362F" w:rsidP="0083362F">
      <w:pPr>
        <w:spacing w:line="320" w:lineRule="exact"/>
        <w:jc w:val="center"/>
        <w:rPr>
          <w:sz w:val="28"/>
          <w:szCs w:val="28"/>
        </w:rPr>
      </w:pPr>
    </w:p>
    <w:p w:rsidR="0083362F" w:rsidRPr="0075542E" w:rsidRDefault="0083362F" w:rsidP="0083362F">
      <w:pPr>
        <w:spacing w:line="320" w:lineRule="exact"/>
        <w:jc w:val="center"/>
        <w:rPr>
          <w:sz w:val="28"/>
          <w:szCs w:val="28"/>
        </w:rPr>
      </w:pPr>
    </w:p>
    <w:p w:rsidR="0083362F" w:rsidRPr="0075542E" w:rsidRDefault="0083362F" w:rsidP="0083362F">
      <w:pPr>
        <w:spacing w:line="320" w:lineRule="exact"/>
        <w:jc w:val="center"/>
        <w:rPr>
          <w:sz w:val="28"/>
          <w:szCs w:val="28"/>
        </w:rPr>
      </w:pPr>
    </w:p>
    <w:p w:rsidR="0083362F" w:rsidRPr="0075542E" w:rsidRDefault="0083362F" w:rsidP="0083362F">
      <w:pPr>
        <w:spacing w:line="320" w:lineRule="exact"/>
        <w:jc w:val="center"/>
        <w:rPr>
          <w:sz w:val="28"/>
          <w:szCs w:val="28"/>
        </w:rPr>
      </w:pPr>
      <w:r w:rsidRPr="0075542E">
        <w:rPr>
          <w:sz w:val="28"/>
          <w:szCs w:val="28"/>
        </w:rPr>
        <w:t>г. Березники, 2019</w:t>
      </w:r>
    </w:p>
    <w:p w:rsidR="0083362F" w:rsidRPr="0075542E" w:rsidRDefault="0083362F" w:rsidP="0083362F">
      <w:pPr>
        <w:keepNext/>
        <w:snapToGrid w:val="0"/>
        <w:spacing w:line="320" w:lineRule="exact"/>
        <w:ind w:right="-7"/>
        <w:jc w:val="center"/>
        <w:outlineLvl w:val="0"/>
        <w:rPr>
          <w:b/>
        </w:rPr>
      </w:pPr>
      <w:r w:rsidRPr="0075542E">
        <w:rPr>
          <w:b/>
        </w:rPr>
        <w:t>СОДЕРЖАНИЕ</w:t>
      </w:r>
    </w:p>
    <w:p w:rsidR="0083362F" w:rsidRPr="0075542E" w:rsidRDefault="0083362F" w:rsidP="0083362F">
      <w:pPr>
        <w:jc w:val="center"/>
        <w:rPr>
          <w:b/>
        </w:rPr>
      </w:pPr>
      <w:r w:rsidRPr="0075542E">
        <w:rPr>
          <w:b/>
        </w:rPr>
        <w:t>АУКЦИОННОЙ ДОКУМЕНТАЦИИ</w:t>
      </w:r>
    </w:p>
    <w:p w:rsidR="0083362F" w:rsidRPr="0075542E" w:rsidRDefault="0083362F" w:rsidP="0083362F">
      <w:pPr>
        <w:spacing w:line="320" w:lineRule="exact"/>
        <w:jc w:val="both"/>
      </w:pPr>
    </w:p>
    <w:p w:rsidR="0083362F" w:rsidRPr="0075542E" w:rsidRDefault="0083362F" w:rsidP="0083362F">
      <w:pPr>
        <w:spacing w:line="320" w:lineRule="exact"/>
        <w:jc w:val="both"/>
      </w:pPr>
    </w:p>
    <w:p w:rsidR="0083362F" w:rsidRPr="0075542E" w:rsidRDefault="0083362F" w:rsidP="0083362F">
      <w:pPr>
        <w:keepNext/>
        <w:snapToGrid w:val="0"/>
        <w:ind w:right="-7"/>
        <w:outlineLvl w:val="0"/>
        <w:rPr>
          <w:b/>
        </w:rPr>
      </w:pPr>
      <w:r w:rsidRPr="0075542E">
        <w:rPr>
          <w:b/>
        </w:rPr>
        <w:t>Раздел 1.</w:t>
      </w:r>
      <w:r w:rsidRPr="0075542E">
        <w:t xml:space="preserve"> Извещение о проведении аукциона                                                                                    3</w:t>
      </w:r>
    </w:p>
    <w:p w:rsidR="0083362F" w:rsidRPr="0075542E" w:rsidRDefault="0083362F" w:rsidP="0083362F"/>
    <w:p w:rsidR="0083362F" w:rsidRPr="0075542E" w:rsidRDefault="0083362F" w:rsidP="0083362F">
      <w:r w:rsidRPr="0075542E">
        <w:rPr>
          <w:b/>
        </w:rPr>
        <w:t>Раздел 2.</w:t>
      </w:r>
      <w:r w:rsidRPr="0075542E">
        <w:t xml:space="preserve"> Общие положения                                                                                                                9</w:t>
      </w:r>
    </w:p>
    <w:p w:rsidR="0083362F" w:rsidRPr="0075542E" w:rsidRDefault="0083362F" w:rsidP="0083362F"/>
    <w:p w:rsidR="0083362F" w:rsidRPr="0075542E" w:rsidRDefault="0083362F" w:rsidP="0083362F">
      <w:r w:rsidRPr="0075542E">
        <w:rPr>
          <w:b/>
        </w:rPr>
        <w:t xml:space="preserve">Раздел 3.  </w:t>
      </w:r>
      <w:r w:rsidRPr="0075542E">
        <w:t>Инструкция Заявителям, участникам аукциона                                                               11</w:t>
      </w:r>
    </w:p>
    <w:p w:rsidR="0083362F" w:rsidRPr="0075542E" w:rsidRDefault="0083362F" w:rsidP="0083362F"/>
    <w:p w:rsidR="0083362F" w:rsidRPr="0075542E" w:rsidRDefault="0083362F" w:rsidP="0083362F">
      <w:r w:rsidRPr="0075542E">
        <w:rPr>
          <w:b/>
        </w:rPr>
        <w:t>Раздел 4.</w:t>
      </w:r>
      <w:r w:rsidRPr="0075542E">
        <w:t xml:space="preserve"> Образцы форм и документов для заполнения участниками                                           15</w:t>
      </w:r>
    </w:p>
    <w:p w:rsidR="0083362F" w:rsidRPr="0075542E" w:rsidRDefault="0083362F" w:rsidP="0083362F"/>
    <w:p w:rsidR="0083362F" w:rsidRPr="0075542E" w:rsidRDefault="0083362F" w:rsidP="0083362F">
      <w:r w:rsidRPr="0075542E">
        <w:rPr>
          <w:b/>
        </w:rPr>
        <w:t xml:space="preserve">Раздел 5. </w:t>
      </w:r>
      <w:r w:rsidRPr="0075542E">
        <w:t>Проект договора аренды                                                                                                     16</w:t>
      </w:r>
    </w:p>
    <w:p w:rsidR="0083362F" w:rsidRPr="0075542E" w:rsidRDefault="0083362F" w:rsidP="0083362F">
      <w:pPr>
        <w:rPr>
          <w:b/>
        </w:rPr>
      </w:pPr>
    </w:p>
    <w:p w:rsidR="0083362F" w:rsidRPr="0075542E" w:rsidRDefault="0083362F" w:rsidP="0083362F">
      <w:r w:rsidRPr="0075542E">
        <w:rPr>
          <w:b/>
        </w:rPr>
        <w:t xml:space="preserve">Раздел 6. </w:t>
      </w:r>
      <w:r w:rsidRPr="0075542E">
        <w:t>Договор о задатке                                                                                                                25</w:t>
      </w:r>
    </w:p>
    <w:p w:rsidR="0083362F" w:rsidRPr="0075542E" w:rsidRDefault="0083362F" w:rsidP="0083362F">
      <w:pPr>
        <w:rPr>
          <w:b/>
        </w:rPr>
      </w:pPr>
    </w:p>
    <w:p w:rsidR="0083362F" w:rsidRPr="0075542E" w:rsidRDefault="0083362F" w:rsidP="0083362F">
      <w:r w:rsidRPr="0075542E">
        <w:rPr>
          <w:b/>
        </w:rPr>
        <w:t xml:space="preserve">Раздел 7. </w:t>
      </w:r>
      <w:r w:rsidRPr="0075542E">
        <w:t>Приказ об утверждение условий аукциона по продаже права</w:t>
      </w:r>
    </w:p>
    <w:p w:rsidR="0083362F" w:rsidRPr="0075542E" w:rsidRDefault="0083362F" w:rsidP="0083362F">
      <w:pPr>
        <w:rPr>
          <w:b/>
        </w:rPr>
      </w:pPr>
      <w:r w:rsidRPr="0075542E">
        <w:t xml:space="preserve"> заключения договоров аренды имущества, находящегося в муниципальной собственности муниципального образования «Город Березники»                                                                            26</w:t>
      </w:r>
    </w:p>
    <w:p w:rsidR="0083362F" w:rsidRPr="0075542E" w:rsidRDefault="0083362F" w:rsidP="0083362F">
      <w:pPr>
        <w:rPr>
          <w:b/>
        </w:rPr>
      </w:pPr>
    </w:p>
    <w:p w:rsidR="0083362F" w:rsidRPr="0075542E" w:rsidRDefault="0083362F" w:rsidP="0083362F">
      <w:pPr>
        <w:rPr>
          <w:b/>
        </w:rPr>
      </w:pPr>
    </w:p>
    <w:p w:rsidR="0083362F" w:rsidRPr="0075542E" w:rsidRDefault="0083362F" w:rsidP="0083362F">
      <w:pPr>
        <w:rPr>
          <w:b/>
        </w:rPr>
      </w:pPr>
    </w:p>
    <w:p w:rsidR="0083362F" w:rsidRPr="0075542E" w:rsidRDefault="0083362F" w:rsidP="0083362F">
      <w:pPr>
        <w:rPr>
          <w:b/>
        </w:rPr>
      </w:pPr>
    </w:p>
    <w:p w:rsidR="0083362F" w:rsidRPr="0075542E" w:rsidRDefault="0083362F" w:rsidP="0083362F">
      <w:pPr>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rPr>
          <w:b/>
        </w:rPr>
      </w:pPr>
    </w:p>
    <w:p w:rsidR="0083362F" w:rsidRPr="0075542E" w:rsidRDefault="0083362F" w:rsidP="0083362F">
      <w:pPr>
        <w:spacing w:line="320" w:lineRule="exact"/>
        <w:jc w:val="center"/>
        <w:rPr>
          <w:b/>
        </w:rPr>
      </w:pPr>
    </w:p>
    <w:p w:rsidR="0083362F" w:rsidRPr="0075542E" w:rsidRDefault="0083362F" w:rsidP="0083362F">
      <w:pPr>
        <w:spacing w:line="320" w:lineRule="exact"/>
        <w:jc w:val="center"/>
        <w:rPr>
          <w:b/>
        </w:rPr>
      </w:pPr>
    </w:p>
    <w:p w:rsidR="0083362F" w:rsidRPr="0075542E" w:rsidRDefault="0083362F" w:rsidP="0083362F">
      <w:pPr>
        <w:spacing w:line="320" w:lineRule="exact"/>
        <w:jc w:val="center"/>
        <w:rPr>
          <w:b/>
        </w:rPr>
      </w:pPr>
    </w:p>
    <w:p w:rsidR="0083362F" w:rsidRPr="0075542E" w:rsidRDefault="0083362F" w:rsidP="0083362F">
      <w:pPr>
        <w:spacing w:line="320" w:lineRule="exact"/>
        <w:jc w:val="center"/>
        <w:rPr>
          <w:b/>
        </w:rPr>
      </w:pPr>
    </w:p>
    <w:p w:rsidR="0083362F" w:rsidRPr="0075542E" w:rsidRDefault="0083362F" w:rsidP="0083362F">
      <w:pPr>
        <w:jc w:val="center"/>
        <w:rPr>
          <w:b/>
        </w:rPr>
      </w:pPr>
    </w:p>
    <w:p w:rsidR="0083362F" w:rsidRPr="0075542E" w:rsidRDefault="0083362F" w:rsidP="0083362F">
      <w:pPr>
        <w:shd w:val="clear" w:color="auto" w:fill="FFFFFF"/>
        <w:jc w:val="center"/>
        <w:rPr>
          <w:b/>
          <w:sz w:val="22"/>
          <w:szCs w:val="22"/>
        </w:rPr>
      </w:pPr>
      <w:r w:rsidRPr="0075542E">
        <w:rPr>
          <w:b/>
          <w:sz w:val="22"/>
          <w:szCs w:val="22"/>
        </w:rPr>
        <w:t>РАЗДЕЛ 1. ИЗВЕЩЕНИЕ О ПРОВЕДЕНИИ АУКЦИОНА</w:t>
      </w:r>
    </w:p>
    <w:p w:rsidR="0083362F" w:rsidRPr="0075542E" w:rsidRDefault="0083362F" w:rsidP="0083362F">
      <w:pPr>
        <w:shd w:val="clear" w:color="auto" w:fill="FFFFFF"/>
        <w:spacing w:line="240" w:lineRule="exact"/>
        <w:ind w:firstLine="425"/>
        <w:jc w:val="both"/>
        <w:rPr>
          <w:sz w:val="22"/>
          <w:szCs w:val="22"/>
        </w:rPr>
      </w:pPr>
      <w:r w:rsidRPr="0075542E">
        <w:rPr>
          <w:b/>
          <w:sz w:val="22"/>
          <w:szCs w:val="22"/>
        </w:rPr>
        <w:t xml:space="preserve">Управление имущественных и земельных отношений администрации города Березники </w:t>
      </w:r>
      <w:r w:rsidRPr="0075542E">
        <w:rPr>
          <w:sz w:val="22"/>
          <w:szCs w:val="22"/>
        </w:rPr>
        <w:t>(далее - организатор аукциона)</w:t>
      </w:r>
      <w:r w:rsidRPr="0075542E">
        <w:rPr>
          <w:b/>
          <w:sz w:val="22"/>
          <w:szCs w:val="22"/>
        </w:rPr>
        <w:t xml:space="preserve"> </w:t>
      </w:r>
      <w:r w:rsidRPr="0075542E">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83362F" w:rsidRPr="0075542E" w:rsidRDefault="0083362F" w:rsidP="0083362F">
      <w:pPr>
        <w:shd w:val="clear" w:color="auto" w:fill="FFFFFF"/>
        <w:spacing w:line="240" w:lineRule="exact"/>
        <w:ind w:firstLine="425"/>
        <w:jc w:val="both"/>
        <w:rPr>
          <w:b/>
          <w:sz w:val="22"/>
          <w:szCs w:val="22"/>
        </w:rPr>
      </w:pPr>
      <w:r w:rsidRPr="0075542E">
        <w:rPr>
          <w:sz w:val="22"/>
          <w:szCs w:val="22"/>
        </w:rPr>
        <w:t>Место нахождения и почтовый адрес</w:t>
      </w:r>
      <w:r w:rsidRPr="0075542E">
        <w:rPr>
          <w:b/>
          <w:sz w:val="22"/>
          <w:szCs w:val="22"/>
        </w:rPr>
        <w:t xml:space="preserve"> </w:t>
      </w:r>
      <w:r w:rsidRPr="0075542E">
        <w:rPr>
          <w:sz w:val="22"/>
          <w:szCs w:val="22"/>
        </w:rPr>
        <w:t>организатора аукциона:</w:t>
      </w:r>
      <w:r w:rsidRPr="0075542E">
        <w:rPr>
          <w:b/>
          <w:sz w:val="22"/>
          <w:szCs w:val="22"/>
        </w:rPr>
        <w:t xml:space="preserve"> </w:t>
      </w:r>
      <w:r w:rsidRPr="0075542E">
        <w:rPr>
          <w:sz w:val="22"/>
          <w:szCs w:val="22"/>
        </w:rPr>
        <w:t>618400, Пермский край, г. Березники, Советский проспект, 39.</w:t>
      </w:r>
    </w:p>
    <w:p w:rsidR="0083362F" w:rsidRPr="0075542E" w:rsidRDefault="0083362F" w:rsidP="0083362F">
      <w:pPr>
        <w:shd w:val="clear" w:color="auto" w:fill="FFFFFF"/>
        <w:spacing w:line="240" w:lineRule="exact"/>
        <w:ind w:firstLine="425"/>
        <w:jc w:val="both"/>
        <w:rPr>
          <w:sz w:val="22"/>
          <w:szCs w:val="22"/>
        </w:rPr>
      </w:pPr>
      <w:r w:rsidRPr="0075542E">
        <w:rPr>
          <w:sz w:val="22"/>
          <w:szCs w:val="22"/>
        </w:rPr>
        <w:t>Контактные телефоны:</w:t>
      </w:r>
      <w:r w:rsidRPr="0075542E">
        <w:rPr>
          <w:b/>
          <w:sz w:val="22"/>
          <w:szCs w:val="22"/>
        </w:rPr>
        <w:t xml:space="preserve"> </w:t>
      </w:r>
      <w:r w:rsidRPr="0075542E">
        <w:rPr>
          <w:sz w:val="22"/>
          <w:szCs w:val="22"/>
        </w:rPr>
        <w:t>(3424) 29 01 78; 29 01 79, факс (3424) 29 01 78</w:t>
      </w:r>
    </w:p>
    <w:p w:rsidR="0083362F" w:rsidRPr="0075542E" w:rsidRDefault="0083362F" w:rsidP="0083362F">
      <w:pPr>
        <w:shd w:val="clear" w:color="auto" w:fill="FFFFFF"/>
        <w:spacing w:line="240" w:lineRule="exact"/>
        <w:ind w:firstLine="425"/>
        <w:jc w:val="both"/>
        <w:rPr>
          <w:sz w:val="22"/>
          <w:szCs w:val="22"/>
        </w:rPr>
      </w:pPr>
      <w:r w:rsidRPr="0075542E">
        <w:rPr>
          <w:sz w:val="22"/>
          <w:szCs w:val="22"/>
        </w:rPr>
        <w:t xml:space="preserve">Электронная почта: </w:t>
      </w:r>
      <w:r w:rsidRPr="0075542E">
        <w:rPr>
          <w:color w:val="0000CC"/>
          <w:sz w:val="23"/>
          <w:szCs w:val="23"/>
          <w:lang w:val="en-US"/>
        </w:rPr>
        <w:t>michkov</w:t>
      </w:r>
      <w:r w:rsidRPr="0075542E">
        <w:rPr>
          <w:color w:val="0000CC"/>
          <w:sz w:val="23"/>
          <w:szCs w:val="23"/>
        </w:rPr>
        <w:t>_</w:t>
      </w:r>
      <w:r w:rsidRPr="0075542E">
        <w:rPr>
          <w:color w:val="0000CC"/>
          <w:sz w:val="23"/>
          <w:szCs w:val="23"/>
          <w:lang w:val="en-US"/>
        </w:rPr>
        <w:t>m</w:t>
      </w:r>
      <w:r w:rsidRPr="0075542E">
        <w:rPr>
          <w:color w:val="0000CC"/>
          <w:sz w:val="23"/>
          <w:szCs w:val="23"/>
        </w:rPr>
        <w:t>@</w:t>
      </w:r>
      <w:r w:rsidRPr="0075542E">
        <w:rPr>
          <w:color w:val="0000CC"/>
          <w:sz w:val="23"/>
          <w:szCs w:val="23"/>
          <w:lang w:val="en-US"/>
        </w:rPr>
        <w:t>berezniki</w:t>
      </w:r>
      <w:r w:rsidRPr="0075542E">
        <w:rPr>
          <w:color w:val="0000CC"/>
          <w:sz w:val="23"/>
          <w:szCs w:val="23"/>
        </w:rPr>
        <w:t>.</w:t>
      </w:r>
      <w:r w:rsidRPr="0075542E">
        <w:rPr>
          <w:color w:val="0000CC"/>
          <w:sz w:val="23"/>
          <w:szCs w:val="23"/>
          <w:lang w:val="en-US"/>
        </w:rPr>
        <w:t>perm</w:t>
      </w:r>
      <w:r w:rsidRPr="0075542E">
        <w:rPr>
          <w:color w:val="0000CC"/>
          <w:sz w:val="23"/>
          <w:szCs w:val="23"/>
        </w:rPr>
        <w:t>.</w:t>
      </w:r>
      <w:r w:rsidRPr="0075542E">
        <w:rPr>
          <w:color w:val="0000CC"/>
          <w:sz w:val="23"/>
          <w:szCs w:val="23"/>
          <w:lang w:val="en-US"/>
        </w:rPr>
        <w:t>ru</w:t>
      </w:r>
      <w:r w:rsidRPr="0075542E">
        <w:rPr>
          <w:sz w:val="22"/>
          <w:szCs w:val="22"/>
        </w:rPr>
        <w:t xml:space="preserve">, </w:t>
      </w:r>
    </w:p>
    <w:p w:rsidR="0083362F" w:rsidRPr="0075542E" w:rsidRDefault="0083362F" w:rsidP="0083362F">
      <w:pPr>
        <w:shd w:val="clear" w:color="auto" w:fill="FFFFFF"/>
        <w:spacing w:line="240" w:lineRule="exact"/>
        <w:ind w:firstLine="425"/>
        <w:jc w:val="both"/>
        <w:rPr>
          <w:sz w:val="22"/>
          <w:szCs w:val="22"/>
        </w:rPr>
      </w:pPr>
      <w:r w:rsidRPr="0075542E">
        <w:rPr>
          <w:sz w:val="22"/>
          <w:szCs w:val="22"/>
        </w:rPr>
        <w:t xml:space="preserve">Контактные лица: Мичков Максим Федорович, </w:t>
      </w:r>
      <w:r w:rsidRPr="0075542E">
        <w:rPr>
          <w:spacing w:val="-4"/>
          <w:sz w:val="22"/>
          <w:szCs w:val="22"/>
        </w:rPr>
        <w:t>Ракинцева Юлия Николаевна</w:t>
      </w:r>
      <w:r w:rsidRPr="0075542E">
        <w:rPr>
          <w:sz w:val="22"/>
          <w:szCs w:val="22"/>
        </w:rPr>
        <w:t>.</w:t>
      </w:r>
    </w:p>
    <w:p w:rsidR="0083362F" w:rsidRPr="0075542E" w:rsidRDefault="0083362F" w:rsidP="0083362F">
      <w:pPr>
        <w:shd w:val="clear" w:color="auto" w:fill="FFFFFF"/>
        <w:tabs>
          <w:tab w:val="left" w:pos="0"/>
        </w:tabs>
        <w:spacing w:line="220" w:lineRule="exact"/>
        <w:ind w:firstLine="425"/>
        <w:jc w:val="both"/>
        <w:rPr>
          <w:bCs/>
          <w:iCs/>
          <w:spacing w:val="-4"/>
          <w:sz w:val="22"/>
          <w:szCs w:val="22"/>
        </w:rPr>
      </w:pPr>
      <w:r w:rsidRPr="0075542E">
        <w:rPr>
          <w:b/>
          <w:spacing w:val="-4"/>
          <w:sz w:val="22"/>
          <w:szCs w:val="22"/>
        </w:rPr>
        <w:t>Предмет аукциона</w:t>
      </w:r>
      <w:r w:rsidRPr="0075542E">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75542E">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ls" w:val="trans"/>
          <w:attr w:name="Month" w:val="07"/>
          <w:attr w:name="Day" w:val="31"/>
          <w:attr w:name="Year" w:val="2007"/>
        </w:smartTagPr>
        <w:r w:rsidRPr="0075542E">
          <w:rPr>
            <w:bCs/>
            <w:iCs/>
            <w:spacing w:val="-4"/>
            <w:sz w:val="22"/>
            <w:szCs w:val="22"/>
          </w:rPr>
          <w:t>31.07.2007</w:t>
        </w:r>
      </w:smartTag>
      <w:r w:rsidRPr="0075542E">
        <w:rPr>
          <w:bCs/>
          <w:iCs/>
          <w:spacing w:val="-4"/>
          <w:sz w:val="22"/>
          <w:szCs w:val="22"/>
        </w:rPr>
        <w:t xml:space="preserve"> №325, с учетом внесенных изменений и дополнений;</w:t>
      </w:r>
    </w:p>
    <w:p w:rsidR="0083362F" w:rsidRPr="0075542E" w:rsidRDefault="0083362F" w:rsidP="0083362F">
      <w:pPr>
        <w:shd w:val="clear" w:color="auto" w:fill="FFFFFF"/>
        <w:tabs>
          <w:tab w:val="left" w:pos="0"/>
        </w:tabs>
        <w:spacing w:line="240" w:lineRule="exact"/>
        <w:jc w:val="both"/>
        <w:rPr>
          <w:bCs/>
          <w:iCs/>
          <w:sz w:val="22"/>
          <w:szCs w:val="22"/>
        </w:rPr>
      </w:pPr>
      <w:r w:rsidRPr="0075542E">
        <w:rPr>
          <w:sz w:val="22"/>
          <w:szCs w:val="22"/>
        </w:rPr>
        <w:t>по лоту №24 - осуществление деятельности по показу кинофильмов, проведению культурно-развлекательных мероприятий, предоставление сопутствующих услуг,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r w:rsidRPr="0075542E">
        <w:rPr>
          <w:bCs/>
          <w:iCs/>
          <w:sz w:val="22"/>
          <w:szCs w:val="22"/>
        </w:rPr>
        <w:t>.</w:t>
      </w:r>
    </w:p>
    <w:p w:rsidR="0083362F" w:rsidRPr="0075542E" w:rsidRDefault="0083362F" w:rsidP="0083362F">
      <w:pPr>
        <w:shd w:val="clear" w:color="auto" w:fill="FFFFFF"/>
        <w:spacing w:line="220" w:lineRule="exact"/>
        <w:ind w:firstLine="425"/>
        <w:jc w:val="both"/>
        <w:rPr>
          <w:b/>
          <w:sz w:val="22"/>
          <w:szCs w:val="22"/>
        </w:rPr>
      </w:pPr>
    </w:p>
    <w:p w:rsidR="0083362F" w:rsidRPr="0075542E" w:rsidRDefault="0083362F" w:rsidP="0083362F">
      <w:pPr>
        <w:shd w:val="clear" w:color="auto" w:fill="FFFFFF"/>
        <w:spacing w:line="220" w:lineRule="exact"/>
        <w:ind w:firstLine="425"/>
        <w:jc w:val="both"/>
        <w:rPr>
          <w:sz w:val="22"/>
          <w:szCs w:val="22"/>
        </w:rPr>
      </w:pPr>
      <w:r w:rsidRPr="0075542E">
        <w:rPr>
          <w:b/>
          <w:sz w:val="22"/>
          <w:szCs w:val="22"/>
        </w:rPr>
        <w:t xml:space="preserve">Объект аукциона по лоту: </w:t>
      </w:r>
    </w:p>
    <w:p w:rsidR="0083362F" w:rsidRPr="0075542E" w:rsidRDefault="0083362F" w:rsidP="0083362F">
      <w:pPr>
        <w:shd w:val="clear" w:color="auto" w:fill="FFFFFF"/>
        <w:spacing w:line="220" w:lineRule="exact"/>
        <w:ind w:firstLine="425"/>
        <w:jc w:val="both"/>
        <w:rPr>
          <w:b/>
          <w:bCs/>
          <w:spacing w:val="-4"/>
          <w:sz w:val="22"/>
          <w:szCs w:val="22"/>
          <w:lang/>
        </w:rPr>
      </w:pPr>
    </w:p>
    <w:p w:rsidR="0083362F" w:rsidRPr="0075542E" w:rsidRDefault="0083362F" w:rsidP="0083362F">
      <w:pPr>
        <w:shd w:val="clear" w:color="auto" w:fill="FFFFFF"/>
        <w:spacing w:line="240" w:lineRule="exact"/>
        <w:ind w:firstLine="425"/>
        <w:jc w:val="both"/>
        <w:rPr>
          <w:sz w:val="22"/>
          <w:szCs w:val="22"/>
        </w:rPr>
      </w:pPr>
      <w:r w:rsidRPr="0075542E">
        <w:rPr>
          <w:b/>
          <w:spacing w:val="-6"/>
          <w:sz w:val="22"/>
          <w:szCs w:val="22"/>
        </w:rPr>
        <w:t>Лот 1</w:t>
      </w:r>
      <w:r w:rsidRPr="0075542E">
        <w:rPr>
          <w:spacing w:val="-6"/>
          <w:sz w:val="22"/>
          <w:szCs w:val="22"/>
        </w:rPr>
        <w:t> </w:t>
      </w:r>
      <w:r w:rsidRPr="0075542E">
        <w:rPr>
          <w:rFonts w:eastAsia="Calibri"/>
          <w:spacing w:val="-4"/>
          <w:sz w:val="22"/>
          <w:szCs w:val="22"/>
          <w:lang w:eastAsia="en-US"/>
        </w:rPr>
        <w:t>Право</w:t>
      </w:r>
      <w:r w:rsidRPr="0075542E">
        <w:rPr>
          <w:sz w:val="22"/>
          <w:szCs w:val="22"/>
        </w:rPr>
        <w:t xml:space="preserve"> </w:t>
      </w:r>
      <w:r w:rsidRPr="0075542E">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83362F" w:rsidRPr="0075542E" w:rsidRDefault="0083362F" w:rsidP="0083362F">
      <w:pPr>
        <w:shd w:val="clear" w:color="auto" w:fill="FFFFFF"/>
        <w:spacing w:line="240" w:lineRule="exact"/>
        <w:ind w:firstLine="425"/>
        <w:rPr>
          <w:rFonts w:eastAsia="Calibri"/>
          <w:sz w:val="22"/>
          <w:szCs w:val="22"/>
          <w:lang w:eastAsia="en-US"/>
        </w:rPr>
      </w:pPr>
      <w:r w:rsidRPr="0075542E">
        <w:rPr>
          <w:rFonts w:eastAsia="Calibri"/>
          <w:sz w:val="22"/>
          <w:szCs w:val="22"/>
          <w:lang w:eastAsia="en-US"/>
        </w:rPr>
        <w:t>Договор аренды заключается сроком на 5 лет.</w:t>
      </w:r>
    </w:p>
    <w:p w:rsidR="0083362F" w:rsidRPr="0075542E" w:rsidRDefault="0083362F" w:rsidP="0083362F">
      <w:pPr>
        <w:shd w:val="clear" w:color="auto" w:fill="FFFFFF"/>
        <w:spacing w:line="240" w:lineRule="exact"/>
        <w:ind w:firstLine="425"/>
        <w:jc w:val="both"/>
        <w:rPr>
          <w:rFonts w:eastAsia="Calibri"/>
          <w:sz w:val="22"/>
          <w:szCs w:val="22"/>
          <w:lang w:eastAsia="en-US"/>
        </w:rPr>
      </w:pPr>
      <w:r w:rsidRPr="0075542E">
        <w:rPr>
          <w:rFonts w:eastAsia="Calibri"/>
          <w:sz w:val="22"/>
          <w:szCs w:val="22"/>
          <w:lang w:eastAsia="en-US"/>
        </w:rPr>
        <w:t xml:space="preserve">Начальная цена права заключения договора аренды за объект составляет </w:t>
      </w:r>
      <w:r w:rsidRPr="0075542E">
        <w:rPr>
          <w:sz w:val="22"/>
          <w:szCs w:val="22"/>
        </w:rPr>
        <w:t>5553 (Пять тысяч пятьсот пятьдесят три) рубля 00 копеек</w:t>
      </w:r>
      <w:r w:rsidRPr="0075542E">
        <w:rPr>
          <w:rFonts w:eastAsia="Calibri"/>
          <w:sz w:val="22"/>
          <w:szCs w:val="22"/>
          <w:lang w:eastAsia="en-US"/>
        </w:rPr>
        <w:t>.</w:t>
      </w:r>
    </w:p>
    <w:p w:rsidR="0083362F" w:rsidRPr="0075542E" w:rsidRDefault="0083362F" w:rsidP="0083362F">
      <w:pPr>
        <w:shd w:val="clear" w:color="auto" w:fill="FFFFFF"/>
        <w:spacing w:line="240" w:lineRule="exact"/>
        <w:ind w:firstLine="425"/>
        <w:jc w:val="both"/>
        <w:rPr>
          <w:rFonts w:eastAsia="Calibri"/>
          <w:sz w:val="22"/>
          <w:szCs w:val="22"/>
          <w:lang w:eastAsia="en-US"/>
        </w:rPr>
      </w:pPr>
      <w:r w:rsidRPr="0075542E">
        <w:rPr>
          <w:rFonts w:eastAsia="Calibri"/>
          <w:sz w:val="22"/>
          <w:szCs w:val="22"/>
          <w:lang w:eastAsia="en-US"/>
        </w:rPr>
        <w:t xml:space="preserve">Шаг аукциона – </w:t>
      </w:r>
      <w:r w:rsidRPr="0075542E">
        <w:rPr>
          <w:sz w:val="22"/>
          <w:szCs w:val="22"/>
        </w:rPr>
        <w:t>278 (Двести семьдесят восемь) рублей 00 копеек</w:t>
      </w:r>
      <w:r w:rsidRPr="0075542E">
        <w:rPr>
          <w:rFonts w:eastAsia="Calibri"/>
          <w:sz w:val="22"/>
          <w:szCs w:val="22"/>
          <w:lang w:eastAsia="en-US"/>
        </w:rPr>
        <w:t>.</w:t>
      </w:r>
    </w:p>
    <w:p w:rsidR="0083362F" w:rsidRPr="0075542E" w:rsidRDefault="0083362F" w:rsidP="0083362F">
      <w:pPr>
        <w:shd w:val="clear" w:color="auto" w:fill="FFFFFF"/>
        <w:spacing w:line="240" w:lineRule="exact"/>
        <w:ind w:firstLine="425"/>
        <w:jc w:val="both"/>
        <w:rPr>
          <w:rFonts w:eastAsia="Calibri"/>
          <w:sz w:val="22"/>
          <w:szCs w:val="22"/>
          <w:lang w:eastAsia="en-US"/>
        </w:rPr>
      </w:pPr>
      <w:r w:rsidRPr="0075542E">
        <w:rPr>
          <w:rFonts w:eastAsia="Calibri"/>
          <w:sz w:val="22"/>
          <w:szCs w:val="22"/>
          <w:lang w:eastAsia="en-US"/>
        </w:rPr>
        <w:t xml:space="preserve">Сумма задатка: 20% от начальной цены права заключения договора аренды </w:t>
      </w:r>
      <w:r w:rsidRPr="0075542E">
        <w:rPr>
          <w:sz w:val="22"/>
          <w:szCs w:val="22"/>
        </w:rPr>
        <w:t>1111 (Одна тысяча сто одиннадцать) рублей 00 копеек</w:t>
      </w:r>
      <w:r w:rsidRPr="0075542E">
        <w:rPr>
          <w:rFonts w:eastAsia="Calibri"/>
          <w:sz w:val="22"/>
          <w:szCs w:val="22"/>
          <w:lang w:eastAsia="en-US"/>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№1, является годовой арендной платой по договору аренды.</w:t>
      </w:r>
    </w:p>
    <w:p w:rsidR="0083362F" w:rsidRPr="0075542E" w:rsidRDefault="0083362F" w:rsidP="0083362F">
      <w:pPr>
        <w:shd w:val="clear" w:color="auto" w:fill="FFFFFF"/>
        <w:tabs>
          <w:tab w:val="left" w:pos="851"/>
          <w:tab w:val="left" w:pos="993"/>
        </w:tabs>
        <w:spacing w:line="240" w:lineRule="exact"/>
        <w:ind w:firstLine="425"/>
        <w:jc w:val="both"/>
        <w:rPr>
          <w:rFonts w:eastAsia="Calibri"/>
          <w:b/>
          <w:spacing w:val="-6"/>
          <w:sz w:val="22"/>
          <w:szCs w:val="22"/>
          <w:lang w:eastAsia="en-US"/>
        </w:rPr>
      </w:pPr>
    </w:p>
    <w:p w:rsidR="0083362F" w:rsidRPr="0075542E" w:rsidRDefault="0083362F" w:rsidP="0083362F">
      <w:pPr>
        <w:shd w:val="clear" w:color="auto" w:fill="FFFFFF"/>
        <w:spacing w:line="240" w:lineRule="exact"/>
        <w:ind w:firstLine="425"/>
        <w:jc w:val="both"/>
        <w:rPr>
          <w:sz w:val="22"/>
          <w:szCs w:val="22"/>
        </w:rPr>
      </w:pPr>
      <w:r w:rsidRPr="0075542E">
        <w:rPr>
          <w:b/>
          <w:spacing w:val="-6"/>
          <w:sz w:val="22"/>
          <w:szCs w:val="22"/>
        </w:rPr>
        <w:t xml:space="preserve">Лот 2 </w:t>
      </w:r>
      <w:r w:rsidRPr="0075542E">
        <w:rPr>
          <w:rFonts w:eastAsia="Calibri"/>
          <w:spacing w:val="-4"/>
          <w:sz w:val="22"/>
          <w:szCs w:val="22"/>
          <w:lang w:eastAsia="en-US"/>
        </w:rPr>
        <w:t>Право</w:t>
      </w:r>
      <w:r w:rsidRPr="0075542E">
        <w:rPr>
          <w:sz w:val="22"/>
          <w:szCs w:val="22"/>
        </w:rPr>
        <w:t xml:space="preserve"> </w:t>
      </w:r>
      <w:r w:rsidRPr="0075542E">
        <w:rPr>
          <w:rFonts w:eastAsia="Calibri"/>
          <w:sz w:val="22"/>
          <w:szCs w:val="22"/>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w:t>
      </w:r>
      <w:r w:rsidRPr="0075542E">
        <w:rPr>
          <w:rFonts w:eastAsia="Calibri"/>
          <w:sz w:val="22"/>
          <w:szCs w:val="22"/>
          <w:lang w:eastAsia="en-US"/>
        </w:rPr>
        <w:lastRenderedPageBreak/>
        <w:t>здания (кадастровый номер 59:03:0200004:523), общей площадью 151,2 кв.м., расположенного по адресу: Пермский край, г. Березники, район Кубовых красителей.</w:t>
      </w:r>
    </w:p>
    <w:p w:rsidR="0083362F" w:rsidRPr="0075542E" w:rsidRDefault="0083362F" w:rsidP="0083362F">
      <w:pPr>
        <w:shd w:val="clear" w:color="auto" w:fill="FFFFFF"/>
        <w:spacing w:line="240" w:lineRule="exact"/>
        <w:ind w:firstLine="425"/>
        <w:rPr>
          <w:rFonts w:eastAsia="Calibri"/>
          <w:sz w:val="22"/>
          <w:szCs w:val="22"/>
          <w:lang w:eastAsia="en-US"/>
        </w:rPr>
      </w:pPr>
      <w:r w:rsidRPr="0075542E">
        <w:rPr>
          <w:rFonts w:eastAsia="Calibri"/>
          <w:sz w:val="22"/>
          <w:szCs w:val="22"/>
          <w:lang w:eastAsia="en-US"/>
        </w:rPr>
        <w:t>Договор аренды заключается сроком на 5 лет.</w:t>
      </w:r>
    </w:p>
    <w:p w:rsidR="0083362F" w:rsidRPr="0075542E" w:rsidRDefault="0083362F" w:rsidP="0083362F">
      <w:pPr>
        <w:shd w:val="clear" w:color="auto" w:fill="FFFFFF"/>
        <w:spacing w:line="240" w:lineRule="exact"/>
        <w:ind w:firstLine="425"/>
        <w:jc w:val="both"/>
        <w:rPr>
          <w:rFonts w:eastAsia="Calibri"/>
          <w:sz w:val="22"/>
          <w:szCs w:val="22"/>
          <w:lang w:eastAsia="en-US"/>
        </w:rPr>
      </w:pPr>
      <w:r w:rsidRPr="0075542E">
        <w:rPr>
          <w:rFonts w:eastAsia="Calibri"/>
          <w:sz w:val="22"/>
          <w:szCs w:val="22"/>
          <w:lang w:eastAsia="en-US"/>
        </w:rPr>
        <w:t xml:space="preserve">Начальная цена права заключения договора аренды за объект составляет </w:t>
      </w:r>
      <w:r w:rsidRPr="0075542E">
        <w:rPr>
          <w:sz w:val="22"/>
          <w:szCs w:val="22"/>
        </w:rPr>
        <w:t>12429 (Двенадцать тысяч четыреста двадцать девять) рублей 00 копеек</w:t>
      </w:r>
      <w:r w:rsidRPr="0075542E">
        <w:rPr>
          <w:rFonts w:eastAsia="Calibri"/>
          <w:sz w:val="22"/>
          <w:szCs w:val="22"/>
          <w:lang w:eastAsia="en-US"/>
        </w:rPr>
        <w:t>.</w:t>
      </w:r>
    </w:p>
    <w:p w:rsidR="0083362F" w:rsidRPr="0075542E" w:rsidRDefault="0083362F" w:rsidP="0083362F">
      <w:pPr>
        <w:shd w:val="clear" w:color="auto" w:fill="FFFFFF"/>
        <w:spacing w:line="240" w:lineRule="exact"/>
        <w:ind w:firstLine="425"/>
        <w:jc w:val="both"/>
        <w:rPr>
          <w:rFonts w:eastAsia="Calibri"/>
          <w:sz w:val="22"/>
          <w:szCs w:val="22"/>
          <w:lang w:eastAsia="en-US"/>
        </w:rPr>
      </w:pPr>
      <w:r w:rsidRPr="0075542E">
        <w:rPr>
          <w:rFonts w:eastAsia="Calibri"/>
          <w:sz w:val="22"/>
          <w:szCs w:val="22"/>
          <w:lang w:eastAsia="en-US"/>
        </w:rPr>
        <w:t xml:space="preserve">Шаг аукциона – </w:t>
      </w:r>
      <w:r w:rsidRPr="0075542E">
        <w:rPr>
          <w:sz w:val="22"/>
          <w:szCs w:val="22"/>
        </w:rPr>
        <w:t>621 (Шестьсот двадцать один) рубль 00 копеек.</w:t>
      </w:r>
    </w:p>
    <w:p w:rsidR="0083362F" w:rsidRPr="0075542E" w:rsidRDefault="0083362F" w:rsidP="0083362F">
      <w:pPr>
        <w:shd w:val="clear" w:color="auto" w:fill="FFFFFF"/>
        <w:spacing w:line="240" w:lineRule="exact"/>
        <w:ind w:firstLine="425"/>
        <w:jc w:val="both"/>
        <w:rPr>
          <w:rFonts w:eastAsia="Calibri"/>
          <w:sz w:val="22"/>
          <w:szCs w:val="22"/>
          <w:lang w:eastAsia="en-US"/>
        </w:rPr>
      </w:pPr>
      <w:r w:rsidRPr="0075542E">
        <w:rPr>
          <w:rFonts w:eastAsia="Calibri"/>
          <w:sz w:val="22"/>
          <w:szCs w:val="22"/>
          <w:lang w:eastAsia="en-US"/>
        </w:rPr>
        <w:t xml:space="preserve">Сумма задатка: 20% от начальной цены права заключения договора аренды </w:t>
      </w:r>
      <w:r w:rsidRPr="0075542E">
        <w:rPr>
          <w:sz w:val="22"/>
          <w:szCs w:val="22"/>
        </w:rPr>
        <w:t>2486 (Две тысячи четыреста восемьдесят шесть) рублей 00 копеек</w:t>
      </w:r>
      <w:r w:rsidRPr="0075542E">
        <w:rPr>
          <w:rFonts w:eastAsia="Calibri"/>
          <w:sz w:val="22"/>
          <w:szCs w:val="22"/>
          <w:lang w:eastAsia="en-US"/>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№2, является годовой арендной платой по договору аренды.</w:t>
      </w:r>
    </w:p>
    <w:p w:rsidR="0083362F" w:rsidRPr="0075542E" w:rsidRDefault="0083362F" w:rsidP="0083362F">
      <w:pPr>
        <w:shd w:val="clear" w:color="auto" w:fill="FFFFFF"/>
        <w:tabs>
          <w:tab w:val="left" w:pos="851"/>
          <w:tab w:val="left" w:pos="993"/>
        </w:tabs>
        <w:spacing w:line="240" w:lineRule="exact"/>
        <w:ind w:firstLine="425"/>
        <w:jc w:val="both"/>
        <w:rPr>
          <w:rFonts w:eastAsia="Calibri"/>
          <w:sz w:val="22"/>
          <w:szCs w:val="22"/>
          <w:lang w:eastAsia="en-US"/>
        </w:rPr>
      </w:pPr>
    </w:p>
    <w:p w:rsidR="0083362F" w:rsidRPr="0075542E" w:rsidRDefault="0083362F" w:rsidP="0083362F">
      <w:pPr>
        <w:shd w:val="clear" w:color="auto" w:fill="FFFFFF"/>
        <w:tabs>
          <w:tab w:val="left" w:pos="567"/>
        </w:tabs>
        <w:spacing w:line="240" w:lineRule="exact"/>
        <w:ind w:firstLine="425"/>
        <w:jc w:val="both"/>
        <w:rPr>
          <w:sz w:val="22"/>
          <w:szCs w:val="22"/>
        </w:rPr>
      </w:pPr>
      <w:r w:rsidRPr="0075542E">
        <w:rPr>
          <w:b/>
          <w:sz w:val="22"/>
          <w:szCs w:val="22"/>
        </w:rPr>
        <w:t>Лот 3</w:t>
      </w:r>
      <w:r w:rsidRPr="0075542E">
        <w:rPr>
          <w:rFonts w:eastAsia="Calibri"/>
          <w:sz w:val="22"/>
          <w:szCs w:val="22"/>
          <w:lang w:eastAsia="en-US"/>
        </w:rPr>
        <w:t xml:space="preserve"> </w:t>
      </w:r>
      <w:r w:rsidRPr="0075542E">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z w:val="22"/>
          <w:szCs w:val="22"/>
          <w:lang w:eastAsia="en-US"/>
        </w:rPr>
        <w:t xml:space="preserve"> </w:t>
      </w:r>
      <w:r w:rsidRPr="0075542E">
        <w:rPr>
          <w:sz w:val="22"/>
          <w:szCs w:val="22"/>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75542E">
        <w:rPr>
          <w:rFonts w:eastAsia="Calibri"/>
          <w:sz w:val="22"/>
          <w:szCs w:val="22"/>
          <w:lang w:eastAsia="en-US"/>
        </w:rPr>
        <w:t xml:space="preserve">. </w:t>
      </w:r>
    </w:p>
    <w:p w:rsidR="0083362F" w:rsidRPr="0075542E" w:rsidRDefault="0083362F" w:rsidP="0083362F">
      <w:pPr>
        <w:shd w:val="clear" w:color="auto" w:fill="FFFFFF"/>
        <w:tabs>
          <w:tab w:val="left" w:pos="993"/>
        </w:tabs>
        <w:spacing w:line="240" w:lineRule="exact"/>
        <w:ind w:firstLine="425"/>
        <w:jc w:val="both"/>
        <w:rPr>
          <w:sz w:val="22"/>
          <w:szCs w:val="22"/>
        </w:rPr>
      </w:pPr>
      <w:r w:rsidRPr="0075542E">
        <w:rPr>
          <w:sz w:val="22"/>
          <w:szCs w:val="22"/>
        </w:rPr>
        <w:t xml:space="preserve">Договор аренды заключается сроком на 5 лет. </w:t>
      </w:r>
    </w:p>
    <w:p w:rsidR="0083362F" w:rsidRPr="0075542E" w:rsidRDefault="0083362F" w:rsidP="0083362F">
      <w:pPr>
        <w:shd w:val="clear" w:color="auto" w:fill="FFFFFF"/>
        <w:spacing w:line="240" w:lineRule="exact"/>
        <w:ind w:firstLine="425"/>
        <w:jc w:val="both"/>
        <w:rPr>
          <w:bCs/>
          <w:sz w:val="22"/>
          <w:szCs w:val="22"/>
        </w:rPr>
      </w:pPr>
      <w:r w:rsidRPr="0075542E">
        <w:rPr>
          <w:sz w:val="22"/>
          <w:szCs w:val="22"/>
        </w:rPr>
        <w:t>Начальная цена права заключения договора аренды за объект составляет 9413 (Девять тысяч четыреста тринадцать) рублей 00 копеек.</w:t>
      </w:r>
    </w:p>
    <w:p w:rsidR="0083362F" w:rsidRPr="0075542E" w:rsidRDefault="0083362F" w:rsidP="0083362F">
      <w:pPr>
        <w:shd w:val="clear" w:color="auto" w:fill="FFFFFF"/>
        <w:spacing w:line="240" w:lineRule="exact"/>
        <w:ind w:firstLine="425"/>
        <w:jc w:val="both"/>
        <w:rPr>
          <w:sz w:val="22"/>
          <w:szCs w:val="22"/>
        </w:rPr>
      </w:pPr>
      <w:r w:rsidRPr="0075542E">
        <w:rPr>
          <w:sz w:val="22"/>
          <w:szCs w:val="22"/>
        </w:rPr>
        <w:t>Шаг аукциона – 471 (Четыреста семьдесят один) рубль 00 копеек.</w:t>
      </w:r>
    </w:p>
    <w:p w:rsidR="0083362F" w:rsidRPr="0075542E" w:rsidRDefault="0083362F" w:rsidP="0083362F">
      <w:pPr>
        <w:shd w:val="clear" w:color="auto" w:fill="FFFFFF"/>
        <w:spacing w:line="240" w:lineRule="exact"/>
        <w:ind w:firstLine="425"/>
        <w:jc w:val="both"/>
        <w:rPr>
          <w:bCs/>
          <w:sz w:val="22"/>
          <w:szCs w:val="22"/>
        </w:rPr>
      </w:pPr>
      <w:r w:rsidRPr="0075542E">
        <w:rPr>
          <w:sz w:val="22"/>
          <w:szCs w:val="22"/>
        </w:rPr>
        <w:t>Сумма задатка: 20% от начальной цены права заключения договора аренды 1883 (Одна тысяча восемьсот восемьдесят три) рубля 00 копеек</w:t>
      </w:r>
      <w:r w:rsidRPr="0075542E">
        <w:rPr>
          <w:bCs/>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№3, является годовой арендной платой по договору аренды.</w:t>
      </w:r>
    </w:p>
    <w:p w:rsidR="0083362F" w:rsidRPr="0075542E" w:rsidRDefault="0083362F" w:rsidP="0083362F">
      <w:pPr>
        <w:shd w:val="clear" w:color="auto" w:fill="FFFFFF"/>
        <w:spacing w:line="240" w:lineRule="exact"/>
        <w:ind w:firstLine="425"/>
        <w:jc w:val="both"/>
        <w:rPr>
          <w:sz w:val="22"/>
          <w:szCs w:val="22"/>
        </w:rPr>
      </w:pPr>
    </w:p>
    <w:p w:rsidR="0083362F" w:rsidRPr="0075542E" w:rsidRDefault="0083362F" w:rsidP="0083362F">
      <w:pPr>
        <w:shd w:val="clear" w:color="auto" w:fill="FFFFFF"/>
        <w:spacing w:line="240" w:lineRule="exact"/>
        <w:ind w:firstLine="425"/>
        <w:jc w:val="both"/>
        <w:rPr>
          <w:bCs/>
          <w:sz w:val="22"/>
          <w:szCs w:val="22"/>
        </w:rPr>
      </w:pPr>
      <w:r w:rsidRPr="0075542E">
        <w:rPr>
          <w:b/>
          <w:sz w:val="22"/>
          <w:szCs w:val="22"/>
        </w:rPr>
        <w:t>Лот 4</w:t>
      </w:r>
      <w:r w:rsidRPr="0075542E">
        <w:rPr>
          <w:rFonts w:eastAsia="Calibri"/>
          <w:sz w:val="22"/>
          <w:szCs w:val="22"/>
          <w:lang w:eastAsia="en-US"/>
        </w:rPr>
        <w:t xml:space="preserve"> </w:t>
      </w:r>
      <w:r w:rsidRPr="0075542E">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z w:val="22"/>
          <w:szCs w:val="22"/>
          <w:lang w:eastAsia="en-US"/>
        </w:rPr>
        <w:t xml:space="preserve"> </w:t>
      </w:r>
      <w:r w:rsidRPr="0075542E">
        <w:rPr>
          <w:sz w:val="22"/>
          <w:szCs w:val="22"/>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83362F" w:rsidRPr="0075542E" w:rsidRDefault="0083362F" w:rsidP="0083362F">
      <w:pPr>
        <w:shd w:val="clear" w:color="auto" w:fill="FFFFFF"/>
        <w:tabs>
          <w:tab w:val="left" w:pos="993"/>
        </w:tabs>
        <w:spacing w:line="240" w:lineRule="exact"/>
        <w:ind w:firstLine="425"/>
        <w:jc w:val="both"/>
        <w:rPr>
          <w:sz w:val="22"/>
          <w:szCs w:val="22"/>
        </w:rPr>
      </w:pPr>
      <w:r w:rsidRPr="0075542E">
        <w:rPr>
          <w:sz w:val="22"/>
          <w:szCs w:val="22"/>
        </w:rPr>
        <w:t xml:space="preserve">Договор аренды заключается сроком на 5 лет. </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sz w:val="22"/>
          <w:szCs w:val="22"/>
        </w:rPr>
        <w:t>3259 (Три тысячи двести пятьдесят девять) рублей 00 копеек</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Шаг аукциона – </w:t>
      </w:r>
      <w:r w:rsidRPr="0075542E">
        <w:rPr>
          <w:sz w:val="22"/>
          <w:szCs w:val="22"/>
        </w:rPr>
        <w:t>163 (Сто шестьдесят три) рубля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sz w:val="22"/>
          <w:szCs w:val="22"/>
        </w:rPr>
      </w:pPr>
      <w:r w:rsidRPr="0075542E">
        <w:rPr>
          <w:spacing w:val="-6"/>
          <w:sz w:val="22"/>
          <w:szCs w:val="22"/>
        </w:rPr>
        <w:t xml:space="preserve">Сумма задатка: 20% от начальной цены права заключения договора аренды </w:t>
      </w:r>
      <w:r w:rsidRPr="0075542E">
        <w:rPr>
          <w:sz w:val="22"/>
          <w:szCs w:val="22"/>
        </w:rPr>
        <w:t>652 (Шестьсот пятьдесят два) рубля 00 копеек.</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№4, является годовой арендной платой по договору аренды.</w:t>
      </w:r>
    </w:p>
    <w:p w:rsidR="0083362F" w:rsidRPr="0075542E" w:rsidRDefault="0083362F" w:rsidP="0083362F">
      <w:pPr>
        <w:shd w:val="clear" w:color="auto" w:fill="FFFFFF"/>
        <w:spacing w:line="240" w:lineRule="exact"/>
        <w:ind w:firstLine="425"/>
        <w:jc w:val="both"/>
        <w:rPr>
          <w:bCs/>
          <w:sz w:val="22"/>
          <w:szCs w:val="22"/>
        </w:rPr>
      </w:pPr>
    </w:p>
    <w:p w:rsidR="0083362F" w:rsidRPr="0075542E" w:rsidRDefault="0083362F" w:rsidP="0083362F">
      <w:pPr>
        <w:shd w:val="clear" w:color="auto" w:fill="FFFFFF"/>
        <w:spacing w:line="240" w:lineRule="exact"/>
        <w:ind w:firstLine="425"/>
        <w:jc w:val="both"/>
        <w:rPr>
          <w:rFonts w:eastAsia="Calibri"/>
          <w:sz w:val="22"/>
          <w:szCs w:val="22"/>
          <w:lang w:eastAsia="en-US"/>
        </w:rPr>
      </w:pPr>
      <w:r w:rsidRPr="0075542E">
        <w:rPr>
          <w:b/>
          <w:sz w:val="22"/>
          <w:szCs w:val="22"/>
        </w:rPr>
        <w:t>Лот 5</w:t>
      </w:r>
      <w:r w:rsidRPr="0075542E">
        <w:rPr>
          <w:rFonts w:eastAsia="Calibri"/>
          <w:sz w:val="22"/>
          <w:szCs w:val="22"/>
          <w:lang w:eastAsia="en-US"/>
        </w:rPr>
        <w:t xml:space="preserve"> </w:t>
      </w:r>
      <w:r w:rsidRPr="0075542E">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rFonts w:eastAsia="Calibri"/>
          <w:sz w:val="22"/>
          <w:szCs w:val="22"/>
          <w:lang w:eastAsia="en-US"/>
        </w:rPr>
        <w:t xml:space="preserve"> </w:t>
      </w:r>
      <w:r w:rsidRPr="0075542E">
        <w:rPr>
          <w:sz w:val="22"/>
          <w:szCs w:val="22"/>
        </w:rPr>
        <w:t xml:space="preserve">одноэтажного здания </w:t>
      </w:r>
      <w:r w:rsidRPr="0075542E">
        <w:rPr>
          <w:rFonts w:eastAsia="Calibri"/>
          <w:sz w:val="22"/>
          <w:szCs w:val="22"/>
          <w:lang w:eastAsia="en-US"/>
        </w:rPr>
        <w:t xml:space="preserve">контрольно-пропускного пункта (Лит. В), общей площадью 11,0 кв.м., кадастровый номер 59:03:0200005:5818, </w:t>
      </w:r>
      <w:r w:rsidRPr="0075542E">
        <w:rPr>
          <w:sz w:val="22"/>
          <w:szCs w:val="22"/>
        </w:rPr>
        <w:t>расположенного</w:t>
      </w:r>
      <w:r w:rsidRPr="0075542E">
        <w:rPr>
          <w:rFonts w:eastAsia="Calibri"/>
          <w:sz w:val="22"/>
          <w:szCs w:val="22"/>
          <w:lang w:eastAsia="en-US"/>
        </w:rPr>
        <w:t xml:space="preserve"> по адресу: Пермский край, г. Березники, ул. Березниковская, 198</w:t>
      </w:r>
    </w:p>
    <w:p w:rsidR="0083362F" w:rsidRPr="0075542E" w:rsidRDefault="0083362F" w:rsidP="0083362F">
      <w:pPr>
        <w:shd w:val="clear" w:color="auto" w:fill="FFFFFF"/>
        <w:tabs>
          <w:tab w:val="left" w:pos="993"/>
        </w:tabs>
        <w:spacing w:line="240" w:lineRule="exact"/>
        <w:ind w:firstLine="425"/>
        <w:jc w:val="both"/>
        <w:rPr>
          <w:sz w:val="22"/>
          <w:szCs w:val="22"/>
        </w:rPr>
      </w:pPr>
      <w:r w:rsidRPr="0075542E">
        <w:rPr>
          <w:sz w:val="22"/>
          <w:szCs w:val="22"/>
        </w:rPr>
        <w:t xml:space="preserve">Договор аренды заключается сроком на 5 лет. </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sz w:val="22"/>
          <w:szCs w:val="22"/>
        </w:rPr>
        <w:t>1231 (Одна тысяча двести тридцать один) рубль 00 копеек</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Шаг аукциона – </w:t>
      </w:r>
      <w:r w:rsidRPr="0075542E">
        <w:rPr>
          <w:sz w:val="22"/>
          <w:szCs w:val="22"/>
        </w:rPr>
        <w:t>62 (Шестьдесят два) рубля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sz w:val="22"/>
          <w:szCs w:val="22"/>
        </w:rPr>
        <w:t>246 (Двести сорок шесть) рублей 00 копеек</w:t>
      </w:r>
      <w:r w:rsidRPr="0075542E">
        <w:rPr>
          <w:bCs/>
          <w:spacing w:val="-6"/>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№5, является годовой арендной платой по договору аренды.</w:t>
      </w:r>
    </w:p>
    <w:p w:rsidR="0083362F" w:rsidRPr="0075542E" w:rsidRDefault="0083362F" w:rsidP="0083362F">
      <w:pPr>
        <w:shd w:val="clear" w:color="auto" w:fill="FFFFFF"/>
        <w:spacing w:line="240" w:lineRule="exact"/>
        <w:ind w:firstLine="425"/>
        <w:jc w:val="both"/>
        <w:rPr>
          <w:rFonts w:eastAsia="Calibri"/>
          <w:sz w:val="22"/>
          <w:szCs w:val="22"/>
          <w:lang w:eastAsia="en-US"/>
        </w:rPr>
      </w:pPr>
    </w:p>
    <w:p w:rsidR="0083362F" w:rsidRPr="0075542E" w:rsidRDefault="0083362F" w:rsidP="0083362F">
      <w:pPr>
        <w:shd w:val="clear" w:color="auto" w:fill="FFFFFF"/>
        <w:spacing w:line="240" w:lineRule="exact"/>
        <w:ind w:firstLine="425"/>
        <w:jc w:val="both"/>
        <w:rPr>
          <w:rFonts w:eastAsia="Calibri"/>
          <w:sz w:val="22"/>
          <w:szCs w:val="22"/>
          <w:lang w:eastAsia="en-US"/>
        </w:rPr>
      </w:pPr>
      <w:r w:rsidRPr="0075542E">
        <w:rPr>
          <w:b/>
          <w:sz w:val="22"/>
          <w:szCs w:val="22"/>
        </w:rPr>
        <w:t>Лот 6</w:t>
      </w:r>
      <w:r w:rsidRPr="0075542E">
        <w:rPr>
          <w:rFonts w:eastAsia="Calibri"/>
          <w:sz w:val="22"/>
          <w:szCs w:val="22"/>
          <w:lang w:eastAsia="en-US"/>
        </w:rPr>
        <w:t xml:space="preserve"> </w:t>
      </w:r>
      <w:r w:rsidRPr="0075542E">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83362F" w:rsidRPr="0075542E" w:rsidRDefault="0083362F" w:rsidP="0083362F">
      <w:pPr>
        <w:shd w:val="clear" w:color="auto" w:fill="FFFFFF"/>
        <w:tabs>
          <w:tab w:val="left" w:pos="993"/>
        </w:tabs>
        <w:spacing w:line="240" w:lineRule="exact"/>
        <w:ind w:firstLine="425"/>
        <w:jc w:val="both"/>
        <w:rPr>
          <w:sz w:val="22"/>
          <w:szCs w:val="22"/>
        </w:rPr>
      </w:pPr>
      <w:r w:rsidRPr="0075542E">
        <w:rPr>
          <w:sz w:val="22"/>
          <w:szCs w:val="22"/>
        </w:rPr>
        <w:t xml:space="preserve">Договор аренды заключается сроком на 5 лет. </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lastRenderedPageBreak/>
        <w:t xml:space="preserve">Начальная цена права заключения договора аренды за объект составляет </w:t>
      </w:r>
      <w:r w:rsidRPr="0075542E">
        <w:rPr>
          <w:sz w:val="22"/>
          <w:szCs w:val="22"/>
        </w:rPr>
        <w:t>2048 (Две тысячи сорок восемь) рублей 00 копеек</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Шаг аукциона – </w:t>
      </w:r>
      <w:r w:rsidRPr="0075542E">
        <w:rPr>
          <w:sz w:val="22"/>
          <w:szCs w:val="22"/>
        </w:rPr>
        <w:t>102 (Сто два) рубля 00 копеек</w:t>
      </w:r>
    </w:p>
    <w:p w:rsidR="0083362F" w:rsidRPr="0075542E" w:rsidRDefault="0083362F" w:rsidP="0083362F">
      <w:pPr>
        <w:shd w:val="clear" w:color="auto" w:fill="FFFFFF"/>
        <w:spacing w:line="240" w:lineRule="exact"/>
        <w:ind w:firstLine="425"/>
        <w:jc w:val="both"/>
        <w:rPr>
          <w:bCs/>
          <w:spacing w:val="-10"/>
          <w:sz w:val="22"/>
          <w:szCs w:val="22"/>
        </w:rPr>
      </w:pPr>
      <w:r w:rsidRPr="0075542E">
        <w:rPr>
          <w:spacing w:val="-10"/>
          <w:sz w:val="22"/>
          <w:szCs w:val="22"/>
        </w:rPr>
        <w:t>Сумма задатка: 20% от начальной цены права заключения договора 410 (Четыреста десять) рублей 00 копеек</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№6, является годовой арендной платой по договору аренды.</w:t>
      </w:r>
    </w:p>
    <w:p w:rsidR="0083362F" w:rsidRPr="0075542E" w:rsidRDefault="0083362F" w:rsidP="0083362F">
      <w:pPr>
        <w:shd w:val="clear" w:color="auto" w:fill="FFFFFF"/>
        <w:spacing w:line="240" w:lineRule="exact"/>
        <w:ind w:firstLine="425"/>
        <w:jc w:val="both"/>
        <w:rPr>
          <w:rFonts w:eastAsia="Calibri"/>
          <w:sz w:val="22"/>
          <w:szCs w:val="22"/>
          <w:lang w:eastAsia="en-US"/>
        </w:rPr>
      </w:pPr>
    </w:p>
    <w:p w:rsidR="0083362F" w:rsidRPr="0075542E" w:rsidRDefault="0083362F" w:rsidP="0083362F">
      <w:pPr>
        <w:shd w:val="clear" w:color="auto" w:fill="FFFFFF"/>
        <w:tabs>
          <w:tab w:val="left" w:pos="993"/>
          <w:tab w:val="left" w:pos="1134"/>
        </w:tabs>
        <w:spacing w:line="240" w:lineRule="exact"/>
        <w:ind w:firstLine="425"/>
        <w:jc w:val="both"/>
        <w:rPr>
          <w:spacing w:val="-4"/>
          <w:sz w:val="22"/>
          <w:szCs w:val="22"/>
        </w:rPr>
      </w:pPr>
      <w:r w:rsidRPr="0075542E">
        <w:rPr>
          <w:b/>
          <w:sz w:val="22"/>
          <w:szCs w:val="22"/>
        </w:rPr>
        <w:t>Лот 7</w:t>
      </w:r>
      <w:r w:rsidRPr="0075542E">
        <w:rPr>
          <w:rFonts w:eastAsia="Calibri"/>
          <w:sz w:val="22"/>
          <w:szCs w:val="22"/>
          <w:lang w:eastAsia="en-US"/>
        </w:rPr>
        <w:t xml:space="preserve"> </w:t>
      </w:r>
      <w:r w:rsidRPr="0075542E">
        <w:rPr>
          <w:rFonts w:eastAsia="Calibri"/>
          <w:spacing w:val="-4"/>
          <w:sz w:val="22"/>
          <w:szCs w:val="22"/>
          <w:lang w:eastAsia="en-US"/>
        </w:rPr>
        <w:t>Право</w:t>
      </w:r>
      <w:r w:rsidRPr="0075542E">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4"/>
          <w:sz w:val="22"/>
          <w:szCs w:val="22"/>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75542E">
        <w:rPr>
          <w:b/>
          <w:spacing w:val="-4"/>
          <w:sz w:val="22"/>
          <w:szCs w:val="22"/>
          <w:u w:val="single"/>
          <w:lang w:eastAsia="en-US"/>
        </w:rPr>
        <w:t>в подвале</w:t>
      </w:r>
      <w:r w:rsidRPr="0075542E">
        <w:rPr>
          <w:spacing w:val="-4"/>
          <w:sz w:val="22"/>
          <w:szCs w:val="22"/>
          <w:lang w:eastAsia="en-US"/>
        </w:rPr>
        <w:t xml:space="preserve"> одноэтажного кирпичного здания склада № 8 (лит. П - П3) по адресу: Пермский край, г. Березники, ул. Карла Маркса, 124.</w:t>
      </w:r>
    </w:p>
    <w:p w:rsidR="0083362F" w:rsidRPr="0075542E" w:rsidRDefault="0083362F" w:rsidP="0083362F">
      <w:pPr>
        <w:shd w:val="clear" w:color="auto" w:fill="FFFFFF"/>
        <w:tabs>
          <w:tab w:val="left" w:pos="993"/>
        </w:tabs>
        <w:spacing w:line="240" w:lineRule="exact"/>
        <w:ind w:firstLine="425"/>
        <w:jc w:val="both"/>
        <w:rPr>
          <w:sz w:val="22"/>
          <w:szCs w:val="22"/>
        </w:rPr>
      </w:pPr>
      <w:r w:rsidRPr="0075542E">
        <w:rPr>
          <w:sz w:val="22"/>
          <w:szCs w:val="22"/>
        </w:rPr>
        <w:t xml:space="preserve">Договор аренды заключается сроком на 3 года. </w:t>
      </w:r>
    </w:p>
    <w:p w:rsidR="0083362F" w:rsidRPr="0075542E" w:rsidRDefault="0083362F" w:rsidP="0083362F">
      <w:pPr>
        <w:shd w:val="clear" w:color="auto" w:fill="FFFFFF"/>
        <w:spacing w:line="240" w:lineRule="exact"/>
        <w:ind w:firstLine="425"/>
        <w:jc w:val="both"/>
        <w:rPr>
          <w:sz w:val="22"/>
          <w:szCs w:val="22"/>
        </w:rPr>
      </w:pPr>
      <w:r w:rsidRPr="0075542E">
        <w:rPr>
          <w:sz w:val="22"/>
          <w:szCs w:val="22"/>
        </w:rPr>
        <w:t>Начальная цена права заключения договора аренды за объект составляет 22399 (Двадцать две тысячи триста девяносто девять) рублей 00 копеек</w:t>
      </w:r>
    </w:p>
    <w:p w:rsidR="0083362F" w:rsidRPr="0075542E" w:rsidRDefault="0083362F" w:rsidP="0083362F">
      <w:pPr>
        <w:shd w:val="clear" w:color="auto" w:fill="FFFFFF"/>
        <w:spacing w:line="240" w:lineRule="exact"/>
        <w:ind w:firstLine="425"/>
        <w:jc w:val="both"/>
        <w:rPr>
          <w:sz w:val="22"/>
          <w:szCs w:val="22"/>
        </w:rPr>
      </w:pPr>
      <w:r w:rsidRPr="0075542E">
        <w:rPr>
          <w:sz w:val="22"/>
          <w:szCs w:val="22"/>
        </w:rPr>
        <w:t>Шаг аукциона – 1120 (Одна тысяча сто двадцать) рублей 00 копеек.</w:t>
      </w:r>
    </w:p>
    <w:p w:rsidR="0083362F" w:rsidRPr="0075542E" w:rsidRDefault="0083362F" w:rsidP="0083362F">
      <w:pPr>
        <w:shd w:val="clear" w:color="auto" w:fill="FFFFFF"/>
        <w:spacing w:line="240" w:lineRule="exact"/>
        <w:ind w:firstLine="425"/>
        <w:jc w:val="both"/>
        <w:rPr>
          <w:bCs/>
          <w:sz w:val="22"/>
          <w:szCs w:val="22"/>
        </w:rPr>
      </w:pPr>
      <w:r w:rsidRPr="0075542E">
        <w:rPr>
          <w:sz w:val="22"/>
          <w:szCs w:val="22"/>
        </w:rPr>
        <w:t>Сумма задатка: 20% от начальной цены права заключения договора аренды 4480 (Четыре тысячи четыреста восемьдесят) рублей 00 копеек</w:t>
      </w:r>
      <w:r w:rsidRPr="0075542E">
        <w:rPr>
          <w:bCs/>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№7, является годовой арендной платой по договору аренды.</w:t>
      </w:r>
    </w:p>
    <w:p w:rsidR="0083362F" w:rsidRPr="0075542E" w:rsidRDefault="0083362F" w:rsidP="0083362F">
      <w:pPr>
        <w:shd w:val="clear" w:color="auto" w:fill="FFFFFF"/>
        <w:spacing w:line="240" w:lineRule="exact"/>
        <w:ind w:firstLine="425"/>
        <w:jc w:val="both"/>
        <w:rPr>
          <w:bCs/>
          <w:sz w:val="22"/>
          <w:szCs w:val="22"/>
        </w:rPr>
      </w:pPr>
    </w:p>
    <w:p w:rsidR="0083362F" w:rsidRPr="0075542E" w:rsidRDefault="0083362F" w:rsidP="0083362F">
      <w:pPr>
        <w:shd w:val="clear" w:color="auto" w:fill="FFFFFF"/>
        <w:tabs>
          <w:tab w:val="left" w:pos="993"/>
          <w:tab w:val="left" w:pos="1134"/>
        </w:tabs>
        <w:spacing w:line="240" w:lineRule="exact"/>
        <w:ind w:firstLine="425"/>
        <w:jc w:val="both"/>
        <w:rPr>
          <w:spacing w:val="-6"/>
          <w:sz w:val="22"/>
          <w:szCs w:val="22"/>
        </w:rPr>
      </w:pPr>
      <w:r w:rsidRPr="0075542E">
        <w:rPr>
          <w:b/>
          <w:spacing w:val="-4"/>
          <w:sz w:val="22"/>
          <w:szCs w:val="22"/>
        </w:rPr>
        <w:t>Лот 8</w:t>
      </w:r>
      <w:r w:rsidRPr="0075542E">
        <w:rPr>
          <w:rFonts w:eastAsia="Calibri"/>
          <w:spacing w:val="-4"/>
          <w:sz w:val="22"/>
          <w:szCs w:val="22"/>
          <w:lang w:eastAsia="en-US"/>
        </w:rPr>
        <w:t xml:space="preserve"> </w:t>
      </w:r>
      <w:r w:rsidRPr="0075542E">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6"/>
          <w:sz w:val="22"/>
          <w:szCs w:val="22"/>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83362F" w:rsidRPr="0075542E" w:rsidRDefault="0083362F" w:rsidP="0083362F">
      <w:pPr>
        <w:shd w:val="clear" w:color="auto" w:fill="FFFFFF"/>
        <w:tabs>
          <w:tab w:val="left" w:pos="993"/>
        </w:tabs>
        <w:spacing w:line="240" w:lineRule="exact"/>
        <w:ind w:firstLine="425"/>
        <w:jc w:val="both"/>
        <w:rPr>
          <w:spacing w:val="-6"/>
          <w:sz w:val="22"/>
          <w:szCs w:val="22"/>
        </w:rPr>
      </w:pPr>
      <w:r w:rsidRPr="0075542E">
        <w:rPr>
          <w:spacing w:val="-6"/>
          <w:sz w:val="22"/>
          <w:szCs w:val="22"/>
        </w:rPr>
        <w:t xml:space="preserve">Договор аренды заключается сроком на 3 года. </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sz w:val="22"/>
          <w:szCs w:val="22"/>
        </w:rPr>
        <w:t>37646 (Тридцать семь тысяч шестьсот сорок шесть) рублей 00 копеек.</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Шаг аукциона – </w:t>
      </w:r>
      <w:r w:rsidRPr="0075542E">
        <w:rPr>
          <w:sz w:val="22"/>
          <w:szCs w:val="22"/>
        </w:rPr>
        <w:t>1882 (Одна тысяча восемьсот восемьдесят два) рубля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sz w:val="22"/>
          <w:szCs w:val="22"/>
        </w:rPr>
        <w:t>7529 (Семь тысяч пятьсот двадцать девять) рублей 00 копеек</w:t>
      </w:r>
      <w:r w:rsidRPr="0075542E">
        <w:rPr>
          <w:bCs/>
          <w:spacing w:val="-6"/>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№8, является годовой арендной платой по договору аренды.</w:t>
      </w:r>
    </w:p>
    <w:p w:rsidR="0083362F" w:rsidRPr="0075542E" w:rsidRDefault="0083362F" w:rsidP="0083362F">
      <w:pPr>
        <w:shd w:val="clear" w:color="auto" w:fill="FFFFFF"/>
        <w:tabs>
          <w:tab w:val="left" w:pos="993"/>
          <w:tab w:val="left" w:pos="1134"/>
        </w:tabs>
        <w:spacing w:line="240" w:lineRule="exact"/>
        <w:ind w:firstLine="425"/>
        <w:jc w:val="both"/>
        <w:rPr>
          <w:b/>
          <w:sz w:val="22"/>
          <w:szCs w:val="22"/>
        </w:rPr>
      </w:pPr>
    </w:p>
    <w:p w:rsidR="0083362F" w:rsidRPr="0075542E" w:rsidRDefault="0083362F" w:rsidP="0083362F">
      <w:pPr>
        <w:shd w:val="clear" w:color="auto" w:fill="FFFFFF"/>
        <w:tabs>
          <w:tab w:val="left" w:pos="993"/>
          <w:tab w:val="left" w:pos="1134"/>
        </w:tabs>
        <w:spacing w:line="240" w:lineRule="exact"/>
        <w:ind w:firstLine="425"/>
        <w:jc w:val="both"/>
        <w:rPr>
          <w:sz w:val="22"/>
          <w:szCs w:val="22"/>
        </w:rPr>
      </w:pPr>
      <w:r w:rsidRPr="0075542E">
        <w:rPr>
          <w:b/>
          <w:sz w:val="22"/>
          <w:szCs w:val="22"/>
        </w:rPr>
        <w:t xml:space="preserve">Лот 9 </w:t>
      </w:r>
      <w:r w:rsidRPr="0075542E">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75542E">
        <w:rPr>
          <w:rFonts w:eastAsia="Calibri"/>
          <w:sz w:val="22"/>
          <w:szCs w:val="22"/>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83362F" w:rsidRPr="0075542E" w:rsidRDefault="0083362F" w:rsidP="0083362F">
      <w:pPr>
        <w:shd w:val="clear" w:color="auto" w:fill="FFFFFF"/>
        <w:spacing w:line="240" w:lineRule="exact"/>
        <w:ind w:firstLine="425"/>
        <w:jc w:val="both"/>
        <w:rPr>
          <w:sz w:val="22"/>
          <w:szCs w:val="22"/>
        </w:rPr>
      </w:pPr>
      <w:r w:rsidRPr="0075542E">
        <w:rPr>
          <w:sz w:val="22"/>
          <w:szCs w:val="22"/>
        </w:rPr>
        <w:t xml:space="preserve">Договор аренды заключается сроком на 5 лет. </w:t>
      </w:r>
    </w:p>
    <w:p w:rsidR="0083362F" w:rsidRPr="0075542E" w:rsidRDefault="0083362F" w:rsidP="0083362F">
      <w:pPr>
        <w:shd w:val="clear" w:color="auto" w:fill="FFFFFF"/>
        <w:spacing w:line="240" w:lineRule="exact"/>
        <w:ind w:firstLine="425"/>
        <w:jc w:val="both"/>
        <w:rPr>
          <w:sz w:val="22"/>
          <w:szCs w:val="22"/>
        </w:rPr>
      </w:pPr>
      <w:r w:rsidRPr="0075542E">
        <w:rPr>
          <w:sz w:val="22"/>
          <w:szCs w:val="22"/>
        </w:rPr>
        <w:t>Начальная цена права заключения договора аренды за объект составляет 44859 (Сорок четыре тысячи восемьсот пятьдесят девять) рублей 00 копеек</w:t>
      </w:r>
    </w:p>
    <w:p w:rsidR="0083362F" w:rsidRPr="0075542E" w:rsidRDefault="0083362F" w:rsidP="0083362F">
      <w:pPr>
        <w:shd w:val="clear" w:color="auto" w:fill="FFFFFF"/>
        <w:spacing w:line="240" w:lineRule="exact"/>
        <w:ind w:firstLine="425"/>
        <w:jc w:val="both"/>
        <w:rPr>
          <w:sz w:val="22"/>
          <w:szCs w:val="22"/>
        </w:rPr>
      </w:pPr>
      <w:r w:rsidRPr="0075542E">
        <w:rPr>
          <w:sz w:val="22"/>
          <w:szCs w:val="22"/>
        </w:rPr>
        <w:t>Шаг аукциона – 2243 (Две тысячи двести сорок три) рубля 00 копеек.</w:t>
      </w:r>
    </w:p>
    <w:p w:rsidR="0083362F" w:rsidRPr="0075542E" w:rsidRDefault="0083362F" w:rsidP="0083362F">
      <w:pPr>
        <w:shd w:val="clear" w:color="auto" w:fill="FFFFFF"/>
        <w:spacing w:line="240" w:lineRule="exact"/>
        <w:ind w:firstLine="425"/>
        <w:jc w:val="both"/>
        <w:rPr>
          <w:sz w:val="22"/>
          <w:szCs w:val="22"/>
        </w:rPr>
      </w:pPr>
      <w:r w:rsidRPr="0075542E">
        <w:rPr>
          <w:sz w:val="22"/>
          <w:szCs w:val="22"/>
        </w:rPr>
        <w:t>Сумма задатка: 20% от начальной цены права заключения договора аренды 8972 (Восемь тысяч девятьсот семьдесят два) рубля 00 копеек.</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№9, является годовой арендной платой по договору аренды.</w:t>
      </w:r>
    </w:p>
    <w:p w:rsidR="0083362F" w:rsidRPr="0075542E" w:rsidRDefault="0083362F" w:rsidP="0083362F">
      <w:pPr>
        <w:shd w:val="clear" w:color="auto" w:fill="FFFFFF"/>
        <w:spacing w:line="240" w:lineRule="exact"/>
        <w:ind w:firstLine="425"/>
        <w:jc w:val="both"/>
        <w:rPr>
          <w:b/>
          <w:spacing w:val="-2"/>
          <w:sz w:val="22"/>
          <w:szCs w:val="22"/>
        </w:rPr>
      </w:pPr>
    </w:p>
    <w:p w:rsidR="0083362F" w:rsidRPr="0075542E" w:rsidRDefault="0083362F" w:rsidP="0083362F">
      <w:pPr>
        <w:shd w:val="clear" w:color="auto" w:fill="FFFFFF"/>
        <w:spacing w:line="240" w:lineRule="exact"/>
        <w:ind w:firstLine="425"/>
        <w:jc w:val="both"/>
        <w:rPr>
          <w:bCs/>
          <w:spacing w:val="-2"/>
          <w:sz w:val="22"/>
          <w:szCs w:val="22"/>
        </w:rPr>
      </w:pPr>
      <w:r w:rsidRPr="0075542E">
        <w:rPr>
          <w:b/>
          <w:spacing w:val="-2"/>
          <w:sz w:val="22"/>
          <w:szCs w:val="22"/>
        </w:rPr>
        <w:t xml:space="preserve">Лот 10 </w:t>
      </w:r>
      <w:r w:rsidRPr="0075542E">
        <w:rPr>
          <w:rFonts w:eastAsia="Calibri"/>
          <w:spacing w:val="-2"/>
          <w:sz w:val="22"/>
          <w:szCs w:val="22"/>
          <w:lang w:eastAsia="en-US"/>
        </w:rPr>
        <w:t>Право</w:t>
      </w:r>
      <w:r w:rsidRPr="0075542E">
        <w:rPr>
          <w:spacing w:val="-2"/>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75542E">
        <w:rPr>
          <w:rFonts w:eastAsia="Calibri"/>
          <w:spacing w:val="-2"/>
          <w:sz w:val="22"/>
          <w:szCs w:val="22"/>
          <w:lang w:eastAsia="en-US"/>
        </w:rPr>
        <w:t xml:space="preserve">строения склада из железобетонных блоков (лит. З), общей площадью 43,2 кв.м., </w:t>
      </w:r>
      <w:r w:rsidRPr="0075542E">
        <w:rPr>
          <w:spacing w:val="-2"/>
          <w:sz w:val="22"/>
          <w:szCs w:val="22"/>
          <w:lang w:eastAsia="ar-SA"/>
        </w:rPr>
        <w:t>расположенного на земельном участке,</w:t>
      </w:r>
      <w:r w:rsidRPr="0075542E">
        <w:rPr>
          <w:rFonts w:eastAsia="Calibri"/>
          <w:spacing w:val="-2"/>
          <w:sz w:val="22"/>
          <w:szCs w:val="22"/>
          <w:lang w:eastAsia="en-US"/>
        </w:rPr>
        <w:t xml:space="preserve"> общей площадью 1351 кв.м., по адресу: Пермский край, г. Березники, ул. Березниковская, д. 174.</w:t>
      </w:r>
    </w:p>
    <w:p w:rsidR="0083362F" w:rsidRPr="0075542E" w:rsidRDefault="0083362F" w:rsidP="0083362F">
      <w:pPr>
        <w:shd w:val="clear" w:color="auto" w:fill="FFFFFF"/>
        <w:tabs>
          <w:tab w:val="left" w:pos="1134"/>
        </w:tabs>
        <w:spacing w:line="240" w:lineRule="exact"/>
        <w:ind w:firstLine="425"/>
        <w:jc w:val="both"/>
        <w:rPr>
          <w:sz w:val="22"/>
          <w:szCs w:val="22"/>
        </w:rPr>
      </w:pPr>
      <w:r w:rsidRPr="0075542E">
        <w:rPr>
          <w:sz w:val="22"/>
          <w:szCs w:val="22"/>
        </w:rPr>
        <w:t xml:space="preserve">Договор аренды заключается сроком на 2 года. </w:t>
      </w:r>
    </w:p>
    <w:p w:rsidR="0083362F" w:rsidRPr="0075542E" w:rsidRDefault="0083362F" w:rsidP="0083362F">
      <w:pPr>
        <w:shd w:val="clear" w:color="auto" w:fill="FFFFFF"/>
        <w:tabs>
          <w:tab w:val="left" w:pos="1134"/>
        </w:tabs>
        <w:spacing w:line="240" w:lineRule="exact"/>
        <w:ind w:firstLine="425"/>
        <w:jc w:val="both"/>
        <w:rPr>
          <w:sz w:val="22"/>
          <w:szCs w:val="22"/>
        </w:rPr>
      </w:pPr>
      <w:r w:rsidRPr="0075542E">
        <w:rPr>
          <w:sz w:val="22"/>
          <w:szCs w:val="22"/>
        </w:rPr>
        <w:lastRenderedPageBreak/>
        <w:t>Начальная цена права заключения договора аренды за объект составляет 3782 (Три тысячи семьсот восемьдесят два) рубля 00 копеек.</w:t>
      </w:r>
    </w:p>
    <w:p w:rsidR="0083362F" w:rsidRPr="0075542E" w:rsidRDefault="0083362F" w:rsidP="0083362F">
      <w:pPr>
        <w:shd w:val="clear" w:color="auto" w:fill="FFFFFF"/>
        <w:tabs>
          <w:tab w:val="left" w:pos="1134"/>
        </w:tabs>
        <w:spacing w:line="240" w:lineRule="exact"/>
        <w:ind w:firstLine="425"/>
        <w:jc w:val="both"/>
        <w:rPr>
          <w:sz w:val="22"/>
          <w:szCs w:val="22"/>
        </w:rPr>
      </w:pPr>
      <w:r w:rsidRPr="0075542E">
        <w:rPr>
          <w:sz w:val="22"/>
          <w:szCs w:val="22"/>
        </w:rPr>
        <w:t>Шаг аукциона – 189 (Сто восемьдесят девять) рублей 00 копеек.</w:t>
      </w:r>
    </w:p>
    <w:p w:rsidR="0083362F" w:rsidRPr="0075542E" w:rsidRDefault="0083362F" w:rsidP="0083362F">
      <w:pPr>
        <w:shd w:val="clear" w:color="auto" w:fill="FFFFFF"/>
        <w:tabs>
          <w:tab w:val="left" w:pos="993"/>
          <w:tab w:val="left" w:pos="1134"/>
        </w:tabs>
        <w:spacing w:line="240" w:lineRule="exact"/>
        <w:ind w:firstLine="425"/>
        <w:jc w:val="both"/>
        <w:rPr>
          <w:sz w:val="22"/>
          <w:szCs w:val="22"/>
        </w:rPr>
      </w:pPr>
      <w:r w:rsidRPr="0075542E">
        <w:rPr>
          <w:sz w:val="22"/>
          <w:szCs w:val="22"/>
        </w:rPr>
        <w:t>Сумма задатка: 20% от начальной цены права заключения договора аренды 756 (Семьсот пятьдесят шесть) рублей 00 копеек.</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№10, является годовой арендной платой по договору аренды.</w:t>
      </w:r>
    </w:p>
    <w:p w:rsidR="0083362F" w:rsidRPr="0075542E" w:rsidRDefault="0083362F" w:rsidP="0083362F">
      <w:pPr>
        <w:shd w:val="clear" w:color="auto" w:fill="FFFFFF"/>
        <w:tabs>
          <w:tab w:val="left" w:pos="993"/>
          <w:tab w:val="left" w:pos="1134"/>
        </w:tabs>
        <w:spacing w:line="240" w:lineRule="exact"/>
        <w:ind w:firstLine="425"/>
        <w:jc w:val="both"/>
        <w:rPr>
          <w:sz w:val="22"/>
          <w:szCs w:val="22"/>
        </w:rPr>
      </w:pPr>
    </w:p>
    <w:p w:rsidR="0083362F" w:rsidRPr="0075542E" w:rsidRDefault="0083362F" w:rsidP="0083362F">
      <w:pPr>
        <w:shd w:val="clear" w:color="auto" w:fill="FFFFFF"/>
        <w:spacing w:line="240" w:lineRule="exact"/>
        <w:ind w:firstLine="425"/>
        <w:jc w:val="both"/>
        <w:rPr>
          <w:bCs/>
          <w:sz w:val="22"/>
          <w:szCs w:val="22"/>
        </w:rPr>
      </w:pPr>
      <w:r w:rsidRPr="0075542E">
        <w:rPr>
          <w:b/>
          <w:sz w:val="22"/>
          <w:szCs w:val="22"/>
        </w:rPr>
        <w:t>Лот 11</w:t>
      </w:r>
      <w:r w:rsidRPr="0075542E">
        <w:rPr>
          <w:rFonts w:eastAsia="Calibri"/>
          <w:sz w:val="22"/>
          <w:szCs w:val="22"/>
          <w:lang w:eastAsia="en-US"/>
        </w:rPr>
        <w:t xml:space="preserve"> Право </w:t>
      </w:r>
      <w:r w:rsidRPr="0075542E">
        <w:rPr>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75542E">
        <w:rPr>
          <w:rFonts w:eastAsia="Calibri"/>
          <w:sz w:val="22"/>
          <w:szCs w:val="22"/>
          <w:lang w:eastAsia="en-US"/>
        </w:rPr>
        <w:t xml:space="preserve">1-этажного здания склада инв.№322 (лит. Л), общей площадь 375,8 кв.м., </w:t>
      </w:r>
      <w:r w:rsidRPr="0075542E">
        <w:rPr>
          <w:sz w:val="22"/>
          <w:szCs w:val="22"/>
          <w:lang w:eastAsia="ar-SA"/>
        </w:rPr>
        <w:t xml:space="preserve">расположенного на земельном участке, </w:t>
      </w:r>
      <w:r w:rsidRPr="0075542E">
        <w:rPr>
          <w:rFonts w:eastAsia="Calibri"/>
          <w:sz w:val="22"/>
          <w:szCs w:val="22"/>
          <w:lang w:eastAsia="en-US"/>
        </w:rPr>
        <w:t>общей площадью 5563 кв.м., по адресу: Пермский край, г. Березники, ул. Березниковская, д. 174.</w:t>
      </w:r>
    </w:p>
    <w:p w:rsidR="0083362F" w:rsidRPr="0075542E" w:rsidRDefault="0083362F" w:rsidP="0083362F">
      <w:pPr>
        <w:shd w:val="clear" w:color="auto" w:fill="FFFFFF"/>
        <w:tabs>
          <w:tab w:val="left" w:pos="1134"/>
        </w:tabs>
        <w:spacing w:line="240" w:lineRule="exact"/>
        <w:ind w:firstLine="425"/>
        <w:jc w:val="both"/>
        <w:rPr>
          <w:sz w:val="22"/>
          <w:szCs w:val="22"/>
        </w:rPr>
      </w:pPr>
      <w:r w:rsidRPr="0075542E">
        <w:rPr>
          <w:sz w:val="22"/>
          <w:szCs w:val="22"/>
        </w:rPr>
        <w:t xml:space="preserve">Договор аренды заключается сроком на 2 года. </w:t>
      </w:r>
    </w:p>
    <w:p w:rsidR="0083362F" w:rsidRPr="0075542E" w:rsidRDefault="0083362F" w:rsidP="0083362F">
      <w:pPr>
        <w:shd w:val="clear" w:color="auto" w:fill="FFFFFF"/>
        <w:tabs>
          <w:tab w:val="left" w:pos="1134"/>
        </w:tabs>
        <w:spacing w:line="240" w:lineRule="exact"/>
        <w:ind w:firstLine="425"/>
        <w:jc w:val="both"/>
        <w:rPr>
          <w:sz w:val="22"/>
          <w:szCs w:val="22"/>
        </w:rPr>
      </w:pPr>
      <w:r w:rsidRPr="0075542E">
        <w:rPr>
          <w:sz w:val="22"/>
          <w:szCs w:val="22"/>
        </w:rPr>
        <w:t>Начальная цена права заключения договора аренды за объект составляет 32904 (Тридцать две тысячи девятьсот четыре) рубля 00 копеек.</w:t>
      </w:r>
    </w:p>
    <w:p w:rsidR="0083362F" w:rsidRPr="0075542E" w:rsidRDefault="0083362F" w:rsidP="0083362F">
      <w:pPr>
        <w:shd w:val="clear" w:color="auto" w:fill="FFFFFF"/>
        <w:tabs>
          <w:tab w:val="left" w:pos="1134"/>
        </w:tabs>
        <w:spacing w:line="240" w:lineRule="exact"/>
        <w:ind w:firstLine="425"/>
        <w:jc w:val="both"/>
        <w:rPr>
          <w:sz w:val="22"/>
          <w:szCs w:val="22"/>
        </w:rPr>
      </w:pPr>
      <w:r w:rsidRPr="0075542E">
        <w:rPr>
          <w:sz w:val="22"/>
          <w:szCs w:val="22"/>
        </w:rPr>
        <w:t>Шаг аукциона – 1645 (Одна тысяча шестьсот сорок пять) рублей 00 копеек.</w:t>
      </w:r>
    </w:p>
    <w:p w:rsidR="0083362F" w:rsidRPr="0075542E" w:rsidRDefault="0083362F" w:rsidP="0083362F">
      <w:pPr>
        <w:shd w:val="clear" w:color="auto" w:fill="FFFFFF"/>
        <w:tabs>
          <w:tab w:val="left" w:pos="993"/>
          <w:tab w:val="left" w:pos="1134"/>
        </w:tabs>
        <w:spacing w:line="240" w:lineRule="exact"/>
        <w:ind w:firstLine="425"/>
        <w:jc w:val="both"/>
        <w:rPr>
          <w:sz w:val="22"/>
          <w:szCs w:val="22"/>
        </w:rPr>
      </w:pPr>
      <w:r w:rsidRPr="0075542E">
        <w:rPr>
          <w:sz w:val="22"/>
          <w:szCs w:val="22"/>
        </w:rPr>
        <w:t>Сумма задатка: 20% от начальной цены права заключения договора аренды 6581 (Шесть тысяч пятьсот восемьдесят один) рубль 00 копеек.</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№11, является годовой арендной платой по договору аренды.</w:t>
      </w:r>
    </w:p>
    <w:p w:rsidR="0083362F" w:rsidRPr="0075542E" w:rsidRDefault="0083362F" w:rsidP="0083362F">
      <w:pPr>
        <w:shd w:val="clear" w:color="auto" w:fill="FFFFFF"/>
        <w:tabs>
          <w:tab w:val="left" w:pos="993"/>
        </w:tabs>
        <w:spacing w:line="240" w:lineRule="exact"/>
        <w:ind w:firstLine="425"/>
        <w:jc w:val="both"/>
        <w:rPr>
          <w:b/>
          <w:sz w:val="22"/>
          <w:szCs w:val="22"/>
        </w:rPr>
      </w:pPr>
    </w:p>
    <w:p w:rsidR="0083362F" w:rsidRPr="0075542E" w:rsidRDefault="0083362F" w:rsidP="0083362F">
      <w:pPr>
        <w:shd w:val="clear" w:color="auto" w:fill="FFFFFF"/>
        <w:tabs>
          <w:tab w:val="left" w:pos="993"/>
        </w:tabs>
        <w:spacing w:line="240" w:lineRule="exact"/>
        <w:ind w:firstLine="425"/>
        <w:jc w:val="both"/>
        <w:rPr>
          <w:rFonts w:eastAsia="Calibri"/>
          <w:spacing w:val="-4"/>
          <w:sz w:val="22"/>
          <w:szCs w:val="22"/>
          <w:lang w:eastAsia="en-US"/>
        </w:rPr>
      </w:pPr>
      <w:r w:rsidRPr="0075542E">
        <w:rPr>
          <w:b/>
          <w:spacing w:val="-4"/>
          <w:sz w:val="22"/>
          <w:szCs w:val="22"/>
        </w:rPr>
        <w:t xml:space="preserve">Лот 12 </w:t>
      </w:r>
      <w:r w:rsidRPr="0075542E">
        <w:rPr>
          <w:rFonts w:eastAsia="Calibri"/>
          <w:spacing w:val="-4"/>
          <w:sz w:val="22"/>
          <w:szCs w:val="22"/>
          <w:lang w:eastAsia="en-US"/>
        </w:rPr>
        <w:t>Право</w:t>
      </w:r>
      <w:r w:rsidRPr="0075542E">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75542E">
        <w:rPr>
          <w:rFonts w:eastAsia="Calibri"/>
          <w:spacing w:val="-4"/>
          <w:sz w:val="22"/>
          <w:szCs w:val="22"/>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83362F" w:rsidRPr="0075542E" w:rsidRDefault="0083362F" w:rsidP="0083362F">
      <w:pPr>
        <w:shd w:val="clear" w:color="auto" w:fill="FFFFFF"/>
        <w:tabs>
          <w:tab w:val="left" w:pos="993"/>
        </w:tabs>
        <w:spacing w:line="240" w:lineRule="exact"/>
        <w:ind w:firstLine="425"/>
        <w:jc w:val="both"/>
        <w:rPr>
          <w:spacing w:val="-6"/>
          <w:sz w:val="22"/>
          <w:szCs w:val="22"/>
        </w:rPr>
      </w:pPr>
      <w:r w:rsidRPr="0075542E">
        <w:rPr>
          <w:spacing w:val="-6"/>
          <w:sz w:val="22"/>
          <w:szCs w:val="22"/>
        </w:rPr>
        <w:t xml:space="preserve">Договор аренды заключается сроком на 2 года. </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sz w:val="22"/>
          <w:szCs w:val="22"/>
        </w:rPr>
        <w:t>3992 (Три тысячи девятьсот девяносто два) рубля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Шаг аукциона – </w:t>
      </w:r>
      <w:r w:rsidRPr="0075542E">
        <w:rPr>
          <w:sz w:val="22"/>
          <w:szCs w:val="22"/>
        </w:rPr>
        <w:t>200 (Двести) рублей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sz w:val="22"/>
          <w:szCs w:val="22"/>
        </w:rPr>
        <w:t>798 (Семьсот девяносто восемь) рублей 00 копеек</w:t>
      </w:r>
      <w:r w:rsidRPr="0075542E">
        <w:rPr>
          <w:bCs/>
          <w:spacing w:val="-6"/>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№12, является годовой арендной платой по договору аренды.</w:t>
      </w:r>
    </w:p>
    <w:p w:rsidR="0083362F" w:rsidRPr="0075542E" w:rsidRDefault="0083362F" w:rsidP="0083362F">
      <w:pPr>
        <w:shd w:val="clear" w:color="auto" w:fill="FFFFFF"/>
        <w:tabs>
          <w:tab w:val="left" w:pos="993"/>
        </w:tabs>
        <w:spacing w:line="240" w:lineRule="exact"/>
        <w:ind w:firstLine="425"/>
        <w:jc w:val="both"/>
        <w:rPr>
          <w:rFonts w:eastAsia="Calibri"/>
          <w:sz w:val="22"/>
          <w:szCs w:val="22"/>
          <w:lang w:eastAsia="en-US"/>
        </w:rPr>
      </w:pPr>
    </w:p>
    <w:p w:rsidR="0083362F" w:rsidRPr="0075542E" w:rsidRDefault="0083362F" w:rsidP="0083362F">
      <w:pPr>
        <w:shd w:val="clear" w:color="auto" w:fill="FFFFFF"/>
        <w:tabs>
          <w:tab w:val="left" w:pos="993"/>
        </w:tabs>
        <w:spacing w:line="240" w:lineRule="exact"/>
        <w:ind w:firstLine="425"/>
        <w:jc w:val="both"/>
        <w:rPr>
          <w:rFonts w:eastAsia="Calibri"/>
          <w:sz w:val="22"/>
          <w:szCs w:val="22"/>
          <w:lang w:eastAsia="en-US"/>
        </w:rPr>
      </w:pPr>
      <w:r w:rsidRPr="0075542E">
        <w:rPr>
          <w:b/>
          <w:spacing w:val="-6"/>
          <w:sz w:val="22"/>
          <w:szCs w:val="22"/>
        </w:rPr>
        <w:t xml:space="preserve">Лот 13 </w:t>
      </w:r>
      <w:r w:rsidRPr="0075542E">
        <w:rPr>
          <w:rFonts w:eastAsia="Calibri"/>
          <w:spacing w:val="-4"/>
          <w:sz w:val="22"/>
          <w:szCs w:val="22"/>
          <w:lang w:eastAsia="en-US"/>
        </w:rPr>
        <w:t>Право</w:t>
      </w:r>
      <w:r w:rsidRPr="0075542E">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75542E">
        <w:rPr>
          <w:rFonts w:eastAsia="Calibri"/>
          <w:sz w:val="22"/>
          <w:szCs w:val="22"/>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83362F" w:rsidRPr="0075542E" w:rsidRDefault="0083362F" w:rsidP="0083362F">
      <w:pPr>
        <w:shd w:val="clear" w:color="auto" w:fill="FFFFFF"/>
        <w:tabs>
          <w:tab w:val="left" w:pos="993"/>
        </w:tabs>
        <w:spacing w:line="240" w:lineRule="exact"/>
        <w:ind w:firstLine="425"/>
        <w:jc w:val="both"/>
        <w:rPr>
          <w:spacing w:val="-6"/>
          <w:sz w:val="22"/>
          <w:szCs w:val="22"/>
        </w:rPr>
      </w:pPr>
      <w:r w:rsidRPr="0075542E">
        <w:rPr>
          <w:spacing w:val="-6"/>
          <w:sz w:val="22"/>
          <w:szCs w:val="22"/>
        </w:rPr>
        <w:t xml:space="preserve">Договор аренды заключается сроком на 2 года. </w:t>
      </w:r>
    </w:p>
    <w:p w:rsidR="0083362F" w:rsidRPr="0075542E" w:rsidRDefault="0083362F" w:rsidP="0083362F">
      <w:pPr>
        <w:shd w:val="clear" w:color="auto" w:fill="FFFFFF"/>
        <w:spacing w:line="240" w:lineRule="exact"/>
        <w:ind w:firstLine="425"/>
        <w:jc w:val="both"/>
        <w:rPr>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sz w:val="22"/>
          <w:szCs w:val="22"/>
        </w:rPr>
        <w:t>2192 (Две тысячи сто девяносто два) рубля 00 копеек</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Шаг аукциона – </w:t>
      </w:r>
      <w:r w:rsidRPr="0075542E">
        <w:rPr>
          <w:sz w:val="22"/>
          <w:szCs w:val="22"/>
        </w:rPr>
        <w:t>110 (Сто десять) рублей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sz w:val="22"/>
          <w:szCs w:val="22"/>
        </w:rPr>
        <w:t>438 (Четыреста тридцать восемь) рублей 00 копеек</w:t>
      </w:r>
      <w:r w:rsidRPr="0075542E">
        <w:rPr>
          <w:bCs/>
          <w:spacing w:val="-6"/>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№13, является годовой арендной платой по договору аренды.</w:t>
      </w:r>
    </w:p>
    <w:p w:rsidR="0083362F" w:rsidRPr="0075542E" w:rsidRDefault="0083362F" w:rsidP="0083362F">
      <w:pPr>
        <w:shd w:val="clear" w:color="auto" w:fill="FFFFFF"/>
        <w:tabs>
          <w:tab w:val="left" w:pos="993"/>
        </w:tabs>
        <w:spacing w:line="240" w:lineRule="exact"/>
        <w:ind w:firstLine="425"/>
        <w:jc w:val="both"/>
        <w:rPr>
          <w:rFonts w:eastAsia="Calibri"/>
          <w:bCs/>
          <w:spacing w:val="-6"/>
          <w:sz w:val="22"/>
          <w:szCs w:val="22"/>
          <w:lang w:eastAsia="en-US"/>
        </w:rPr>
      </w:pPr>
    </w:p>
    <w:p w:rsidR="0083362F" w:rsidRPr="0075542E" w:rsidRDefault="0083362F" w:rsidP="0083362F">
      <w:pPr>
        <w:shd w:val="clear" w:color="auto" w:fill="FFFFFF"/>
        <w:spacing w:line="240" w:lineRule="exact"/>
        <w:ind w:firstLine="425"/>
        <w:jc w:val="both"/>
        <w:rPr>
          <w:b/>
          <w:bCs/>
          <w:sz w:val="22"/>
          <w:szCs w:val="22"/>
        </w:rPr>
      </w:pPr>
      <w:r w:rsidRPr="0075542E">
        <w:rPr>
          <w:b/>
          <w:sz w:val="22"/>
          <w:szCs w:val="22"/>
        </w:rPr>
        <w:t>Лот 14</w:t>
      </w:r>
      <w:r w:rsidRPr="0075542E">
        <w:rPr>
          <w:rFonts w:eastAsia="Calibri"/>
          <w:sz w:val="22"/>
          <w:szCs w:val="22"/>
          <w:lang w:eastAsia="en-US"/>
        </w:rPr>
        <w:t xml:space="preserve"> </w:t>
      </w:r>
      <w:r w:rsidRPr="0075542E">
        <w:rPr>
          <w:rFonts w:eastAsia="Calibri"/>
          <w:spacing w:val="-4"/>
          <w:sz w:val="22"/>
          <w:szCs w:val="22"/>
          <w:lang w:eastAsia="en-US"/>
        </w:rPr>
        <w:t>Право</w:t>
      </w:r>
      <w:r w:rsidRPr="0075542E">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75542E">
        <w:rPr>
          <w:rFonts w:eastAsia="Calibri"/>
          <w:sz w:val="22"/>
          <w:szCs w:val="22"/>
          <w:lang w:eastAsia="ar-SA"/>
        </w:rPr>
        <w:t>расположенного на земельном участке,</w:t>
      </w:r>
      <w:r w:rsidRPr="0075542E">
        <w:rPr>
          <w:rFonts w:eastAsia="Calibri"/>
          <w:sz w:val="22"/>
          <w:szCs w:val="22"/>
          <w:lang w:eastAsia="en-US"/>
        </w:rPr>
        <w:t xml:space="preserve"> общей площадью 2705 кв.м., по адресу: Пермский край, г. Березники, ул. Березниковская, д. 174.</w:t>
      </w:r>
    </w:p>
    <w:p w:rsidR="0083362F" w:rsidRPr="0075542E" w:rsidRDefault="0083362F" w:rsidP="0083362F">
      <w:pPr>
        <w:shd w:val="clear" w:color="auto" w:fill="FFFFFF"/>
        <w:tabs>
          <w:tab w:val="left" w:pos="1134"/>
        </w:tabs>
        <w:spacing w:line="240" w:lineRule="exact"/>
        <w:ind w:firstLine="425"/>
        <w:jc w:val="both"/>
        <w:rPr>
          <w:rFonts w:eastAsia="Calibri"/>
          <w:sz w:val="22"/>
          <w:szCs w:val="22"/>
          <w:lang w:eastAsia="en-US"/>
        </w:rPr>
      </w:pPr>
      <w:r w:rsidRPr="0075542E">
        <w:rPr>
          <w:rFonts w:eastAsia="Calibri"/>
          <w:sz w:val="22"/>
          <w:szCs w:val="22"/>
          <w:lang w:eastAsia="en-US"/>
        </w:rPr>
        <w:t xml:space="preserve">Договор аренды заключается сроком на 2 года. </w:t>
      </w:r>
    </w:p>
    <w:p w:rsidR="0083362F" w:rsidRPr="0075542E" w:rsidRDefault="0083362F" w:rsidP="0083362F">
      <w:pPr>
        <w:shd w:val="clear" w:color="auto" w:fill="FFFFFF"/>
        <w:tabs>
          <w:tab w:val="left" w:pos="1134"/>
        </w:tabs>
        <w:spacing w:line="240" w:lineRule="exact"/>
        <w:ind w:firstLine="425"/>
        <w:jc w:val="both"/>
        <w:rPr>
          <w:rFonts w:eastAsia="Calibri"/>
          <w:spacing w:val="-6"/>
          <w:sz w:val="22"/>
          <w:szCs w:val="22"/>
          <w:lang w:eastAsia="en-US"/>
        </w:rPr>
      </w:pPr>
      <w:r w:rsidRPr="0075542E">
        <w:rPr>
          <w:rFonts w:eastAsia="Calibri"/>
          <w:spacing w:val="-6"/>
          <w:sz w:val="22"/>
          <w:szCs w:val="22"/>
          <w:lang w:eastAsia="en-US"/>
        </w:rPr>
        <w:t xml:space="preserve">Начальная цена права заключения договора аренды за объект составляет </w:t>
      </w:r>
      <w:r w:rsidRPr="0075542E">
        <w:rPr>
          <w:sz w:val="22"/>
          <w:szCs w:val="22"/>
        </w:rPr>
        <w:t>21239 (Двадцать одна тысяча двести тридцать девять) рублей 00 копеек</w:t>
      </w:r>
      <w:r w:rsidRPr="0075542E">
        <w:rPr>
          <w:rFonts w:eastAsia="Calibri"/>
          <w:spacing w:val="-6"/>
          <w:sz w:val="22"/>
          <w:szCs w:val="22"/>
          <w:lang w:eastAsia="en-US"/>
        </w:rPr>
        <w:t>.</w:t>
      </w:r>
    </w:p>
    <w:p w:rsidR="0083362F" w:rsidRPr="0075542E" w:rsidRDefault="0083362F" w:rsidP="0083362F">
      <w:pPr>
        <w:shd w:val="clear" w:color="auto" w:fill="FFFFFF"/>
        <w:tabs>
          <w:tab w:val="left" w:pos="1134"/>
        </w:tabs>
        <w:spacing w:line="240" w:lineRule="exact"/>
        <w:ind w:firstLine="425"/>
        <w:jc w:val="both"/>
        <w:rPr>
          <w:rFonts w:eastAsia="Calibri"/>
          <w:spacing w:val="-6"/>
          <w:sz w:val="22"/>
          <w:szCs w:val="22"/>
          <w:lang w:eastAsia="en-US"/>
        </w:rPr>
      </w:pPr>
      <w:r w:rsidRPr="0075542E">
        <w:rPr>
          <w:rFonts w:eastAsia="Calibri"/>
          <w:spacing w:val="-6"/>
          <w:sz w:val="22"/>
          <w:szCs w:val="22"/>
          <w:lang w:eastAsia="en-US"/>
        </w:rPr>
        <w:t xml:space="preserve">Шаг аукциона – </w:t>
      </w:r>
      <w:r w:rsidRPr="0075542E">
        <w:rPr>
          <w:sz w:val="22"/>
          <w:szCs w:val="22"/>
        </w:rPr>
        <w:t>1062 (Одна тысяча шестьдесят два) рубля 00 копеек</w:t>
      </w:r>
      <w:r w:rsidRPr="0075542E">
        <w:rPr>
          <w:rFonts w:eastAsia="Calibri"/>
          <w:spacing w:val="-6"/>
          <w:sz w:val="22"/>
          <w:szCs w:val="22"/>
          <w:lang w:eastAsia="en-US"/>
        </w:rPr>
        <w:t>.</w:t>
      </w:r>
    </w:p>
    <w:p w:rsidR="0083362F" w:rsidRPr="0075542E" w:rsidRDefault="0083362F" w:rsidP="0083362F">
      <w:pPr>
        <w:shd w:val="clear" w:color="auto" w:fill="FFFFFF"/>
        <w:tabs>
          <w:tab w:val="left" w:pos="993"/>
          <w:tab w:val="left" w:pos="1134"/>
        </w:tabs>
        <w:spacing w:line="240" w:lineRule="exact"/>
        <w:ind w:firstLine="425"/>
        <w:jc w:val="both"/>
        <w:rPr>
          <w:rFonts w:eastAsia="Calibri"/>
          <w:spacing w:val="-6"/>
          <w:sz w:val="22"/>
          <w:szCs w:val="22"/>
          <w:lang w:eastAsia="en-US"/>
        </w:rPr>
      </w:pPr>
      <w:r w:rsidRPr="0075542E">
        <w:rPr>
          <w:rFonts w:eastAsia="Calibri"/>
          <w:spacing w:val="-6"/>
          <w:sz w:val="22"/>
          <w:szCs w:val="22"/>
          <w:lang w:eastAsia="en-US"/>
        </w:rPr>
        <w:t xml:space="preserve">Сумма задатка: 20% от начальной цены права заключения договора аренды </w:t>
      </w:r>
      <w:r w:rsidRPr="0075542E">
        <w:rPr>
          <w:sz w:val="22"/>
          <w:szCs w:val="22"/>
        </w:rPr>
        <w:t>4248 (Четыре тысячи двести сорок восемь) рублей 00 копеек</w:t>
      </w:r>
      <w:r w:rsidRPr="0075542E">
        <w:rPr>
          <w:spacing w:val="-6"/>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lastRenderedPageBreak/>
        <w:t>Начальная цена права заключения договора аренды, установленная по лоту №14, является годовой арендной платой по договору аренды.</w:t>
      </w:r>
    </w:p>
    <w:p w:rsidR="0083362F" w:rsidRPr="0075542E" w:rsidRDefault="0083362F" w:rsidP="0083362F">
      <w:pPr>
        <w:shd w:val="clear" w:color="auto" w:fill="FFFFFF"/>
        <w:spacing w:line="240" w:lineRule="exact"/>
        <w:ind w:firstLine="425"/>
        <w:jc w:val="both"/>
        <w:rPr>
          <w:rFonts w:eastAsia="Calibri"/>
          <w:bCs/>
          <w:sz w:val="22"/>
          <w:szCs w:val="22"/>
          <w:lang w:eastAsia="en-US"/>
        </w:rPr>
      </w:pPr>
    </w:p>
    <w:p w:rsidR="0083362F" w:rsidRPr="0075542E" w:rsidRDefault="0083362F" w:rsidP="0083362F">
      <w:pPr>
        <w:shd w:val="clear" w:color="auto" w:fill="FFFFFF"/>
        <w:spacing w:line="240" w:lineRule="exact"/>
        <w:ind w:firstLine="425"/>
        <w:jc w:val="both"/>
        <w:rPr>
          <w:bCs/>
          <w:sz w:val="22"/>
          <w:szCs w:val="22"/>
        </w:rPr>
      </w:pPr>
      <w:r w:rsidRPr="0075542E">
        <w:rPr>
          <w:b/>
          <w:spacing w:val="-6"/>
          <w:sz w:val="22"/>
          <w:szCs w:val="22"/>
        </w:rPr>
        <w:t>Лот 15</w:t>
      </w:r>
      <w:r w:rsidRPr="0075542E">
        <w:rPr>
          <w:rFonts w:eastAsia="Calibri"/>
          <w:sz w:val="22"/>
          <w:szCs w:val="22"/>
          <w:lang w:eastAsia="en-US"/>
        </w:rPr>
        <w:t xml:space="preserve"> </w:t>
      </w:r>
      <w:r w:rsidRPr="0075542E">
        <w:rPr>
          <w:rFonts w:eastAsia="Calibri"/>
          <w:spacing w:val="-4"/>
          <w:sz w:val="22"/>
          <w:szCs w:val="22"/>
          <w:lang w:eastAsia="en-US"/>
        </w:rPr>
        <w:t>Право</w:t>
      </w:r>
      <w:r w:rsidRPr="0075542E">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75542E">
        <w:rPr>
          <w:rFonts w:eastAsia="Calibri"/>
          <w:sz w:val="22"/>
          <w:szCs w:val="22"/>
          <w:lang w:eastAsia="ar-SA"/>
        </w:rPr>
        <w:t>расположенного на земельном участке,</w:t>
      </w:r>
      <w:r w:rsidRPr="0075542E">
        <w:rPr>
          <w:rFonts w:eastAsia="Calibri"/>
          <w:sz w:val="22"/>
          <w:szCs w:val="22"/>
          <w:lang w:eastAsia="en-US"/>
        </w:rPr>
        <w:t xml:space="preserve"> общей площадью 1944 кв.м., по адресу: Пермский край, г. Березники, ул. Березниковская, д. 174.</w:t>
      </w:r>
    </w:p>
    <w:p w:rsidR="0083362F" w:rsidRPr="0075542E" w:rsidRDefault="0083362F" w:rsidP="0083362F">
      <w:pPr>
        <w:shd w:val="clear" w:color="auto" w:fill="FFFFFF"/>
        <w:tabs>
          <w:tab w:val="left" w:pos="1134"/>
        </w:tabs>
        <w:spacing w:line="240" w:lineRule="exact"/>
        <w:ind w:firstLine="425"/>
        <w:jc w:val="both"/>
        <w:rPr>
          <w:rFonts w:eastAsia="Calibri"/>
          <w:spacing w:val="-6"/>
          <w:sz w:val="22"/>
          <w:szCs w:val="22"/>
          <w:lang w:eastAsia="en-US"/>
        </w:rPr>
      </w:pPr>
      <w:r w:rsidRPr="0075542E">
        <w:rPr>
          <w:rFonts w:eastAsia="Calibri"/>
          <w:spacing w:val="-6"/>
          <w:sz w:val="22"/>
          <w:szCs w:val="22"/>
          <w:lang w:eastAsia="en-US"/>
        </w:rPr>
        <w:t xml:space="preserve">Договор аренды заключается сроком на 2 года. </w:t>
      </w:r>
    </w:p>
    <w:p w:rsidR="0083362F" w:rsidRPr="0075542E" w:rsidRDefault="0083362F" w:rsidP="0083362F">
      <w:pPr>
        <w:shd w:val="clear" w:color="auto" w:fill="FFFFFF"/>
        <w:tabs>
          <w:tab w:val="left" w:pos="1134"/>
        </w:tabs>
        <w:spacing w:line="240" w:lineRule="exact"/>
        <w:ind w:firstLine="425"/>
        <w:jc w:val="both"/>
        <w:rPr>
          <w:rFonts w:eastAsia="Calibri"/>
          <w:spacing w:val="-6"/>
          <w:sz w:val="22"/>
          <w:szCs w:val="22"/>
          <w:lang w:eastAsia="en-US"/>
        </w:rPr>
      </w:pPr>
      <w:r w:rsidRPr="0075542E">
        <w:rPr>
          <w:rFonts w:eastAsia="Calibri"/>
          <w:spacing w:val="-6"/>
          <w:sz w:val="22"/>
          <w:szCs w:val="22"/>
          <w:lang w:eastAsia="en-US"/>
        </w:rPr>
        <w:t xml:space="preserve">Начальная цена права заключения договора аренды за объект составляет </w:t>
      </w:r>
      <w:r w:rsidRPr="0075542E">
        <w:rPr>
          <w:sz w:val="22"/>
          <w:szCs w:val="22"/>
        </w:rPr>
        <w:t>27415 (Двадцать семь тысяч четыреста пятнадцать) рублей 00 копеек</w:t>
      </w:r>
      <w:r w:rsidRPr="0075542E">
        <w:rPr>
          <w:rFonts w:eastAsia="Calibri"/>
          <w:spacing w:val="-6"/>
          <w:sz w:val="22"/>
          <w:szCs w:val="22"/>
          <w:lang w:eastAsia="en-US"/>
        </w:rPr>
        <w:t>.</w:t>
      </w:r>
    </w:p>
    <w:p w:rsidR="0083362F" w:rsidRPr="0075542E" w:rsidRDefault="0083362F" w:rsidP="0083362F">
      <w:pPr>
        <w:shd w:val="clear" w:color="auto" w:fill="FFFFFF"/>
        <w:tabs>
          <w:tab w:val="left" w:pos="1134"/>
        </w:tabs>
        <w:spacing w:line="240" w:lineRule="exact"/>
        <w:ind w:firstLine="425"/>
        <w:jc w:val="both"/>
        <w:rPr>
          <w:rFonts w:eastAsia="Calibri"/>
          <w:spacing w:val="-6"/>
          <w:sz w:val="22"/>
          <w:szCs w:val="22"/>
          <w:lang w:eastAsia="en-US"/>
        </w:rPr>
      </w:pPr>
      <w:r w:rsidRPr="0075542E">
        <w:rPr>
          <w:rFonts w:eastAsia="Calibri"/>
          <w:spacing w:val="-6"/>
          <w:sz w:val="22"/>
          <w:szCs w:val="22"/>
          <w:lang w:eastAsia="en-US"/>
        </w:rPr>
        <w:t xml:space="preserve">Шаг аукциона – </w:t>
      </w:r>
      <w:r w:rsidRPr="0075542E">
        <w:rPr>
          <w:sz w:val="22"/>
          <w:szCs w:val="22"/>
        </w:rPr>
        <w:t>1371 (Одна тысяча триста семьдесят один) рубль 00 копеек</w:t>
      </w:r>
      <w:r w:rsidRPr="0075542E">
        <w:rPr>
          <w:rFonts w:eastAsia="Calibri"/>
          <w:spacing w:val="-6"/>
          <w:sz w:val="22"/>
          <w:szCs w:val="22"/>
          <w:lang w:eastAsia="en-US"/>
        </w:rPr>
        <w:t>.</w:t>
      </w:r>
    </w:p>
    <w:p w:rsidR="0083362F" w:rsidRPr="0075542E" w:rsidRDefault="0083362F" w:rsidP="0083362F">
      <w:pPr>
        <w:shd w:val="clear" w:color="auto" w:fill="FFFFFF"/>
        <w:tabs>
          <w:tab w:val="left" w:pos="993"/>
          <w:tab w:val="left" w:pos="1134"/>
        </w:tabs>
        <w:spacing w:line="240" w:lineRule="exact"/>
        <w:ind w:firstLine="425"/>
        <w:jc w:val="both"/>
        <w:rPr>
          <w:rFonts w:eastAsia="Calibri"/>
          <w:spacing w:val="-6"/>
          <w:sz w:val="22"/>
          <w:szCs w:val="22"/>
          <w:lang w:eastAsia="en-US"/>
        </w:rPr>
      </w:pPr>
      <w:r w:rsidRPr="0075542E">
        <w:rPr>
          <w:rFonts w:eastAsia="Calibri"/>
          <w:spacing w:val="-6"/>
          <w:sz w:val="22"/>
          <w:szCs w:val="22"/>
          <w:lang w:eastAsia="en-US"/>
        </w:rPr>
        <w:t xml:space="preserve">Сумма задатка: 20% от начальной цены права заключения договора аренды </w:t>
      </w:r>
      <w:r w:rsidRPr="0075542E">
        <w:rPr>
          <w:sz w:val="22"/>
          <w:szCs w:val="22"/>
        </w:rPr>
        <w:t>5483 (Пять тысяч четыреста восемьдесят три) рубля 00 копеек</w:t>
      </w:r>
      <w:r w:rsidRPr="0075542E">
        <w:rPr>
          <w:rFonts w:eastAsia="Calibri"/>
          <w:spacing w:val="-6"/>
          <w:sz w:val="22"/>
          <w:szCs w:val="22"/>
          <w:lang w:eastAsia="en-US"/>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№15, является годовой арендной платой по договору аренды.</w:t>
      </w:r>
    </w:p>
    <w:p w:rsidR="0083362F" w:rsidRPr="0075542E" w:rsidRDefault="0083362F" w:rsidP="0083362F">
      <w:pPr>
        <w:shd w:val="clear" w:color="auto" w:fill="FFFFFF"/>
        <w:tabs>
          <w:tab w:val="left" w:pos="1134"/>
        </w:tabs>
        <w:suppressAutoHyphens/>
        <w:spacing w:line="240" w:lineRule="exact"/>
        <w:ind w:firstLine="425"/>
        <w:jc w:val="both"/>
        <w:rPr>
          <w:rFonts w:eastAsia="Calibri"/>
          <w:sz w:val="22"/>
          <w:szCs w:val="22"/>
          <w:lang w:eastAsia="en-US"/>
        </w:rPr>
      </w:pPr>
    </w:p>
    <w:p w:rsidR="0083362F" w:rsidRPr="0075542E" w:rsidRDefault="0083362F" w:rsidP="0083362F">
      <w:pPr>
        <w:shd w:val="clear" w:color="auto" w:fill="FFFFFF"/>
        <w:spacing w:line="240" w:lineRule="exact"/>
        <w:ind w:firstLine="425"/>
        <w:jc w:val="both"/>
        <w:rPr>
          <w:bCs/>
          <w:sz w:val="22"/>
          <w:szCs w:val="22"/>
        </w:rPr>
      </w:pPr>
      <w:r w:rsidRPr="0075542E">
        <w:rPr>
          <w:b/>
          <w:spacing w:val="-6"/>
          <w:sz w:val="22"/>
          <w:szCs w:val="22"/>
        </w:rPr>
        <w:t xml:space="preserve">Лот 16 </w:t>
      </w:r>
      <w:r w:rsidRPr="0075542E">
        <w:rPr>
          <w:rFonts w:eastAsia="Calibri"/>
          <w:spacing w:val="-4"/>
          <w:sz w:val="22"/>
          <w:szCs w:val="22"/>
          <w:lang w:eastAsia="en-US"/>
        </w:rPr>
        <w:t>Право</w:t>
      </w:r>
      <w:r w:rsidRPr="0075542E">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75542E">
        <w:rPr>
          <w:rFonts w:eastAsia="Calibri"/>
          <w:sz w:val="22"/>
          <w:szCs w:val="22"/>
          <w:lang w:eastAsia="ar-SA"/>
        </w:rPr>
        <w:t xml:space="preserve">расположенного на земельном участке, </w:t>
      </w:r>
      <w:r w:rsidRPr="0075542E">
        <w:rPr>
          <w:rFonts w:eastAsia="Calibri"/>
          <w:sz w:val="22"/>
          <w:szCs w:val="22"/>
          <w:lang w:eastAsia="en-US"/>
        </w:rPr>
        <w:t>общей площадью 2792 кв.м., по адресу: Пермский край, г. Березники, ул. Березниковская, д. 174.</w:t>
      </w:r>
    </w:p>
    <w:p w:rsidR="0083362F" w:rsidRPr="0075542E" w:rsidRDefault="0083362F" w:rsidP="0083362F">
      <w:pPr>
        <w:shd w:val="clear" w:color="auto" w:fill="FFFFFF"/>
        <w:tabs>
          <w:tab w:val="left" w:pos="1134"/>
        </w:tabs>
        <w:suppressAutoHyphens/>
        <w:spacing w:line="240" w:lineRule="exact"/>
        <w:ind w:firstLine="425"/>
        <w:jc w:val="both"/>
        <w:rPr>
          <w:rFonts w:eastAsia="Calibri"/>
          <w:sz w:val="22"/>
          <w:szCs w:val="22"/>
          <w:lang w:eastAsia="en-US"/>
        </w:rPr>
      </w:pPr>
      <w:r w:rsidRPr="0075542E">
        <w:rPr>
          <w:rFonts w:eastAsia="Calibri"/>
          <w:sz w:val="22"/>
          <w:szCs w:val="22"/>
          <w:lang w:eastAsia="en-US"/>
        </w:rPr>
        <w:t xml:space="preserve">Договор аренды заключается сроком на 2 года. </w:t>
      </w:r>
    </w:p>
    <w:p w:rsidR="0083362F" w:rsidRPr="0075542E" w:rsidRDefault="0083362F" w:rsidP="0083362F">
      <w:pPr>
        <w:shd w:val="clear" w:color="auto" w:fill="FFFFFF"/>
        <w:tabs>
          <w:tab w:val="left" w:pos="1134"/>
        </w:tabs>
        <w:spacing w:line="240" w:lineRule="exact"/>
        <w:ind w:firstLine="425"/>
        <w:jc w:val="both"/>
        <w:rPr>
          <w:rFonts w:eastAsia="Calibri"/>
          <w:spacing w:val="-6"/>
          <w:sz w:val="22"/>
          <w:szCs w:val="22"/>
          <w:lang w:eastAsia="en-US"/>
        </w:rPr>
      </w:pPr>
      <w:r w:rsidRPr="0075542E">
        <w:rPr>
          <w:rFonts w:eastAsia="Calibri"/>
          <w:spacing w:val="-6"/>
          <w:sz w:val="22"/>
          <w:szCs w:val="22"/>
          <w:lang w:eastAsia="en-US"/>
        </w:rPr>
        <w:t xml:space="preserve">Начальная цена права заключения договора аренды за объект составляет </w:t>
      </w:r>
      <w:r w:rsidRPr="0075542E">
        <w:rPr>
          <w:sz w:val="22"/>
          <w:szCs w:val="22"/>
        </w:rPr>
        <w:t>41456 (Сорок одна тысяча четыреста пятьдесят шесть) рублей 00 копеек</w:t>
      </w:r>
      <w:r w:rsidRPr="0075542E">
        <w:rPr>
          <w:rFonts w:eastAsia="Calibri"/>
          <w:spacing w:val="-6"/>
          <w:sz w:val="22"/>
          <w:szCs w:val="22"/>
          <w:lang w:eastAsia="en-US"/>
        </w:rPr>
        <w:t>.</w:t>
      </w:r>
    </w:p>
    <w:p w:rsidR="0083362F" w:rsidRPr="0075542E" w:rsidRDefault="0083362F" w:rsidP="0083362F">
      <w:pPr>
        <w:shd w:val="clear" w:color="auto" w:fill="FFFFFF"/>
        <w:tabs>
          <w:tab w:val="left" w:pos="1134"/>
        </w:tabs>
        <w:spacing w:line="240" w:lineRule="exact"/>
        <w:ind w:firstLine="425"/>
        <w:jc w:val="both"/>
        <w:rPr>
          <w:rFonts w:eastAsia="Calibri"/>
          <w:spacing w:val="-6"/>
          <w:sz w:val="22"/>
          <w:szCs w:val="22"/>
          <w:lang w:eastAsia="en-US"/>
        </w:rPr>
      </w:pPr>
      <w:r w:rsidRPr="0075542E">
        <w:rPr>
          <w:rFonts w:eastAsia="Calibri"/>
          <w:spacing w:val="-6"/>
          <w:sz w:val="22"/>
          <w:szCs w:val="22"/>
          <w:lang w:eastAsia="en-US"/>
        </w:rPr>
        <w:t xml:space="preserve">Шаг аукциона – </w:t>
      </w:r>
      <w:r w:rsidRPr="0075542E">
        <w:rPr>
          <w:sz w:val="22"/>
          <w:szCs w:val="22"/>
        </w:rPr>
        <w:t>2073 (Две тысячи семьдесят три) рубля 00 копеек</w:t>
      </w:r>
      <w:r w:rsidRPr="0075542E">
        <w:rPr>
          <w:rFonts w:eastAsia="Calibri"/>
          <w:spacing w:val="-6"/>
          <w:sz w:val="22"/>
          <w:szCs w:val="22"/>
          <w:lang w:eastAsia="en-US"/>
        </w:rPr>
        <w:t>.</w:t>
      </w:r>
    </w:p>
    <w:p w:rsidR="0083362F" w:rsidRPr="0075542E" w:rsidRDefault="0083362F" w:rsidP="0083362F">
      <w:pPr>
        <w:shd w:val="clear" w:color="auto" w:fill="FFFFFF"/>
        <w:spacing w:line="240" w:lineRule="exact"/>
        <w:ind w:firstLine="425"/>
        <w:jc w:val="both"/>
        <w:rPr>
          <w:rFonts w:eastAsia="Calibri"/>
          <w:spacing w:val="-6"/>
          <w:sz w:val="22"/>
          <w:szCs w:val="22"/>
          <w:lang w:eastAsia="en-US"/>
        </w:rPr>
      </w:pPr>
      <w:r w:rsidRPr="0075542E">
        <w:rPr>
          <w:rFonts w:eastAsia="Calibri"/>
          <w:spacing w:val="-6"/>
          <w:sz w:val="22"/>
          <w:szCs w:val="22"/>
          <w:lang w:eastAsia="en-US"/>
        </w:rPr>
        <w:t xml:space="preserve">Сумма задатка: 20% от начальной цены права заключения договора аренды </w:t>
      </w:r>
      <w:r w:rsidRPr="0075542E">
        <w:rPr>
          <w:sz w:val="22"/>
          <w:szCs w:val="22"/>
        </w:rPr>
        <w:t>8291 (Восемь тысяч двести девяносто один) рубль 00 копеек</w:t>
      </w:r>
      <w:r w:rsidRPr="0075542E">
        <w:rPr>
          <w:rFonts w:eastAsia="Calibri"/>
          <w:spacing w:val="-6"/>
          <w:sz w:val="22"/>
          <w:szCs w:val="22"/>
          <w:lang w:eastAsia="en-US"/>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№16, является годовой арендной платой по договору аренды.</w:t>
      </w:r>
    </w:p>
    <w:p w:rsidR="0083362F" w:rsidRPr="0075542E" w:rsidRDefault="0083362F" w:rsidP="0083362F">
      <w:pPr>
        <w:shd w:val="clear" w:color="auto" w:fill="FFFFFF"/>
        <w:tabs>
          <w:tab w:val="left" w:pos="1134"/>
        </w:tabs>
        <w:suppressAutoHyphens/>
        <w:spacing w:line="240" w:lineRule="exact"/>
        <w:ind w:firstLine="425"/>
        <w:jc w:val="both"/>
        <w:rPr>
          <w:b/>
          <w:sz w:val="22"/>
          <w:szCs w:val="22"/>
        </w:rPr>
      </w:pPr>
    </w:p>
    <w:p w:rsidR="0083362F" w:rsidRPr="0075542E" w:rsidRDefault="0083362F" w:rsidP="0083362F">
      <w:pPr>
        <w:shd w:val="clear" w:color="auto" w:fill="FFFFFF"/>
        <w:spacing w:line="240" w:lineRule="exact"/>
        <w:ind w:firstLine="425"/>
        <w:jc w:val="both"/>
        <w:rPr>
          <w:sz w:val="22"/>
          <w:szCs w:val="22"/>
        </w:rPr>
      </w:pPr>
      <w:r w:rsidRPr="0075542E">
        <w:rPr>
          <w:b/>
          <w:spacing w:val="-6"/>
          <w:sz w:val="22"/>
          <w:szCs w:val="22"/>
        </w:rPr>
        <w:t xml:space="preserve">Лот 17 </w:t>
      </w:r>
      <w:r w:rsidRPr="0075542E">
        <w:rPr>
          <w:rFonts w:eastAsia="Calibri"/>
          <w:spacing w:val="-4"/>
          <w:sz w:val="22"/>
          <w:szCs w:val="22"/>
          <w:lang w:eastAsia="en-US"/>
        </w:rPr>
        <w:t>Право</w:t>
      </w:r>
      <w:r w:rsidRPr="0075542E">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75542E">
        <w:rPr>
          <w:rFonts w:eastAsia="Calibri"/>
          <w:sz w:val="22"/>
          <w:szCs w:val="22"/>
          <w:lang w:eastAsia="ar-SA"/>
        </w:rPr>
        <w:t>расположенного</w:t>
      </w:r>
      <w:r w:rsidRPr="0075542E">
        <w:rPr>
          <w:rFonts w:eastAsia="Calibri"/>
          <w:sz w:val="22"/>
          <w:szCs w:val="22"/>
          <w:lang w:eastAsia="en-US"/>
        </w:rPr>
        <w:t xml:space="preserve"> по адресу: Пермский край, г.Березники, в районе здания № 11 по проспекту Ленина.</w:t>
      </w:r>
    </w:p>
    <w:p w:rsidR="0083362F" w:rsidRPr="0075542E" w:rsidRDefault="0083362F" w:rsidP="0083362F">
      <w:pPr>
        <w:shd w:val="clear" w:color="auto" w:fill="FFFFFF"/>
        <w:tabs>
          <w:tab w:val="left" w:pos="1134"/>
        </w:tabs>
        <w:suppressAutoHyphens/>
        <w:spacing w:line="240" w:lineRule="exact"/>
        <w:ind w:firstLine="425"/>
        <w:jc w:val="both"/>
        <w:rPr>
          <w:rFonts w:eastAsia="Calibri"/>
          <w:sz w:val="22"/>
          <w:szCs w:val="22"/>
          <w:lang w:eastAsia="en-US"/>
        </w:rPr>
      </w:pPr>
      <w:r w:rsidRPr="0075542E">
        <w:rPr>
          <w:rFonts w:eastAsia="Calibri"/>
          <w:sz w:val="22"/>
          <w:szCs w:val="22"/>
          <w:lang w:eastAsia="en-US"/>
        </w:rPr>
        <w:t xml:space="preserve">Договор аренды заключается сроком на 2 года. </w:t>
      </w:r>
    </w:p>
    <w:p w:rsidR="0083362F" w:rsidRPr="0075542E" w:rsidRDefault="0083362F" w:rsidP="0083362F">
      <w:pPr>
        <w:shd w:val="clear" w:color="auto" w:fill="FFFFFF"/>
        <w:tabs>
          <w:tab w:val="left" w:pos="1134"/>
        </w:tabs>
        <w:spacing w:line="240" w:lineRule="exact"/>
        <w:ind w:firstLine="425"/>
        <w:jc w:val="both"/>
        <w:rPr>
          <w:rFonts w:eastAsia="Calibri"/>
          <w:sz w:val="22"/>
          <w:szCs w:val="22"/>
          <w:lang w:eastAsia="en-US"/>
        </w:rPr>
      </w:pPr>
      <w:r w:rsidRPr="0075542E">
        <w:rPr>
          <w:rFonts w:eastAsia="Calibri"/>
          <w:sz w:val="22"/>
          <w:szCs w:val="22"/>
          <w:lang w:eastAsia="en-US"/>
        </w:rPr>
        <w:t xml:space="preserve">Начальная цена права заключения договора аренды за объект составляет </w:t>
      </w:r>
      <w:r w:rsidRPr="0075542E">
        <w:rPr>
          <w:sz w:val="22"/>
          <w:szCs w:val="22"/>
        </w:rPr>
        <w:t>4780 (Четыре тысячи семьсот восемьдесят) рублей 00 копеек</w:t>
      </w:r>
      <w:r w:rsidRPr="0075542E">
        <w:rPr>
          <w:rFonts w:eastAsia="Calibri"/>
          <w:sz w:val="22"/>
          <w:szCs w:val="22"/>
          <w:lang w:eastAsia="en-US"/>
        </w:rPr>
        <w:t>.</w:t>
      </w:r>
    </w:p>
    <w:p w:rsidR="0083362F" w:rsidRPr="0075542E" w:rsidRDefault="0083362F" w:rsidP="0083362F">
      <w:pPr>
        <w:shd w:val="clear" w:color="auto" w:fill="FFFFFF"/>
        <w:tabs>
          <w:tab w:val="left" w:pos="1134"/>
        </w:tabs>
        <w:spacing w:line="240" w:lineRule="exact"/>
        <w:ind w:firstLine="425"/>
        <w:jc w:val="both"/>
        <w:rPr>
          <w:rFonts w:eastAsia="Calibri"/>
          <w:sz w:val="22"/>
          <w:szCs w:val="22"/>
          <w:lang w:eastAsia="en-US"/>
        </w:rPr>
      </w:pPr>
      <w:r w:rsidRPr="0075542E">
        <w:rPr>
          <w:rFonts w:eastAsia="Calibri"/>
          <w:sz w:val="22"/>
          <w:szCs w:val="22"/>
          <w:lang w:eastAsia="en-US"/>
        </w:rPr>
        <w:t xml:space="preserve">Шаг аукциона – </w:t>
      </w:r>
      <w:r w:rsidRPr="0075542E">
        <w:rPr>
          <w:sz w:val="22"/>
          <w:szCs w:val="22"/>
        </w:rPr>
        <w:t>239 (Двести тридцать девять) рублей 00 копеек</w:t>
      </w:r>
      <w:r w:rsidRPr="0075542E">
        <w:rPr>
          <w:rFonts w:eastAsia="Calibri"/>
          <w:sz w:val="22"/>
          <w:szCs w:val="22"/>
          <w:lang w:eastAsia="en-US"/>
        </w:rPr>
        <w:t>.</w:t>
      </w:r>
    </w:p>
    <w:p w:rsidR="0083362F" w:rsidRPr="0075542E" w:rsidRDefault="0083362F" w:rsidP="0083362F">
      <w:pPr>
        <w:shd w:val="clear" w:color="auto" w:fill="FFFFFF"/>
        <w:spacing w:line="240" w:lineRule="exact"/>
        <w:ind w:firstLine="425"/>
        <w:jc w:val="both"/>
        <w:rPr>
          <w:rFonts w:eastAsia="Calibri"/>
          <w:sz w:val="22"/>
          <w:szCs w:val="22"/>
          <w:lang w:eastAsia="en-US"/>
        </w:rPr>
      </w:pPr>
      <w:r w:rsidRPr="0075542E">
        <w:rPr>
          <w:rFonts w:eastAsia="Calibri"/>
          <w:sz w:val="22"/>
          <w:szCs w:val="22"/>
          <w:lang w:eastAsia="en-US"/>
        </w:rPr>
        <w:t xml:space="preserve">Сумма задатка: 20% от начальной цены права заключения договора аренды </w:t>
      </w:r>
      <w:r w:rsidRPr="0075542E">
        <w:rPr>
          <w:sz w:val="22"/>
          <w:szCs w:val="22"/>
        </w:rPr>
        <w:t>956 (Девятьсот пятьдесят шесть) рублей 00 копеек</w:t>
      </w:r>
      <w:r w:rsidRPr="0075542E">
        <w:rPr>
          <w:rFonts w:eastAsia="Calibri"/>
          <w:sz w:val="22"/>
          <w:szCs w:val="22"/>
          <w:lang w:eastAsia="en-US"/>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№17, является годовой арендной платой по договору аренды.</w:t>
      </w:r>
    </w:p>
    <w:p w:rsidR="0083362F" w:rsidRPr="0075542E" w:rsidRDefault="0083362F" w:rsidP="0083362F">
      <w:pPr>
        <w:shd w:val="clear" w:color="auto" w:fill="FFFFFF"/>
        <w:tabs>
          <w:tab w:val="left" w:pos="851"/>
          <w:tab w:val="left" w:pos="993"/>
        </w:tabs>
        <w:spacing w:line="240" w:lineRule="exact"/>
        <w:ind w:firstLine="425"/>
        <w:jc w:val="both"/>
        <w:rPr>
          <w:rFonts w:eastAsia="Calibri"/>
          <w:sz w:val="22"/>
          <w:szCs w:val="22"/>
          <w:lang w:eastAsia="en-US"/>
        </w:rPr>
      </w:pPr>
    </w:p>
    <w:p w:rsidR="0083362F" w:rsidRPr="0075542E" w:rsidRDefault="0083362F" w:rsidP="0083362F">
      <w:pPr>
        <w:shd w:val="clear" w:color="auto" w:fill="FFFFFF"/>
        <w:spacing w:line="240" w:lineRule="exact"/>
        <w:ind w:firstLine="425"/>
        <w:jc w:val="both"/>
        <w:rPr>
          <w:sz w:val="22"/>
          <w:szCs w:val="22"/>
        </w:rPr>
      </w:pPr>
      <w:r w:rsidRPr="0075542E">
        <w:rPr>
          <w:b/>
          <w:spacing w:val="-6"/>
          <w:sz w:val="22"/>
          <w:szCs w:val="22"/>
        </w:rPr>
        <w:t xml:space="preserve">Лот 18 </w:t>
      </w:r>
      <w:r w:rsidRPr="0075542E">
        <w:rPr>
          <w:rFonts w:eastAsia="Calibri"/>
          <w:sz w:val="22"/>
          <w:szCs w:val="22"/>
          <w:lang w:eastAsia="en-US"/>
        </w:rPr>
        <w:t>Право</w:t>
      </w:r>
      <w:r w:rsidRPr="0075542E">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z w:val="22"/>
          <w:szCs w:val="22"/>
          <w:lang/>
        </w:rPr>
        <w:t>в виде</w:t>
      </w:r>
      <w:r w:rsidRPr="0075542E">
        <w:rPr>
          <w:sz w:val="22"/>
          <w:szCs w:val="22"/>
        </w:rPr>
        <w:t xml:space="preserve"> кирпичного здания (лит. А), общей площадью 1412,8 кв.м., с земельным участком общей площадью 3919 кв.м.; покрытие асфальтовое инв. № 5314 (лит. I), общая площадь 119 кв.м., расположенного по адресу: Пермский край, г. Березники, ул. Пятилетки, д. 26а.</w:t>
      </w:r>
    </w:p>
    <w:p w:rsidR="0083362F" w:rsidRPr="0075542E" w:rsidRDefault="0083362F" w:rsidP="0083362F">
      <w:pPr>
        <w:shd w:val="clear" w:color="auto" w:fill="FFFFFF"/>
        <w:tabs>
          <w:tab w:val="left" w:pos="993"/>
        </w:tabs>
        <w:spacing w:line="240" w:lineRule="exact"/>
        <w:ind w:firstLine="425"/>
        <w:jc w:val="both"/>
        <w:rPr>
          <w:spacing w:val="-6"/>
          <w:sz w:val="22"/>
          <w:szCs w:val="22"/>
        </w:rPr>
      </w:pPr>
      <w:r w:rsidRPr="0075542E">
        <w:rPr>
          <w:spacing w:val="-6"/>
          <w:sz w:val="22"/>
          <w:szCs w:val="22"/>
        </w:rPr>
        <w:t xml:space="preserve">Договор аренды заключается сроком на 2 года. </w:t>
      </w:r>
    </w:p>
    <w:p w:rsidR="0083362F" w:rsidRPr="0075542E" w:rsidRDefault="0083362F" w:rsidP="0083362F">
      <w:pPr>
        <w:shd w:val="clear" w:color="auto" w:fill="FFFFFF"/>
        <w:spacing w:line="240" w:lineRule="exact"/>
        <w:ind w:firstLine="425"/>
        <w:jc w:val="both"/>
        <w:rPr>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sz w:val="22"/>
          <w:szCs w:val="22"/>
        </w:rPr>
        <w:t>138 296 (Сто тридцать восемь тысяч двести девяносто шесть) рублей 00 копеек</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Шаг аукциона – </w:t>
      </w:r>
      <w:r w:rsidRPr="0075542E">
        <w:rPr>
          <w:sz w:val="22"/>
          <w:szCs w:val="22"/>
        </w:rPr>
        <w:t>6915 (Шесть тысяч девятьсот пятнадцать) рублей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sz w:val="22"/>
          <w:szCs w:val="22"/>
        </w:rPr>
        <w:t>27659 (Двадцать семь тысяч шестьсот пятьдесят девять) рублей 00 копеек</w:t>
      </w:r>
      <w:r w:rsidRPr="0075542E">
        <w:rPr>
          <w:bCs/>
          <w:spacing w:val="-6"/>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№18, является годовой арендной платой по договору аренды.</w:t>
      </w:r>
    </w:p>
    <w:p w:rsidR="0083362F" w:rsidRPr="0075542E" w:rsidRDefault="0083362F" w:rsidP="0083362F">
      <w:pPr>
        <w:shd w:val="clear" w:color="auto" w:fill="FFFFFF"/>
        <w:spacing w:line="240" w:lineRule="exact"/>
        <w:ind w:firstLine="425"/>
        <w:jc w:val="both"/>
        <w:rPr>
          <w:sz w:val="22"/>
          <w:szCs w:val="22"/>
        </w:rPr>
      </w:pPr>
    </w:p>
    <w:p w:rsidR="0083362F" w:rsidRPr="0075542E" w:rsidRDefault="0083362F" w:rsidP="0083362F">
      <w:pPr>
        <w:shd w:val="clear" w:color="auto" w:fill="FFFFFF"/>
        <w:spacing w:line="240" w:lineRule="exact"/>
        <w:ind w:firstLine="425"/>
        <w:jc w:val="both"/>
        <w:rPr>
          <w:rFonts w:eastAsia="Calibri"/>
          <w:spacing w:val="-4"/>
          <w:sz w:val="22"/>
          <w:szCs w:val="22"/>
          <w:lang w:eastAsia="en-US"/>
        </w:rPr>
      </w:pPr>
      <w:r w:rsidRPr="0075542E">
        <w:rPr>
          <w:b/>
          <w:spacing w:val="-4"/>
          <w:sz w:val="22"/>
          <w:szCs w:val="22"/>
        </w:rPr>
        <w:t xml:space="preserve">Лот 19 </w:t>
      </w:r>
      <w:r w:rsidRPr="0075542E">
        <w:rPr>
          <w:rFonts w:eastAsia="Calibri"/>
          <w:spacing w:val="-4"/>
          <w:sz w:val="22"/>
          <w:szCs w:val="22"/>
          <w:lang w:eastAsia="en-US"/>
        </w:rPr>
        <w:t>Право</w:t>
      </w:r>
      <w:r w:rsidRPr="0075542E">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4"/>
          <w:sz w:val="22"/>
          <w:szCs w:val="22"/>
          <w:lang/>
        </w:rPr>
        <w:t>в виде</w:t>
      </w:r>
      <w:r w:rsidRPr="0075542E">
        <w:rPr>
          <w:spacing w:val="-4"/>
          <w:sz w:val="22"/>
          <w:szCs w:val="22"/>
        </w:rPr>
        <w:t xml:space="preserve"> гаражного-склада (лит Б1), общей площадью 15,9 кв.м., являющегося пристроем к кирпичному зданию (лит. А), </w:t>
      </w:r>
      <w:r w:rsidRPr="0075542E">
        <w:rPr>
          <w:spacing w:val="-4"/>
          <w:sz w:val="22"/>
          <w:szCs w:val="22"/>
        </w:rPr>
        <w:lastRenderedPageBreak/>
        <w:t>общей площадью 1412,8 кв.м., расположенного по адресу: Пермский край, г. Березники, ул. Пятилетки, д. 26а.</w:t>
      </w:r>
    </w:p>
    <w:p w:rsidR="0083362F" w:rsidRPr="0075542E" w:rsidRDefault="0083362F" w:rsidP="0083362F">
      <w:pPr>
        <w:shd w:val="clear" w:color="auto" w:fill="FFFFFF"/>
        <w:tabs>
          <w:tab w:val="left" w:pos="993"/>
        </w:tabs>
        <w:spacing w:line="240" w:lineRule="exact"/>
        <w:ind w:firstLine="425"/>
        <w:jc w:val="both"/>
        <w:rPr>
          <w:sz w:val="22"/>
          <w:szCs w:val="22"/>
        </w:rPr>
      </w:pPr>
      <w:r w:rsidRPr="0075542E">
        <w:rPr>
          <w:sz w:val="22"/>
          <w:szCs w:val="22"/>
        </w:rPr>
        <w:t xml:space="preserve">Договор аренды заключается сроком на 2 года. </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sz w:val="22"/>
          <w:szCs w:val="22"/>
        </w:rPr>
        <w:t>1779 (Одна тысяча семьсот семьдесят девять) рублей 00 копеек</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Шаг аукциона – </w:t>
      </w:r>
      <w:r w:rsidRPr="0075542E">
        <w:rPr>
          <w:sz w:val="22"/>
          <w:szCs w:val="22"/>
        </w:rPr>
        <w:t>89 (Восемьдесят девять) рублей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sz w:val="22"/>
          <w:szCs w:val="22"/>
        </w:rPr>
        <w:t>356 (Триста пятьдесят шесть) рублей 00 копеек</w:t>
      </w:r>
      <w:r w:rsidRPr="0075542E">
        <w:rPr>
          <w:bCs/>
          <w:spacing w:val="-6"/>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№19, является годовой арендной платой по договору аренды.</w:t>
      </w:r>
    </w:p>
    <w:p w:rsidR="0083362F" w:rsidRPr="0075542E" w:rsidRDefault="0083362F" w:rsidP="0083362F">
      <w:pPr>
        <w:shd w:val="clear" w:color="auto" w:fill="FFFFFF"/>
        <w:spacing w:line="240" w:lineRule="exact"/>
        <w:ind w:firstLine="425"/>
        <w:jc w:val="both"/>
        <w:rPr>
          <w:rFonts w:eastAsia="Calibri"/>
          <w:sz w:val="22"/>
          <w:szCs w:val="22"/>
          <w:lang w:eastAsia="en-US"/>
        </w:rPr>
      </w:pPr>
    </w:p>
    <w:p w:rsidR="0083362F" w:rsidRPr="0075542E" w:rsidRDefault="0083362F" w:rsidP="0083362F">
      <w:pPr>
        <w:shd w:val="clear" w:color="auto" w:fill="FFFFFF"/>
        <w:spacing w:line="240" w:lineRule="exact"/>
        <w:ind w:firstLine="425"/>
        <w:jc w:val="both"/>
        <w:rPr>
          <w:spacing w:val="-4"/>
          <w:sz w:val="22"/>
          <w:szCs w:val="22"/>
        </w:rPr>
      </w:pPr>
      <w:r w:rsidRPr="0075542E">
        <w:rPr>
          <w:b/>
          <w:spacing w:val="-4"/>
          <w:sz w:val="22"/>
          <w:szCs w:val="22"/>
        </w:rPr>
        <w:t xml:space="preserve">Лот 20 </w:t>
      </w:r>
      <w:r w:rsidRPr="0075542E">
        <w:rPr>
          <w:rFonts w:eastAsia="Calibri"/>
          <w:spacing w:val="-4"/>
          <w:sz w:val="22"/>
          <w:szCs w:val="22"/>
          <w:lang w:eastAsia="en-US"/>
        </w:rPr>
        <w:t>Право</w:t>
      </w:r>
      <w:r w:rsidRPr="0075542E">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4"/>
          <w:sz w:val="22"/>
          <w:szCs w:val="22"/>
          <w:lang/>
        </w:rPr>
        <w:t>в виде</w:t>
      </w:r>
      <w:r w:rsidRPr="0075542E">
        <w:rPr>
          <w:spacing w:val="-4"/>
          <w:sz w:val="22"/>
          <w:szCs w:val="22"/>
        </w:rPr>
        <w:t xml:space="preserve"> 1 – этажного кирпичного здания прачечной (лит. В) с крыльцами (лит. в1, в2), вентиляционной камерой (лит. в3), общей площадью 127,3 кв.м., расположенного на земельном участке, общей площадью 480 кв.м., по адресу: Пермский край, г. Березники, ул. Пятилетки, д. 26а.</w:t>
      </w:r>
    </w:p>
    <w:p w:rsidR="0083362F" w:rsidRPr="0075542E" w:rsidRDefault="0083362F" w:rsidP="0083362F">
      <w:pPr>
        <w:shd w:val="clear" w:color="auto" w:fill="FFFFFF"/>
        <w:spacing w:line="240" w:lineRule="exact"/>
        <w:ind w:firstLine="425"/>
        <w:jc w:val="both"/>
        <w:rPr>
          <w:spacing w:val="-6"/>
          <w:sz w:val="22"/>
          <w:szCs w:val="22"/>
        </w:rPr>
      </w:pPr>
      <w:r w:rsidRPr="0075542E">
        <w:rPr>
          <w:sz w:val="22"/>
          <w:szCs w:val="22"/>
        </w:rPr>
        <w:t>Договор аренды заключается сроком на 2 года.</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sz w:val="22"/>
          <w:szCs w:val="22"/>
        </w:rPr>
        <w:t>16021 (Шестнадцать тысяч двадцать один) рубль 00 копеек</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Шаг аукциона – </w:t>
      </w:r>
      <w:r w:rsidRPr="0075542E">
        <w:rPr>
          <w:sz w:val="22"/>
          <w:szCs w:val="22"/>
        </w:rPr>
        <w:t>801 (Восемьсот один) рубль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sz w:val="22"/>
          <w:szCs w:val="22"/>
        </w:rPr>
        <w:t>3204 (Три тысячи двести четыре) рубля 00 копеек</w:t>
      </w:r>
      <w:r w:rsidRPr="0075542E">
        <w:rPr>
          <w:bCs/>
          <w:spacing w:val="-6"/>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№20, является годовой арендной платой по договору аренды.</w:t>
      </w:r>
    </w:p>
    <w:p w:rsidR="0083362F" w:rsidRPr="0075542E" w:rsidRDefault="0083362F" w:rsidP="0083362F">
      <w:pPr>
        <w:shd w:val="clear" w:color="auto" w:fill="FFFFFF"/>
        <w:spacing w:line="240" w:lineRule="exact"/>
        <w:ind w:firstLine="425"/>
        <w:jc w:val="both"/>
        <w:rPr>
          <w:sz w:val="22"/>
          <w:szCs w:val="22"/>
        </w:rPr>
      </w:pPr>
    </w:p>
    <w:p w:rsidR="0083362F" w:rsidRPr="0075542E" w:rsidRDefault="0083362F" w:rsidP="0083362F">
      <w:pPr>
        <w:shd w:val="clear" w:color="auto" w:fill="FFFFFF"/>
        <w:spacing w:line="240" w:lineRule="exact"/>
        <w:ind w:firstLine="425"/>
        <w:jc w:val="both"/>
        <w:rPr>
          <w:spacing w:val="-4"/>
          <w:sz w:val="22"/>
          <w:szCs w:val="22"/>
        </w:rPr>
      </w:pPr>
      <w:r w:rsidRPr="0075542E">
        <w:rPr>
          <w:b/>
          <w:spacing w:val="-4"/>
          <w:sz w:val="22"/>
          <w:szCs w:val="22"/>
        </w:rPr>
        <w:t xml:space="preserve">Лот 21 </w:t>
      </w:r>
      <w:r w:rsidRPr="0075542E">
        <w:rPr>
          <w:rFonts w:eastAsia="Calibri"/>
          <w:spacing w:val="-4"/>
          <w:sz w:val="22"/>
          <w:szCs w:val="22"/>
          <w:lang w:eastAsia="en-US"/>
        </w:rPr>
        <w:t>Право</w:t>
      </w:r>
      <w:r w:rsidRPr="0075542E">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4"/>
          <w:sz w:val="22"/>
          <w:szCs w:val="22"/>
          <w:lang/>
        </w:rPr>
        <w:t>в виде</w:t>
      </w:r>
      <w:r w:rsidRPr="0075542E">
        <w:rPr>
          <w:spacing w:val="-4"/>
          <w:sz w:val="22"/>
          <w:szCs w:val="22"/>
        </w:rPr>
        <w:t xml:space="preserve"> 1-этажного гараж-склада с подвалом (лит. Б-Б1), общей площадью 99,4 кв.м., номера на поэтажном плане 1-5,7, инв. № 5738а, расположенного на земельном участке, общей площадью 377 кв.м., по адресу: Пермский край, г. Березники, ул. Пятилетки, д. 26а.</w:t>
      </w:r>
    </w:p>
    <w:p w:rsidR="0083362F" w:rsidRPr="0075542E" w:rsidRDefault="0083362F" w:rsidP="0083362F">
      <w:pPr>
        <w:shd w:val="clear" w:color="auto" w:fill="FFFFFF"/>
        <w:tabs>
          <w:tab w:val="left" w:pos="993"/>
        </w:tabs>
        <w:spacing w:line="240" w:lineRule="exact"/>
        <w:ind w:firstLine="425"/>
        <w:jc w:val="both"/>
        <w:rPr>
          <w:sz w:val="22"/>
          <w:szCs w:val="22"/>
        </w:rPr>
      </w:pPr>
      <w:r w:rsidRPr="0075542E">
        <w:rPr>
          <w:sz w:val="22"/>
          <w:szCs w:val="22"/>
        </w:rPr>
        <w:t xml:space="preserve">Договор аренды заключается сроком на 2 года. </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sz w:val="22"/>
          <w:szCs w:val="22"/>
        </w:rPr>
        <w:t>6950 (Шесть тысяч девятьсот пятьдесят) рублей 00 копеек</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Шаг аукциона – </w:t>
      </w:r>
      <w:r w:rsidRPr="0075542E">
        <w:rPr>
          <w:sz w:val="22"/>
          <w:szCs w:val="22"/>
        </w:rPr>
        <w:t>348 (Триста сорок восемь) рублей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sz w:val="22"/>
          <w:szCs w:val="22"/>
        </w:rPr>
        <w:t>1390 (Одна тысяча триста девяносто) рублей 00 копеек</w:t>
      </w:r>
      <w:r w:rsidRPr="0075542E">
        <w:rPr>
          <w:bCs/>
          <w:spacing w:val="-6"/>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№21, является годовой арендной платой по договору аренды.</w:t>
      </w:r>
    </w:p>
    <w:p w:rsidR="0083362F" w:rsidRPr="0075542E" w:rsidRDefault="0083362F" w:rsidP="0083362F">
      <w:pPr>
        <w:shd w:val="clear" w:color="auto" w:fill="FFFFFF"/>
        <w:spacing w:line="240" w:lineRule="exact"/>
        <w:ind w:firstLine="425"/>
        <w:jc w:val="both"/>
        <w:rPr>
          <w:rFonts w:eastAsia="Calibri"/>
          <w:sz w:val="22"/>
          <w:szCs w:val="22"/>
          <w:lang w:eastAsia="en-US"/>
        </w:rPr>
      </w:pPr>
    </w:p>
    <w:p w:rsidR="0083362F" w:rsidRPr="0075542E" w:rsidRDefault="0083362F" w:rsidP="0083362F">
      <w:pPr>
        <w:shd w:val="clear" w:color="auto" w:fill="FFFFFF"/>
        <w:spacing w:line="240" w:lineRule="exact"/>
        <w:ind w:firstLine="425"/>
        <w:jc w:val="both"/>
        <w:rPr>
          <w:spacing w:val="-6"/>
          <w:sz w:val="22"/>
          <w:szCs w:val="22"/>
        </w:rPr>
      </w:pPr>
      <w:r w:rsidRPr="0075542E">
        <w:rPr>
          <w:b/>
          <w:spacing w:val="-6"/>
          <w:sz w:val="22"/>
          <w:szCs w:val="22"/>
        </w:rPr>
        <w:t>Лот 22</w:t>
      </w:r>
      <w:r w:rsidRPr="0075542E">
        <w:rPr>
          <w:rFonts w:eastAsia="Calibri"/>
          <w:spacing w:val="-6"/>
          <w:sz w:val="22"/>
          <w:szCs w:val="22"/>
          <w:lang w:eastAsia="en-US"/>
        </w:rPr>
        <w:t xml:space="preserve"> Право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6"/>
          <w:sz w:val="22"/>
          <w:szCs w:val="22"/>
          <w:lang/>
        </w:rPr>
        <w:t>в виде</w:t>
      </w:r>
      <w:r w:rsidRPr="0075542E">
        <w:rPr>
          <w:spacing w:val="-6"/>
          <w:sz w:val="22"/>
          <w:szCs w:val="22"/>
        </w:rPr>
        <w:t xml:space="preserve"> части кирпичного здания занимаемая гаражом-складом, общей площадью 23,4 кв.м., (лит.Д), расположенным на земельном участке общей площадью 46,0 кв.м., по адресу: Пермский край, г. Березники, ул. Пятилетки, д. 26а.</w:t>
      </w:r>
    </w:p>
    <w:p w:rsidR="0083362F" w:rsidRPr="0075542E" w:rsidRDefault="0083362F" w:rsidP="0083362F">
      <w:pPr>
        <w:shd w:val="clear" w:color="auto" w:fill="FFFFFF"/>
        <w:tabs>
          <w:tab w:val="left" w:pos="993"/>
        </w:tabs>
        <w:spacing w:line="240" w:lineRule="exact"/>
        <w:ind w:firstLine="425"/>
        <w:jc w:val="both"/>
        <w:rPr>
          <w:sz w:val="22"/>
          <w:szCs w:val="22"/>
        </w:rPr>
      </w:pPr>
      <w:r w:rsidRPr="0075542E">
        <w:rPr>
          <w:sz w:val="22"/>
          <w:szCs w:val="22"/>
        </w:rPr>
        <w:t xml:space="preserve">Договор аренды заключается сроком на 2 года. </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sz w:val="22"/>
          <w:szCs w:val="22"/>
        </w:rPr>
        <w:t>3272 (Три тысячи двести семьдесят два) рубля 00 копеек</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Шаг аукциона – </w:t>
      </w:r>
      <w:r w:rsidRPr="0075542E">
        <w:rPr>
          <w:sz w:val="22"/>
          <w:szCs w:val="22"/>
        </w:rPr>
        <w:t>164 (Сто шестьдесят четыре) рубля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sz w:val="22"/>
          <w:szCs w:val="22"/>
        </w:rPr>
        <w:t>654 (Шестьсот пятьдесят четыре) рубля 00 копеек</w:t>
      </w:r>
      <w:r w:rsidRPr="0075542E">
        <w:rPr>
          <w:bCs/>
          <w:spacing w:val="-6"/>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№22, является годовой арендной платой по договору аренды.</w:t>
      </w:r>
    </w:p>
    <w:p w:rsidR="0083362F" w:rsidRPr="0075542E" w:rsidRDefault="0083362F" w:rsidP="0083362F">
      <w:pPr>
        <w:shd w:val="clear" w:color="auto" w:fill="FFFFFF"/>
        <w:spacing w:line="240" w:lineRule="exact"/>
        <w:ind w:firstLine="425"/>
        <w:jc w:val="both"/>
        <w:rPr>
          <w:sz w:val="22"/>
          <w:szCs w:val="22"/>
        </w:rPr>
      </w:pPr>
    </w:p>
    <w:p w:rsidR="0083362F" w:rsidRPr="0075542E" w:rsidRDefault="0083362F" w:rsidP="0083362F">
      <w:pPr>
        <w:shd w:val="clear" w:color="auto" w:fill="FFFFFF"/>
        <w:spacing w:line="240" w:lineRule="exact"/>
        <w:ind w:firstLine="425"/>
        <w:jc w:val="both"/>
        <w:rPr>
          <w:sz w:val="22"/>
          <w:szCs w:val="22"/>
        </w:rPr>
      </w:pPr>
      <w:r w:rsidRPr="0075542E">
        <w:rPr>
          <w:b/>
          <w:spacing w:val="-6"/>
          <w:sz w:val="22"/>
          <w:szCs w:val="22"/>
        </w:rPr>
        <w:t xml:space="preserve">Лот 23 </w:t>
      </w:r>
      <w:r w:rsidRPr="0075542E">
        <w:rPr>
          <w:rFonts w:eastAsia="Calibri"/>
          <w:sz w:val="22"/>
          <w:szCs w:val="22"/>
          <w:lang w:eastAsia="en-US"/>
        </w:rPr>
        <w:t>Право</w:t>
      </w:r>
      <w:r w:rsidRPr="0075542E">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z w:val="22"/>
          <w:szCs w:val="22"/>
          <w:lang/>
        </w:rPr>
        <w:t>в виде</w:t>
      </w:r>
      <w:r w:rsidRPr="0075542E">
        <w:rPr>
          <w:sz w:val="22"/>
          <w:szCs w:val="22"/>
        </w:rPr>
        <w:t xml:space="preserve"> гараж-склада (лит. Д-Д1), общей площадью 93,0 кв.м., расположенного на земельном участке, общей площадью 141,0 кв.м., по адресу: Пермский край, г. Березники, ул. Пятилетки, д. 26а.</w:t>
      </w:r>
    </w:p>
    <w:p w:rsidR="0083362F" w:rsidRPr="0075542E" w:rsidRDefault="0083362F" w:rsidP="0083362F">
      <w:pPr>
        <w:shd w:val="clear" w:color="auto" w:fill="FFFFFF"/>
        <w:tabs>
          <w:tab w:val="left" w:pos="993"/>
        </w:tabs>
        <w:spacing w:line="240" w:lineRule="exact"/>
        <w:ind w:firstLine="425"/>
        <w:jc w:val="both"/>
        <w:rPr>
          <w:sz w:val="22"/>
          <w:szCs w:val="22"/>
        </w:rPr>
      </w:pPr>
      <w:r w:rsidRPr="0075542E">
        <w:rPr>
          <w:sz w:val="22"/>
          <w:szCs w:val="22"/>
        </w:rPr>
        <w:t xml:space="preserve">Договор аренды заключается сроком на 2 года. </w:t>
      </w:r>
    </w:p>
    <w:p w:rsidR="0083362F" w:rsidRPr="0075542E" w:rsidRDefault="0083362F" w:rsidP="0083362F">
      <w:pPr>
        <w:shd w:val="clear" w:color="auto" w:fill="FFFFFF"/>
        <w:spacing w:line="240" w:lineRule="exact"/>
        <w:ind w:firstLine="425"/>
        <w:jc w:val="both"/>
        <w:rPr>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sz w:val="22"/>
          <w:szCs w:val="22"/>
        </w:rPr>
        <w:t>13005 (Тринадцать тысяч пять) рублей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lastRenderedPageBreak/>
        <w:t xml:space="preserve">Шаг аукциона – </w:t>
      </w:r>
      <w:r w:rsidRPr="0075542E">
        <w:rPr>
          <w:sz w:val="22"/>
          <w:szCs w:val="22"/>
        </w:rPr>
        <w:t>650 (Шестьсот пятьдесят) рублей 00 копеек</w:t>
      </w:r>
      <w:r w:rsidRPr="0075542E">
        <w:rPr>
          <w:spacing w:val="-6"/>
          <w:sz w:val="22"/>
          <w:szCs w:val="22"/>
        </w:rPr>
        <w:t>.</w:t>
      </w:r>
    </w:p>
    <w:p w:rsidR="0083362F" w:rsidRPr="0075542E" w:rsidRDefault="0083362F" w:rsidP="0083362F">
      <w:pPr>
        <w:shd w:val="clear" w:color="auto" w:fill="FFFFFF"/>
        <w:spacing w:line="240" w:lineRule="exact"/>
        <w:ind w:firstLine="425"/>
        <w:jc w:val="both"/>
        <w:rPr>
          <w:bCs/>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sz w:val="22"/>
          <w:szCs w:val="22"/>
        </w:rPr>
        <w:t>2601 (Две тысячи шестьсот один) рубль 00 копеек</w:t>
      </w:r>
      <w:r w:rsidRPr="0075542E">
        <w:rPr>
          <w:bCs/>
          <w:spacing w:val="-6"/>
          <w:sz w:val="22"/>
          <w:szCs w:val="22"/>
        </w:rPr>
        <w:t>.</w:t>
      </w:r>
    </w:p>
    <w:p w:rsidR="0083362F" w:rsidRPr="0075542E" w:rsidRDefault="0083362F" w:rsidP="0083362F">
      <w:pPr>
        <w:shd w:val="clear" w:color="auto" w:fill="FFFFFF"/>
        <w:autoSpaceDE w:val="0"/>
        <w:autoSpaceDN w:val="0"/>
        <w:adjustRightInd w:val="0"/>
        <w:spacing w:line="240" w:lineRule="exact"/>
        <w:ind w:firstLine="425"/>
        <w:jc w:val="both"/>
        <w:rPr>
          <w:b/>
          <w:sz w:val="22"/>
          <w:szCs w:val="22"/>
        </w:rPr>
      </w:pPr>
      <w:r w:rsidRPr="0075542E">
        <w:rPr>
          <w:b/>
          <w:sz w:val="22"/>
          <w:szCs w:val="22"/>
        </w:rPr>
        <w:t>Начальная цена права заключения договора аренды, установленная по лоту №23, является годовой арендной платой по договору аренды.</w:t>
      </w:r>
    </w:p>
    <w:p w:rsidR="0083362F" w:rsidRPr="0075542E" w:rsidRDefault="0083362F" w:rsidP="0083362F">
      <w:pPr>
        <w:shd w:val="clear" w:color="auto" w:fill="FFFFFF"/>
        <w:tabs>
          <w:tab w:val="left" w:pos="993"/>
        </w:tabs>
        <w:spacing w:line="240" w:lineRule="exact"/>
        <w:ind w:firstLine="425"/>
        <w:jc w:val="both"/>
        <w:rPr>
          <w:sz w:val="22"/>
          <w:szCs w:val="22"/>
        </w:rPr>
      </w:pPr>
    </w:p>
    <w:p w:rsidR="0083362F" w:rsidRPr="0075542E" w:rsidRDefault="0083362F" w:rsidP="0083362F">
      <w:pPr>
        <w:widowControl w:val="0"/>
        <w:shd w:val="clear" w:color="auto" w:fill="FFFFFF"/>
        <w:spacing w:line="240" w:lineRule="exact"/>
        <w:ind w:firstLine="284"/>
        <w:jc w:val="both"/>
        <w:rPr>
          <w:sz w:val="22"/>
          <w:szCs w:val="22"/>
        </w:rPr>
      </w:pPr>
      <w:r w:rsidRPr="0075542E">
        <w:rPr>
          <w:b/>
          <w:spacing w:val="-6"/>
          <w:sz w:val="22"/>
          <w:szCs w:val="22"/>
        </w:rPr>
        <w:t xml:space="preserve">Лот 24 </w:t>
      </w:r>
      <w:r w:rsidRPr="0075542E">
        <w:rPr>
          <w:rFonts w:eastAsia="Calibri"/>
          <w:sz w:val="22"/>
          <w:szCs w:val="22"/>
          <w:lang w:eastAsia="en-US"/>
        </w:rPr>
        <w:t>Право</w:t>
      </w:r>
      <w:r w:rsidRPr="0075542E">
        <w:rPr>
          <w:sz w:val="22"/>
          <w:szCs w:val="22"/>
        </w:rPr>
        <w:t xml:space="preserve"> </w:t>
      </w:r>
      <w:r w:rsidRPr="0075542E">
        <w:rPr>
          <w:spacing w:val="-10"/>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75542E">
        <w:rPr>
          <w:sz w:val="22"/>
          <w:szCs w:val="22"/>
        </w:rPr>
        <w:t>отдельно стоящего четырехэтажного здания (кинотеатр «Мелодия», кадастровый номер 59:03:0400050:6014), общей площадью 3 276,2 кв.м. (с коммунальной инфраструктурой, сооружениями, оборудованием, год постройки 1966, расположенного по адресу: Пермский край, г. Березники, Юбилейная, 49 (далее – здание).</w:t>
      </w:r>
    </w:p>
    <w:p w:rsidR="0083362F" w:rsidRPr="0075542E" w:rsidRDefault="0083362F" w:rsidP="0083362F">
      <w:pPr>
        <w:shd w:val="clear" w:color="auto" w:fill="FFFFFF"/>
        <w:spacing w:line="240" w:lineRule="exact"/>
        <w:ind w:firstLine="284"/>
        <w:jc w:val="both"/>
        <w:rPr>
          <w:sz w:val="22"/>
          <w:szCs w:val="22"/>
        </w:rPr>
      </w:pPr>
      <w:r w:rsidRPr="0075542E">
        <w:rPr>
          <w:sz w:val="22"/>
          <w:szCs w:val="22"/>
        </w:rPr>
        <w:t>Балансовая стоимость здания составляет: 2 985 593 (Два миллиона девятьсот восемьдесят пять тысяч пятьсот девяносто три) рубля 00 копеек.</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 xml:space="preserve">Рыночная стоимость </w:t>
      </w:r>
      <w:r w:rsidRPr="0075542E">
        <w:rPr>
          <w:sz w:val="22"/>
          <w:szCs w:val="22"/>
        </w:rPr>
        <w:t xml:space="preserve">здания по состоянию на </w:t>
      </w:r>
      <w:r w:rsidRPr="0075542E">
        <w:rPr>
          <w:spacing w:val="-6"/>
          <w:sz w:val="22"/>
          <w:szCs w:val="22"/>
        </w:rPr>
        <w:t>05.12.2017г. составляет: 52 191 643 (Пятьдесят два миллиона сто девяносто одна тысяча шестьсот сорок три) рубля 00 копеек, без учета НДС.</w:t>
      </w:r>
    </w:p>
    <w:p w:rsidR="0083362F" w:rsidRPr="0075542E" w:rsidRDefault="0083362F" w:rsidP="0083362F">
      <w:pPr>
        <w:shd w:val="clear" w:color="auto" w:fill="FFFFFF"/>
        <w:autoSpaceDE w:val="0"/>
        <w:autoSpaceDN w:val="0"/>
        <w:adjustRightInd w:val="0"/>
        <w:spacing w:line="240" w:lineRule="exact"/>
        <w:ind w:firstLine="284"/>
        <w:jc w:val="both"/>
        <w:rPr>
          <w:spacing w:val="-10"/>
          <w:sz w:val="22"/>
          <w:szCs w:val="22"/>
        </w:rPr>
      </w:pPr>
      <w:r w:rsidRPr="0075542E">
        <w:rPr>
          <w:spacing w:val="-10"/>
          <w:sz w:val="22"/>
          <w:szCs w:val="22"/>
        </w:rPr>
        <w:t>Здание расположено на земельном участке</w:t>
      </w:r>
      <w:r w:rsidRPr="0075542E">
        <w:rPr>
          <w:rFonts w:eastAsia="Calibri"/>
          <w:spacing w:val="-10"/>
          <w:sz w:val="22"/>
          <w:szCs w:val="22"/>
          <w:lang w:eastAsia="en-US"/>
        </w:rPr>
        <w:t xml:space="preserve"> </w:t>
      </w:r>
      <w:r w:rsidRPr="0075542E">
        <w:rPr>
          <w:spacing w:val="-10"/>
          <w:sz w:val="22"/>
          <w:szCs w:val="22"/>
        </w:rPr>
        <w:t>с кадастровым номером 59:03:0400050:191, общей площадью 3 450,0 кв.м., разрешенное использование земельного участка – занимаемый зданием кинотеатра «Мелодия»</w:t>
      </w:r>
      <w:r w:rsidRPr="0075542E">
        <w:rPr>
          <w:i/>
          <w:spacing w:val="-10"/>
          <w:sz w:val="22"/>
          <w:szCs w:val="22"/>
        </w:rPr>
        <w:t xml:space="preserve">, </w:t>
      </w:r>
      <w:r w:rsidRPr="0075542E">
        <w:rPr>
          <w:spacing w:val="-10"/>
          <w:sz w:val="22"/>
          <w:szCs w:val="22"/>
        </w:rPr>
        <w:t xml:space="preserve">необходимом для эксплуатации и обслуживания здания (далее – земельный участок). </w:t>
      </w:r>
    </w:p>
    <w:p w:rsidR="0083362F" w:rsidRPr="0075542E" w:rsidRDefault="0083362F" w:rsidP="0083362F">
      <w:pPr>
        <w:shd w:val="clear" w:color="auto" w:fill="FFFFFF"/>
        <w:tabs>
          <w:tab w:val="left" w:pos="284"/>
          <w:tab w:val="left" w:pos="3119"/>
        </w:tabs>
        <w:autoSpaceDE w:val="0"/>
        <w:autoSpaceDN w:val="0"/>
        <w:adjustRightInd w:val="0"/>
        <w:spacing w:line="240" w:lineRule="exact"/>
        <w:ind w:firstLine="284"/>
        <w:jc w:val="both"/>
        <w:rPr>
          <w:sz w:val="22"/>
          <w:szCs w:val="22"/>
        </w:rPr>
      </w:pPr>
      <w:r w:rsidRPr="0075542E">
        <w:rPr>
          <w:sz w:val="22"/>
          <w:szCs w:val="22"/>
        </w:rPr>
        <w:t xml:space="preserve">Ежегодная арендная плата в 2019 году за земельный участок составляет 376 447,44 (Триста семьдесят шесть тысяч четыреста сорок семь) рублей 44 копейки. </w:t>
      </w:r>
    </w:p>
    <w:p w:rsidR="0083362F" w:rsidRPr="0075542E" w:rsidRDefault="0083362F" w:rsidP="0083362F">
      <w:pPr>
        <w:shd w:val="clear" w:color="auto" w:fill="FFFFFF"/>
        <w:tabs>
          <w:tab w:val="left" w:pos="1134"/>
        </w:tabs>
        <w:spacing w:line="240" w:lineRule="exact"/>
        <w:ind w:firstLine="284"/>
        <w:jc w:val="both"/>
        <w:rPr>
          <w:sz w:val="22"/>
          <w:szCs w:val="22"/>
        </w:rPr>
      </w:pPr>
      <w:r w:rsidRPr="0075542E">
        <w:rPr>
          <w:sz w:val="22"/>
          <w:szCs w:val="22"/>
        </w:rPr>
        <w:t xml:space="preserve">Договор аренды заключается сроком на 10 лет. </w:t>
      </w:r>
    </w:p>
    <w:p w:rsidR="0083362F" w:rsidRPr="0075542E" w:rsidRDefault="0083362F" w:rsidP="0083362F">
      <w:pPr>
        <w:shd w:val="clear" w:color="auto" w:fill="FFFFFF"/>
        <w:tabs>
          <w:tab w:val="left" w:pos="1134"/>
        </w:tabs>
        <w:spacing w:line="240" w:lineRule="exact"/>
        <w:ind w:firstLine="284"/>
        <w:jc w:val="both"/>
        <w:rPr>
          <w:sz w:val="22"/>
          <w:szCs w:val="22"/>
        </w:rPr>
      </w:pPr>
      <w:r w:rsidRPr="0075542E">
        <w:rPr>
          <w:sz w:val="22"/>
          <w:szCs w:val="22"/>
        </w:rPr>
        <w:t>Начальная цена права заключения договора аренды за здание составляет 976 006 (Девятьсот семьдесят шесть тысяч шесть) рублей 00 копеек.</w:t>
      </w:r>
    </w:p>
    <w:p w:rsidR="0083362F" w:rsidRPr="0075542E" w:rsidRDefault="0083362F" w:rsidP="0083362F">
      <w:pPr>
        <w:shd w:val="clear" w:color="auto" w:fill="FFFFFF"/>
        <w:tabs>
          <w:tab w:val="left" w:pos="1134"/>
        </w:tabs>
        <w:spacing w:line="240" w:lineRule="exact"/>
        <w:ind w:firstLine="284"/>
        <w:jc w:val="both"/>
        <w:rPr>
          <w:sz w:val="22"/>
          <w:szCs w:val="22"/>
        </w:rPr>
      </w:pPr>
      <w:r w:rsidRPr="0075542E">
        <w:rPr>
          <w:sz w:val="22"/>
          <w:szCs w:val="22"/>
        </w:rPr>
        <w:t>Шаг аукциона – 48 800 (Сорок восемь тысяч восемьсот) рублей 00 копеек.</w:t>
      </w:r>
    </w:p>
    <w:p w:rsidR="0083362F" w:rsidRPr="0075542E" w:rsidRDefault="0083362F" w:rsidP="0083362F">
      <w:pPr>
        <w:shd w:val="clear" w:color="auto" w:fill="FFFFFF"/>
        <w:tabs>
          <w:tab w:val="left" w:pos="1134"/>
        </w:tabs>
        <w:spacing w:line="240" w:lineRule="exact"/>
        <w:ind w:firstLine="284"/>
        <w:jc w:val="both"/>
        <w:rPr>
          <w:sz w:val="22"/>
          <w:szCs w:val="22"/>
        </w:rPr>
      </w:pPr>
      <w:r w:rsidRPr="0075542E">
        <w:rPr>
          <w:sz w:val="22"/>
          <w:szCs w:val="22"/>
        </w:rPr>
        <w:t>Сумма задатка: 20% от начальной цены права заключения договора аренды 195 201 (Сто девяносто пять тысяч двести один) рубль 00 копеек.</w:t>
      </w:r>
    </w:p>
    <w:p w:rsidR="0083362F" w:rsidRPr="0075542E" w:rsidRDefault="0083362F" w:rsidP="0083362F">
      <w:pPr>
        <w:shd w:val="clear" w:color="auto" w:fill="FFFFFF"/>
        <w:tabs>
          <w:tab w:val="left" w:pos="0"/>
        </w:tabs>
        <w:spacing w:line="240" w:lineRule="exact"/>
        <w:ind w:firstLine="284"/>
        <w:jc w:val="both"/>
        <w:rPr>
          <w:bCs/>
          <w:iCs/>
          <w:spacing w:val="-6"/>
          <w:sz w:val="22"/>
          <w:szCs w:val="22"/>
        </w:rPr>
      </w:pPr>
      <w:r w:rsidRPr="0075542E">
        <w:rPr>
          <w:b/>
          <w:spacing w:val="-6"/>
          <w:sz w:val="22"/>
          <w:szCs w:val="22"/>
        </w:rPr>
        <w:t>Целевое использование</w:t>
      </w:r>
      <w:r w:rsidRPr="0075542E">
        <w:rPr>
          <w:spacing w:val="-6"/>
          <w:sz w:val="22"/>
          <w:szCs w:val="22"/>
        </w:rPr>
        <w:t xml:space="preserve"> – осуществление деятельности по показу кинофильмов, проведению культурно-развлекательных мероприятий, предоставление сопутствующих услуг,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r w:rsidRPr="0075542E">
        <w:rPr>
          <w:bCs/>
          <w:iCs/>
          <w:spacing w:val="-6"/>
          <w:sz w:val="22"/>
          <w:szCs w:val="22"/>
        </w:rPr>
        <w:t>.</w:t>
      </w:r>
    </w:p>
    <w:p w:rsidR="0083362F" w:rsidRPr="0075542E" w:rsidRDefault="0083362F" w:rsidP="0083362F">
      <w:pPr>
        <w:shd w:val="clear" w:color="auto" w:fill="FFFFFF"/>
        <w:autoSpaceDE w:val="0"/>
        <w:autoSpaceDN w:val="0"/>
        <w:adjustRightInd w:val="0"/>
        <w:spacing w:line="240" w:lineRule="exact"/>
        <w:ind w:firstLine="284"/>
        <w:jc w:val="both"/>
        <w:rPr>
          <w:bCs/>
          <w:spacing w:val="-4"/>
          <w:sz w:val="22"/>
          <w:szCs w:val="22"/>
        </w:rPr>
      </w:pPr>
    </w:p>
    <w:p w:rsidR="0083362F" w:rsidRPr="0075542E" w:rsidRDefault="0083362F" w:rsidP="0083362F">
      <w:pPr>
        <w:shd w:val="clear" w:color="auto" w:fill="FFFFFF"/>
        <w:spacing w:line="240" w:lineRule="exact"/>
        <w:ind w:firstLine="284"/>
        <w:jc w:val="both"/>
        <w:rPr>
          <w:b/>
          <w:spacing w:val="-6"/>
          <w:sz w:val="22"/>
          <w:szCs w:val="22"/>
          <w:u w:val="single"/>
          <w:lang/>
        </w:rPr>
      </w:pPr>
      <w:r w:rsidRPr="0075542E">
        <w:rPr>
          <w:b/>
          <w:spacing w:val="-6"/>
          <w:sz w:val="22"/>
          <w:szCs w:val="22"/>
          <w:u w:val="single"/>
          <w:lang/>
        </w:rPr>
        <w:t>Инвестиционные условия к договору аренды:</w:t>
      </w:r>
    </w:p>
    <w:p w:rsidR="0083362F" w:rsidRPr="0075542E" w:rsidRDefault="0083362F" w:rsidP="0083362F">
      <w:pPr>
        <w:shd w:val="clear" w:color="auto" w:fill="FFFFFF"/>
        <w:autoSpaceDE w:val="0"/>
        <w:autoSpaceDN w:val="0"/>
        <w:adjustRightInd w:val="0"/>
        <w:jc w:val="center"/>
        <w:rPr>
          <w:b/>
          <w:bCs/>
          <w:sz w:val="22"/>
          <w:szCs w:val="22"/>
        </w:rPr>
      </w:pPr>
      <w:r w:rsidRPr="0075542E">
        <w:rPr>
          <w:b/>
          <w:bCs/>
          <w:sz w:val="22"/>
          <w:szCs w:val="22"/>
        </w:rPr>
        <w:t xml:space="preserve">График приобретения кинопроекционного и звукового оборудования, </w:t>
      </w:r>
    </w:p>
    <w:p w:rsidR="0083362F" w:rsidRPr="0075542E" w:rsidRDefault="0083362F" w:rsidP="0083362F">
      <w:pPr>
        <w:shd w:val="clear" w:color="auto" w:fill="FFFFFF"/>
        <w:autoSpaceDE w:val="0"/>
        <w:autoSpaceDN w:val="0"/>
        <w:adjustRightInd w:val="0"/>
        <w:jc w:val="center"/>
        <w:rPr>
          <w:b/>
          <w:bCs/>
          <w:sz w:val="22"/>
          <w:szCs w:val="22"/>
        </w:rPr>
      </w:pPr>
      <w:r w:rsidRPr="0075542E">
        <w:rPr>
          <w:b/>
          <w:bCs/>
          <w:sz w:val="22"/>
          <w:szCs w:val="22"/>
        </w:rPr>
        <w:t xml:space="preserve">проведения ремонтов недвижимого имущества, конструктивных элементов </w:t>
      </w:r>
    </w:p>
    <w:p w:rsidR="0083362F" w:rsidRPr="0075542E" w:rsidRDefault="0083362F" w:rsidP="0083362F">
      <w:pPr>
        <w:shd w:val="clear" w:color="auto" w:fill="FFFFFF"/>
        <w:autoSpaceDE w:val="0"/>
        <w:autoSpaceDN w:val="0"/>
        <w:adjustRightInd w:val="0"/>
        <w:spacing w:after="120"/>
        <w:jc w:val="center"/>
        <w:rPr>
          <w:b/>
          <w:bCs/>
          <w:sz w:val="22"/>
          <w:szCs w:val="22"/>
        </w:rPr>
      </w:pPr>
      <w:r w:rsidRPr="0075542E">
        <w:rPr>
          <w:b/>
          <w:bCs/>
          <w:sz w:val="22"/>
          <w:szCs w:val="22"/>
        </w:rPr>
        <w:t xml:space="preserve">и инженерных коммуникаций здания </w:t>
      </w:r>
    </w:p>
    <w:tbl>
      <w:tblPr>
        <w:tblW w:w="9427"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3"/>
        <w:gridCol w:w="6024"/>
        <w:gridCol w:w="2480"/>
      </w:tblGrid>
      <w:tr w:rsidR="0083362F" w:rsidRPr="0075542E" w:rsidTr="000950CE">
        <w:trPr>
          <w:cantSplit/>
          <w:trHeight w:val="507"/>
          <w:jc w:val="center"/>
        </w:trPr>
        <w:tc>
          <w:tcPr>
            <w:tcW w:w="923" w:type="dxa"/>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Номер этапа</w:t>
            </w:r>
          </w:p>
        </w:tc>
        <w:tc>
          <w:tcPr>
            <w:tcW w:w="6024"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Наименование (вид) работ</w:t>
            </w:r>
          </w:p>
        </w:tc>
        <w:tc>
          <w:tcPr>
            <w:tcW w:w="2480"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 xml:space="preserve">Период проведения ремонтных работ </w:t>
            </w:r>
          </w:p>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(закупки оборудования)</w:t>
            </w: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lastRenderedPageBreak/>
              <w:t>1</w:t>
            </w:r>
          </w:p>
        </w:tc>
        <w:tc>
          <w:tcPr>
            <w:tcW w:w="6024" w:type="dxa"/>
          </w:tcPr>
          <w:p w:rsidR="0083362F" w:rsidRPr="0075542E" w:rsidRDefault="0083362F" w:rsidP="000950CE">
            <w:pPr>
              <w:shd w:val="clear" w:color="auto" w:fill="FFFFFF"/>
              <w:autoSpaceDE w:val="0"/>
              <w:autoSpaceDN w:val="0"/>
              <w:adjustRightInd w:val="0"/>
              <w:spacing w:line="220" w:lineRule="exact"/>
              <w:rPr>
                <w:sz w:val="22"/>
                <w:szCs w:val="22"/>
              </w:rPr>
            </w:pPr>
            <w:r w:rsidRPr="0075542E">
              <w:rPr>
                <w:sz w:val="22"/>
                <w:szCs w:val="22"/>
              </w:rPr>
              <w:t>При отсутствии в наличии у участника торгов (арендатора) необходимого оборудования для показа кинофильмов приобрести цифровое кинопроекционное и звуковое оборудование в малый и большой залы кинотеатров здания</w:t>
            </w:r>
          </w:p>
          <w:p w:rsidR="0083362F" w:rsidRPr="0075542E" w:rsidRDefault="0083362F" w:rsidP="000950CE">
            <w:pPr>
              <w:shd w:val="clear" w:color="auto" w:fill="FFFFFF"/>
              <w:autoSpaceDE w:val="0"/>
              <w:autoSpaceDN w:val="0"/>
              <w:adjustRightInd w:val="0"/>
              <w:spacing w:line="220" w:lineRule="exact"/>
              <w:rPr>
                <w:sz w:val="22"/>
                <w:szCs w:val="22"/>
              </w:rPr>
            </w:pPr>
            <w:r w:rsidRPr="0075542E">
              <w:rPr>
                <w:sz w:val="22"/>
                <w:szCs w:val="22"/>
              </w:rPr>
              <w:t>со следующими характеристиками:</w:t>
            </w:r>
          </w:p>
          <w:p w:rsidR="0083362F" w:rsidRPr="0075542E" w:rsidRDefault="0083362F" w:rsidP="000950CE">
            <w:pPr>
              <w:numPr>
                <w:ilvl w:val="0"/>
                <w:numId w:val="38"/>
              </w:numPr>
              <w:shd w:val="clear" w:color="auto" w:fill="FFFFFF"/>
              <w:tabs>
                <w:tab w:val="left" w:pos="178"/>
              </w:tabs>
              <w:autoSpaceDE w:val="0"/>
              <w:autoSpaceDN w:val="0"/>
              <w:adjustRightInd w:val="0"/>
              <w:spacing w:line="220" w:lineRule="exact"/>
              <w:rPr>
                <w:sz w:val="22"/>
                <w:szCs w:val="22"/>
              </w:rPr>
            </w:pPr>
            <w:r w:rsidRPr="0075542E">
              <w:rPr>
                <w:sz w:val="22"/>
                <w:szCs w:val="22"/>
              </w:rPr>
              <w:t>основные характеристики оборудования в большой зал</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1.1.кинопроекционное оборудование:</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 xml:space="preserve">Мощность лампы от 3 до 7 кВт </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Размер экрана до 32 метров</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Контрастность - 2 000:1</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Разрешение- 2048 x 1024</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Световой поток - 33000 люмен</w:t>
            </w:r>
          </w:p>
          <w:p w:rsidR="0083362F" w:rsidRPr="0075542E" w:rsidRDefault="0083362F" w:rsidP="000950CE">
            <w:pPr>
              <w:numPr>
                <w:ilvl w:val="1"/>
                <w:numId w:val="39"/>
              </w:numPr>
              <w:shd w:val="clear" w:color="auto" w:fill="FFFFFF"/>
              <w:tabs>
                <w:tab w:val="left" w:pos="461"/>
              </w:tabs>
              <w:autoSpaceDE w:val="0"/>
              <w:autoSpaceDN w:val="0"/>
              <w:adjustRightInd w:val="0"/>
              <w:spacing w:line="220" w:lineRule="exact"/>
              <w:ind w:left="0" w:firstLine="0"/>
              <w:rPr>
                <w:sz w:val="22"/>
                <w:szCs w:val="22"/>
              </w:rPr>
            </w:pPr>
            <w:r w:rsidRPr="0075542E">
              <w:rPr>
                <w:sz w:val="22"/>
                <w:szCs w:val="22"/>
              </w:rPr>
              <w:t>звуковое оборудование:</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уровень мощности звука не менее 14,5 кВт</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p>
          <w:p w:rsidR="0083362F" w:rsidRPr="0075542E" w:rsidRDefault="0083362F" w:rsidP="000950CE">
            <w:pPr>
              <w:numPr>
                <w:ilvl w:val="0"/>
                <w:numId w:val="39"/>
              </w:numPr>
              <w:shd w:val="clear" w:color="auto" w:fill="FFFFFF"/>
              <w:tabs>
                <w:tab w:val="left" w:pos="319"/>
              </w:tabs>
              <w:autoSpaceDE w:val="0"/>
              <w:autoSpaceDN w:val="0"/>
              <w:adjustRightInd w:val="0"/>
              <w:spacing w:line="220" w:lineRule="exact"/>
              <w:ind w:left="0" w:firstLine="0"/>
              <w:rPr>
                <w:sz w:val="22"/>
                <w:szCs w:val="22"/>
              </w:rPr>
            </w:pPr>
            <w:r w:rsidRPr="0075542E">
              <w:rPr>
                <w:sz w:val="22"/>
                <w:szCs w:val="22"/>
              </w:rPr>
              <w:t>основные характеристики оборудования в малый зал</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2.1.кинопроекционное оборудование:</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 xml:space="preserve">Мощность лампы от 3 кВт </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Размер экрана до 15 метров</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Контрастность - 2 000:1</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Разрешение- 2048 x 1080</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Световой поток  -  14500 люмен</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2.2.звуковое оборудование:</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уровень мощности звука не менее 5,0 кВт</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Обеспечить установку кресел в малом зрительном зале более 90 единиц, в большом зрительном зале более 300 единиц</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Обеспечить установку экранов для показа фильмов:</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 в большом зале 18м. х 9м.;</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 в малом зале 6м. х 3м.</w:t>
            </w:r>
          </w:p>
        </w:tc>
        <w:tc>
          <w:tcPr>
            <w:tcW w:w="2480"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в течение 45 календарных дней</w:t>
            </w:r>
          </w:p>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с даты заключения договора аренды</w:t>
            </w: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2</w:t>
            </w:r>
          </w:p>
        </w:tc>
        <w:tc>
          <w:tcPr>
            <w:tcW w:w="6024" w:type="dxa"/>
          </w:tcPr>
          <w:p w:rsidR="0083362F" w:rsidRPr="0075542E" w:rsidRDefault="0083362F" w:rsidP="000950CE">
            <w:pPr>
              <w:shd w:val="clear" w:color="auto" w:fill="FFFFFF"/>
              <w:autoSpaceDE w:val="0"/>
              <w:autoSpaceDN w:val="0"/>
              <w:adjustRightInd w:val="0"/>
              <w:rPr>
                <w:sz w:val="22"/>
                <w:szCs w:val="22"/>
              </w:rPr>
            </w:pPr>
            <w:r w:rsidRPr="0075542E">
              <w:rPr>
                <w:sz w:val="22"/>
                <w:szCs w:val="22"/>
              </w:rPr>
              <w:t xml:space="preserve">произвести текущий ремонт инженерных коммуникаций, сетей теплоснабжения, электроснабжения, водоснабжения и водоотведения </w:t>
            </w:r>
          </w:p>
        </w:tc>
        <w:tc>
          <w:tcPr>
            <w:tcW w:w="2480"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до 31.12.2019</w:t>
            </w: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jc w:val="center"/>
              <w:rPr>
                <w:rFonts w:eastAsia="Calibri"/>
                <w:sz w:val="22"/>
                <w:szCs w:val="22"/>
                <w:lang w:eastAsia="en-US"/>
              </w:rPr>
            </w:pPr>
            <w:r w:rsidRPr="0075542E">
              <w:rPr>
                <w:rFonts w:eastAsia="Calibri"/>
                <w:sz w:val="22"/>
                <w:szCs w:val="22"/>
                <w:lang w:eastAsia="en-US"/>
              </w:rPr>
              <w:t>3</w:t>
            </w:r>
          </w:p>
        </w:tc>
        <w:tc>
          <w:tcPr>
            <w:tcW w:w="6024" w:type="dxa"/>
          </w:tcPr>
          <w:p w:rsidR="0083362F" w:rsidRPr="0075542E" w:rsidRDefault="0083362F" w:rsidP="000950CE">
            <w:pPr>
              <w:shd w:val="clear" w:color="auto" w:fill="FFFFFF"/>
              <w:autoSpaceDE w:val="0"/>
              <w:autoSpaceDN w:val="0"/>
              <w:adjustRightInd w:val="0"/>
              <w:rPr>
                <w:sz w:val="22"/>
                <w:szCs w:val="22"/>
              </w:rPr>
            </w:pPr>
            <w:r w:rsidRPr="0075542E">
              <w:rPr>
                <w:rFonts w:eastAsia="Calibri"/>
                <w:sz w:val="22"/>
                <w:szCs w:val="22"/>
                <w:lang w:eastAsia="en-US"/>
              </w:rPr>
              <w:t>произвести работы по восстановлению вентиляционной системы здания, работы вентиляторов (или их замену)</w:t>
            </w:r>
          </w:p>
        </w:tc>
        <w:tc>
          <w:tcPr>
            <w:tcW w:w="2480" w:type="dxa"/>
            <w:vMerge w:val="restart"/>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в течение 2 лет со дня заключения договора аренды</w:t>
            </w: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4</w:t>
            </w:r>
          </w:p>
        </w:tc>
        <w:tc>
          <w:tcPr>
            <w:tcW w:w="6024" w:type="dxa"/>
          </w:tcPr>
          <w:p w:rsidR="0083362F" w:rsidRPr="0075542E" w:rsidRDefault="0083362F" w:rsidP="000950CE">
            <w:pPr>
              <w:shd w:val="clear" w:color="auto" w:fill="FFFFFF"/>
              <w:autoSpaceDE w:val="0"/>
              <w:autoSpaceDN w:val="0"/>
              <w:adjustRightInd w:val="0"/>
              <w:rPr>
                <w:rFonts w:eastAsia="Calibri"/>
                <w:sz w:val="22"/>
                <w:szCs w:val="22"/>
                <w:lang w:eastAsia="en-US"/>
              </w:rPr>
            </w:pPr>
            <w:r w:rsidRPr="0075542E">
              <w:rPr>
                <w:sz w:val="22"/>
                <w:szCs w:val="22"/>
              </w:rPr>
              <w:t>произвести ремонт кровли здания к/т Мелодия, переданного аренду</w:t>
            </w:r>
          </w:p>
        </w:tc>
        <w:tc>
          <w:tcPr>
            <w:tcW w:w="2480" w:type="dxa"/>
            <w:vMerge/>
            <w:vAlign w:val="center"/>
          </w:tcPr>
          <w:p w:rsidR="0083362F" w:rsidRPr="0075542E" w:rsidRDefault="0083362F" w:rsidP="000950CE">
            <w:pPr>
              <w:shd w:val="clear" w:color="auto" w:fill="FFFFFF"/>
              <w:autoSpaceDE w:val="0"/>
              <w:autoSpaceDN w:val="0"/>
              <w:adjustRightInd w:val="0"/>
              <w:jc w:val="center"/>
              <w:rPr>
                <w:sz w:val="22"/>
                <w:szCs w:val="22"/>
              </w:rPr>
            </w:pP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5</w:t>
            </w:r>
          </w:p>
        </w:tc>
        <w:tc>
          <w:tcPr>
            <w:tcW w:w="6024" w:type="dxa"/>
          </w:tcPr>
          <w:p w:rsidR="0083362F" w:rsidRPr="0075542E" w:rsidRDefault="0083362F" w:rsidP="000950CE">
            <w:pPr>
              <w:shd w:val="clear" w:color="auto" w:fill="FFFFFF"/>
              <w:autoSpaceDE w:val="0"/>
              <w:autoSpaceDN w:val="0"/>
              <w:adjustRightInd w:val="0"/>
              <w:rPr>
                <w:rFonts w:eastAsia="Calibri"/>
                <w:sz w:val="22"/>
                <w:szCs w:val="22"/>
                <w:lang w:eastAsia="en-US"/>
              </w:rPr>
            </w:pPr>
            <w:r w:rsidRPr="0075542E">
              <w:rPr>
                <w:sz w:val="22"/>
                <w:szCs w:val="22"/>
              </w:rPr>
              <w:t>произвести ремонт крыльца здания к/т Мелодия, переданного аренду</w:t>
            </w:r>
          </w:p>
        </w:tc>
        <w:tc>
          <w:tcPr>
            <w:tcW w:w="2480" w:type="dxa"/>
            <w:vMerge/>
            <w:vAlign w:val="center"/>
          </w:tcPr>
          <w:p w:rsidR="0083362F" w:rsidRPr="0075542E" w:rsidRDefault="0083362F" w:rsidP="000950CE">
            <w:pPr>
              <w:shd w:val="clear" w:color="auto" w:fill="FFFFFF"/>
              <w:autoSpaceDE w:val="0"/>
              <w:autoSpaceDN w:val="0"/>
              <w:adjustRightInd w:val="0"/>
              <w:jc w:val="center"/>
              <w:rPr>
                <w:sz w:val="22"/>
                <w:szCs w:val="22"/>
              </w:rPr>
            </w:pP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6</w:t>
            </w:r>
          </w:p>
        </w:tc>
        <w:tc>
          <w:tcPr>
            <w:tcW w:w="6024" w:type="dxa"/>
          </w:tcPr>
          <w:p w:rsidR="0083362F" w:rsidRPr="0075542E" w:rsidRDefault="0083362F" w:rsidP="000950CE">
            <w:pPr>
              <w:shd w:val="clear" w:color="auto" w:fill="FFFFFF"/>
              <w:autoSpaceDE w:val="0"/>
              <w:autoSpaceDN w:val="0"/>
              <w:adjustRightInd w:val="0"/>
              <w:rPr>
                <w:rFonts w:eastAsia="Calibri"/>
                <w:sz w:val="22"/>
                <w:szCs w:val="22"/>
                <w:lang w:eastAsia="en-US"/>
              </w:rPr>
            </w:pPr>
            <w:r w:rsidRPr="0075542E">
              <w:rPr>
                <w:sz w:val="22"/>
                <w:szCs w:val="22"/>
              </w:rPr>
              <w:t>произвести текущий ремонт помещений, расположенных на цокольном этаже здания</w:t>
            </w:r>
          </w:p>
        </w:tc>
        <w:tc>
          <w:tcPr>
            <w:tcW w:w="2480" w:type="dxa"/>
            <w:vMerge/>
            <w:vAlign w:val="center"/>
          </w:tcPr>
          <w:p w:rsidR="0083362F" w:rsidRPr="0075542E" w:rsidRDefault="0083362F" w:rsidP="000950CE">
            <w:pPr>
              <w:shd w:val="clear" w:color="auto" w:fill="FFFFFF"/>
              <w:autoSpaceDE w:val="0"/>
              <w:autoSpaceDN w:val="0"/>
              <w:adjustRightInd w:val="0"/>
              <w:jc w:val="center"/>
              <w:rPr>
                <w:sz w:val="22"/>
                <w:szCs w:val="22"/>
              </w:rPr>
            </w:pPr>
          </w:p>
        </w:tc>
      </w:tr>
    </w:tbl>
    <w:p w:rsidR="0083362F" w:rsidRPr="0075542E" w:rsidRDefault="0083362F" w:rsidP="0083362F">
      <w:pPr>
        <w:shd w:val="clear" w:color="auto" w:fill="FFFFFF"/>
        <w:autoSpaceDE w:val="0"/>
        <w:autoSpaceDN w:val="0"/>
        <w:adjustRightInd w:val="0"/>
        <w:ind w:firstLine="540"/>
        <w:jc w:val="both"/>
        <w:rPr>
          <w:sz w:val="22"/>
          <w:szCs w:val="22"/>
        </w:rPr>
      </w:pPr>
    </w:p>
    <w:p w:rsidR="0083362F" w:rsidRPr="0075542E" w:rsidRDefault="0083362F" w:rsidP="0083362F">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75542E">
        <w:rPr>
          <w:rFonts w:eastAsia="Calibri"/>
          <w:spacing w:val="-6"/>
          <w:sz w:val="22"/>
          <w:szCs w:val="22"/>
          <w:lang w:eastAsia="en-US"/>
        </w:rPr>
        <w:t xml:space="preserve">Арендатор обязан до начала проведения ремонтных работ предоставить арендодателю на согласование проектно-сметную документацию. </w:t>
      </w:r>
    </w:p>
    <w:p w:rsidR="0083362F" w:rsidRPr="0075542E" w:rsidRDefault="0083362F" w:rsidP="0083362F">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75542E">
        <w:rPr>
          <w:rFonts w:eastAsia="Calibri"/>
          <w:spacing w:val="-6"/>
          <w:sz w:val="22"/>
          <w:szCs w:val="22"/>
          <w:lang w:eastAsia="en-US"/>
        </w:rPr>
        <w:t>При выполнении ремонтных работ арендатор обязан в течение десяти дней с момента завершения этапа работ представить арендодателю копии актов выполненных работ с подтверждающими документами об оплате.</w:t>
      </w:r>
    </w:p>
    <w:p w:rsidR="0083362F" w:rsidRPr="0075542E" w:rsidRDefault="0083362F" w:rsidP="0083362F">
      <w:pPr>
        <w:shd w:val="clear" w:color="auto" w:fill="FFFFFF"/>
        <w:autoSpaceDE w:val="0"/>
        <w:autoSpaceDN w:val="0"/>
        <w:adjustRightInd w:val="0"/>
        <w:spacing w:line="240" w:lineRule="exact"/>
        <w:ind w:firstLine="284"/>
        <w:jc w:val="both"/>
        <w:rPr>
          <w:bCs/>
          <w:spacing w:val="-8"/>
          <w:sz w:val="22"/>
          <w:szCs w:val="22"/>
        </w:rPr>
      </w:pPr>
      <w:r w:rsidRPr="0075542E">
        <w:rPr>
          <w:b/>
          <w:spacing w:val="-8"/>
          <w:sz w:val="22"/>
          <w:szCs w:val="22"/>
        </w:rPr>
        <w:t xml:space="preserve">Начальная цена права заключения договора аренды, </w:t>
      </w:r>
      <w:r w:rsidRPr="0075542E">
        <w:rPr>
          <w:b/>
          <w:sz w:val="22"/>
          <w:szCs w:val="22"/>
        </w:rPr>
        <w:t>установленная по лоту №24, является годовой арендной платой по договору аренды</w:t>
      </w:r>
      <w:r w:rsidRPr="0075542E">
        <w:rPr>
          <w:b/>
          <w:spacing w:val="-8"/>
          <w:sz w:val="22"/>
          <w:szCs w:val="22"/>
        </w:rPr>
        <w:t xml:space="preserve"> </w:t>
      </w:r>
      <w:r w:rsidRPr="0075542E">
        <w:rPr>
          <w:b/>
          <w:bCs/>
          <w:spacing w:val="-8"/>
          <w:sz w:val="22"/>
          <w:szCs w:val="22"/>
        </w:rPr>
        <w:t xml:space="preserve">(без учета </w:t>
      </w:r>
      <w:r w:rsidRPr="0075542E">
        <w:rPr>
          <w:b/>
          <w:spacing w:val="-8"/>
          <w:sz w:val="22"/>
          <w:szCs w:val="22"/>
        </w:rPr>
        <w:t>НДС, коммунальных, эксплуатационных, административно-хозяйственных расходов, расходов по оплате за аренду земельного участка, расходов по ежегодному страхованию имущества)</w:t>
      </w:r>
      <w:r w:rsidRPr="0075542E">
        <w:rPr>
          <w:b/>
          <w:bCs/>
          <w:spacing w:val="-8"/>
          <w:sz w:val="22"/>
          <w:szCs w:val="22"/>
        </w:rPr>
        <w:t>,</w:t>
      </w:r>
      <w:r w:rsidRPr="0075542E">
        <w:rPr>
          <w:b/>
          <w:spacing w:val="-8"/>
          <w:sz w:val="22"/>
          <w:szCs w:val="22"/>
        </w:rPr>
        <w:t xml:space="preserve"> которая уплачивается арендодателю победителем аукциона (арендатором), в порядке и сроки, установленные договором аренды</w:t>
      </w:r>
      <w:r w:rsidRPr="0075542E">
        <w:rPr>
          <w:bCs/>
          <w:spacing w:val="-8"/>
          <w:sz w:val="22"/>
          <w:szCs w:val="22"/>
        </w:rPr>
        <w:t xml:space="preserve">. </w:t>
      </w:r>
    </w:p>
    <w:p w:rsidR="0083362F" w:rsidRPr="0075542E" w:rsidRDefault="0083362F" w:rsidP="0083362F">
      <w:pPr>
        <w:tabs>
          <w:tab w:val="left" w:pos="993"/>
        </w:tabs>
        <w:spacing w:line="220" w:lineRule="exact"/>
        <w:ind w:firstLine="284"/>
        <w:jc w:val="both"/>
        <w:rPr>
          <w:b/>
          <w:spacing w:val="-6"/>
          <w:sz w:val="22"/>
          <w:szCs w:val="22"/>
        </w:rPr>
      </w:pPr>
    </w:p>
    <w:p w:rsidR="0083362F" w:rsidRPr="0075542E" w:rsidRDefault="0083362F" w:rsidP="0083362F">
      <w:pPr>
        <w:shd w:val="clear" w:color="auto" w:fill="FFFFFF"/>
        <w:tabs>
          <w:tab w:val="left" w:pos="851"/>
          <w:tab w:val="left" w:pos="993"/>
        </w:tabs>
        <w:spacing w:line="240" w:lineRule="exact"/>
        <w:ind w:firstLine="284"/>
        <w:jc w:val="both"/>
        <w:rPr>
          <w:spacing w:val="-10"/>
          <w:sz w:val="22"/>
          <w:szCs w:val="22"/>
        </w:rPr>
      </w:pPr>
      <w:r w:rsidRPr="0075542E">
        <w:rPr>
          <w:b/>
          <w:spacing w:val="-10"/>
          <w:sz w:val="22"/>
          <w:szCs w:val="22"/>
        </w:rPr>
        <w:t xml:space="preserve">Лот 25 </w:t>
      </w:r>
      <w:r w:rsidRPr="0075542E">
        <w:rPr>
          <w:rFonts w:eastAsia="Calibri"/>
          <w:spacing w:val="-10"/>
          <w:sz w:val="22"/>
          <w:szCs w:val="22"/>
          <w:lang w:eastAsia="en-US"/>
        </w:rPr>
        <w:t xml:space="preserve">Право </w:t>
      </w:r>
      <w:r w:rsidRPr="0075542E">
        <w:rPr>
          <w:spacing w:val="-10"/>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Договор аренды заключается сроком на 2 года.</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lastRenderedPageBreak/>
        <w:t>Начальная цена права заключения договора аренды за объект составляет 3516 (Три тысячи пятьсот шестнадцать) рублей 00 копеек.</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Шаг аукциона – 176 (Сто семьдесят шесть) рублей 00 копеек.</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Сумма задатка: 20% от начальной цены права заключения договора аренды 703 (Семьсот три) рубля 00 копеек</w:t>
      </w:r>
    </w:p>
    <w:p w:rsidR="0083362F" w:rsidRPr="0075542E" w:rsidRDefault="0083362F" w:rsidP="0083362F">
      <w:pPr>
        <w:shd w:val="clear" w:color="auto" w:fill="FFFFFF"/>
        <w:tabs>
          <w:tab w:val="left" w:pos="993"/>
        </w:tabs>
        <w:spacing w:line="240" w:lineRule="exact"/>
        <w:ind w:firstLine="284"/>
        <w:jc w:val="both"/>
        <w:rPr>
          <w:b/>
          <w:spacing w:val="-6"/>
          <w:sz w:val="22"/>
          <w:szCs w:val="22"/>
        </w:rPr>
      </w:pPr>
      <w:r w:rsidRPr="0075542E">
        <w:rPr>
          <w:b/>
          <w:spacing w:val="-6"/>
          <w:sz w:val="22"/>
          <w:szCs w:val="22"/>
        </w:rPr>
        <w:t>Начальная цена права заключения договора аренды, установленная по лоту №25, является годовой арендной платой по договору аренды.</w:t>
      </w:r>
    </w:p>
    <w:p w:rsidR="0083362F" w:rsidRPr="0075542E" w:rsidRDefault="0083362F" w:rsidP="0083362F">
      <w:pPr>
        <w:shd w:val="clear" w:color="auto" w:fill="FFFFFF"/>
        <w:tabs>
          <w:tab w:val="left" w:pos="851"/>
          <w:tab w:val="left" w:pos="993"/>
        </w:tabs>
        <w:spacing w:line="240" w:lineRule="exact"/>
        <w:ind w:firstLine="284"/>
        <w:jc w:val="both"/>
        <w:rPr>
          <w:spacing w:val="-6"/>
          <w:sz w:val="22"/>
          <w:szCs w:val="22"/>
        </w:rPr>
      </w:pPr>
    </w:p>
    <w:p w:rsidR="0083362F" w:rsidRPr="0075542E" w:rsidRDefault="0083362F" w:rsidP="0083362F">
      <w:pPr>
        <w:shd w:val="clear" w:color="auto" w:fill="FFFFFF"/>
        <w:tabs>
          <w:tab w:val="left" w:pos="851"/>
          <w:tab w:val="left" w:pos="993"/>
        </w:tabs>
        <w:spacing w:line="240" w:lineRule="exact"/>
        <w:ind w:firstLine="284"/>
        <w:jc w:val="both"/>
        <w:rPr>
          <w:spacing w:val="-6"/>
          <w:sz w:val="22"/>
          <w:szCs w:val="22"/>
        </w:rPr>
      </w:pPr>
      <w:r w:rsidRPr="0075542E">
        <w:rPr>
          <w:b/>
          <w:spacing w:val="-6"/>
          <w:sz w:val="22"/>
          <w:szCs w:val="22"/>
        </w:rPr>
        <w:t xml:space="preserve">Лот 26 </w:t>
      </w:r>
      <w:r w:rsidRPr="0075542E">
        <w:rPr>
          <w:rFonts w:eastAsia="Calibri"/>
          <w:spacing w:val="-6"/>
          <w:sz w:val="22"/>
          <w:szCs w:val="22"/>
          <w:lang w:eastAsia="en-US"/>
        </w:rPr>
        <w:t>Право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Договор аренды заключается сроком на 2 года.</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Начальная цена права заключения договора аренды за объект составляет 4188 (Четыре тысячи сто восемьдесят восемь) рублей 00 копеек.</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Шаг аукциона – 209 (Двести девять) рублей 00 копеек.</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Сумма задатка: 20% от начальной цены права заключения договора аренды 838 (Восемьсот тридцать восемь) рублей 00 копеек.</w:t>
      </w:r>
    </w:p>
    <w:p w:rsidR="0083362F" w:rsidRPr="0075542E" w:rsidRDefault="0083362F" w:rsidP="0083362F">
      <w:pPr>
        <w:shd w:val="clear" w:color="auto" w:fill="FFFFFF"/>
        <w:tabs>
          <w:tab w:val="left" w:pos="993"/>
        </w:tabs>
        <w:spacing w:line="240" w:lineRule="exact"/>
        <w:ind w:firstLine="284"/>
        <w:jc w:val="both"/>
        <w:rPr>
          <w:b/>
          <w:spacing w:val="-6"/>
          <w:sz w:val="22"/>
          <w:szCs w:val="22"/>
        </w:rPr>
      </w:pPr>
      <w:r w:rsidRPr="0075542E">
        <w:rPr>
          <w:b/>
          <w:spacing w:val="-6"/>
          <w:sz w:val="22"/>
          <w:szCs w:val="22"/>
        </w:rPr>
        <w:t>Начальная цена права заключения договора аренды, установленная по лоту №26 является годовой арендной платой по договору аренды.</w:t>
      </w:r>
    </w:p>
    <w:p w:rsidR="0083362F" w:rsidRPr="0075542E" w:rsidRDefault="0083362F" w:rsidP="0083362F">
      <w:pPr>
        <w:shd w:val="clear" w:color="auto" w:fill="FFFFFF"/>
        <w:spacing w:line="240" w:lineRule="exact"/>
        <w:ind w:firstLine="284"/>
        <w:jc w:val="both"/>
        <w:rPr>
          <w:spacing w:val="-6"/>
          <w:sz w:val="22"/>
          <w:szCs w:val="22"/>
        </w:rPr>
      </w:pPr>
    </w:p>
    <w:p w:rsidR="0083362F" w:rsidRPr="0075542E" w:rsidRDefault="0083362F" w:rsidP="0083362F">
      <w:pPr>
        <w:shd w:val="clear" w:color="auto" w:fill="FFFFFF"/>
        <w:spacing w:line="240" w:lineRule="exact"/>
        <w:ind w:firstLine="284"/>
        <w:jc w:val="both"/>
        <w:rPr>
          <w:spacing w:val="-10"/>
          <w:sz w:val="22"/>
          <w:szCs w:val="22"/>
        </w:rPr>
      </w:pPr>
      <w:r w:rsidRPr="0075542E">
        <w:rPr>
          <w:b/>
          <w:spacing w:val="-10"/>
          <w:sz w:val="22"/>
          <w:szCs w:val="22"/>
        </w:rPr>
        <w:t xml:space="preserve">Лот 27 </w:t>
      </w:r>
      <w:r w:rsidRPr="0075542E">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25,2 кв.м., расположенного по адресу: Пермский край, г. Березники, в районе пересечения улиц Тельмана и Калинина.</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 xml:space="preserve">Договор аренды заключается сроком на 11 месяцев. </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Начальная цена права заключения договора аренды за объект составляет 12109 (Двенадцать тысяч сто девять) рублей 00 копеек.</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Шаг аукциона – 605 (Шестьсот пять) рублей 00 копеек.</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Сумма задатка: 20% от начальной цены права заключения договора аренды 2422 (Две тысячи четыреста двадцать два) рубля 00 копеек.</w:t>
      </w:r>
    </w:p>
    <w:p w:rsidR="0083362F" w:rsidRPr="0075542E" w:rsidRDefault="0083362F" w:rsidP="0083362F">
      <w:pPr>
        <w:shd w:val="clear" w:color="auto" w:fill="FFFFFF"/>
        <w:spacing w:line="240" w:lineRule="exact"/>
        <w:ind w:firstLine="284"/>
        <w:jc w:val="both"/>
        <w:rPr>
          <w:spacing w:val="-6"/>
          <w:sz w:val="22"/>
          <w:szCs w:val="22"/>
        </w:rPr>
      </w:pPr>
      <w:r w:rsidRPr="0075542E">
        <w:rPr>
          <w:spacing w:val="-6"/>
          <w:sz w:val="22"/>
          <w:szCs w:val="22"/>
        </w:rPr>
        <w:t>Начальная цена права заключения договора аренды, установленная по лоту №22, является годовой арендной платой по договору аренды.</w:t>
      </w:r>
    </w:p>
    <w:p w:rsidR="0083362F" w:rsidRPr="0075542E" w:rsidRDefault="0083362F" w:rsidP="0083362F">
      <w:pPr>
        <w:shd w:val="clear" w:color="auto" w:fill="FFFFFF"/>
        <w:spacing w:line="240" w:lineRule="exact"/>
        <w:ind w:firstLine="284"/>
        <w:jc w:val="both"/>
        <w:rPr>
          <w:b/>
          <w:spacing w:val="-6"/>
          <w:sz w:val="22"/>
          <w:szCs w:val="22"/>
        </w:rPr>
      </w:pPr>
      <w:r w:rsidRPr="0075542E">
        <w:rPr>
          <w:b/>
          <w:spacing w:val="-6"/>
          <w:sz w:val="22"/>
          <w:szCs w:val="22"/>
        </w:rPr>
        <w:t>Начальная цена права заключения договора аренды, установленная по лоту №27, является арендной платой за 11 месяцев по договору аренды.</w:t>
      </w:r>
    </w:p>
    <w:p w:rsidR="0083362F" w:rsidRPr="0075542E" w:rsidRDefault="0083362F" w:rsidP="0083362F">
      <w:pPr>
        <w:shd w:val="clear" w:color="auto" w:fill="FFFFFF"/>
        <w:spacing w:line="240" w:lineRule="exact"/>
        <w:ind w:firstLine="425"/>
        <w:jc w:val="both"/>
        <w:rPr>
          <w:spacing w:val="-4"/>
          <w:sz w:val="22"/>
          <w:szCs w:val="22"/>
        </w:rPr>
      </w:pPr>
    </w:p>
    <w:p w:rsidR="0083362F" w:rsidRPr="0075542E" w:rsidRDefault="0083362F" w:rsidP="0083362F">
      <w:pPr>
        <w:shd w:val="clear" w:color="auto" w:fill="FFFFFF"/>
        <w:spacing w:line="220" w:lineRule="exact"/>
        <w:ind w:firstLine="425"/>
        <w:jc w:val="both"/>
        <w:rPr>
          <w:spacing w:val="-4"/>
          <w:sz w:val="22"/>
          <w:szCs w:val="22"/>
        </w:rPr>
      </w:pPr>
      <w:r w:rsidRPr="0075542E">
        <w:rPr>
          <w:spacing w:val="-4"/>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83362F" w:rsidRPr="0075542E" w:rsidRDefault="0083362F" w:rsidP="0083362F">
      <w:pPr>
        <w:spacing w:line="240" w:lineRule="exact"/>
        <w:ind w:firstLine="425"/>
        <w:jc w:val="center"/>
        <w:rPr>
          <w:b/>
          <w:sz w:val="22"/>
          <w:szCs w:val="22"/>
        </w:rPr>
      </w:pPr>
    </w:p>
    <w:p w:rsidR="0083362F" w:rsidRPr="0075542E" w:rsidRDefault="0083362F" w:rsidP="0083362F">
      <w:pPr>
        <w:jc w:val="center"/>
        <w:rPr>
          <w:b/>
          <w:sz w:val="22"/>
          <w:szCs w:val="22"/>
        </w:rPr>
      </w:pPr>
      <w:r w:rsidRPr="0075542E">
        <w:rPr>
          <w:b/>
          <w:sz w:val="22"/>
          <w:szCs w:val="22"/>
        </w:rPr>
        <w:t xml:space="preserve">РАЗДЕЛ 2. ОБЩИЕ ПОЛОЖЕНИЯ </w:t>
      </w:r>
    </w:p>
    <w:p w:rsidR="0083362F" w:rsidRPr="0075542E" w:rsidRDefault="0083362F" w:rsidP="0083362F">
      <w:pPr>
        <w:ind w:firstLine="708"/>
        <w:rPr>
          <w:sz w:val="22"/>
          <w:szCs w:val="22"/>
        </w:rPr>
      </w:pPr>
    </w:p>
    <w:p w:rsidR="0083362F" w:rsidRPr="0075542E" w:rsidRDefault="0083362F" w:rsidP="0083362F">
      <w:pPr>
        <w:ind w:firstLine="709"/>
        <w:jc w:val="both"/>
        <w:rPr>
          <w:sz w:val="22"/>
          <w:szCs w:val="22"/>
        </w:rPr>
      </w:pPr>
      <w:r w:rsidRPr="0075542E">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3362F" w:rsidRPr="0075542E" w:rsidRDefault="0083362F" w:rsidP="0083362F">
      <w:pPr>
        <w:spacing w:line="220" w:lineRule="exact"/>
        <w:ind w:firstLine="709"/>
        <w:jc w:val="both"/>
        <w:rPr>
          <w:b/>
          <w:sz w:val="22"/>
          <w:szCs w:val="22"/>
        </w:rPr>
      </w:pPr>
    </w:p>
    <w:p w:rsidR="0083362F" w:rsidRPr="0075542E" w:rsidRDefault="0083362F" w:rsidP="0083362F">
      <w:pPr>
        <w:ind w:firstLine="425"/>
        <w:jc w:val="both"/>
        <w:rPr>
          <w:b/>
          <w:sz w:val="22"/>
          <w:szCs w:val="22"/>
          <w:lang/>
        </w:rPr>
      </w:pPr>
      <w:r w:rsidRPr="0075542E">
        <w:rPr>
          <w:b/>
          <w:sz w:val="22"/>
          <w:szCs w:val="22"/>
          <w:lang/>
        </w:rPr>
        <w:t>Порядок, место, дата начала и окончания срока подачи заявок на участие в аукционе</w:t>
      </w:r>
    </w:p>
    <w:p w:rsidR="0083362F" w:rsidRPr="0075542E" w:rsidRDefault="0083362F" w:rsidP="0083362F">
      <w:pPr>
        <w:shd w:val="clear" w:color="auto" w:fill="FFFFFF"/>
        <w:suppressAutoHyphens/>
        <w:spacing w:line="240" w:lineRule="exact"/>
        <w:ind w:firstLine="425"/>
        <w:jc w:val="both"/>
        <w:rPr>
          <w:color w:val="0000CC"/>
          <w:sz w:val="22"/>
          <w:szCs w:val="22"/>
          <w:lang w:eastAsia="ar-SA"/>
        </w:rPr>
      </w:pPr>
      <w:r w:rsidRPr="0075542E">
        <w:rPr>
          <w:sz w:val="22"/>
          <w:szCs w:val="22"/>
          <w:lang w:eastAsia="ar-SA"/>
        </w:rPr>
        <w:t>Дата и время начала приема заявок:</w:t>
      </w:r>
      <w:r w:rsidRPr="0075542E">
        <w:rPr>
          <w:color w:val="0000CC"/>
          <w:sz w:val="22"/>
          <w:szCs w:val="22"/>
          <w:lang w:eastAsia="ar-SA"/>
        </w:rPr>
        <w:t xml:space="preserve"> 04 </w:t>
      </w:r>
      <w:r w:rsidRPr="0075542E">
        <w:rPr>
          <w:color w:val="0000CC"/>
          <w:spacing w:val="-8"/>
          <w:sz w:val="22"/>
          <w:szCs w:val="22"/>
          <w:lang w:eastAsia="ar-SA"/>
        </w:rPr>
        <w:t>июня</w:t>
      </w:r>
      <w:r w:rsidRPr="0075542E">
        <w:rPr>
          <w:color w:val="0000CC"/>
          <w:sz w:val="22"/>
          <w:szCs w:val="22"/>
          <w:lang w:eastAsia="ar-SA"/>
        </w:rPr>
        <w:t xml:space="preserve"> 2019г. с 9-00 часов</w:t>
      </w:r>
    </w:p>
    <w:p w:rsidR="0083362F" w:rsidRPr="0075542E" w:rsidRDefault="0083362F" w:rsidP="0083362F">
      <w:pPr>
        <w:shd w:val="clear" w:color="auto" w:fill="FFFFFF"/>
        <w:suppressAutoHyphens/>
        <w:spacing w:line="240" w:lineRule="exact"/>
        <w:ind w:firstLine="425"/>
        <w:jc w:val="both"/>
        <w:rPr>
          <w:color w:val="0000CC"/>
          <w:spacing w:val="-8"/>
          <w:sz w:val="22"/>
          <w:szCs w:val="22"/>
          <w:lang w:eastAsia="ar-SA"/>
        </w:rPr>
      </w:pPr>
      <w:r w:rsidRPr="0075542E">
        <w:rPr>
          <w:spacing w:val="-8"/>
          <w:sz w:val="22"/>
          <w:szCs w:val="22"/>
          <w:lang w:eastAsia="ar-SA"/>
        </w:rPr>
        <w:t xml:space="preserve">Дата окончания приема заявок и прилагаемых к ним документов: </w:t>
      </w:r>
      <w:r w:rsidRPr="0075542E">
        <w:rPr>
          <w:color w:val="0000CC"/>
          <w:spacing w:val="-8"/>
          <w:sz w:val="22"/>
          <w:szCs w:val="22"/>
          <w:lang w:eastAsia="ar-SA"/>
        </w:rPr>
        <w:t>до 17-00 часов 25 июня 2019г.</w:t>
      </w:r>
    </w:p>
    <w:p w:rsidR="0083362F" w:rsidRPr="0075542E" w:rsidRDefault="0083362F" w:rsidP="0083362F">
      <w:pPr>
        <w:shd w:val="clear" w:color="auto" w:fill="FFFFFF"/>
        <w:suppressAutoHyphens/>
        <w:spacing w:line="240" w:lineRule="exact"/>
        <w:ind w:firstLine="425"/>
        <w:jc w:val="both"/>
        <w:rPr>
          <w:spacing w:val="-4"/>
          <w:sz w:val="22"/>
          <w:szCs w:val="22"/>
        </w:rPr>
      </w:pPr>
      <w:r w:rsidRPr="0075542E">
        <w:rPr>
          <w:spacing w:val="-4"/>
          <w:sz w:val="22"/>
          <w:szCs w:val="22"/>
          <w:lang w:eastAsia="ar-SA"/>
        </w:rPr>
        <w:t xml:space="preserve">Заявки на участие в аукционе предоставляется </w:t>
      </w:r>
      <w:r w:rsidRPr="0075542E">
        <w:rPr>
          <w:spacing w:val="-4"/>
          <w:sz w:val="22"/>
          <w:szCs w:val="22"/>
        </w:rPr>
        <w:t>юридическими или физическими лицами (в том числе индивидуальными предпринимателями) (далее - Заявитель)</w:t>
      </w:r>
      <w:r w:rsidRPr="0075542E">
        <w:rPr>
          <w:spacing w:val="-4"/>
          <w:sz w:val="22"/>
          <w:szCs w:val="22"/>
          <w:lang w:eastAsia="ar-SA"/>
        </w:rPr>
        <w:t xml:space="preserve">, начиная с </w:t>
      </w:r>
      <w:r w:rsidRPr="0075542E">
        <w:rPr>
          <w:sz w:val="22"/>
          <w:szCs w:val="22"/>
          <w:lang w:eastAsia="ar-SA"/>
        </w:rPr>
        <w:t xml:space="preserve">04 </w:t>
      </w:r>
      <w:r w:rsidRPr="0075542E">
        <w:rPr>
          <w:spacing w:val="-8"/>
          <w:sz w:val="22"/>
          <w:szCs w:val="22"/>
          <w:lang w:eastAsia="ar-SA"/>
        </w:rPr>
        <w:t>июня</w:t>
      </w:r>
      <w:r w:rsidRPr="0075542E">
        <w:rPr>
          <w:sz w:val="22"/>
          <w:szCs w:val="22"/>
          <w:lang w:eastAsia="ar-SA"/>
        </w:rPr>
        <w:t xml:space="preserve"> </w:t>
      </w:r>
      <w:r w:rsidRPr="0075542E">
        <w:rPr>
          <w:spacing w:val="-4"/>
          <w:sz w:val="22"/>
          <w:szCs w:val="22"/>
          <w:lang w:eastAsia="ar-SA"/>
        </w:rPr>
        <w:t xml:space="preserve">2019г. по </w:t>
      </w:r>
      <w:r w:rsidRPr="0075542E">
        <w:rPr>
          <w:spacing w:val="-8"/>
          <w:sz w:val="22"/>
          <w:szCs w:val="22"/>
          <w:lang w:eastAsia="ar-SA"/>
        </w:rPr>
        <w:t xml:space="preserve">25 июня </w:t>
      </w:r>
      <w:r w:rsidRPr="0075542E">
        <w:rPr>
          <w:spacing w:val="-4"/>
          <w:sz w:val="22"/>
          <w:szCs w:val="22"/>
          <w:lang w:eastAsia="ar-SA"/>
        </w:rPr>
        <w:t xml:space="preserve">2019г. (включительно) по адресу: </w:t>
      </w:r>
      <w:r w:rsidRPr="0075542E">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83362F" w:rsidRPr="0075542E" w:rsidRDefault="0083362F" w:rsidP="0083362F">
      <w:pPr>
        <w:spacing w:line="240" w:lineRule="exact"/>
        <w:ind w:firstLine="425"/>
        <w:jc w:val="both"/>
        <w:rPr>
          <w:sz w:val="22"/>
          <w:szCs w:val="22"/>
        </w:rPr>
      </w:pPr>
      <w:r w:rsidRPr="0075542E">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83362F" w:rsidRPr="0075542E" w:rsidRDefault="0083362F" w:rsidP="0083362F">
      <w:pPr>
        <w:shd w:val="clear" w:color="auto" w:fill="FFFFFF"/>
        <w:spacing w:line="240" w:lineRule="exact"/>
        <w:ind w:firstLine="425"/>
        <w:jc w:val="both"/>
        <w:rPr>
          <w:spacing w:val="-6"/>
          <w:sz w:val="22"/>
          <w:szCs w:val="22"/>
        </w:rPr>
      </w:pPr>
      <w:r w:rsidRPr="0075542E">
        <w:rPr>
          <w:b/>
          <w:spacing w:val="-6"/>
          <w:sz w:val="22"/>
          <w:szCs w:val="22"/>
        </w:rPr>
        <w:t>Срок, место и порядок предоставления аукционной документации:</w:t>
      </w:r>
      <w:r w:rsidRPr="0075542E">
        <w:rPr>
          <w:spacing w:val="-6"/>
          <w:sz w:val="22"/>
          <w:szCs w:val="22"/>
        </w:rPr>
        <w:t xml:space="preserve"> </w:t>
      </w:r>
    </w:p>
    <w:p w:rsidR="0083362F" w:rsidRPr="0075542E" w:rsidRDefault="0083362F" w:rsidP="0083362F">
      <w:pPr>
        <w:shd w:val="clear" w:color="auto" w:fill="FFFFFF"/>
        <w:spacing w:line="240" w:lineRule="exact"/>
        <w:ind w:firstLine="425"/>
        <w:jc w:val="both"/>
        <w:rPr>
          <w:sz w:val="22"/>
          <w:szCs w:val="22"/>
        </w:rPr>
      </w:pPr>
      <w:r w:rsidRPr="0075542E">
        <w:rPr>
          <w:sz w:val="22"/>
          <w:szCs w:val="22"/>
        </w:rPr>
        <w:lastRenderedPageBreak/>
        <w:t>Аукционная документация предоставляется бесплатно Заявителю, начиная с</w:t>
      </w:r>
      <w:r w:rsidRPr="0075542E">
        <w:rPr>
          <w:sz w:val="22"/>
          <w:szCs w:val="22"/>
          <w:lang w:eastAsia="ar-SA"/>
        </w:rPr>
        <w:t xml:space="preserve"> 04 </w:t>
      </w:r>
      <w:r w:rsidRPr="0075542E">
        <w:rPr>
          <w:spacing w:val="-8"/>
          <w:sz w:val="22"/>
          <w:szCs w:val="22"/>
          <w:lang w:eastAsia="ar-SA"/>
        </w:rPr>
        <w:t>июня</w:t>
      </w:r>
      <w:r w:rsidRPr="0075542E">
        <w:rPr>
          <w:sz w:val="22"/>
          <w:szCs w:val="22"/>
          <w:lang w:eastAsia="ar-SA"/>
        </w:rPr>
        <w:t xml:space="preserve"> </w:t>
      </w:r>
      <w:r w:rsidRPr="0075542E">
        <w:rPr>
          <w:spacing w:val="-4"/>
          <w:sz w:val="22"/>
          <w:szCs w:val="22"/>
          <w:lang w:eastAsia="ar-SA"/>
        </w:rPr>
        <w:t xml:space="preserve">2019г. по </w:t>
      </w:r>
      <w:r w:rsidRPr="0075542E">
        <w:rPr>
          <w:spacing w:val="-8"/>
          <w:sz w:val="22"/>
          <w:szCs w:val="22"/>
          <w:lang w:eastAsia="ar-SA"/>
        </w:rPr>
        <w:t>25 июня</w:t>
      </w:r>
      <w:r w:rsidRPr="0075542E">
        <w:rPr>
          <w:color w:val="0000CC"/>
          <w:sz w:val="22"/>
          <w:szCs w:val="22"/>
          <w:lang w:eastAsia="ar-SA"/>
        </w:rPr>
        <w:t xml:space="preserve"> </w:t>
      </w:r>
      <w:r w:rsidRPr="0075542E">
        <w:rPr>
          <w:sz w:val="22"/>
          <w:szCs w:val="22"/>
          <w:lang w:eastAsia="ar-SA"/>
        </w:rPr>
        <w:t xml:space="preserve">2019г. </w:t>
      </w:r>
      <w:r w:rsidRPr="0075542E">
        <w:rPr>
          <w:sz w:val="22"/>
          <w:szCs w:val="22"/>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83362F" w:rsidRPr="0075542E" w:rsidRDefault="0083362F" w:rsidP="0083362F">
      <w:pPr>
        <w:shd w:val="clear" w:color="auto" w:fill="FFFFFF"/>
        <w:spacing w:line="240" w:lineRule="exact"/>
        <w:ind w:firstLine="425"/>
        <w:jc w:val="both"/>
        <w:rPr>
          <w:sz w:val="22"/>
          <w:szCs w:val="22"/>
        </w:rPr>
      </w:pPr>
      <w:r w:rsidRPr="0075542E">
        <w:rPr>
          <w:sz w:val="22"/>
          <w:szCs w:val="22"/>
        </w:rPr>
        <w:t xml:space="preserve">Электронный адрес сайта, на котором размещена аукционная документация: </w:t>
      </w:r>
      <w:hyperlink r:id="rId5" w:history="1">
        <w:r w:rsidRPr="0075542E">
          <w:rPr>
            <w:sz w:val="22"/>
            <w:szCs w:val="22"/>
            <w:u w:val="single"/>
            <w:lang w:eastAsia="en-US"/>
          </w:rPr>
          <w:t>http://</w:t>
        </w:r>
        <w:r w:rsidRPr="0075542E">
          <w:rPr>
            <w:sz w:val="22"/>
            <w:szCs w:val="22"/>
            <w:u w:val="single"/>
            <w:lang w:val="en-US" w:eastAsia="en-US"/>
          </w:rPr>
          <w:t>www</w:t>
        </w:r>
        <w:r w:rsidRPr="0075542E">
          <w:rPr>
            <w:sz w:val="22"/>
            <w:szCs w:val="22"/>
            <w:u w:val="single"/>
            <w:lang w:eastAsia="en-US"/>
          </w:rPr>
          <w:t>.</w:t>
        </w:r>
        <w:r w:rsidRPr="0075542E">
          <w:rPr>
            <w:sz w:val="22"/>
            <w:szCs w:val="22"/>
            <w:u w:val="single"/>
            <w:lang w:val="en-US" w:eastAsia="en-US"/>
          </w:rPr>
          <w:t>torgi</w:t>
        </w:r>
        <w:r w:rsidRPr="0075542E">
          <w:rPr>
            <w:sz w:val="22"/>
            <w:szCs w:val="22"/>
            <w:u w:val="single"/>
            <w:lang w:eastAsia="en-US"/>
          </w:rPr>
          <w:t>.</w:t>
        </w:r>
        <w:r w:rsidRPr="0075542E">
          <w:rPr>
            <w:sz w:val="22"/>
            <w:szCs w:val="22"/>
            <w:u w:val="single"/>
            <w:lang w:val="en-US" w:eastAsia="en-US"/>
          </w:rPr>
          <w:t>gov</w:t>
        </w:r>
        <w:r w:rsidRPr="0075542E">
          <w:rPr>
            <w:sz w:val="22"/>
            <w:szCs w:val="22"/>
            <w:u w:val="single"/>
            <w:lang w:eastAsia="en-US"/>
          </w:rPr>
          <w:t>.ru/</w:t>
        </w:r>
      </w:hyperlink>
      <w:r w:rsidRPr="0075542E">
        <w:rPr>
          <w:sz w:val="22"/>
          <w:szCs w:val="22"/>
          <w:lang w:eastAsia="en-US"/>
        </w:rPr>
        <w:t xml:space="preserve">, </w:t>
      </w:r>
      <w:hyperlink r:id="rId6" w:history="1">
        <w:r w:rsidRPr="0075542E">
          <w:rPr>
            <w:sz w:val="22"/>
            <w:szCs w:val="22"/>
            <w:u w:val="single"/>
            <w:lang w:eastAsia="en-US"/>
          </w:rPr>
          <w:t>http://</w:t>
        </w:r>
        <w:r w:rsidRPr="0075542E">
          <w:rPr>
            <w:sz w:val="22"/>
            <w:szCs w:val="22"/>
            <w:u w:val="single"/>
            <w:lang w:val="en-US" w:eastAsia="en-US"/>
          </w:rPr>
          <w:t>www</w:t>
        </w:r>
        <w:r w:rsidRPr="0075542E">
          <w:rPr>
            <w:sz w:val="22"/>
            <w:szCs w:val="22"/>
            <w:u w:val="single"/>
            <w:lang w:eastAsia="en-US"/>
          </w:rPr>
          <w:t>.</w:t>
        </w:r>
        <w:r w:rsidRPr="0075542E">
          <w:rPr>
            <w:sz w:val="22"/>
            <w:szCs w:val="22"/>
            <w:u w:val="single"/>
            <w:lang w:val="en-US" w:eastAsia="en-US"/>
          </w:rPr>
          <w:t>admbrk</w:t>
        </w:r>
        <w:r w:rsidRPr="0075542E">
          <w:rPr>
            <w:sz w:val="22"/>
            <w:szCs w:val="22"/>
            <w:u w:val="single"/>
            <w:lang w:eastAsia="en-US"/>
          </w:rPr>
          <w:t>.ru/</w:t>
        </w:r>
      </w:hyperlink>
      <w:r w:rsidRPr="0075542E">
        <w:rPr>
          <w:sz w:val="22"/>
          <w:szCs w:val="22"/>
          <w:lang w:eastAsia="en-US"/>
        </w:rPr>
        <w:t xml:space="preserve"> </w:t>
      </w:r>
    </w:p>
    <w:p w:rsidR="0083362F" w:rsidRPr="0075542E" w:rsidRDefault="0083362F" w:rsidP="0083362F">
      <w:pPr>
        <w:autoSpaceDE w:val="0"/>
        <w:autoSpaceDN w:val="0"/>
        <w:adjustRightInd w:val="0"/>
        <w:spacing w:line="240" w:lineRule="exact"/>
        <w:ind w:firstLine="425"/>
        <w:jc w:val="both"/>
        <w:rPr>
          <w:sz w:val="22"/>
          <w:szCs w:val="22"/>
        </w:rPr>
      </w:pPr>
      <w:r w:rsidRPr="0075542E">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83362F" w:rsidRPr="0075542E" w:rsidRDefault="0083362F" w:rsidP="0083362F">
      <w:pPr>
        <w:spacing w:line="220" w:lineRule="exact"/>
        <w:ind w:firstLine="425"/>
        <w:rPr>
          <w:spacing w:val="-2"/>
          <w:sz w:val="22"/>
          <w:szCs w:val="22"/>
        </w:rPr>
      </w:pPr>
      <w:r w:rsidRPr="0075542E">
        <w:rPr>
          <w:b/>
          <w:sz w:val="22"/>
          <w:szCs w:val="22"/>
        </w:rPr>
        <w:t xml:space="preserve">Дата принятия решения об отказе в проведении торгов: </w:t>
      </w:r>
      <w:r w:rsidRPr="0075542E">
        <w:rPr>
          <w:color w:val="0000CC"/>
          <w:spacing w:val="-2"/>
          <w:sz w:val="22"/>
          <w:szCs w:val="22"/>
        </w:rPr>
        <w:t xml:space="preserve">до </w:t>
      </w:r>
      <w:r w:rsidRPr="0075542E">
        <w:rPr>
          <w:color w:val="0000CC"/>
          <w:spacing w:val="-8"/>
          <w:sz w:val="22"/>
          <w:szCs w:val="22"/>
          <w:lang w:eastAsia="ar-SA"/>
        </w:rPr>
        <w:t>20 июня 2019</w:t>
      </w:r>
      <w:r w:rsidRPr="0075542E">
        <w:rPr>
          <w:color w:val="0000CC"/>
          <w:spacing w:val="-6"/>
          <w:sz w:val="22"/>
          <w:szCs w:val="22"/>
          <w:lang w:eastAsia="ar-SA"/>
        </w:rPr>
        <w:t>г</w:t>
      </w:r>
      <w:r w:rsidRPr="0075542E">
        <w:rPr>
          <w:color w:val="0000CC"/>
          <w:sz w:val="22"/>
          <w:szCs w:val="22"/>
        </w:rPr>
        <w:t>.</w:t>
      </w:r>
    </w:p>
    <w:p w:rsidR="0083362F" w:rsidRPr="0075542E" w:rsidRDefault="0083362F" w:rsidP="0083362F">
      <w:pPr>
        <w:spacing w:line="240" w:lineRule="exact"/>
        <w:ind w:firstLine="425"/>
        <w:jc w:val="both"/>
        <w:rPr>
          <w:b/>
          <w:color w:val="0000CC"/>
          <w:spacing w:val="-8"/>
          <w:sz w:val="22"/>
          <w:szCs w:val="22"/>
        </w:rPr>
      </w:pPr>
      <w:r w:rsidRPr="0075542E">
        <w:rPr>
          <w:b/>
          <w:spacing w:val="-8"/>
          <w:sz w:val="22"/>
          <w:szCs w:val="22"/>
        </w:rPr>
        <w:t xml:space="preserve">Место, дата и время начала рассмотрения заявок на участие в аукционе: </w:t>
      </w:r>
      <w:r w:rsidRPr="0075542E">
        <w:rPr>
          <w:spacing w:val="-8"/>
          <w:sz w:val="22"/>
          <w:szCs w:val="22"/>
        </w:rPr>
        <w:t xml:space="preserve">Пермский край, г. Березники, пл. Советская, 1, администрация г. Березники, конференц-зал, </w:t>
      </w:r>
      <w:r w:rsidRPr="0075542E">
        <w:rPr>
          <w:b/>
          <w:color w:val="0000CC"/>
          <w:spacing w:val="-8"/>
          <w:sz w:val="22"/>
          <w:szCs w:val="22"/>
        </w:rPr>
        <w:t>14 часов 00 минут</w:t>
      </w:r>
      <w:r w:rsidRPr="0075542E">
        <w:rPr>
          <w:color w:val="0000CC"/>
          <w:spacing w:val="-8"/>
          <w:sz w:val="22"/>
          <w:szCs w:val="22"/>
        </w:rPr>
        <w:t xml:space="preserve"> (местного времени) </w:t>
      </w:r>
      <w:r w:rsidRPr="0075542E">
        <w:rPr>
          <w:b/>
          <w:color w:val="0000CC"/>
          <w:spacing w:val="-8"/>
          <w:sz w:val="22"/>
          <w:szCs w:val="22"/>
          <w:lang w:eastAsia="ar-SA"/>
        </w:rPr>
        <w:t>28 июня</w:t>
      </w:r>
      <w:r w:rsidRPr="0075542E">
        <w:rPr>
          <w:color w:val="0000CC"/>
          <w:spacing w:val="-8"/>
          <w:sz w:val="22"/>
          <w:szCs w:val="22"/>
          <w:lang w:eastAsia="ar-SA"/>
        </w:rPr>
        <w:t xml:space="preserve"> </w:t>
      </w:r>
      <w:r w:rsidRPr="0075542E">
        <w:rPr>
          <w:b/>
          <w:color w:val="0000CC"/>
          <w:spacing w:val="-8"/>
          <w:sz w:val="22"/>
          <w:szCs w:val="22"/>
        </w:rPr>
        <w:t>2019г.</w:t>
      </w:r>
    </w:p>
    <w:p w:rsidR="0083362F" w:rsidRPr="0075542E" w:rsidRDefault="0083362F" w:rsidP="0083362F">
      <w:pPr>
        <w:spacing w:line="240" w:lineRule="exact"/>
        <w:ind w:firstLine="425"/>
        <w:jc w:val="both"/>
        <w:rPr>
          <w:b/>
          <w:color w:val="0000CC"/>
          <w:spacing w:val="-4"/>
          <w:sz w:val="22"/>
          <w:szCs w:val="22"/>
        </w:rPr>
      </w:pPr>
      <w:r w:rsidRPr="0075542E">
        <w:rPr>
          <w:b/>
          <w:spacing w:val="-4"/>
          <w:sz w:val="22"/>
          <w:szCs w:val="22"/>
        </w:rPr>
        <w:t xml:space="preserve">Место, дата и время проведения аукциона: </w:t>
      </w:r>
      <w:r w:rsidRPr="0075542E">
        <w:rPr>
          <w:spacing w:val="-4"/>
          <w:sz w:val="22"/>
          <w:szCs w:val="22"/>
        </w:rPr>
        <w:t xml:space="preserve">Пермский край, г. Березники, пл. Советская, 1 администрация г. Березники, конференц-зал, </w:t>
      </w:r>
      <w:r w:rsidRPr="0075542E">
        <w:rPr>
          <w:b/>
          <w:color w:val="0000CC"/>
          <w:sz w:val="22"/>
          <w:szCs w:val="22"/>
        </w:rPr>
        <w:t>14 часов 00 минут</w:t>
      </w:r>
      <w:r w:rsidRPr="0075542E">
        <w:rPr>
          <w:color w:val="0000CC"/>
          <w:sz w:val="22"/>
          <w:szCs w:val="22"/>
        </w:rPr>
        <w:t xml:space="preserve"> (местного времени</w:t>
      </w:r>
      <w:r w:rsidRPr="0075542E">
        <w:rPr>
          <w:b/>
          <w:color w:val="0000CC"/>
          <w:spacing w:val="-8"/>
          <w:sz w:val="22"/>
          <w:szCs w:val="22"/>
          <w:lang w:eastAsia="ar-SA"/>
        </w:rPr>
        <w:t>28 июня</w:t>
      </w:r>
      <w:r w:rsidRPr="0075542E">
        <w:rPr>
          <w:color w:val="0000CC"/>
          <w:spacing w:val="-8"/>
          <w:sz w:val="22"/>
          <w:szCs w:val="22"/>
          <w:lang w:eastAsia="ar-SA"/>
        </w:rPr>
        <w:t xml:space="preserve"> </w:t>
      </w:r>
      <w:r w:rsidRPr="0075542E">
        <w:rPr>
          <w:b/>
          <w:color w:val="0000CC"/>
          <w:spacing w:val="-4"/>
          <w:sz w:val="22"/>
          <w:szCs w:val="22"/>
        </w:rPr>
        <w:t>2019г.</w:t>
      </w:r>
    </w:p>
    <w:p w:rsidR="0083362F" w:rsidRPr="0075542E" w:rsidRDefault="0083362F" w:rsidP="0083362F">
      <w:pPr>
        <w:spacing w:line="240" w:lineRule="exact"/>
        <w:ind w:firstLine="425"/>
        <w:jc w:val="both"/>
        <w:rPr>
          <w:b/>
          <w:spacing w:val="-4"/>
          <w:sz w:val="22"/>
          <w:szCs w:val="22"/>
          <w:lang/>
        </w:rPr>
      </w:pPr>
      <w:r w:rsidRPr="0075542E">
        <w:rPr>
          <w:b/>
          <w:spacing w:val="-4"/>
          <w:sz w:val="22"/>
          <w:szCs w:val="22"/>
          <w:lang/>
        </w:rPr>
        <w:t xml:space="preserve">Для участия в аукционе Заявитель вносит задаток на счет организатора аукциона </w:t>
      </w:r>
    </w:p>
    <w:p w:rsidR="0083362F" w:rsidRPr="0075542E" w:rsidRDefault="0083362F" w:rsidP="0083362F">
      <w:pPr>
        <w:autoSpaceDE w:val="0"/>
        <w:autoSpaceDN w:val="0"/>
        <w:adjustRightInd w:val="0"/>
        <w:spacing w:line="240" w:lineRule="exact"/>
        <w:ind w:firstLine="425"/>
        <w:jc w:val="both"/>
        <w:rPr>
          <w:spacing w:val="-4"/>
          <w:sz w:val="22"/>
          <w:szCs w:val="22"/>
        </w:rPr>
      </w:pPr>
      <w:r w:rsidRPr="0075542E">
        <w:rPr>
          <w:spacing w:val="-4"/>
          <w:sz w:val="22"/>
          <w:szCs w:val="22"/>
        </w:rPr>
        <w:t>Размер задатка публикуется в информационном сообщении о проведении аукциона.</w:t>
      </w:r>
    </w:p>
    <w:p w:rsidR="0083362F" w:rsidRPr="0075542E" w:rsidRDefault="0083362F" w:rsidP="0083362F">
      <w:pPr>
        <w:spacing w:line="240" w:lineRule="exact"/>
        <w:ind w:firstLine="425"/>
        <w:jc w:val="both"/>
        <w:rPr>
          <w:b/>
          <w:spacing w:val="-6"/>
          <w:sz w:val="22"/>
          <w:szCs w:val="22"/>
          <w:lang/>
        </w:rPr>
      </w:pPr>
      <w:r w:rsidRPr="0075542E">
        <w:rPr>
          <w:b/>
          <w:spacing w:val="-6"/>
          <w:sz w:val="22"/>
          <w:szCs w:val="22"/>
          <w:lang/>
        </w:rPr>
        <w:t>Срок поступления задатка на расчетный счет организатора аукциона</w:t>
      </w:r>
      <w:r w:rsidRPr="0075542E">
        <w:rPr>
          <w:spacing w:val="-6"/>
          <w:sz w:val="22"/>
          <w:szCs w:val="22"/>
          <w:lang/>
        </w:rPr>
        <w:t xml:space="preserve">: </w:t>
      </w:r>
      <w:r w:rsidRPr="0075542E">
        <w:rPr>
          <w:b/>
          <w:color w:val="0000CC"/>
          <w:spacing w:val="-6"/>
          <w:sz w:val="22"/>
          <w:szCs w:val="22"/>
          <w:lang/>
        </w:rPr>
        <w:t>по</w:t>
      </w:r>
      <w:r w:rsidRPr="0075542E">
        <w:rPr>
          <w:color w:val="0000CC"/>
          <w:spacing w:val="-6"/>
          <w:sz w:val="22"/>
          <w:szCs w:val="22"/>
          <w:lang/>
        </w:rPr>
        <w:t xml:space="preserve"> </w:t>
      </w:r>
      <w:r w:rsidRPr="0075542E">
        <w:rPr>
          <w:b/>
          <w:color w:val="0000CC"/>
          <w:spacing w:val="-8"/>
          <w:sz w:val="22"/>
          <w:szCs w:val="22"/>
          <w:lang w:eastAsia="ar-SA"/>
        </w:rPr>
        <w:t>2</w:t>
      </w:r>
      <w:r w:rsidRPr="0075542E">
        <w:rPr>
          <w:b/>
          <w:color w:val="0000CC"/>
          <w:spacing w:val="-8"/>
          <w:sz w:val="22"/>
          <w:szCs w:val="22"/>
          <w:lang w:eastAsia="ar-SA"/>
        </w:rPr>
        <w:t>5</w:t>
      </w:r>
      <w:r w:rsidRPr="0075542E">
        <w:rPr>
          <w:b/>
          <w:color w:val="0000CC"/>
          <w:spacing w:val="-8"/>
          <w:sz w:val="22"/>
          <w:szCs w:val="22"/>
          <w:lang w:eastAsia="ar-SA"/>
        </w:rPr>
        <w:t xml:space="preserve"> июня</w:t>
      </w:r>
      <w:r w:rsidRPr="0075542E">
        <w:rPr>
          <w:color w:val="0000CC"/>
          <w:spacing w:val="-8"/>
          <w:sz w:val="22"/>
          <w:szCs w:val="22"/>
          <w:lang w:eastAsia="ar-SA"/>
        </w:rPr>
        <w:t xml:space="preserve"> </w:t>
      </w:r>
      <w:r w:rsidRPr="0075542E">
        <w:rPr>
          <w:b/>
          <w:color w:val="0000CC"/>
          <w:spacing w:val="-4"/>
          <w:sz w:val="22"/>
          <w:szCs w:val="22"/>
          <w:lang/>
        </w:rPr>
        <w:t>201</w:t>
      </w:r>
      <w:r w:rsidRPr="0075542E">
        <w:rPr>
          <w:b/>
          <w:color w:val="0000CC"/>
          <w:spacing w:val="-4"/>
          <w:sz w:val="22"/>
          <w:szCs w:val="22"/>
          <w:lang/>
        </w:rPr>
        <w:t>9</w:t>
      </w:r>
      <w:r w:rsidRPr="0075542E">
        <w:rPr>
          <w:b/>
          <w:color w:val="0000CC"/>
          <w:spacing w:val="-4"/>
          <w:sz w:val="22"/>
          <w:szCs w:val="22"/>
          <w:lang/>
        </w:rPr>
        <w:t>г.</w:t>
      </w:r>
      <w:r w:rsidRPr="0075542E">
        <w:rPr>
          <w:b/>
          <w:spacing w:val="-6"/>
          <w:sz w:val="22"/>
          <w:szCs w:val="22"/>
          <w:lang/>
        </w:rPr>
        <w:t xml:space="preserve"> </w:t>
      </w:r>
    </w:p>
    <w:p w:rsidR="0083362F" w:rsidRPr="0075542E" w:rsidRDefault="0083362F" w:rsidP="0083362F">
      <w:pPr>
        <w:spacing w:line="240" w:lineRule="exact"/>
        <w:ind w:firstLine="425"/>
        <w:jc w:val="both"/>
        <w:rPr>
          <w:b/>
          <w:spacing w:val="-6"/>
          <w:sz w:val="22"/>
          <w:szCs w:val="22"/>
          <w:lang/>
        </w:rPr>
      </w:pPr>
      <w:r w:rsidRPr="0075542E">
        <w:rPr>
          <w:b/>
          <w:spacing w:val="-6"/>
          <w:sz w:val="22"/>
          <w:szCs w:val="22"/>
          <w:lang/>
        </w:rPr>
        <w:t xml:space="preserve"> </w:t>
      </w:r>
    </w:p>
    <w:p w:rsidR="0083362F" w:rsidRPr="0075542E" w:rsidRDefault="0083362F" w:rsidP="0083362F">
      <w:pPr>
        <w:spacing w:line="240" w:lineRule="exact"/>
        <w:ind w:firstLine="425"/>
        <w:jc w:val="both"/>
        <w:rPr>
          <w:b/>
          <w:sz w:val="22"/>
          <w:szCs w:val="22"/>
          <w:lang/>
        </w:rPr>
      </w:pPr>
      <w:r w:rsidRPr="0075542E">
        <w:rPr>
          <w:b/>
          <w:sz w:val="22"/>
          <w:szCs w:val="22"/>
          <w:lang/>
        </w:rPr>
        <w:t>Реквизиты для перечисления задатка:</w:t>
      </w:r>
    </w:p>
    <w:p w:rsidR="0083362F" w:rsidRPr="0075542E" w:rsidRDefault="0083362F" w:rsidP="0083362F">
      <w:pPr>
        <w:autoSpaceDE w:val="0"/>
        <w:autoSpaceDN w:val="0"/>
        <w:adjustRightInd w:val="0"/>
        <w:spacing w:line="240" w:lineRule="exact"/>
        <w:ind w:firstLine="426"/>
        <w:jc w:val="both"/>
        <w:rPr>
          <w:spacing w:val="-6"/>
          <w:sz w:val="22"/>
          <w:szCs w:val="22"/>
        </w:rPr>
      </w:pPr>
      <w:r w:rsidRPr="0075542E">
        <w:rPr>
          <w:sz w:val="22"/>
          <w:szCs w:val="22"/>
        </w:rPr>
        <w:t xml:space="preserve">Банк получателя: </w:t>
      </w:r>
      <w:r w:rsidRPr="0075542E">
        <w:rPr>
          <w:spacing w:val="-6"/>
          <w:sz w:val="22"/>
          <w:szCs w:val="22"/>
        </w:rPr>
        <w:t>РКЦ г. Соликамск</w:t>
      </w:r>
    </w:p>
    <w:p w:rsidR="0083362F" w:rsidRPr="0075542E" w:rsidRDefault="0083362F" w:rsidP="0083362F">
      <w:pPr>
        <w:spacing w:line="240" w:lineRule="exact"/>
        <w:ind w:firstLine="425"/>
        <w:jc w:val="both"/>
        <w:rPr>
          <w:b/>
          <w:sz w:val="22"/>
          <w:szCs w:val="22"/>
          <w:lang/>
        </w:rPr>
      </w:pPr>
      <w:r w:rsidRPr="0075542E">
        <w:rPr>
          <w:sz w:val="22"/>
          <w:szCs w:val="22"/>
          <w:lang/>
        </w:rPr>
        <w:t xml:space="preserve">БИК 045795000, </w:t>
      </w:r>
      <w:r w:rsidRPr="0075542E">
        <w:rPr>
          <w:rFonts w:eastAsia="Calibri"/>
          <w:sz w:val="22"/>
          <w:szCs w:val="22"/>
          <w:lang w:eastAsia="en-US"/>
        </w:rPr>
        <w:t>ОКТМО 57708000</w:t>
      </w:r>
      <w:r w:rsidRPr="0075542E">
        <w:rPr>
          <w:sz w:val="22"/>
          <w:szCs w:val="22"/>
          <w:lang/>
        </w:rPr>
        <w:t>;</w:t>
      </w:r>
    </w:p>
    <w:p w:rsidR="0083362F" w:rsidRPr="0075542E" w:rsidRDefault="0083362F" w:rsidP="0083362F">
      <w:pPr>
        <w:spacing w:line="240" w:lineRule="exact"/>
        <w:ind w:firstLine="425"/>
        <w:jc w:val="both"/>
        <w:rPr>
          <w:sz w:val="22"/>
          <w:szCs w:val="22"/>
          <w:lang/>
        </w:rPr>
      </w:pPr>
      <w:r w:rsidRPr="0075542E">
        <w:rPr>
          <w:sz w:val="22"/>
          <w:szCs w:val="22"/>
          <w:lang/>
        </w:rPr>
        <w:t>Получатель: ИНН 7702235133 КПП 591945001;</w:t>
      </w:r>
    </w:p>
    <w:p w:rsidR="0083362F" w:rsidRPr="0075542E" w:rsidRDefault="0083362F" w:rsidP="0083362F">
      <w:pPr>
        <w:spacing w:line="240" w:lineRule="exact"/>
        <w:ind w:firstLine="425"/>
        <w:jc w:val="both"/>
        <w:rPr>
          <w:sz w:val="22"/>
          <w:szCs w:val="22"/>
          <w:lang/>
        </w:rPr>
      </w:pPr>
      <w:r w:rsidRPr="0075542E">
        <w:rPr>
          <w:sz w:val="22"/>
          <w:szCs w:val="22"/>
          <w:lang/>
        </w:rPr>
        <w:t xml:space="preserve">Финансовое управление администрации города Березники (УИЗО, </w:t>
      </w:r>
      <w:r w:rsidRPr="0075542E">
        <w:rPr>
          <w:bCs/>
          <w:sz w:val="22"/>
          <w:szCs w:val="22"/>
          <w:lang/>
        </w:rPr>
        <w:t>049280020</w:t>
      </w:r>
      <w:r w:rsidRPr="0075542E">
        <w:rPr>
          <w:sz w:val="22"/>
          <w:szCs w:val="22"/>
          <w:lang/>
        </w:rPr>
        <w:t xml:space="preserve">); </w:t>
      </w:r>
    </w:p>
    <w:p w:rsidR="0083362F" w:rsidRPr="0075542E" w:rsidRDefault="0083362F" w:rsidP="0083362F">
      <w:pPr>
        <w:spacing w:line="240" w:lineRule="exact"/>
        <w:ind w:firstLine="425"/>
        <w:jc w:val="both"/>
        <w:rPr>
          <w:sz w:val="22"/>
          <w:szCs w:val="22"/>
          <w:lang/>
        </w:rPr>
      </w:pPr>
      <w:r w:rsidRPr="0075542E">
        <w:rPr>
          <w:sz w:val="22"/>
          <w:szCs w:val="22"/>
          <w:lang/>
        </w:rPr>
        <w:t xml:space="preserve">Расчетный счет получателя: </w:t>
      </w:r>
      <w:r w:rsidRPr="0075542E">
        <w:rPr>
          <w:b/>
          <w:bCs/>
          <w:sz w:val="22"/>
          <w:szCs w:val="22"/>
          <w:lang/>
        </w:rPr>
        <w:t>40302810665775300175</w:t>
      </w:r>
    </w:p>
    <w:p w:rsidR="0083362F" w:rsidRPr="0075542E" w:rsidRDefault="0083362F" w:rsidP="0083362F">
      <w:pPr>
        <w:spacing w:line="240" w:lineRule="exact"/>
        <w:ind w:firstLine="425"/>
        <w:jc w:val="both"/>
        <w:rPr>
          <w:sz w:val="22"/>
          <w:szCs w:val="22"/>
          <w:lang/>
        </w:rPr>
      </w:pPr>
      <w:r w:rsidRPr="0075542E">
        <w:rPr>
          <w:sz w:val="22"/>
          <w:szCs w:val="22"/>
          <w:lang/>
        </w:rPr>
        <w:t xml:space="preserve">Назначение платежа: задаток на участие в открытом аукционе по лоту _______. </w:t>
      </w:r>
    </w:p>
    <w:p w:rsidR="0083362F" w:rsidRPr="0075542E" w:rsidRDefault="0083362F" w:rsidP="0083362F">
      <w:pPr>
        <w:spacing w:line="240" w:lineRule="exact"/>
        <w:ind w:firstLine="425"/>
        <w:rPr>
          <w:b/>
          <w:sz w:val="22"/>
          <w:szCs w:val="22"/>
        </w:rPr>
      </w:pPr>
      <w:r w:rsidRPr="0075542E">
        <w:rPr>
          <w:b/>
          <w:sz w:val="22"/>
          <w:szCs w:val="22"/>
        </w:rPr>
        <w:t>Порядок возврата задатка определяется договором о задатке.</w:t>
      </w:r>
    </w:p>
    <w:p w:rsidR="0083362F" w:rsidRPr="0075542E" w:rsidRDefault="0083362F" w:rsidP="0083362F">
      <w:pPr>
        <w:ind w:firstLine="425"/>
        <w:jc w:val="both"/>
        <w:rPr>
          <w:b/>
          <w:sz w:val="22"/>
          <w:szCs w:val="22"/>
          <w:lang/>
        </w:rPr>
      </w:pPr>
    </w:p>
    <w:p w:rsidR="0083362F" w:rsidRPr="0075542E" w:rsidRDefault="0083362F" w:rsidP="0083362F">
      <w:pPr>
        <w:ind w:firstLine="425"/>
        <w:jc w:val="both"/>
        <w:rPr>
          <w:spacing w:val="-4"/>
          <w:sz w:val="22"/>
          <w:szCs w:val="22"/>
          <w:lang/>
        </w:rPr>
      </w:pPr>
      <w:r w:rsidRPr="0075542E">
        <w:rPr>
          <w:b/>
          <w:spacing w:val="-4"/>
          <w:sz w:val="22"/>
          <w:szCs w:val="22"/>
          <w:lang/>
        </w:rPr>
        <w:t xml:space="preserve">Условия и сроки заключения договора аренды: </w:t>
      </w:r>
      <w:r w:rsidRPr="0075542E">
        <w:rPr>
          <w:spacing w:val="-4"/>
          <w:sz w:val="22"/>
          <w:szCs w:val="22"/>
          <w:lang/>
        </w:rPr>
        <w:t>победитель аукциона</w:t>
      </w:r>
      <w:r w:rsidRPr="0075542E">
        <w:rPr>
          <w:b/>
          <w:spacing w:val="-4"/>
          <w:sz w:val="22"/>
          <w:szCs w:val="22"/>
          <w:lang/>
        </w:rPr>
        <w:t xml:space="preserve"> </w:t>
      </w:r>
      <w:r w:rsidRPr="0075542E">
        <w:rPr>
          <w:spacing w:val="-4"/>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75542E">
        <w:rPr>
          <w:spacing w:val="-4"/>
          <w:sz w:val="22"/>
          <w:szCs w:val="22"/>
          <w:lang/>
        </w:rPr>
        <w:t>5</w:t>
      </w:r>
      <w:r w:rsidRPr="0075542E">
        <w:rPr>
          <w:spacing w:val="-4"/>
          <w:sz w:val="22"/>
          <w:szCs w:val="22"/>
          <w:lang/>
        </w:rPr>
        <w:t xml:space="preserve"> календарных дней с</w:t>
      </w:r>
      <w:r w:rsidRPr="0075542E">
        <w:rPr>
          <w:spacing w:val="-4"/>
          <w:sz w:val="22"/>
          <w:szCs w:val="22"/>
          <w:lang/>
        </w:rPr>
        <w:t>о</w:t>
      </w:r>
      <w:r w:rsidRPr="0075542E">
        <w:rPr>
          <w:spacing w:val="-4"/>
          <w:sz w:val="22"/>
          <w:szCs w:val="22"/>
          <w:lang/>
        </w:rPr>
        <w:t xml:space="preserve"> </w:t>
      </w:r>
      <w:r w:rsidRPr="0075542E">
        <w:rPr>
          <w:spacing w:val="-4"/>
          <w:sz w:val="22"/>
          <w:szCs w:val="22"/>
          <w:lang/>
        </w:rPr>
        <w:t>дня</w:t>
      </w:r>
      <w:r w:rsidRPr="0075542E">
        <w:rPr>
          <w:spacing w:val="-4"/>
          <w:sz w:val="22"/>
          <w:szCs w:val="22"/>
          <w:lang/>
        </w:rPr>
        <w:t xml:space="preserve"> получения проекта договора.</w:t>
      </w:r>
    </w:p>
    <w:p w:rsidR="0083362F" w:rsidRPr="0075542E" w:rsidRDefault="0083362F" w:rsidP="0083362F">
      <w:pPr>
        <w:autoSpaceDE w:val="0"/>
        <w:autoSpaceDN w:val="0"/>
        <w:adjustRightInd w:val="0"/>
        <w:ind w:firstLine="425"/>
        <w:jc w:val="both"/>
        <w:rPr>
          <w:sz w:val="22"/>
          <w:szCs w:val="22"/>
        </w:rPr>
      </w:pPr>
      <w:r w:rsidRPr="0075542E">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83362F" w:rsidRPr="0075542E" w:rsidRDefault="0083362F" w:rsidP="0083362F">
      <w:pPr>
        <w:autoSpaceDE w:val="0"/>
        <w:autoSpaceDN w:val="0"/>
        <w:adjustRightInd w:val="0"/>
        <w:ind w:firstLine="425"/>
        <w:jc w:val="both"/>
        <w:rPr>
          <w:spacing w:val="-4"/>
          <w:sz w:val="22"/>
          <w:szCs w:val="22"/>
        </w:rPr>
      </w:pPr>
      <w:r w:rsidRPr="0075542E">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3362F" w:rsidRPr="0075542E" w:rsidRDefault="0083362F" w:rsidP="0083362F">
      <w:pPr>
        <w:autoSpaceDE w:val="0"/>
        <w:autoSpaceDN w:val="0"/>
        <w:adjustRightInd w:val="0"/>
        <w:ind w:firstLine="425"/>
        <w:jc w:val="both"/>
        <w:rPr>
          <w:sz w:val="22"/>
          <w:szCs w:val="22"/>
        </w:rPr>
      </w:pPr>
    </w:p>
    <w:p w:rsidR="0083362F" w:rsidRPr="0075542E" w:rsidRDefault="0083362F" w:rsidP="0083362F">
      <w:pPr>
        <w:ind w:firstLine="425"/>
        <w:jc w:val="both"/>
        <w:rPr>
          <w:b/>
          <w:sz w:val="22"/>
          <w:szCs w:val="22"/>
          <w:lang/>
        </w:rPr>
      </w:pPr>
      <w:r w:rsidRPr="0075542E">
        <w:rPr>
          <w:b/>
          <w:sz w:val="22"/>
          <w:szCs w:val="22"/>
          <w:lang/>
        </w:rPr>
        <w:t>Порядок передачи прав на имущество</w:t>
      </w:r>
    </w:p>
    <w:p w:rsidR="0083362F" w:rsidRPr="0075542E" w:rsidRDefault="0083362F" w:rsidP="0083362F">
      <w:pPr>
        <w:ind w:firstLine="425"/>
        <w:jc w:val="both"/>
        <w:rPr>
          <w:sz w:val="22"/>
          <w:szCs w:val="22"/>
          <w:lang/>
        </w:rPr>
      </w:pPr>
      <w:r w:rsidRPr="0075542E">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83362F" w:rsidRPr="0075542E" w:rsidRDefault="0083362F" w:rsidP="0083362F">
      <w:pPr>
        <w:autoSpaceDE w:val="0"/>
        <w:autoSpaceDN w:val="0"/>
        <w:adjustRightInd w:val="0"/>
        <w:ind w:firstLine="425"/>
        <w:jc w:val="both"/>
        <w:rPr>
          <w:spacing w:val="-10"/>
          <w:sz w:val="22"/>
          <w:szCs w:val="22"/>
        </w:rPr>
      </w:pPr>
      <w:r w:rsidRPr="0075542E">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75542E">
        <w:rPr>
          <w:b/>
          <w:color w:val="0000CC"/>
          <w:spacing w:val="-10"/>
          <w:sz w:val="22"/>
          <w:szCs w:val="22"/>
        </w:rPr>
        <w:t>передача муниципального имущества в субаренду запрещена</w:t>
      </w:r>
      <w:r w:rsidRPr="0075542E">
        <w:rPr>
          <w:b/>
          <w:spacing w:val="-10"/>
          <w:sz w:val="22"/>
          <w:szCs w:val="22"/>
        </w:rPr>
        <w:t>.</w:t>
      </w:r>
    </w:p>
    <w:p w:rsidR="0083362F" w:rsidRPr="0075542E" w:rsidRDefault="0083362F" w:rsidP="0083362F">
      <w:pPr>
        <w:ind w:firstLine="425"/>
        <w:jc w:val="both"/>
        <w:rPr>
          <w:color w:val="0000CC"/>
          <w:sz w:val="22"/>
          <w:szCs w:val="22"/>
          <w:lang/>
        </w:rPr>
      </w:pPr>
      <w:r w:rsidRPr="0075542E">
        <w:rPr>
          <w:color w:val="0000CC"/>
          <w:sz w:val="22"/>
          <w:szCs w:val="22"/>
        </w:rPr>
        <w:t>По лотам №№7, 8, 27</w:t>
      </w:r>
      <w:r w:rsidRPr="0075542E">
        <w:rPr>
          <w:b/>
          <w:color w:val="0000CC"/>
          <w:sz w:val="22"/>
          <w:szCs w:val="22"/>
          <w:lang/>
        </w:rPr>
        <w:t xml:space="preserve"> </w:t>
      </w:r>
      <w:r w:rsidRPr="0075542E">
        <w:rPr>
          <w:color w:val="0000CC"/>
          <w:sz w:val="22"/>
          <w:szCs w:val="22"/>
        </w:rPr>
        <w:t>победителю аукциона (арендатору)</w:t>
      </w:r>
      <w:r w:rsidRPr="0075542E">
        <w:rPr>
          <w:color w:val="0000CC"/>
          <w:sz w:val="22"/>
          <w:szCs w:val="22"/>
          <w:lang/>
        </w:rPr>
        <w:t xml:space="preserve"> </w:t>
      </w:r>
      <w:r w:rsidRPr="0075542E">
        <w:rPr>
          <w:color w:val="0000CC"/>
          <w:sz w:val="22"/>
          <w:szCs w:val="22"/>
        </w:rPr>
        <w:t xml:space="preserve">в целях осуществления государственной регистрации договора </w:t>
      </w:r>
      <w:r w:rsidRPr="0075542E">
        <w:rPr>
          <w:color w:val="0000CC"/>
          <w:sz w:val="22"/>
          <w:szCs w:val="22"/>
          <w:lang/>
        </w:rPr>
        <w:t xml:space="preserve">необходимо </w:t>
      </w:r>
      <w:r w:rsidRPr="0075542E">
        <w:rPr>
          <w:bCs/>
          <w:iCs/>
          <w:color w:val="0000CC"/>
          <w:sz w:val="22"/>
          <w:szCs w:val="22"/>
          <w:lang w:bidi="ru-RU"/>
        </w:rPr>
        <w:t>подготовить технический план на передаваемое в аренду имущество</w:t>
      </w:r>
      <w:r w:rsidRPr="0075542E">
        <w:rPr>
          <w:color w:val="0000CC"/>
          <w:sz w:val="22"/>
          <w:szCs w:val="22"/>
          <w:lang w:bidi="ru-RU"/>
        </w:rPr>
        <w:t>.</w:t>
      </w:r>
    </w:p>
    <w:p w:rsidR="0083362F" w:rsidRPr="0075542E" w:rsidRDefault="0083362F" w:rsidP="0083362F">
      <w:pPr>
        <w:ind w:firstLine="425"/>
        <w:jc w:val="both"/>
        <w:rPr>
          <w:b/>
          <w:sz w:val="22"/>
          <w:szCs w:val="22"/>
          <w:lang/>
        </w:rPr>
      </w:pPr>
      <w:r w:rsidRPr="0075542E">
        <w:rPr>
          <w:b/>
          <w:sz w:val="22"/>
          <w:szCs w:val="22"/>
          <w:lang/>
        </w:rPr>
        <w:t>Форма, сроки и порядок оплаты по договору</w:t>
      </w:r>
    </w:p>
    <w:p w:rsidR="0083362F" w:rsidRPr="0075542E" w:rsidRDefault="0083362F" w:rsidP="0083362F">
      <w:pPr>
        <w:ind w:firstLine="425"/>
        <w:jc w:val="both"/>
        <w:rPr>
          <w:sz w:val="22"/>
          <w:szCs w:val="22"/>
          <w:lang/>
        </w:rPr>
      </w:pPr>
      <w:r w:rsidRPr="0075542E">
        <w:rPr>
          <w:sz w:val="22"/>
          <w:szCs w:val="22"/>
          <w:lang/>
        </w:rPr>
        <w:t>Арендная плата по договору вносится на расчётный счёт арендодателя</w:t>
      </w:r>
      <w:r w:rsidRPr="0075542E">
        <w:rPr>
          <w:b/>
          <w:sz w:val="22"/>
          <w:szCs w:val="22"/>
          <w:lang/>
        </w:rPr>
        <w:t xml:space="preserve"> </w:t>
      </w:r>
      <w:r w:rsidRPr="0075542E">
        <w:rPr>
          <w:sz w:val="22"/>
          <w:szCs w:val="22"/>
          <w:lang/>
        </w:rPr>
        <w:t>ежемесячно по</w:t>
      </w:r>
      <w:r w:rsidRPr="0075542E">
        <w:rPr>
          <w:b/>
          <w:sz w:val="22"/>
          <w:szCs w:val="22"/>
          <w:lang/>
        </w:rPr>
        <w:t xml:space="preserve"> </w:t>
      </w:r>
      <w:r w:rsidRPr="0075542E">
        <w:rPr>
          <w:sz w:val="22"/>
          <w:szCs w:val="22"/>
          <w:lang/>
        </w:rPr>
        <w:t xml:space="preserve">безналичному расчету до 10 числа текущего месяца. </w:t>
      </w:r>
    </w:p>
    <w:p w:rsidR="0083362F" w:rsidRPr="0075542E" w:rsidRDefault="0083362F" w:rsidP="0083362F">
      <w:pPr>
        <w:autoSpaceDE w:val="0"/>
        <w:autoSpaceDN w:val="0"/>
        <w:adjustRightInd w:val="0"/>
        <w:ind w:firstLine="425"/>
        <w:jc w:val="both"/>
        <w:rPr>
          <w:color w:val="0000CC"/>
          <w:sz w:val="22"/>
          <w:szCs w:val="22"/>
        </w:rPr>
      </w:pPr>
      <w:r w:rsidRPr="0075542E">
        <w:rPr>
          <w:color w:val="0000CC"/>
          <w:sz w:val="22"/>
          <w:szCs w:val="22"/>
        </w:rPr>
        <w:t xml:space="preserve">Начальная цена права по лотам №№1 – 27, указана без учета коммунальных, эксплуатационных, административно-хозяйственных расходов, </w:t>
      </w:r>
      <w:r w:rsidRPr="0075542E">
        <w:rPr>
          <w:b/>
          <w:color w:val="0000CC"/>
          <w:sz w:val="22"/>
          <w:szCs w:val="22"/>
          <w:u w:val="single"/>
        </w:rPr>
        <w:t>расходов по оплате за аренду земельного участка</w:t>
      </w:r>
      <w:r w:rsidRPr="0075542E">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83362F" w:rsidRPr="0075542E" w:rsidRDefault="0083362F" w:rsidP="0083362F">
      <w:pPr>
        <w:ind w:firstLine="425"/>
        <w:jc w:val="both"/>
        <w:rPr>
          <w:sz w:val="22"/>
          <w:szCs w:val="22"/>
          <w:lang/>
        </w:rPr>
      </w:pPr>
      <w:r w:rsidRPr="0075542E">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83362F" w:rsidRPr="0075542E" w:rsidRDefault="0083362F" w:rsidP="0083362F">
      <w:pPr>
        <w:ind w:firstLine="425"/>
        <w:jc w:val="both"/>
        <w:rPr>
          <w:spacing w:val="-4"/>
          <w:sz w:val="22"/>
          <w:szCs w:val="22"/>
          <w:lang/>
        </w:rPr>
      </w:pPr>
      <w:r w:rsidRPr="0075542E">
        <w:rPr>
          <w:spacing w:val="-4"/>
          <w:sz w:val="22"/>
          <w:szCs w:val="22"/>
          <w:lang/>
        </w:rPr>
        <w:lastRenderedPageBreak/>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83362F" w:rsidRPr="0075542E" w:rsidRDefault="0083362F" w:rsidP="0083362F">
      <w:pPr>
        <w:ind w:firstLine="708"/>
        <w:jc w:val="both"/>
        <w:rPr>
          <w:b/>
          <w:sz w:val="22"/>
          <w:szCs w:val="22"/>
          <w:lang/>
        </w:rPr>
      </w:pPr>
    </w:p>
    <w:p w:rsidR="0083362F" w:rsidRPr="0075542E" w:rsidRDefault="0083362F" w:rsidP="0083362F">
      <w:pPr>
        <w:jc w:val="center"/>
        <w:rPr>
          <w:b/>
          <w:sz w:val="22"/>
          <w:szCs w:val="22"/>
        </w:rPr>
      </w:pPr>
      <w:r w:rsidRPr="0075542E">
        <w:rPr>
          <w:b/>
          <w:sz w:val="22"/>
          <w:szCs w:val="22"/>
        </w:rPr>
        <w:t>РАЗДЕЛ 3. ИНСТРУКЦИЯ ЗАЯВИТЕЛЯМ, УЧАСТНИКАМ АУКЦИОНА</w:t>
      </w:r>
    </w:p>
    <w:p w:rsidR="0083362F" w:rsidRPr="0075542E" w:rsidRDefault="0083362F" w:rsidP="0083362F">
      <w:pPr>
        <w:jc w:val="center"/>
        <w:rPr>
          <w:i/>
          <w:sz w:val="22"/>
          <w:szCs w:val="22"/>
          <w:u w:val="single"/>
        </w:rPr>
      </w:pPr>
    </w:p>
    <w:p w:rsidR="0083362F" w:rsidRPr="0075542E" w:rsidRDefault="0083362F" w:rsidP="0083362F">
      <w:pPr>
        <w:ind w:firstLine="425"/>
        <w:jc w:val="center"/>
        <w:rPr>
          <w:b/>
          <w:sz w:val="22"/>
          <w:szCs w:val="22"/>
        </w:rPr>
      </w:pPr>
      <w:r w:rsidRPr="0075542E">
        <w:rPr>
          <w:b/>
          <w:sz w:val="22"/>
          <w:szCs w:val="22"/>
        </w:rPr>
        <w:t>1.Условия для принятия участия в аукционе</w:t>
      </w:r>
    </w:p>
    <w:p w:rsidR="0083362F" w:rsidRPr="0075542E" w:rsidRDefault="0083362F" w:rsidP="0083362F">
      <w:pPr>
        <w:ind w:firstLine="425"/>
        <w:jc w:val="both"/>
        <w:rPr>
          <w:sz w:val="22"/>
          <w:szCs w:val="22"/>
        </w:rPr>
      </w:pPr>
      <w:r w:rsidRPr="0075542E">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83362F" w:rsidRPr="0075542E" w:rsidRDefault="0083362F" w:rsidP="0083362F">
      <w:pPr>
        <w:autoSpaceDE w:val="0"/>
        <w:autoSpaceDN w:val="0"/>
        <w:adjustRightInd w:val="0"/>
        <w:ind w:firstLine="425"/>
        <w:jc w:val="both"/>
        <w:rPr>
          <w:sz w:val="22"/>
          <w:szCs w:val="22"/>
        </w:rPr>
      </w:pPr>
      <w:r w:rsidRPr="0075542E">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3362F" w:rsidRPr="0075542E" w:rsidRDefault="0083362F" w:rsidP="0083362F">
      <w:pPr>
        <w:autoSpaceDE w:val="0"/>
        <w:autoSpaceDN w:val="0"/>
        <w:adjustRightInd w:val="0"/>
        <w:ind w:firstLine="425"/>
        <w:jc w:val="both"/>
        <w:rPr>
          <w:sz w:val="22"/>
          <w:szCs w:val="22"/>
        </w:rPr>
      </w:pPr>
      <w:r w:rsidRPr="0075542E">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3362F" w:rsidRPr="0075542E" w:rsidRDefault="0083362F" w:rsidP="0083362F">
      <w:pPr>
        <w:ind w:firstLine="425"/>
        <w:jc w:val="both"/>
        <w:rPr>
          <w:i/>
          <w:sz w:val="22"/>
          <w:szCs w:val="22"/>
          <w:u w:val="single"/>
        </w:rPr>
      </w:pPr>
      <w:r w:rsidRPr="0075542E">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83362F" w:rsidRPr="0075542E" w:rsidRDefault="0083362F" w:rsidP="0083362F">
      <w:pPr>
        <w:ind w:firstLine="425"/>
        <w:jc w:val="both"/>
        <w:rPr>
          <w:i/>
          <w:spacing w:val="-4"/>
          <w:sz w:val="22"/>
          <w:szCs w:val="22"/>
          <w:u w:val="single"/>
        </w:rPr>
      </w:pPr>
      <w:r w:rsidRPr="0075542E">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3362F" w:rsidRPr="0075542E" w:rsidRDefault="0083362F" w:rsidP="0083362F">
      <w:pPr>
        <w:ind w:firstLine="425"/>
        <w:jc w:val="both"/>
        <w:rPr>
          <w:sz w:val="22"/>
          <w:szCs w:val="22"/>
        </w:rPr>
      </w:pPr>
      <w:r w:rsidRPr="0075542E">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83362F" w:rsidRPr="0075542E" w:rsidRDefault="0083362F" w:rsidP="0083362F">
      <w:pPr>
        <w:ind w:firstLine="425"/>
        <w:rPr>
          <w:b/>
          <w:sz w:val="22"/>
          <w:szCs w:val="22"/>
        </w:rPr>
      </w:pPr>
    </w:p>
    <w:p w:rsidR="0083362F" w:rsidRPr="0075542E" w:rsidRDefault="0083362F" w:rsidP="0083362F">
      <w:pPr>
        <w:ind w:firstLine="425"/>
        <w:jc w:val="center"/>
        <w:rPr>
          <w:b/>
          <w:sz w:val="22"/>
          <w:szCs w:val="22"/>
        </w:rPr>
      </w:pPr>
      <w:r w:rsidRPr="0075542E">
        <w:rPr>
          <w:b/>
          <w:sz w:val="22"/>
          <w:szCs w:val="22"/>
        </w:rPr>
        <w:t>2. Осмотр объекта аукциона</w:t>
      </w:r>
    </w:p>
    <w:p w:rsidR="0083362F" w:rsidRPr="0075542E" w:rsidRDefault="0083362F" w:rsidP="0083362F">
      <w:pPr>
        <w:ind w:firstLine="425"/>
        <w:jc w:val="both"/>
        <w:rPr>
          <w:spacing w:val="-4"/>
          <w:sz w:val="22"/>
          <w:szCs w:val="22"/>
        </w:rPr>
      </w:pPr>
      <w:r w:rsidRPr="0075542E">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83362F" w:rsidRPr="0075542E" w:rsidRDefault="0083362F" w:rsidP="0083362F">
      <w:pPr>
        <w:ind w:firstLine="425"/>
        <w:jc w:val="both"/>
        <w:rPr>
          <w:sz w:val="22"/>
          <w:szCs w:val="22"/>
        </w:rPr>
      </w:pPr>
      <w:r w:rsidRPr="0075542E">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83362F" w:rsidRPr="0075542E" w:rsidRDefault="0083362F" w:rsidP="0083362F">
      <w:pPr>
        <w:autoSpaceDE w:val="0"/>
        <w:autoSpaceDN w:val="0"/>
        <w:adjustRightInd w:val="0"/>
        <w:ind w:firstLine="425"/>
        <w:jc w:val="both"/>
        <w:rPr>
          <w:sz w:val="22"/>
          <w:szCs w:val="22"/>
        </w:rPr>
      </w:pPr>
    </w:p>
    <w:p w:rsidR="0083362F" w:rsidRPr="0075542E" w:rsidRDefault="0083362F" w:rsidP="0083362F">
      <w:pPr>
        <w:ind w:firstLine="425"/>
        <w:jc w:val="center"/>
        <w:rPr>
          <w:b/>
          <w:sz w:val="22"/>
          <w:szCs w:val="22"/>
        </w:rPr>
      </w:pPr>
      <w:r w:rsidRPr="0075542E">
        <w:rPr>
          <w:b/>
          <w:sz w:val="22"/>
          <w:szCs w:val="22"/>
        </w:rPr>
        <w:t xml:space="preserve">3. Разъяснения аукционной документации </w:t>
      </w:r>
    </w:p>
    <w:p w:rsidR="0083362F" w:rsidRPr="0075542E" w:rsidRDefault="0083362F" w:rsidP="0083362F">
      <w:pPr>
        <w:tabs>
          <w:tab w:val="left" w:pos="4260"/>
        </w:tabs>
        <w:ind w:firstLine="425"/>
        <w:jc w:val="both"/>
        <w:rPr>
          <w:sz w:val="22"/>
          <w:szCs w:val="22"/>
        </w:rPr>
      </w:pPr>
      <w:r w:rsidRPr="0075542E">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3362F" w:rsidRPr="0075542E" w:rsidRDefault="0083362F" w:rsidP="0083362F">
      <w:pPr>
        <w:autoSpaceDE w:val="0"/>
        <w:autoSpaceDN w:val="0"/>
        <w:adjustRightInd w:val="0"/>
        <w:ind w:firstLine="425"/>
        <w:jc w:val="both"/>
        <w:rPr>
          <w:spacing w:val="-4"/>
          <w:sz w:val="22"/>
          <w:szCs w:val="22"/>
        </w:rPr>
      </w:pPr>
      <w:r w:rsidRPr="0075542E">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83362F" w:rsidRPr="0075542E" w:rsidRDefault="0083362F" w:rsidP="0083362F">
      <w:pPr>
        <w:ind w:firstLine="425"/>
        <w:jc w:val="both"/>
        <w:rPr>
          <w:sz w:val="22"/>
          <w:szCs w:val="22"/>
        </w:rPr>
      </w:pPr>
    </w:p>
    <w:p w:rsidR="0083362F" w:rsidRPr="0075542E" w:rsidRDefault="0083362F" w:rsidP="0083362F">
      <w:pPr>
        <w:ind w:firstLine="425"/>
        <w:jc w:val="center"/>
        <w:rPr>
          <w:b/>
          <w:sz w:val="22"/>
          <w:szCs w:val="22"/>
        </w:rPr>
      </w:pPr>
      <w:r w:rsidRPr="0075542E">
        <w:rPr>
          <w:b/>
          <w:sz w:val="22"/>
          <w:szCs w:val="22"/>
        </w:rPr>
        <w:lastRenderedPageBreak/>
        <w:t xml:space="preserve">4. Внесение изменений в аукционную документацию </w:t>
      </w:r>
    </w:p>
    <w:p w:rsidR="0083362F" w:rsidRPr="0075542E" w:rsidRDefault="0083362F" w:rsidP="0083362F">
      <w:pPr>
        <w:autoSpaceDE w:val="0"/>
        <w:autoSpaceDN w:val="0"/>
        <w:adjustRightInd w:val="0"/>
        <w:ind w:firstLine="425"/>
        <w:jc w:val="both"/>
        <w:rPr>
          <w:sz w:val="22"/>
          <w:szCs w:val="22"/>
        </w:rPr>
      </w:pPr>
      <w:r w:rsidRPr="0075542E">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83362F" w:rsidRPr="0075542E" w:rsidRDefault="0083362F" w:rsidP="0083362F">
      <w:pPr>
        <w:ind w:firstLine="425"/>
        <w:jc w:val="center"/>
        <w:rPr>
          <w:b/>
          <w:sz w:val="22"/>
          <w:szCs w:val="22"/>
        </w:rPr>
      </w:pPr>
    </w:p>
    <w:p w:rsidR="0083362F" w:rsidRPr="0075542E" w:rsidRDefault="0083362F" w:rsidP="0083362F">
      <w:pPr>
        <w:ind w:firstLine="425"/>
        <w:jc w:val="center"/>
        <w:rPr>
          <w:b/>
          <w:sz w:val="22"/>
          <w:szCs w:val="22"/>
        </w:rPr>
      </w:pPr>
      <w:r w:rsidRPr="0075542E">
        <w:rPr>
          <w:b/>
          <w:sz w:val="22"/>
          <w:szCs w:val="22"/>
        </w:rPr>
        <w:t>5. Документы, составляющие аукционную заявку</w:t>
      </w:r>
    </w:p>
    <w:p w:rsidR="0083362F" w:rsidRPr="0075542E" w:rsidRDefault="0083362F" w:rsidP="0083362F">
      <w:pPr>
        <w:ind w:firstLine="425"/>
        <w:jc w:val="both"/>
        <w:rPr>
          <w:spacing w:val="-8"/>
          <w:sz w:val="22"/>
          <w:szCs w:val="22"/>
        </w:rPr>
      </w:pPr>
      <w:r w:rsidRPr="0075542E">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83362F" w:rsidRPr="0075542E" w:rsidRDefault="0083362F" w:rsidP="0083362F">
      <w:pPr>
        <w:ind w:firstLine="425"/>
        <w:jc w:val="both"/>
        <w:rPr>
          <w:sz w:val="22"/>
          <w:szCs w:val="22"/>
          <w:lang/>
        </w:rPr>
      </w:pPr>
      <w:r w:rsidRPr="0075542E">
        <w:rPr>
          <w:sz w:val="22"/>
          <w:szCs w:val="22"/>
          <w:lang/>
        </w:rPr>
        <w:t>- копии учредительных документов Заявителя (для юридических лиц);</w:t>
      </w:r>
    </w:p>
    <w:p w:rsidR="0083362F" w:rsidRPr="0075542E" w:rsidRDefault="0083362F" w:rsidP="0083362F">
      <w:pPr>
        <w:ind w:firstLine="425"/>
        <w:jc w:val="both"/>
        <w:rPr>
          <w:sz w:val="22"/>
          <w:szCs w:val="22"/>
          <w:lang/>
        </w:rPr>
      </w:pPr>
      <w:r w:rsidRPr="0075542E">
        <w:rPr>
          <w:sz w:val="22"/>
          <w:szCs w:val="22"/>
          <w:lang/>
        </w:rPr>
        <w:t>- копия свидетельства о государственной регистрации юридического лица, индивидуального предпринимателя</w:t>
      </w:r>
      <w:r w:rsidRPr="0075542E">
        <w:rPr>
          <w:sz w:val="22"/>
          <w:szCs w:val="22"/>
          <w:lang/>
        </w:rPr>
        <w:t xml:space="preserve"> </w:t>
      </w:r>
      <w:r w:rsidRPr="0075542E">
        <w:rPr>
          <w:sz w:val="22"/>
          <w:szCs w:val="22"/>
          <w:lang/>
        </w:rPr>
        <w:t>(заявитель вправе предоставить вместе с заявкой по своей инициативе);</w:t>
      </w:r>
    </w:p>
    <w:p w:rsidR="0083362F" w:rsidRPr="0075542E" w:rsidRDefault="0083362F" w:rsidP="0083362F">
      <w:pPr>
        <w:ind w:firstLine="425"/>
        <w:jc w:val="both"/>
        <w:rPr>
          <w:sz w:val="22"/>
          <w:szCs w:val="22"/>
          <w:lang/>
        </w:rPr>
      </w:pPr>
      <w:r w:rsidRPr="0075542E">
        <w:rPr>
          <w:sz w:val="22"/>
          <w:szCs w:val="22"/>
          <w:lang/>
        </w:rPr>
        <w:t>- копию свидетельства о постановке Заявителя на учет в налоговом органе</w:t>
      </w:r>
      <w:r w:rsidRPr="0075542E">
        <w:rPr>
          <w:sz w:val="22"/>
          <w:szCs w:val="22"/>
          <w:lang/>
        </w:rPr>
        <w:t xml:space="preserve"> </w:t>
      </w:r>
      <w:r w:rsidRPr="0075542E">
        <w:rPr>
          <w:sz w:val="22"/>
          <w:szCs w:val="22"/>
          <w:lang/>
        </w:rPr>
        <w:t>(заявитель вправе предоставить вместе с заявкой по своей инициативе);</w:t>
      </w:r>
    </w:p>
    <w:p w:rsidR="0083362F" w:rsidRPr="0075542E" w:rsidRDefault="0083362F" w:rsidP="0083362F">
      <w:pPr>
        <w:ind w:firstLine="425"/>
        <w:jc w:val="both"/>
        <w:rPr>
          <w:sz w:val="22"/>
          <w:szCs w:val="22"/>
          <w:lang/>
        </w:rPr>
      </w:pPr>
      <w:r w:rsidRPr="0075542E">
        <w:rPr>
          <w:sz w:val="22"/>
          <w:szCs w:val="22"/>
          <w:lang/>
        </w:rPr>
        <w:t>- копию паспорта (для физических лиц, в том числе индивидуальных предпринимателей);</w:t>
      </w:r>
    </w:p>
    <w:p w:rsidR="0083362F" w:rsidRPr="0075542E" w:rsidRDefault="0083362F" w:rsidP="0083362F">
      <w:pPr>
        <w:autoSpaceDE w:val="0"/>
        <w:autoSpaceDN w:val="0"/>
        <w:adjustRightInd w:val="0"/>
        <w:ind w:firstLine="425"/>
        <w:jc w:val="both"/>
        <w:rPr>
          <w:sz w:val="22"/>
          <w:szCs w:val="22"/>
        </w:rPr>
      </w:pPr>
      <w:r w:rsidRPr="0075542E">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3362F" w:rsidRPr="0075542E" w:rsidRDefault="0083362F" w:rsidP="0083362F">
      <w:pPr>
        <w:ind w:firstLine="425"/>
        <w:jc w:val="both"/>
        <w:rPr>
          <w:sz w:val="22"/>
          <w:szCs w:val="22"/>
          <w:lang/>
        </w:rPr>
      </w:pPr>
      <w:r w:rsidRPr="0075542E">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83362F" w:rsidRPr="0075542E" w:rsidRDefault="0083362F" w:rsidP="0083362F">
      <w:pPr>
        <w:autoSpaceDE w:val="0"/>
        <w:autoSpaceDN w:val="0"/>
        <w:adjustRightInd w:val="0"/>
        <w:ind w:firstLine="425"/>
        <w:jc w:val="both"/>
        <w:rPr>
          <w:spacing w:val="-10"/>
          <w:sz w:val="22"/>
          <w:szCs w:val="22"/>
        </w:rPr>
      </w:pPr>
      <w:r w:rsidRPr="0075542E">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3362F" w:rsidRPr="0075542E" w:rsidRDefault="0083362F" w:rsidP="0083362F">
      <w:pPr>
        <w:autoSpaceDE w:val="0"/>
        <w:autoSpaceDN w:val="0"/>
        <w:adjustRightInd w:val="0"/>
        <w:ind w:firstLine="425"/>
        <w:jc w:val="both"/>
        <w:rPr>
          <w:sz w:val="22"/>
          <w:szCs w:val="22"/>
        </w:rPr>
      </w:pPr>
      <w:r w:rsidRPr="0075542E">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3362F" w:rsidRPr="0075542E" w:rsidRDefault="0083362F" w:rsidP="0083362F">
      <w:pPr>
        <w:ind w:firstLine="425"/>
        <w:jc w:val="both"/>
        <w:rPr>
          <w:spacing w:val="-6"/>
          <w:sz w:val="22"/>
          <w:szCs w:val="22"/>
          <w:lang/>
        </w:rPr>
      </w:pPr>
      <w:r w:rsidRPr="0075542E">
        <w:rPr>
          <w:spacing w:val="-6"/>
          <w:sz w:val="22"/>
          <w:szCs w:val="22"/>
          <w:lang/>
        </w:rPr>
        <w:t>- платежное поручение, либо квитанция на оплату задатка с отметкой банка (подлинник и копию);</w:t>
      </w:r>
    </w:p>
    <w:p w:rsidR="0083362F" w:rsidRPr="0075542E" w:rsidRDefault="0083362F" w:rsidP="0083362F">
      <w:pPr>
        <w:ind w:firstLine="425"/>
        <w:jc w:val="both"/>
        <w:rPr>
          <w:sz w:val="22"/>
          <w:szCs w:val="22"/>
          <w:lang/>
        </w:rPr>
      </w:pPr>
      <w:r w:rsidRPr="0075542E">
        <w:rPr>
          <w:sz w:val="22"/>
          <w:szCs w:val="22"/>
          <w:lang/>
        </w:rPr>
        <w:t>- договор о задатке (не обязательное условие);</w:t>
      </w:r>
    </w:p>
    <w:p w:rsidR="0083362F" w:rsidRPr="0075542E" w:rsidRDefault="0083362F" w:rsidP="0083362F">
      <w:pPr>
        <w:ind w:firstLine="425"/>
        <w:jc w:val="both"/>
        <w:rPr>
          <w:sz w:val="22"/>
          <w:szCs w:val="22"/>
          <w:lang/>
        </w:rPr>
      </w:pPr>
      <w:r w:rsidRPr="0075542E">
        <w:rPr>
          <w:sz w:val="22"/>
          <w:szCs w:val="22"/>
          <w:lang/>
        </w:rPr>
        <w:t xml:space="preserve">- заявку на участие в аукционе; </w:t>
      </w:r>
    </w:p>
    <w:p w:rsidR="0083362F" w:rsidRPr="0075542E" w:rsidRDefault="0083362F" w:rsidP="0083362F">
      <w:pPr>
        <w:ind w:firstLine="425"/>
        <w:jc w:val="both"/>
        <w:rPr>
          <w:sz w:val="22"/>
          <w:szCs w:val="22"/>
          <w:lang/>
        </w:rPr>
      </w:pPr>
      <w:r w:rsidRPr="0075542E">
        <w:rPr>
          <w:sz w:val="22"/>
          <w:szCs w:val="22"/>
          <w:lang/>
        </w:rPr>
        <w:t>- опись предоставленных документов, подписанную Заявителем или его уполномоченным представителем, в двух экземплярах.</w:t>
      </w:r>
    </w:p>
    <w:p w:rsidR="0083362F" w:rsidRPr="0075542E" w:rsidRDefault="0083362F" w:rsidP="0083362F">
      <w:pPr>
        <w:ind w:firstLine="425"/>
        <w:jc w:val="center"/>
        <w:rPr>
          <w:b/>
          <w:sz w:val="22"/>
          <w:szCs w:val="22"/>
        </w:rPr>
      </w:pPr>
    </w:p>
    <w:p w:rsidR="0083362F" w:rsidRPr="0075542E" w:rsidRDefault="0083362F" w:rsidP="0083362F">
      <w:pPr>
        <w:ind w:firstLine="425"/>
        <w:jc w:val="center"/>
        <w:rPr>
          <w:b/>
          <w:sz w:val="22"/>
          <w:szCs w:val="22"/>
        </w:rPr>
      </w:pPr>
      <w:r w:rsidRPr="0075542E">
        <w:rPr>
          <w:b/>
          <w:sz w:val="22"/>
          <w:szCs w:val="22"/>
        </w:rPr>
        <w:t>6. Оформление и подписание аукционной заявки</w:t>
      </w:r>
    </w:p>
    <w:p w:rsidR="0083362F" w:rsidRPr="0075542E" w:rsidRDefault="0083362F" w:rsidP="0083362F">
      <w:pPr>
        <w:widowControl w:val="0"/>
        <w:numPr>
          <w:ilvl w:val="2"/>
          <w:numId w:val="0"/>
        </w:numPr>
        <w:tabs>
          <w:tab w:val="num" w:pos="227"/>
        </w:tabs>
        <w:adjustRightInd w:val="0"/>
        <w:ind w:firstLine="425"/>
        <w:jc w:val="both"/>
        <w:textAlignment w:val="baseline"/>
        <w:rPr>
          <w:spacing w:val="-4"/>
          <w:sz w:val="22"/>
          <w:szCs w:val="22"/>
        </w:rPr>
      </w:pPr>
      <w:r w:rsidRPr="0075542E">
        <w:rPr>
          <w:spacing w:val="-4"/>
          <w:sz w:val="22"/>
          <w:szCs w:val="22"/>
        </w:rPr>
        <w:t xml:space="preserve">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w:t>
      </w:r>
      <w:r w:rsidRPr="0075542E">
        <w:rPr>
          <w:spacing w:val="-4"/>
          <w:sz w:val="22"/>
          <w:szCs w:val="22"/>
        </w:rPr>
        <w:lastRenderedPageBreak/>
        <w:t>аукционной документации, и содержать сведения и документы, указанные пункте 5 настоящего раздела.</w:t>
      </w:r>
    </w:p>
    <w:p w:rsidR="0083362F" w:rsidRPr="0075542E" w:rsidRDefault="0083362F" w:rsidP="0083362F">
      <w:pPr>
        <w:ind w:firstLine="425"/>
        <w:jc w:val="both"/>
        <w:rPr>
          <w:sz w:val="22"/>
          <w:szCs w:val="22"/>
        </w:rPr>
      </w:pPr>
      <w:r w:rsidRPr="0075542E">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83362F" w:rsidRPr="0075542E" w:rsidRDefault="0083362F" w:rsidP="0083362F">
      <w:pPr>
        <w:ind w:firstLine="425"/>
        <w:jc w:val="both"/>
        <w:rPr>
          <w:sz w:val="22"/>
          <w:szCs w:val="22"/>
        </w:rPr>
      </w:pPr>
      <w:r w:rsidRPr="0075542E">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83362F" w:rsidRPr="0075542E" w:rsidRDefault="0083362F" w:rsidP="0083362F">
      <w:pPr>
        <w:ind w:firstLine="425"/>
        <w:jc w:val="both"/>
        <w:rPr>
          <w:spacing w:val="-6"/>
          <w:sz w:val="22"/>
          <w:szCs w:val="22"/>
        </w:rPr>
      </w:pPr>
      <w:r w:rsidRPr="0075542E">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83362F" w:rsidRPr="0075542E" w:rsidRDefault="0083362F" w:rsidP="0083362F">
      <w:pPr>
        <w:widowControl w:val="0"/>
        <w:numPr>
          <w:ilvl w:val="2"/>
          <w:numId w:val="0"/>
        </w:numPr>
        <w:tabs>
          <w:tab w:val="num" w:pos="227"/>
        </w:tabs>
        <w:adjustRightInd w:val="0"/>
        <w:ind w:firstLine="425"/>
        <w:jc w:val="both"/>
        <w:textAlignment w:val="baseline"/>
        <w:rPr>
          <w:sz w:val="22"/>
          <w:szCs w:val="22"/>
        </w:rPr>
      </w:pPr>
      <w:r w:rsidRPr="0075542E">
        <w:rPr>
          <w:sz w:val="22"/>
          <w:szCs w:val="22"/>
        </w:rPr>
        <w:t>Сведения, которые содержатся в заявках, не должны допускать двусмысленных толкований.</w:t>
      </w:r>
    </w:p>
    <w:p w:rsidR="0083362F" w:rsidRPr="0075542E" w:rsidRDefault="0083362F" w:rsidP="0083362F">
      <w:pPr>
        <w:ind w:firstLine="425"/>
        <w:jc w:val="both"/>
        <w:rPr>
          <w:sz w:val="22"/>
          <w:szCs w:val="22"/>
        </w:rPr>
      </w:pPr>
    </w:p>
    <w:p w:rsidR="0083362F" w:rsidRPr="0075542E" w:rsidRDefault="0083362F" w:rsidP="0083362F">
      <w:pPr>
        <w:ind w:firstLine="425"/>
        <w:jc w:val="center"/>
        <w:rPr>
          <w:b/>
          <w:sz w:val="22"/>
          <w:szCs w:val="22"/>
        </w:rPr>
      </w:pPr>
      <w:r w:rsidRPr="0075542E">
        <w:rPr>
          <w:b/>
          <w:sz w:val="22"/>
          <w:szCs w:val="22"/>
        </w:rPr>
        <w:t>7. Принятие и регистрация аукционных заявок, их отзыв</w:t>
      </w:r>
    </w:p>
    <w:p w:rsidR="0083362F" w:rsidRPr="0075542E" w:rsidRDefault="0083362F" w:rsidP="0083362F">
      <w:pPr>
        <w:autoSpaceDE w:val="0"/>
        <w:autoSpaceDN w:val="0"/>
        <w:adjustRightInd w:val="0"/>
        <w:ind w:firstLine="425"/>
        <w:jc w:val="both"/>
        <w:rPr>
          <w:spacing w:val="-4"/>
          <w:sz w:val="22"/>
          <w:szCs w:val="22"/>
        </w:rPr>
      </w:pPr>
      <w:r w:rsidRPr="0075542E">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3362F" w:rsidRPr="0075542E" w:rsidRDefault="0083362F" w:rsidP="0083362F">
      <w:pPr>
        <w:autoSpaceDE w:val="0"/>
        <w:autoSpaceDN w:val="0"/>
        <w:adjustRightInd w:val="0"/>
        <w:ind w:firstLine="425"/>
        <w:jc w:val="both"/>
        <w:rPr>
          <w:sz w:val="22"/>
          <w:szCs w:val="22"/>
        </w:rPr>
      </w:pPr>
      <w:r w:rsidRPr="0075542E">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3362F" w:rsidRPr="0075542E" w:rsidRDefault="0083362F" w:rsidP="0083362F">
      <w:pPr>
        <w:ind w:firstLine="425"/>
        <w:jc w:val="both"/>
        <w:rPr>
          <w:sz w:val="22"/>
          <w:szCs w:val="22"/>
        </w:rPr>
      </w:pPr>
      <w:r w:rsidRPr="0075542E">
        <w:rPr>
          <w:sz w:val="22"/>
          <w:szCs w:val="22"/>
        </w:rPr>
        <w:t>Заявка регистрируется в журнале заявок с указанием даты и времени регистрации.</w:t>
      </w:r>
    </w:p>
    <w:p w:rsidR="0083362F" w:rsidRPr="0075542E" w:rsidRDefault="0083362F" w:rsidP="0083362F">
      <w:pPr>
        <w:widowControl w:val="0"/>
        <w:numPr>
          <w:ilvl w:val="2"/>
          <w:numId w:val="0"/>
        </w:numPr>
        <w:tabs>
          <w:tab w:val="num" w:pos="227"/>
        </w:tabs>
        <w:adjustRightInd w:val="0"/>
        <w:ind w:firstLine="425"/>
        <w:jc w:val="both"/>
        <w:textAlignment w:val="baseline"/>
        <w:rPr>
          <w:sz w:val="22"/>
          <w:szCs w:val="22"/>
        </w:rPr>
      </w:pPr>
      <w:r w:rsidRPr="0075542E">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83362F" w:rsidRPr="0075542E" w:rsidRDefault="0083362F" w:rsidP="0083362F">
      <w:pPr>
        <w:autoSpaceDE w:val="0"/>
        <w:autoSpaceDN w:val="0"/>
        <w:adjustRightInd w:val="0"/>
        <w:ind w:firstLine="425"/>
        <w:jc w:val="both"/>
        <w:rPr>
          <w:spacing w:val="-4"/>
          <w:sz w:val="22"/>
          <w:szCs w:val="22"/>
        </w:rPr>
      </w:pPr>
      <w:r w:rsidRPr="0075542E">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3362F" w:rsidRPr="0075542E" w:rsidRDefault="0083362F" w:rsidP="0083362F">
      <w:pPr>
        <w:ind w:firstLine="425"/>
        <w:jc w:val="center"/>
        <w:rPr>
          <w:i/>
          <w:sz w:val="22"/>
          <w:szCs w:val="22"/>
          <w:u w:val="single"/>
        </w:rPr>
      </w:pPr>
    </w:p>
    <w:p w:rsidR="0083362F" w:rsidRPr="0075542E" w:rsidRDefault="0083362F" w:rsidP="0083362F">
      <w:pPr>
        <w:ind w:firstLine="425"/>
        <w:jc w:val="center"/>
        <w:rPr>
          <w:b/>
          <w:sz w:val="22"/>
          <w:szCs w:val="22"/>
        </w:rPr>
      </w:pPr>
      <w:r w:rsidRPr="0075542E">
        <w:rPr>
          <w:b/>
          <w:sz w:val="22"/>
          <w:szCs w:val="22"/>
        </w:rPr>
        <w:t>8. Порядок проведения аукциона</w:t>
      </w:r>
    </w:p>
    <w:p w:rsidR="0083362F" w:rsidRPr="0075542E" w:rsidRDefault="0083362F" w:rsidP="0083362F">
      <w:pPr>
        <w:autoSpaceDE w:val="0"/>
        <w:autoSpaceDN w:val="0"/>
        <w:adjustRightInd w:val="0"/>
        <w:ind w:firstLine="425"/>
        <w:jc w:val="both"/>
        <w:rPr>
          <w:sz w:val="22"/>
          <w:szCs w:val="22"/>
        </w:rPr>
      </w:pPr>
      <w:r w:rsidRPr="0075542E">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83362F" w:rsidRPr="0075542E" w:rsidRDefault="0083362F" w:rsidP="0083362F">
      <w:pPr>
        <w:autoSpaceDE w:val="0"/>
        <w:autoSpaceDN w:val="0"/>
        <w:adjustRightInd w:val="0"/>
        <w:ind w:firstLine="425"/>
        <w:jc w:val="both"/>
        <w:rPr>
          <w:sz w:val="22"/>
          <w:szCs w:val="22"/>
        </w:rPr>
      </w:pPr>
      <w:r w:rsidRPr="0075542E">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3362F" w:rsidRPr="0075542E" w:rsidRDefault="0083362F" w:rsidP="0083362F">
      <w:pPr>
        <w:autoSpaceDE w:val="0"/>
        <w:autoSpaceDN w:val="0"/>
        <w:adjustRightInd w:val="0"/>
        <w:ind w:firstLine="425"/>
        <w:jc w:val="both"/>
        <w:rPr>
          <w:sz w:val="22"/>
          <w:szCs w:val="22"/>
        </w:rPr>
      </w:pPr>
      <w:r w:rsidRPr="0075542E">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3362F" w:rsidRPr="0075542E" w:rsidRDefault="0083362F" w:rsidP="0083362F">
      <w:pPr>
        <w:autoSpaceDE w:val="0"/>
        <w:autoSpaceDN w:val="0"/>
        <w:adjustRightInd w:val="0"/>
        <w:ind w:firstLine="425"/>
        <w:jc w:val="both"/>
        <w:rPr>
          <w:sz w:val="22"/>
          <w:szCs w:val="22"/>
        </w:rPr>
      </w:pPr>
      <w:r w:rsidRPr="0075542E">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83362F" w:rsidRPr="0075542E" w:rsidRDefault="0083362F" w:rsidP="0083362F">
      <w:pPr>
        <w:autoSpaceDE w:val="0"/>
        <w:autoSpaceDN w:val="0"/>
        <w:adjustRightInd w:val="0"/>
        <w:ind w:firstLine="425"/>
        <w:jc w:val="both"/>
        <w:rPr>
          <w:sz w:val="22"/>
          <w:szCs w:val="22"/>
        </w:rPr>
      </w:pPr>
      <w:r w:rsidRPr="0075542E">
        <w:rPr>
          <w:sz w:val="22"/>
          <w:szCs w:val="22"/>
        </w:rPr>
        <w:t>5. Аукцион проводится в следующем порядке:</w:t>
      </w:r>
    </w:p>
    <w:p w:rsidR="0083362F" w:rsidRPr="0075542E" w:rsidRDefault="0083362F" w:rsidP="0083362F">
      <w:pPr>
        <w:autoSpaceDE w:val="0"/>
        <w:autoSpaceDN w:val="0"/>
        <w:adjustRightInd w:val="0"/>
        <w:ind w:firstLine="425"/>
        <w:jc w:val="both"/>
        <w:rPr>
          <w:spacing w:val="-6"/>
          <w:sz w:val="22"/>
          <w:szCs w:val="22"/>
        </w:rPr>
      </w:pPr>
      <w:r w:rsidRPr="0075542E">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3362F" w:rsidRPr="0075542E" w:rsidRDefault="0083362F" w:rsidP="0083362F">
      <w:pPr>
        <w:autoSpaceDE w:val="0"/>
        <w:autoSpaceDN w:val="0"/>
        <w:adjustRightInd w:val="0"/>
        <w:ind w:firstLine="425"/>
        <w:jc w:val="both"/>
        <w:rPr>
          <w:sz w:val="22"/>
          <w:szCs w:val="22"/>
        </w:rPr>
      </w:pPr>
      <w:r w:rsidRPr="0075542E">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3362F" w:rsidRPr="0075542E" w:rsidRDefault="0083362F" w:rsidP="0083362F">
      <w:pPr>
        <w:autoSpaceDE w:val="0"/>
        <w:autoSpaceDN w:val="0"/>
        <w:adjustRightInd w:val="0"/>
        <w:ind w:firstLine="425"/>
        <w:jc w:val="both"/>
        <w:rPr>
          <w:spacing w:val="-6"/>
          <w:sz w:val="22"/>
          <w:szCs w:val="22"/>
        </w:rPr>
      </w:pPr>
      <w:r w:rsidRPr="0075542E">
        <w:rPr>
          <w:spacing w:val="-6"/>
          <w:sz w:val="22"/>
          <w:szCs w:val="22"/>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83362F" w:rsidRPr="0075542E" w:rsidRDefault="0083362F" w:rsidP="0083362F">
      <w:pPr>
        <w:autoSpaceDE w:val="0"/>
        <w:autoSpaceDN w:val="0"/>
        <w:adjustRightInd w:val="0"/>
        <w:ind w:firstLine="425"/>
        <w:jc w:val="both"/>
        <w:rPr>
          <w:sz w:val="22"/>
          <w:szCs w:val="22"/>
        </w:rPr>
      </w:pPr>
      <w:r w:rsidRPr="0075542E">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83362F" w:rsidRPr="0075542E" w:rsidRDefault="0083362F" w:rsidP="0083362F">
      <w:pPr>
        <w:autoSpaceDE w:val="0"/>
        <w:autoSpaceDN w:val="0"/>
        <w:adjustRightInd w:val="0"/>
        <w:ind w:firstLine="425"/>
        <w:jc w:val="both"/>
        <w:rPr>
          <w:spacing w:val="-4"/>
          <w:sz w:val="22"/>
          <w:szCs w:val="22"/>
        </w:rPr>
      </w:pPr>
      <w:r w:rsidRPr="0075542E">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3362F" w:rsidRPr="0075542E" w:rsidRDefault="0083362F" w:rsidP="0083362F">
      <w:pPr>
        <w:autoSpaceDE w:val="0"/>
        <w:autoSpaceDN w:val="0"/>
        <w:adjustRightInd w:val="0"/>
        <w:ind w:firstLine="425"/>
        <w:jc w:val="both"/>
        <w:rPr>
          <w:sz w:val="22"/>
          <w:szCs w:val="22"/>
        </w:rPr>
      </w:pPr>
      <w:r w:rsidRPr="0075542E">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3362F" w:rsidRPr="0075542E" w:rsidRDefault="0083362F" w:rsidP="0083362F">
      <w:pPr>
        <w:autoSpaceDE w:val="0"/>
        <w:autoSpaceDN w:val="0"/>
        <w:adjustRightInd w:val="0"/>
        <w:ind w:firstLine="425"/>
        <w:jc w:val="both"/>
        <w:rPr>
          <w:spacing w:val="-4"/>
          <w:sz w:val="22"/>
          <w:szCs w:val="22"/>
        </w:rPr>
      </w:pPr>
      <w:r w:rsidRPr="0075542E">
        <w:rPr>
          <w:sz w:val="22"/>
          <w:szCs w:val="22"/>
        </w:rPr>
        <w:t xml:space="preserve">7) </w:t>
      </w:r>
      <w:r w:rsidRPr="0075542E">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3362F" w:rsidRPr="0075542E" w:rsidRDefault="0083362F" w:rsidP="0083362F">
      <w:pPr>
        <w:ind w:firstLine="425"/>
        <w:jc w:val="center"/>
        <w:rPr>
          <w:b/>
          <w:sz w:val="22"/>
          <w:szCs w:val="22"/>
        </w:rPr>
      </w:pPr>
    </w:p>
    <w:p w:rsidR="0083362F" w:rsidRPr="0075542E" w:rsidRDefault="0083362F" w:rsidP="0083362F">
      <w:pPr>
        <w:ind w:firstLine="425"/>
        <w:jc w:val="center"/>
        <w:rPr>
          <w:b/>
          <w:sz w:val="22"/>
          <w:szCs w:val="22"/>
        </w:rPr>
      </w:pPr>
      <w:r w:rsidRPr="0075542E">
        <w:rPr>
          <w:b/>
          <w:sz w:val="22"/>
          <w:szCs w:val="22"/>
        </w:rPr>
        <w:t>9. Критерии определения победителя аукциона</w:t>
      </w:r>
    </w:p>
    <w:p w:rsidR="0083362F" w:rsidRPr="0075542E" w:rsidRDefault="0083362F" w:rsidP="0083362F">
      <w:pPr>
        <w:autoSpaceDE w:val="0"/>
        <w:autoSpaceDN w:val="0"/>
        <w:adjustRightInd w:val="0"/>
        <w:ind w:firstLine="425"/>
        <w:jc w:val="both"/>
        <w:rPr>
          <w:sz w:val="22"/>
          <w:szCs w:val="22"/>
        </w:rPr>
      </w:pPr>
      <w:r w:rsidRPr="0075542E">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83362F" w:rsidRPr="0075542E" w:rsidRDefault="0083362F" w:rsidP="0083362F">
      <w:pPr>
        <w:autoSpaceDE w:val="0"/>
        <w:autoSpaceDN w:val="0"/>
        <w:adjustRightInd w:val="0"/>
        <w:ind w:firstLine="425"/>
        <w:jc w:val="center"/>
        <w:rPr>
          <w:b/>
          <w:sz w:val="22"/>
          <w:szCs w:val="22"/>
        </w:rPr>
      </w:pPr>
    </w:p>
    <w:p w:rsidR="0083362F" w:rsidRPr="0075542E" w:rsidRDefault="0083362F" w:rsidP="0083362F">
      <w:pPr>
        <w:autoSpaceDE w:val="0"/>
        <w:autoSpaceDN w:val="0"/>
        <w:adjustRightInd w:val="0"/>
        <w:ind w:firstLine="425"/>
        <w:jc w:val="center"/>
        <w:rPr>
          <w:b/>
          <w:sz w:val="22"/>
          <w:szCs w:val="22"/>
        </w:rPr>
      </w:pPr>
      <w:r w:rsidRPr="0075542E">
        <w:rPr>
          <w:b/>
          <w:sz w:val="22"/>
          <w:szCs w:val="22"/>
        </w:rPr>
        <w:t>10. Возврат задатка</w:t>
      </w:r>
    </w:p>
    <w:p w:rsidR="0083362F" w:rsidRPr="0075542E" w:rsidRDefault="0083362F" w:rsidP="0083362F">
      <w:pPr>
        <w:autoSpaceDE w:val="0"/>
        <w:autoSpaceDN w:val="0"/>
        <w:adjustRightInd w:val="0"/>
        <w:ind w:firstLine="425"/>
        <w:jc w:val="both"/>
        <w:rPr>
          <w:spacing w:val="-4"/>
          <w:sz w:val="22"/>
          <w:szCs w:val="22"/>
        </w:rPr>
      </w:pPr>
      <w:r w:rsidRPr="0075542E">
        <w:rPr>
          <w:spacing w:val="-4"/>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3362F" w:rsidRPr="0075542E" w:rsidRDefault="0083362F" w:rsidP="0083362F">
      <w:pPr>
        <w:autoSpaceDE w:val="0"/>
        <w:autoSpaceDN w:val="0"/>
        <w:adjustRightInd w:val="0"/>
        <w:ind w:firstLine="425"/>
        <w:jc w:val="both"/>
        <w:rPr>
          <w:sz w:val="22"/>
          <w:szCs w:val="22"/>
        </w:rPr>
      </w:pPr>
    </w:p>
    <w:p w:rsidR="0083362F" w:rsidRPr="0075542E" w:rsidRDefault="0083362F" w:rsidP="0083362F">
      <w:pPr>
        <w:autoSpaceDE w:val="0"/>
        <w:autoSpaceDN w:val="0"/>
        <w:adjustRightInd w:val="0"/>
        <w:ind w:firstLine="425"/>
        <w:jc w:val="center"/>
        <w:rPr>
          <w:b/>
          <w:sz w:val="22"/>
          <w:szCs w:val="22"/>
        </w:rPr>
      </w:pPr>
      <w:r w:rsidRPr="0075542E">
        <w:rPr>
          <w:b/>
          <w:sz w:val="22"/>
          <w:szCs w:val="22"/>
        </w:rPr>
        <w:t>11. Заключение договора по результатам аукциона</w:t>
      </w:r>
    </w:p>
    <w:p w:rsidR="0083362F" w:rsidRPr="0075542E" w:rsidRDefault="0083362F" w:rsidP="0083362F">
      <w:pPr>
        <w:autoSpaceDE w:val="0"/>
        <w:autoSpaceDN w:val="0"/>
        <w:adjustRightInd w:val="0"/>
        <w:ind w:firstLine="425"/>
        <w:jc w:val="both"/>
        <w:rPr>
          <w:spacing w:val="-4"/>
          <w:sz w:val="22"/>
          <w:szCs w:val="22"/>
        </w:rPr>
      </w:pPr>
      <w:r w:rsidRPr="0075542E">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83362F" w:rsidRPr="0075542E" w:rsidRDefault="0083362F" w:rsidP="0083362F">
      <w:pPr>
        <w:autoSpaceDE w:val="0"/>
        <w:autoSpaceDN w:val="0"/>
        <w:adjustRightInd w:val="0"/>
        <w:ind w:firstLine="425"/>
        <w:jc w:val="both"/>
        <w:rPr>
          <w:sz w:val="22"/>
          <w:szCs w:val="22"/>
        </w:rPr>
      </w:pPr>
      <w:r w:rsidRPr="0075542E">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83362F" w:rsidRPr="0075542E" w:rsidRDefault="0083362F" w:rsidP="0083362F">
      <w:pPr>
        <w:autoSpaceDE w:val="0"/>
        <w:autoSpaceDN w:val="0"/>
        <w:adjustRightInd w:val="0"/>
        <w:ind w:firstLine="425"/>
        <w:jc w:val="both"/>
        <w:rPr>
          <w:sz w:val="22"/>
          <w:szCs w:val="22"/>
        </w:rPr>
      </w:pPr>
      <w:r w:rsidRPr="0075542E">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3362F" w:rsidRPr="0075542E" w:rsidRDefault="0083362F" w:rsidP="0083362F">
      <w:pPr>
        <w:autoSpaceDE w:val="0"/>
        <w:autoSpaceDN w:val="0"/>
        <w:adjustRightInd w:val="0"/>
        <w:ind w:firstLine="425"/>
        <w:jc w:val="both"/>
        <w:rPr>
          <w:sz w:val="22"/>
          <w:szCs w:val="22"/>
        </w:rPr>
      </w:pPr>
      <w:r w:rsidRPr="0075542E">
        <w:rPr>
          <w:sz w:val="22"/>
          <w:szCs w:val="22"/>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83362F" w:rsidRPr="0075542E" w:rsidRDefault="0083362F" w:rsidP="0083362F">
      <w:pPr>
        <w:autoSpaceDE w:val="0"/>
        <w:autoSpaceDN w:val="0"/>
        <w:adjustRightInd w:val="0"/>
        <w:ind w:firstLine="425"/>
        <w:jc w:val="both"/>
        <w:rPr>
          <w:sz w:val="22"/>
          <w:szCs w:val="22"/>
        </w:rPr>
      </w:pPr>
      <w:r w:rsidRPr="0075542E">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83362F" w:rsidRPr="0075542E" w:rsidRDefault="0083362F" w:rsidP="0083362F">
      <w:pPr>
        <w:autoSpaceDE w:val="0"/>
        <w:autoSpaceDN w:val="0"/>
        <w:adjustRightInd w:val="0"/>
        <w:ind w:firstLine="425"/>
        <w:jc w:val="both"/>
        <w:rPr>
          <w:sz w:val="22"/>
          <w:szCs w:val="22"/>
        </w:rPr>
      </w:pPr>
      <w:r w:rsidRPr="0075542E">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83362F" w:rsidRPr="0075542E" w:rsidRDefault="0083362F" w:rsidP="0083362F">
      <w:pPr>
        <w:autoSpaceDE w:val="0"/>
        <w:autoSpaceDN w:val="0"/>
        <w:adjustRightInd w:val="0"/>
        <w:ind w:firstLine="425"/>
        <w:jc w:val="both"/>
        <w:rPr>
          <w:spacing w:val="-4"/>
          <w:sz w:val="22"/>
          <w:szCs w:val="22"/>
        </w:rPr>
      </w:pPr>
      <w:r w:rsidRPr="0075542E">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83362F" w:rsidRPr="0075542E" w:rsidRDefault="0083362F" w:rsidP="0083362F">
      <w:pPr>
        <w:autoSpaceDE w:val="0"/>
        <w:autoSpaceDN w:val="0"/>
        <w:adjustRightInd w:val="0"/>
        <w:ind w:firstLine="425"/>
        <w:jc w:val="both"/>
        <w:rPr>
          <w:sz w:val="22"/>
          <w:szCs w:val="22"/>
        </w:rPr>
      </w:pPr>
      <w:r w:rsidRPr="0075542E">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83362F" w:rsidRPr="0075542E" w:rsidRDefault="0083362F" w:rsidP="0083362F">
      <w:pPr>
        <w:autoSpaceDE w:val="0"/>
        <w:autoSpaceDN w:val="0"/>
        <w:adjustRightInd w:val="0"/>
        <w:ind w:firstLine="425"/>
        <w:jc w:val="both"/>
        <w:rPr>
          <w:sz w:val="22"/>
          <w:szCs w:val="22"/>
        </w:rPr>
      </w:pPr>
      <w:r w:rsidRPr="0075542E">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83362F" w:rsidRPr="0075542E" w:rsidRDefault="0083362F" w:rsidP="0083362F">
      <w:pPr>
        <w:autoSpaceDE w:val="0"/>
        <w:autoSpaceDN w:val="0"/>
        <w:adjustRightInd w:val="0"/>
        <w:ind w:firstLine="425"/>
        <w:jc w:val="both"/>
        <w:rPr>
          <w:sz w:val="23"/>
          <w:szCs w:val="23"/>
        </w:rPr>
      </w:pPr>
    </w:p>
    <w:p w:rsidR="0083362F" w:rsidRPr="0075542E" w:rsidRDefault="0083362F" w:rsidP="0083362F">
      <w:pPr>
        <w:keepNext/>
        <w:snapToGrid w:val="0"/>
        <w:jc w:val="center"/>
        <w:outlineLvl w:val="0"/>
        <w:rPr>
          <w:b/>
          <w:sz w:val="23"/>
          <w:szCs w:val="23"/>
        </w:rPr>
      </w:pPr>
      <w:r w:rsidRPr="0075542E">
        <w:rPr>
          <w:b/>
          <w:sz w:val="23"/>
          <w:szCs w:val="23"/>
        </w:rPr>
        <w:t>РАЗДЕЛ 4. ОБРАЗЦЫ ФОРМ И ДОКУМЕНТОВ</w:t>
      </w:r>
    </w:p>
    <w:p w:rsidR="0083362F" w:rsidRPr="0075542E" w:rsidRDefault="0083362F" w:rsidP="0083362F">
      <w:pPr>
        <w:keepNext/>
        <w:snapToGrid w:val="0"/>
        <w:jc w:val="center"/>
        <w:outlineLvl w:val="0"/>
        <w:rPr>
          <w:b/>
          <w:sz w:val="23"/>
          <w:szCs w:val="23"/>
        </w:rPr>
      </w:pPr>
      <w:r w:rsidRPr="0075542E">
        <w:rPr>
          <w:b/>
          <w:sz w:val="23"/>
          <w:szCs w:val="23"/>
        </w:rPr>
        <w:t>ДЛЯ ЗАПОЛНЕНИЯ УЧАСТНИКАМИ АУКЦИОНА</w:t>
      </w:r>
    </w:p>
    <w:p w:rsidR="0083362F" w:rsidRPr="0075542E" w:rsidRDefault="0083362F" w:rsidP="0083362F">
      <w:pPr>
        <w:keepNext/>
        <w:snapToGrid w:val="0"/>
        <w:outlineLvl w:val="0"/>
        <w:rPr>
          <w:sz w:val="23"/>
          <w:szCs w:val="23"/>
        </w:rPr>
      </w:pPr>
      <w:r w:rsidRPr="0075542E">
        <w:rPr>
          <w:sz w:val="23"/>
          <w:szCs w:val="23"/>
        </w:rPr>
        <w:t>4.1 Форма описи документов, представляемых для участия в аукционе</w:t>
      </w:r>
    </w:p>
    <w:p w:rsidR="0083362F" w:rsidRPr="0075542E" w:rsidRDefault="0083362F" w:rsidP="0083362F">
      <w:pPr>
        <w:jc w:val="center"/>
        <w:rPr>
          <w:b/>
          <w:sz w:val="22"/>
          <w:szCs w:val="22"/>
        </w:rPr>
      </w:pPr>
    </w:p>
    <w:p w:rsidR="0083362F" w:rsidRPr="0075542E" w:rsidRDefault="0083362F" w:rsidP="0083362F">
      <w:pPr>
        <w:jc w:val="center"/>
        <w:rPr>
          <w:b/>
          <w:sz w:val="22"/>
          <w:szCs w:val="22"/>
        </w:rPr>
      </w:pPr>
      <w:r w:rsidRPr="0075542E">
        <w:rPr>
          <w:b/>
          <w:sz w:val="22"/>
          <w:szCs w:val="22"/>
        </w:rPr>
        <w:t>ПЕРЕЧЕНЬ ДОКУМЕНТОВ,</w:t>
      </w:r>
    </w:p>
    <w:p w:rsidR="0083362F" w:rsidRPr="0075542E" w:rsidRDefault="0083362F" w:rsidP="0083362F">
      <w:pPr>
        <w:jc w:val="both"/>
      </w:pPr>
      <w:r w:rsidRPr="0075542E">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83362F" w:rsidRPr="0075542E" w:rsidRDefault="0083362F" w:rsidP="0083362F">
      <w:pPr>
        <w:ind w:firstLine="708"/>
        <w:jc w:val="both"/>
        <w:rPr>
          <w:i/>
          <w:sz w:val="15"/>
          <w:szCs w:val="15"/>
        </w:rPr>
      </w:pPr>
      <w:r w:rsidRPr="0075542E">
        <w:rPr>
          <w:i/>
          <w:sz w:val="15"/>
          <w:szCs w:val="15"/>
        </w:rPr>
        <w:t xml:space="preserve">                                                                                                                   (№ лота, наименование, общая площадь, адрес объекта) </w:t>
      </w:r>
    </w:p>
    <w:p w:rsidR="0083362F" w:rsidRPr="0075542E" w:rsidRDefault="0083362F" w:rsidP="0083362F">
      <w:pPr>
        <w:ind w:firstLine="708"/>
        <w:jc w:val="both"/>
        <w:rPr>
          <w:i/>
        </w:rPr>
      </w:pPr>
      <w:r w:rsidRPr="0075542E">
        <w:t xml:space="preserve">Настоящим ______________________________________ подтверждает, что для участия в  </w:t>
      </w:r>
      <w:r w:rsidRPr="0075542E">
        <w:rPr>
          <w:i/>
        </w:rPr>
        <w:t xml:space="preserve">                                               </w:t>
      </w:r>
    </w:p>
    <w:p w:rsidR="0083362F" w:rsidRPr="0075542E" w:rsidRDefault="0083362F" w:rsidP="0083362F">
      <w:pPr>
        <w:ind w:firstLine="708"/>
        <w:jc w:val="both"/>
        <w:rPr>
          <w:sz w:val="15"/>
          <w:szCs w:val="15"/>
        </w:rPr>
      </w:pPr>
      <w:r w:rsidRPr="0075542E">
        <w:rPr>
          <w:sz w:val="16"/>
          <w:szCs w:val="16"/>
        </w:rPr>
        <w:t xml:space="preserve">                            </w:t>
      </w:r>
      <w:r w:rsidRPr="0075542E">
        <w:rPr>
          <w:sz w:val="15"/>
          <w:szCs w:val="15"/>
        </w:rPr>
        <w:t>(наименование лица, подающего заявку, организационно - правовая форма)</w:t>
      </w:r>
    </w:p>
    <w:p w:rsidR="0083362F" w:rsidRPr="0075542E" w:rsidRDefault="0083362F" w:rsidP="0083362F">
      <w:pPr>
        <w:jc w:val="both"/>
      </w:pPr>
      <w:r w:rsidRPr="0075542E">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83362F" w:rsidRPr="0075542E" w:rsidTr="000950CE">
        <w:tblPrEx>
          <w:tblCellMar>
            <w:top w:w="0" w:type="dxa"/>
            <w:bottom w:w="0" w:type="dxa"/>
          </w:tblCellMar>
        </w:tblPrEx>
        <w:tc>
          <w:tcPr>
            <w:tcW w:w="800" w:type="dxa"/>
            <w:shd w:val="pct5" w:color="000000" w:fill="FFFFFF"/>
            <w:vAlign w:val="center"/>
          </w:tcPr>
          <w:p w:rsidR="0083362F" w:rsidRPr="0075542E" w:rsidRDefault="0083362F" w:rsidP="000950CE">
            <w:pPr>
              <w:spacing w:line="320" w:lineRule="exact"/>
              <w:jc w:val="center"/>
              <w:rPr>
                <w:b/>
                <w:sz w:val="22"/>
                <w:szCs w:val="22"/>
              </w:rPr>
            </w:pPr>
            <w:r w:rsidRPr="0075542E">
              <w:rPr>
                <w:b/>
                <w:sz w:val="22"/>
                <w:szCs w:val="22"/>
              </w:rPr>
              <w:t>№ п\п</w:t>
            </w:r>
          </w:p>
        </w:tc>
        <w:tc>
          <w:tcPr>
            <w:tcW w:w="7796" w:type="dxa"/>
            <w:shd w:val="pct5" w:color="000000" w:fill="FFFFFF"/>
            <w:vAlign w:val="center"/>
          </w:tcPr>
          <w:p w:rsidR="0083362F" w:rsidRPr="0075542E" w:rsidRDefault="0083362F" w:rsidP="000950CE">
            <w:pPr>
              <w:spacing w:line="320" w:lineRule="exact"/>
              <w:jc w:val="center"/>
              <w:rPr>
                <w:b/>
                <w:sz w:val="22"/>
                <w:szCs w:val="22"/>
              </w:rPr>
            </w:pPr>
            <w:r w:rsidRPr="0075542E">
              <w:rPr>
                <w:b/>
                <w:sz w:val="22"/>
                <w:szCs w:val="22"/>
              </w:rPr>
              <w:t>Наименование</w:t>
            </w:r>
          </w:p>
        </w:tc>
        <w:tc>
          <w:tcPr>
            <w:tcW w:w="1484" w:type="dxa"/>
            <w:shd w:val="pct5" w:color="000000" w:fill="FFFFFF"/>
            <w:vAlign w:val="center"/>
          </w:tcPr>
          <w:p w:rsidR="0083362F" w:rsidRPr="0075542E" w:rsidRDefault="0083362F" w:rsidP="000950CE">
            <w:pPr>
              <w:spacing w:line="320" w:lineRule="exact"/>
              <w:jc w:val="center"/>
              <w:rPr>
                <w:b/>
                <w:sz w:val="22"/>
                <w:szCs w:val="22"/>
              </w:rPr>
            </w:pPr>
            <w:r w:rsidRPr="0075542E">
              <w:rPr>
                <w:b/>
                <w:sz w:val="22"/>
                <w:szCs w:val="22"/>
              </w:rPr>
              <w:t>Кол-во</w:t>
            </w:r>
          </w:p>
          <w:p w:rsidR="0083362F" w:rsidRPr="0075542E" w:rsidRDefault="0083362F" w:rsidP="000950CE">
            <w:pPr>
              <w:spacing w:line="320" w:lineRule="exact"/>
              <w:jc w:val="center"/>
              <w:rPr>
                <w:b/>
                <w:sz w:val="22"/>
                <w:szCs w:val="22"/>
              </w:rPr>
            </w:pPr>
            <w:r w:rsidRPr="0075542E">
              <w:rPr>
                <w:b/>
                <w:sz w:val="22"/>
                <w:szCs w:val="22"/>
              </w:rPr>
              <w:t>страниц</w:t>
            </w:r>
          </w:p>
        </w:tc>
      </w:tr>
      <w:tr w:rsidR="0083362F" w:rsidRPr="0075542E" w:rsidTr="000950CE">
        <w:tblPrEx>
          <w:tblCellMar>
            <w:top w:w="0" w:type="dxa"/>
            <w:bottom w:w="0" w:type="dxa"/>
          </w:tblCellMar>
        </w:tblPrEx>
        <w:tc>
          <w:tcPr>
            <w:tcW w:w="800" w:type="dxa"/>
          </w:tcPr>
          <w:p w:rsidR="0083362F" w:rsidRPr="0075542E" w:rsidRDefault="0083362F" w:rsidP="000950CE">
            <w:pPr>
              <w:numPr>
                <w:ilvl w:val="0"/>
                <w:numId w:val="2"/>
              </w:numPr>
              <w:tabs>
                <w:tab w:val="num" w:pos="392"/>
              </w:tabs>
              <w:spacing w:line="320" w:lineRule="exact"/>
              <w:ind w:hanging="720"/>
              <w:jc w:val="center"/>
              <w:rPr>
                <w:sz w:val="22"/>
                <w:szCs w:val="22"/>
              </w:rPr>
            </w:pPr>
          </w:p>
        </w:tc>
        <w:tc>
          <w:tcPr>
            <w:tcW w:w="7796" w:type="dxa"/>
          </w:tcPr>
          <w:p w:rsidR="0083362F" w:rsidRPr="0075542E" w:rsidRDefault="0083362F" w:rsidP="000950CE">
            <w:pPr>
              <w:spacing w:line="320" w:lineRule="exact"/>
              <w:rPr>
                <w:sz w:val="22"/>
                <w:szCs w:val="22"/>
              </w:rPr>
            </w:pPr>
          </w:p>
        </w:tc>
        <w:tc>
          <w:tcPr>
            <w:tcW w:w="1484" w:type="dxa"/>
          </w:tcPr>
          <w:p w:rsidR="0083362F" w:rsidRPr="0075542E" w:rsidRDefault="0083362F" w:rsidP="000950CE">
            <w:pPr>
              <w:spacing w:line="320" w:lineRule="exact"/>
              <w:rPr>
                <w:sz w:val="22"/>
                <w:szCs w:val="22"/>
              </w:rPr>
            </w:pPr>
          </w:p>
        </w:tc>
      </w:tr>
      <w:tr w:rsidR="0083362F" w:rsidRPr="0075542E" w:rsidTr="000950CE">
        <w:tblPrEx>
          <w:tblCellMar>
            <w:top w:w="0" w:type="dxa"/>
            <w:bottom w:w="0" w:type="dxa"/>
          </w:tblCellMar>
        </w:tblPrEx>
        <w:tc>
          <w:tcPr>
            <w:tcW w:w="800" w:type="dxa"/>
          </w:tcPr>
          <w:p w:rsidR="0083362F" w:rsidRPr="0075542E" w:rsidRDefault="0083362F" w:rsidP="000950CE">
            <w:pPr>
              <w:numPr>
                <w:ilvl w:val="0"/>
                <w:numId w:val="2"/>
              </w:numPr>
              <w:tabs>
                <w:tab w:val="num" w:pos="392"/>
              </w:tabs>
              <w:spacing w:line="320" w:lineRule="exact"/>
              <w:ind w:hanging="720"/>
              <w:jc w:val="center"/>
              <w:rPr>
                <w:sz w:val="22"/>
                <w:szCs w:val="22"/>
              </w:rPr>
            </w:pPr>
          </w:p>
        </w:tc>
        <w:tc>
          <w:tcPr>
            <w:tcW w:w="7796" w:type="dxa"/>
          </w:tcPr>
          <w:p w:rsidR="0083362F" w:rsidRPr="0075542E" w:rsidRDefault="0083362F" w:rsidP="000950CE">
            <w:pPr>
              <w:spacing w:line="320" w:lineRule="exact"/>
              <w:rPr>
                <w:sz w:val="22"/>
                <w:szCs w:val="22"/>
              </w:rPr>
            </w:pPr>
          </w:p>
        </w:tc>
        <w:tc>
          <w:tcPr>
            <w:tcW w:w="1484" w:type="dxa"/>
          </w:tcPr>
          <w:p w:rsidR="0083362F" w:rsidRPr="0075542E" w:rsidRDefault="0083362F" w:rsidP="000950CE">
            <w:pPr>
              <w:spacing w:line="320" w:lineRule="exact"/>
              <w:rPr>
                <w:sz w:val="22"/>
                <w:szCs w:val="22"/>
              </w:rPr>
            </w:pPr>
          </w:p>
        </w:tc>
      </w:tr>
    </w:tbl>
    <w:p w:rsidR="0083362F" w:rsidRPr="0075542E" w:rsidRDefault="0083362F" w:rsidP="0083362F">
      <w:pPr>
        <w:keepNext/>
        <w:snapToGrid w:val="0"/>
        <w:spacing w:line="320" w:lineRule="exact"/>
        <w:ind w:right="-7"/>
        <w:outlineLvl w:val="0"/>
      </w:pPr>
    </w:p>
    <w:p w:rsidR="0083362F" w:rsidRPr="0075542E" w:rsidRDefault="0083362F" w:rsidP="0083362F">
      <w:pPr>
        <w:keepNext/>
        <w:snapToGrid w:val="0"/>
        <w:spacing w:line="320" w:lineRule="exact"/>
        <w:ind w:right="-7"/>
        <w:outlineLvl w:val="0"/>
      </w:pPr>
      <w:r w:rsidRPr="0075542E">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83362F" w:rsidRPr="0075542E" w:rsidTr="000950CE">
        <w:tblPrEx>
          <w:tblCellMar>
            <w:top w:w="0" w:type="dxa"/>
            <w:bottom w:w="0" w:type="dxa"/>
          </w:tblCellMar>
        </w:tblPrEx>
        <w:trPr>
          <w:trHeight w:val="1537"/>
        </w:trPr>
        <w:tc>
          <w:tcPr>
            <w:tcW w:w="4253" w:type="dxa"/>
          </w:tcPr>
          <w:p w:rsidR="0083362F" w:rsidRPr="0075542E" w:rsidRDefault="0083362F" w:rsidP="000950CE">
            <w:pPr>
              <w:spacing w:line="320" w:lineRule="exact"/>
              <w:rPr>
                <w:sz w:val="22"/>
                <w:szCs w:val="22"/>
              </w:rPr>
            </w:pPr>
          </w:p>
        </w:tc>
        <w:tc>
          <w:tcPr>
            <w:tcW w:w="425" w:type="dxa"/>
          </w:tcPr>
          <w:p w:rsidR="0083362F" w:rsidRPr="0075542E" w:rsidRDefault="0083362F" w:rsidP="000950CE">
            <w:pPr>
              <w:spacing w:line="320" w:lineRule="exact"/>
              <w:rPr>
                <w:sz w:val="22"/>
                <w:szCs w:val="22"/>
              </w:rPr>
            </w:pPr>
          </w:p>
        </w:tc>
        <w:tc>
          <w:tcPr>
            <w:tcW w:w="5387" w:type="dxa"/>
          </w:tcPr>
          <w:p w:rsidR="0083362F" w:rsidRPr="0075542E" w:rsidRDefault="0083362F" w:rsidP="000950CE">
            <w:pPr>
              <w:spacing w:line="240" w:lineRule="exact"/>
              <w:jc w:val="center"/>
              <w:rPr>
                <w:sz w:val="22"/>
                <w:szCs w:val="22"/>
              </w:rPr>
            </w:pPr>
            <w:r w:rsidRPr="0075542E">
              <w:rPr>
                <w:sz w:val="22"/>
                <w:szCs w:val="22"/>
              </w:rPr>
              <w:t>Администрация г. Березники Пермского края</w:t>
            </w:r>
          </w:p>
          <w:p w:rsidR="0083362F" w:rsidRPr="0075542E" w:rsidRDefault="0083362F" w:rsidP="000950CE">
            <w:pPr>
              <w:spacing w:line="240" w:lineRule="exact"/>
              <w:jc w:val="center"/>
              <w:rPr>
                <w:sz w:val="22"/>
                <w:szCs w:val="22"/>
              </w:rPr>
            </w:pPr>
            <w:r w:rsidRPr="0075542E">
              <w:rPr>
                <w:b/>
                <w:sz w:val="22"/>
                <w:szCs w:val="22"/>
              </w:rPr>
              <w:t>УПРАВЛЕНИЕ ИМУЩЕСТВЕННЫХ И ЗЕМЕЛЬНЫХ ОТНОШЕНИЙ</w:t>
            </w:r>
          </w:p>
          <w:p w:rsidR="0083362F" w:rsidRPr="0075542E" w:rsidRDefault="0083362F" w:rsidP="000950CE">
            <w:pPr>
              <w:spacing w:line="240" w:lineRule="exact"/>
              <w:jc w:val="center"/>
              <w:rPr>
                <w:sz w:val="22"/>
                <w:szCs w:val="22"/>
              </w:rPr>
            </w:pPr>
            <w:r w:rsidRPr="0075542E">
              <w:rPr>
                <w:sz w:val="22"/>
                <w:szCs w:val="22"/>
              </w:rPr>
              <w:t>Советский проспект, 39,</w:t>
            </w:r>
          </w:p>
          <w:p w:rsidR="0083362F" w:rsidRPr="0075542E" w:rsidRDefault="0083362F" w:rsidP="000950CE">
            <w:pPr>
              <w:spacing w:line="240" w:lineRule="exact"/>
              <w:jc w:val="center"/>
              <w:rPr>
                <w:sz w:val="22"/>
                <w:szCs w:val="22"/>
              </w:rPr>
            </w:pPr>
            <w:r w:rsidRPr="0075542E">
              <w:rPr>
                <w:sz w:val="22"/>
                <w:szCs w:val="22"/>
              </w:rPr>
              <w:t>г. Березники, Пермский край, 618417</w:t>
            </w:r>
          </w:p>
          <w:p w:rsidR="0083362F" w:rsidRPr="0075542E" w:rsidRDefault="0083362F" w:rsidP="000950CE">
            <w:pPr>
              <w:spacing w:line="240" w:lineRule="exact"/>
              <w:jc w:val="center"/>
              <w:rPr>
                <w:sz w:val="22"/>
                <w:szCs w:val="22"/>
              </w:rPr>
            </w:pPr>
            <w:r w:rsidRPr="0075542E">
              <w:rPr>
                <w:sz w:val="22"/>
                <w:szCs w:val="22"/>
              </w:rPr>
              <w:t>Тел/факс (3424) 29 01 77</w:t>
            </w:r>
          </w:p>
        </w:tc>
      </w:tr>
    </w:tbl>
    <w:p w:rsidR="0083362F" w:rsidRPr="0075542E" w:rsidRDefault="0083362F" w:rsidP="0083362F">
      <w:pPr>
        <w:jc w:val="center"/>
      </w:pPr>
    </w:p>
    <w:p w:rsidR="0083362F" w:rsidRPr="0075542E" w:rsidRDefault="0083362F" w:rsidP="0083362F">
      <w:pPr>
        <w:jc w:val="center"/>
      </w:pPr>
      <w:r w:rsidRPr="0075542E">
        <w:t>ЗАЯВКА  НА  УЧАСТИЕ  В  АУКЦИОНЕ</w:t>
      </w:r>
    </w:p>
    <w:p w:rsidR="0083362F" w:rsidRPr="0075542E" w:rsidRDefault="0083362F" w:rsidP="0083362F">
      <w:pPr>
        <w:spacing w:line="280" w:lineRule="exact"/>
        <w:rPr>
          <w:sz w:val="22"/>
          <w:szCs w:val="22"/>
        </w:rPr>
      </w:pPr>
      <w:r w:rsidRPr="0075542E">
        <w:rPr>
          <w:sz w:val="22"/>
          <w:szCs w:val="22"/>
        </w:rPr>
        <w:t>«___»__________ 20__ г.</w:t>
      </w:r>
    </w:p>
    <w:p w:rsidR="0083362F" w:rsidRPr="0075542E" w:rsidRDefault="0083362F" w:rsidP="0083362F">
      <w:pPr>
        <w:spacing w:line="280" w:lineRule="exact"/>
        <w:rPr>
          <w:sz w:val="22"/>
          <w:szCs w:val="22"/>
        </w:rPr>
      </w:pPr>
      <w:r w:rsidRPr="0075542E">
        <w:rPr>
          <w:sz w:val="22"/>
          <w:szCs w:val="22"/>
        </w:rPr>
        <w:t>1._____________________________________________________________, именуемый далее «Заявитель»</w:t>
      </w:r>
    </w:p>
    <w:p w:rsidR="0083362F" w:rsidRPr="0075542E" w:rsidRDefault="0083362F" w:rsidP="0083362F">
      <w:pPr>
        <w:spacing w:line="280" w:lineRule="exact"/>
        <w:rPr>
          <w:sz w:val="20"/>
          <w:szCs w:val="20"/>
        </w:rPr>
      </w:pPr>
      <w:r w:rsidRPr="0075542E">
        <w:rPr>
          <w:sz w:val="20"/>
          <w:szCs w:val="20"/>
        </w:rPr>
        <w:t>(наименование лица, подающего заявку, организационно - правовая форма)</w:t>
      </w:r>
    </w:p>
    <w:p w:rsidR="0083362F" w:rsidRPr="0075542E" w:rsidRDefault="0083362F" w:rsidP="0083362F">
      <w:pPr>
        <w:spacing w:line="280" w:lineRule="exact"/>
        <w:rPr>
          <w:sz w:val="22"/>
          <w:szCs w:val="22"/>
        </w:rPr>
      </w:pPr>
      <w:r w:rsidRPr="0075542E">
        <w:rPr>
          <w:sz w:val="22"/>
          <w:szCs w:val="22"/>
        </w:rPr>
        <w:t>в  лице___________________________________________________________________________________,</w:t>
      </w:r>
    </w:p>
    <w:p w:rsidR="0083362F" w:rsidRPr="0075542E" w:rsidRDefault="0083362F" w:rsidP="0083362F">
      <w:pPr>
        <w:spacing w:line="280" w:lineRule="exact"/>
        <w:rPr>
          <w:sz w:val="20"/>
          <w:szCs w:val="20"/>
        </w:rPr>
      </w:pPr>
      <w:r w:rsidRPr="0075542E">
        <w:rPr>
          <w:sz w:val="22"/>
          <w:szCs w:val="22"/>
        </w:rPr>
        <w:t xml:space="preserve">                                                    </w:t>
      </w:r>
      <w:r w:rsidRPr="0075542E">
        <w:rPr>
          <w:sz w:val="20"/>
          <w:szCs w:val="20"/>
        </w:rPr>
        <w:t>(должность, фамилия, имя, отчество)</w:t>
      </w:r>
    </w:p>
    <w:p w:rsidR="0083362F" w:rsidRPr="0075542E" w:rsidRDefault="0083362F" w:rsidP="0083362F">
      <w:pPr>
        <w:spacing w:line="280" w:lineRule="exact"/>
        <w:rPr>
          <w:sz w:val="22"/>
          <w:szCs w:val="22"/>
        </w:rPr>
      </w:pPr>
      <w:r w:rsidRPr="0075542E">
        <w:rPr>
          <w:sz w:val="22"/>
          <w:szCs w:val="22"/>
        </w:rPr>
        <w:t>действующего на основании ________________________________________________________________,</w:t>
      </w:r>
    </w:p>
    <w:p w:rsidR="0083362F" w:rsidRPr="0075542E" w:rsidRDefault="0083362F" w:rsidP="0083362F">
      <w:pPr>
        <w:spacing w:line="280" w:lineRule="exact"/>
        <w:rPr>
          <w:sz w:val="20"/>
          <w:szCs w:val="20"/>
        </w:rPr>
      </w:pPr>
      <w:r w:rsidRPr="0075542E">
        <w:rPr>
          <w:sz w:val="20"/>
          <w:szCs w:val="20"/>
        </w:rPr>
        <w:t xml:space="preserve">                                                                     (№ документа, кем выдан, дата выдачи)</w:t>
      </w:r>
    </w:p>
    <w:p w:rsidR="0083362F" w:rsidRPr="0075542E" w:rsidRDefault="0083362F" w:rsidP="0083362F">
      <w:pPr>
        <w:spacing w:line="280" w:lineRule="exact"/>
        <w:rPr>
          <w:sz w:val="22"/>
          <w:szCs w:val="22"/>
        </w:rPr>
      </w:pPr>
      <w:r w:rsidRPr="0075542E">
        <w:rPr>
          <w:sz w:val="22"/>
          <w:szCs w:val="22"/>
        </w:rPr>
        <w:t>2.Юридический адрес ______________________________________________________________________,</w:t>
      </w:r>
    </w:p>
    <w:p w:rsidR="0083362F" w:rsidRPr="0075542E" w:rsidRDefault="0083362F" w:rsidP="0083362F">
      <w:pPr>
        <w:spacing w:line="280" w:lineRule="exact"/>
        <w:rPr>
          <w:sz w:val="22"/>
          <w:szCs w:val="22"/>
        </w:rPr>
      </w:pPr>
      <w:r w:rsidRPr="0075542E">
        <w:rPr>
          <w:sz w:val="22"/>
          <w:szCs w:val="22"/>
        </w:rPr>
        <w:t>3.Почтовый адрес _________________________________________________________________________,</w:t>
      </w:r>
    </w:p>
    <w:p w:rsidR="0083362F" w:rsidRPr="0075542E" w:rsidRDefault="0083362F" w:rsidP="0083362F">
      <w:pPr>
        <w:spacing w:line="280" w:lineRule="exact"/>
        <w:rPr>
          <w:sz w:val="22"/>
          <w:szCs w:val="22"/>
        </w:rPr>
      </w:pPr>
      <w:r w:rsidRPr="0075542E">
        <w:rPr>
          <w:sz w:val="22"/>
          <w:szCs w:val="22"/>
        </w:rPr>
        <w:t>4. Телефон___________________________</w:t>
      </w:r>
    </w:p>
    <w:p w:rsidR="0083362F" w:rsidRPr="0075542E" w:rsidRDefault="0083362F" w:rsidP="0083362F">
      <w:pPr>
        <w:spacing w:line="280" w:lineRule="exact"/>
        <w:rPr>
          <w:sz w:val="22"/>
          <w:szCs w:val="22"/>
        </w:rPr>
      </w:pPr>
      <w:r w:rsidRPr="0075542E">
        <w:rPr>
          <w:sz w:val="22"/>
          <w:szCs w:val="22"/>
        </w:rPr>
        <w:t>5. Руководитель организации________________________________________________________________,</w:t>
      </w:r>
    </w:p>
    <w:p w:rsidR="0083362F" w:rsidRPr="0075542E" w:rsidRDefault="0083362F" w:rsidP="0083362F">
      <w:pPr>
        <w:spacing w:line="280" w:lineRule="exact"/>
        <w:rPr>
          <w:sz w:val="22"/>
          <w:szCs w:val="22"/>
        </w:rPr>
      </w:pPr>
      <w:r w:rsidRPr="0075542E">
        <w:rPr>
          <w:sz w:val="22"/>
          <w:szCs w:val="22"/>
        </w:rPr>
        <w:t>6. ИНН________________________, ОГРН_____________________________________________________</w:t>
      </w:r>
    </w:p>
    <w:p w:rsidR="0083362F" w:rsidRPr="0075542E" w:rsidRDefault="0083362F" w:rsidP="0083362F">
      <w:pPr>
        <w:widowControl w:val="0"/>
        <w:autoSpaceDE w:val="0"/>
        <w:autoSpaceDN w:val="0"/>
        <w:adjustRightInd w:val="0"/>
        <w:spacing w:line="280" w:lineRule="exact"/>
        <w:jc w:val="both"/>
        <w:rPr>
          <w:sz w:val="22"/>
          <w:szCs w:val="22"/>
        </w:rPr>
      </w:pPr>
      <w:r w:rsidRPr="0075542E">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83362F" w:rsidRPr="0075542E" w:rsidRDefault="0083362F" w:rsidP="0083362F">
      <w:pPr>
        <w:widowControl w:val="0"/>
        <w:autoSpaceDE w:val="0"/>
        <w:autoSpaceDN w:val="0"/>
        <w:adjustRightInd w:val="0"/>
        <w:spacing w:line="280" w:lineRule="exact"/>
        <w:jc w:val="both"/>
        <w:rPr>
          <w:sz w:val="22"/>
          <w:szCs w:val="22"/>
        </w:rPr>
      </w:pPr>
      <w:r w:rsidRPr="0075542E">
        <w:rPr>
          <w:sz w:val="22"/>
          <w:szCs w:val="22"/>
        </w:rPr>
        <w:t>Получатель платежа: _______________________________________________________________________</w:t>
      </w:r>
    </w:p>
    <w:p w:rsidR="0083362F" w:rsidRPr="0075542E" w:rsidRDefault="0083362F" w:rsidP="0083362F">
      <w:pPr>
        <w:widowControl w:val="0"/>
        <w:autoSpaceDE w:val="0"/>
        <w:autoSpaceDN w:val="0"/>
        <w:adjustRightInd w:val="0"/>
        <w:spacing w:line="280" w:lineRule="exact"/>
        <w:jc w:val="both"/>
        <w:rPr>
          <w:sz w:val="22"/>
          <w:szCs w:val="22"/>
        </w:rPr>
      </w:pPr>
      <w:r w:rsidRPr="0075542E">
        <w:rPr>
          <w:sz w:val="22"/>
          <w:szCs w:val="22"/>
        </w:rPr>
        <w:t>____________________________________________________________________________________________________________________________________________________________________________________</w:t>
      </w:r>
    </w:p>
    <w:p w:rsidR="0083362F" w:rsidRPr="0075542E" w:rsidRDefault="0083362F" w:rsidP="0083362F">
      <w:pPr>
        <w:spacing w:before="120"/>
        <w:ind w:firstLine="720"/>
        <w:jc w:val="both"/>
        <w:rPr>
          <w:rFonts w:ascii="Times New Roman Полужирный" w:hAnsi="Times New Roman Полужирный"/>
          <w:b/>
          <w:spacing w:val="-8"/>
          <w:sz w:val="22"/>
          <w:szCs w:val="22"/>
        </w:rPr>
      </w:pPr>
      <w:r w:rsidRPr="0075542E">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83362F" w:rsidRPr="0075542E" w:rsidRDefault="0083362F" w:rsidP="0083362F">
      <w:pPr>
        <w:rPr>
          <w:sz w:val="22"/>
          <w:szCs w:val="22"/>
        </w:rPr>
      </w:pPr>
      <w:r w:rsidRPr="0075542E">
        <w:rPr>
          <w:sz w:val="22"/>
          <w:szCs w:val="22"/>
        </w:rPr>
        <w:t xml:space="preserve">8.  Осмотрев объект в натуре и ознакомившись с условиями проведения аукциона:  </w:t>
      </w:r>
    </w:p>
    <w:p w:rsidR="0083362F" w:rsidRPr="0075542E" w:rsidRDefault="0083362F" w:rsidP="0083362F">
      <w:pPr>
        <w:jc w:val="both"/>
      </w:pPr>
      <w:r w:rsidRPr="0075542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75542E">
        <w:t>_______________________________________________________________________________</w:t>
      </w:r>
    </w:p>
    <w:p w:rsidR="0083362F" w:rsidRPr="0075542E" w:rsidRDefault="0083362F" w:rsidP="0083362F">
      <w:pPr>
        <w:jc w:val="both"/>
      </w:pPr>
      <w:r w:rsidRPr="0075542E">
        <w:t xml:space="preserve">                                         </w:t>
      </w:r>
      <w:r w:rsidRPr="0075542E">
        <w:rPr>
          <w:i/>
          <w:sz w:val="18"/>
          <w:szCs w:val="18"/>
        </w:rPr>
        <w:t xml:space="preserve">(№ лота, наименование, общая площадь, адрес объекта) </w:t>
      </w:r>
    </w:p>
    <w:p w:rsidR="0083362F" w:rsidRPr="0075542E" w:rsidRDefault="0083362F" w:rsidP="0083362F">
      <w:pPr>
        <w:spacing w:line="280" w:lineRule="exact"/>
        <w:jc w:val="both"/>
        <w:rPr>
          <w:sz w:val="22"/>
          <w:szCs w:val="22"/>
        </w:rPr>
      </w:pPr>
      <w:r w:rsidRPr="0075542E">
        <w:rPr>
          <w:sz w:val="22"/>
          <w:szCs w:val="22"/>
        </w:rPr>
        <w:t xml:space="preserve">8.2. Обязуюсь:                                                                                        </w:t>
      </w:r>
    </w:p>
    <w:p w:rsidR="0083362F" w:rsidRPr="0075542E" w:rsidRDefault="0083362F" w:rsidP="0083362F">
      <w:pPr>
        <w:spacing w:line="280" w:lineRule="exact"/>
        <w:rPr>
          <w:sz w:val="22"/>
          <w:szCs w:val="22"/>
        </w:rPr>
      </w:pPr>
      <w:r w:rsidRPr="0075542E">
        <w:rPr>
          <w:sz w:val="22"/>
          <w:szCs w:val="22"/>
        </w:rPr>
        <w:t>8.2.1. соблюдать условия аукциона, содержащиеся в объявлении;</w:t>
      </w:r>
    </w:p>
    <w:p w:rsidR="0083362F" w:rsidRPr="0075542E" w:rsidRDefault="0083362F" w:rsidP="0083362F">
      <w:pPr>
        <w:spacing w:line="280" w:lineRule="exact"/>
        <w:rPr>
          <w:sz w:val="22"/>
          <w:szCs w:val="22"/>
        </w:rPr>
      </w:pPr>
      <w:r w:rsidRPr="0075542E">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83362F" w:rsidRPr="0075542E" w:rsidRDefault="0083362F" w:rsidP="0083362F">
      <w:pPr>
        <w:autoSpaceDE w:val="0"/>
        <w:autoSpaceDN w:val="0"/>
        <w:adjustRightInd w:val="0"/>
        <w:spacing w:line="280" w:lineRule="exact"/>
        <w:rPr>
          <w:sz w:val="22"/>
          <w:szCs w:val="22"/>
        </w:rPr>
      </w:pPr>
      <w:r w:rsidRPr="0075542E">
        <w:rPr>
          <w:sz w:val="22"/>
          <w:szCs w:val="22"/>
        </w:rPr>
        <w:lastRenderedPageBreak/>
        <w:t>Предполагаемая цель использования имущества:________________________________________________</w:t>
      </w:r>
    </w:p>
    <w:p w:rsidR="0083362F" w:rsidRPr="0075542E" w:rsidRDefault="0083362F" w:rsidP="0083362F">
      <w:pPr>
        <w:spacing w:line="260" w:lineRule="exact"/>
        <w:jc w:val="both"/>
        <w:rPr>
          <w:i/>
          <w:spacing w:val="-10"/>
          <w:sz w:val="22"/>
          <w:szCs w:val="22"/>
        </w:rPr>
      </w:pPr>
      <w:r w:rsidRPr="0075542E">
        <w:rPr>
          <w:i/>
          <w:spacing w:val="-10"/>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83362F" w:rsidRPr="0075542E" w:rsidRDefault="0083362F" w:rsidP="0083362F">
      <w:pPr>
        <w:spacing w:line="260" w:lineRule="exact"/>
        <w:rPr>
          <w:sz w:val="22"/>
          <w:szCs w:val="22"/>
        </w:rPr>
      </w:pPr>
      <w:r w:rsidRPr="0075542E">
        <w:rPr>
          <w:sz w:val="22"/>
          <w:szCs w:val="22"/>
        </w:rPr>
        <w:t xml:space="preserve">_______________________________________   ____________________   /__________________/                       </w:t>
      </w:r>
    </w:p>
    <w:p w:rsidR="0083362F" w:rsidRPr="0075542E" w:rsidRDefault="0083362F" w:rsidP="0083362F">
      <w:pPr>
        <w:spacing w:line="260" w:lineRule="exact"/>
        <w:ind w:hanging="567"/>
        <w:rPr>
          <w:sz w:val="20"/>
          <w:szCs w:val="20"/>
        </w:rPr>
      </w:pPr>
      <w:r w:rsidRPr="0075542E">
        <w:rPr>
          <w:sz w:val="20"/>
          <w:szCs w:val="20"/>
        </w:rPr>
        <w:t xml:space="preserve">                                  (должность)                                                           (подпись)                  (расшифровка  подписи)                                                 </w:t>
      </w:r>
    </w:p>
    <w:p w:rsidR="0083362F" w:rsidRPr="0075542E" w:rsidRDefault="0083362F" w:rsidP="0083362F">
      <w:pPr>
        <w:spacing w:line="260" w:lineRule="exact"/>
        <w:ind w:hanging="567"/>
        <w:rPr>
          <w:sz w:val="22"/>
          <w:szCs w:val="22"/>
        </w:rPr>
      </w:pPr>
      <w:r w:rsidRPr="0075542E">
        <w:rPr>
          <w:sz w:val="22"/>
          <w:szCs w:val="22"/>
        </w:rPr>
        <w:t xml:space="preserve">                                                                            м.п.</w:t>
      </w:r>
    </w:p>
    <w:p w:rsidR="0083362F" w:rsidRPr="0075542E" w:rsidRDefault="0083362F" w:rsidP="0083362F">
      <w:pPr>
        <w:spacing w:line="260" w:lineRule="exact"/>
        <w:ind w:hanging="567"/>
        <w:rPr>
          <w:sz w:val="22"/>
          <w:szCs w:val="22"/>
        </w:rPr>
      </w:pPr>
    </w:p>
    <w:p w:rsidR="0083362F" w:rsidRPr="0075542E" w:rsidRDefault="0083362F" w:rsidP="0083362F">
      <w:pPr>
        <w:spacing w:line="260" w:lineRule="exact"/>
        <w:rPr>
          <w:sz w:val="22"/>
          <w:szCs w:val="22"/>
        </w:rPr>
      </w:pPr>
      <w:r w:rsidRPr="0075542E">
        <w:rPr>
          <w:sz w:val="22"/>
          <w:szCs w:val="22"/>
        </w:rPr>
        <w:t xml:space="preserve">Заявка  принята: час.______ мин. ______  «____» __________ 20__г.,  за № ________ </w:t>
      </w:r>
    </w:p>
    <w:p w:rsidR="0083362F" w:rsidRPr="0075542E" w:rsidRDefault="0083362F" w:rsidP="0083362F">
      <w:pPr>
        <w:spacing w:line="260" w:lineRule="exact"/>
        <w:rPr>
          <w:sz w:val="22"/>
          <w:szCs w:val="22"/>
        </w:rPr>
      </w:pPr>
    </w:p>
    <w:p w:rsidR="0083362F" w:rsidRPr="0075542E" w:rsidRDefault="0083362F" w:rsidP="0083362F">
      <w:pPr>
        <w:spacing w:line="260" w:lineRule="exact"/>
        <w:rPr>
          <w:sz w:val="22"/>
          <w:szCs w:val="22"/>
        </w:rPr>
      </w:pPr>
      <w:r w:rsidRPr="0075542E">
        <w:rPr>
          <w:sz w:val="22"/>
          <w:szCs w:val="22"/>
        </w:rPr>
        <w:t>________________                           /____________________________/</w:t>
      </w:r>
    </w:p>
    <w:p w:rsidR="0083362F" w:rsidRPr="0075542E" w:rsidRDefault="0083362F" w:rsidP="0083362F">
      <w:pPr>
        <w:spacing w:line="260" w:lineRule="exact"/>
        <w:rPr>
          <w:sz w:val="20"/>
          <w:szCs w:val="20"/>
        </w:rPr>
      </w:pPr>
      <w:r w:rsidRPr="0075542E">
        <w:rPr>
          <w:sz w:val="20"/>
          <w:szCs w:val="20"/>
        </w:rPr>
        <w:t>(подпись принявшего)                                   (расшифровка подписи)</w:t>
      </w:r>
    </w:p>
    <w:p w:rsidR="0083362F" w:rsidRPr="0075542E" w:rsidRDefault="0083362F" w:rsidP="0083362F">
      <w:pPr>
        <w:widowControl w:val="0"/>
        <w:shd w:val="clear" w:color="auto" w:fill="FFFFFF"/>
        <w:autoSpaceDE w:val="0"/>
        <w:autoSpaceDN w:val="0"/>
        <w:adjustRightInd w:val="0"/>
        <w:spacing w:line="320" w:lineRule="exact"/>
        <w:jc w:val="center"/>
        <w:rPr>
          <w:b/>
          <w:sz w:val="22"/>
          <w:szCs w:val="22"/>
        </w:rPr>
      </w:pPr>
    </w:p>
    <w:p w:rsidR="0083362F" w:rsidRPr="0075542E" w:rsidRDefault="0083362F" w:rsidP="0083362F">
      <w:pPr>
        <w:widowControl w:val="0"/>
        <w:shd w:val="clear" w:color="auto" w:fill="FFFFFF"/>
        <w:autoSpaceDE w:val="0"/>
        <w:autoSpaceDN w:val="0"/>
        <w:adjustRightInd w:val="0"/>
        <w:spacing w:line="320" w:lineRule="exact"/>
        <w:jc w:val="center"/>
        <w:rPr>
          <w:b/>
          <w:sz w:val="22"/>
          <w:szCs w:val="22"/>
        </w:rPr>
      </w:pPr>
    </w:p>
    <w:p w:rsidR="0083362F" w:rsidRPr="0075542E" w:rsidRDefault="0083362F" w:rsidP="0083362F">
      <w:pPr>
        <w:widowControl w:val="0"/>
        <w:shd w:val="clear" w:color="auto" w:fill="FFFFFF"/>
        <w:autoSpaceDE w:val="0"/>
        <w:autoSpaceDN w:val="0"/>
        <w:adjustRightInd w:val="0"/>
        <w:spacing w:line="230" w:lineRule="exact"/>
        <w:jc w:val="center"/>
        <w:rPr>
          <w:b/>
          <w:sz w:val="22"/>
          <w:szCs w:val="22"/>
        </w:rPr>
      </w:pPr>
      <w:r w:rsidRPr="0075542E">
        <w:rPr>
          <w:b/>
          <w:sz w:val="22"/>
          <w:szCs w:val="22"/>
        </w:rPr>
        <w:t>РАЗДЕЛ 5.</w:t>
      </w:r>
      <w:r w:rsidRPr="0075542E">
        <w:rPr>
          <w:sz w:val="22"/>
          <w:szCs w:val="22"/>
        </w:rPr>
        <w:t xml:space="preserve"> </w:t>
      </w:r>
      <w:r w:rsidRPr="0075542E">
        <w:rPr>
          <w:b/>
          <w:sz w:val="22"/>
          <w:szCs w:val="22"/>
        </w:rPr>
        <w:t>ПРОЕКТ ДОГОВОРА АРЕНДЫ</w:t>
      </w:r>
    </w:p>
    <w:p w:rsidR="0083362F" w:rsidRPr="0075542E" w:rsidRDefault="0083362F" w:rsidP="0083362F">
      <w:pPr>
        <w:shd w:val="clear" w:color="auto" w:fill="FFFFFF"/>
        <w:tabs>
          <w:tab w:val="left" w:pos="3119"/>
        </w:tabs>
        <w:autoSpaceDE w:val="0"/>
        <w:autoSpaceDN w:val="0"/>
        <w:adjustRightInd w:val="0"/>
        <w:spacing w:line="230" w:lineRule="exact"/>
        <w:jc w:val="center"/>
        <w:rPr>
          <w:b/>
          <w:bCs/>
          <w:sz w:val="22"/>
          <w:szCs w:val="22"/>
        </w:rPr>
      </w:pPr>
      <w:r w:rsidRPr="0075542E">
        <w:rPr>
          <w:b/>
          <w:bCs/>
          <w:sz w:val="22"/>
          <w:szCs w:val="22"/>
        </w:rPr>
        <w:t xml:space="preserve">ДОГОВОР АРЕНДЫ НЕДВИЖИМОГО ИМУЩЕСТВА, </w:t>
      </w:r>
    </w:p>
    <w:p w:rsidR="0083362F" w:rsidRPr="0075542E" w:rsidRDefault="0083362F" w:rsidP="0083362F">
      <w:pPr>
        <w:shd w:val="clear" w:color="auto" w:fill="FFFFFF"/>
        <w:tabs>
          <w:tab w:val="left" w:pos="3119"/>
        </w:tabs>
        <w:autoSpaceDE w:val="0"/>
        <w:autoSpaceDN w:val="0"/>
        <w:adjustRightInd w:val="0"/>
        <w:spacing w:line="230" w:lineRule="exact"/>
        <w:jc w:val="center"/>
        <w:rPr>
          <w:b/>
          <w:bCs/>
          <w:sz w:val="22"/>
          <w:szCs w:val="22"/>
        </w:rPr>
      </w:pPr>
      <w:r w:rsidRPr="0075542E">
        <w:rPr>
          <w:b/>
          <w:bCs/>
          <w:sz w:val="22"/>
          <w:szCs w:val="22"/>
        </w:rPr>
        <w:t xml:space="preserve">НАХОДЯЩЕГОСЯ В МУНИЦИПАЛЬНОЙ СОБСТВЕННОСТИ МУНИЦИПАЛЬНОГО ОБРАЗОВАНИЯ «ГОРОД БЕРЕЗНИКИ»  </w:t>
      </w:r>
      <w:r w:rsidRPr="0075542E">
        <w:rPr>
          <w:rFonts w:eastAsia="Calibri"/>
          <w:b/>
          <w:bCs/>
          <w:sz w:val="22"/>
          <w:szCs w:val="22"/>
          <w:lang w:eastAsia="en-US"/>
        </w:rPr>
        <w:t>от _________г. № нп/20__/_____</w:t>
      </w:r>
    </w:p>
    <w:p w:rsidR="0083362F" w:rsidRPr="0075542E" w:rsidRDefault="0083362F" w:rsidP="0083362F">
      <w:pPr>
        <w:shd w:val="clear" w:color="auto" w:fill="FFFFFF"/>
        <w:autoSpaceDE w:val="0"/>
        <w:autoSpaceDN w:val="0"/>
        <w:adjustRightInd w:val="0"/>
        <w:spacing w:line="230" w:lineRule="exact"/>
        <w:ind w:firstLine="284"/>
        <w:jc w:val="both"/>
        <w:rPr>
          <w:rFonts w:eastAsia="Calibri"/>
          <w:b/>
          <w:bCs/>
          <w:sz w:val="22"/>
          <w:szCs w:val="22"/>
          <w:lang w:eastAsia="en-US"/>
        </w:rPr>
      </w:pPr>
    </w:p>
    <w:p w:rsidR="0083362F" w:rsidRPr="0075542E" w:rsidRDefault="0083362F" w:rsidP="008336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75542E">
        <w:rPr>
          <w:rFonts w:eastAsia="Calibri"/>
          <w:b/>
          <w:bCs/>
          <w:spacing w:val="-8"/>
          <w:sz w:val="22"/>
          <w:szCs w:val="22"/>
          <w:lang w:eastAsia="en-US"/>
        </w:rPr>
        <w:t xml:space="preserve">Управление имущественных и земельных отношений администрации г. Березники, </w:t>
      </w:r>
      <w:r w:rsidRPr="0075542E">
        <w:rPr>
          <w:rFonts w:eastAsia="Calibri"/>
          <w:spacing w:val="-8"/>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75542E">
        <w:rPr>
          <w:rFonts w:eastAsia="Calibri"/>
          <w:b/>
          <w:bCs/>
          <w:spacing w:val="-8"/>
          <w:sz w:val="22"/>
          <w:szCs w:val="22"/>
          <w:lang w:eastAsia="en-US"/>
        </w:rPr>
        <w:t xml:space="preserve"> </w:t>
      </w:r>
      <w:r w:rsidRPr="0075542E">
        <w:rPr>
          <w:rFonts w:eastAsia="Calibri"/>
          <w:spacing w:val="-8"/>
          <w:sz w:val="22"/>
          <w:szCs w:val="22"/>
          <w:lang w:eastAsia="en-US"/>
        </w:rPr>
        <w:t xml:space="preserve">с одной стороны, и </w:t>
      </w:r>
      <w:r w:rsidRPr="0075542E">
        <w:rPr>
          <w:rFonts w:eastAsia="Calibri"/>
          <w:b/>
          <w:bCs/>
          <w:spacing w:val="-8"/>
          <w:sz w:val="22"/>
          <w:szCs w:val="22"/>
          <w:lang w:eastAsia="en-US"/>
        </w:rPr>
        <w:t>__________________</w:t>
      </w:r>
      <w:r w:rsidRPr="0075542E">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83362F" w:rsidRPr="0075542E" w:rsidRDefault="0083362F" w:rsidP="0083362F">
      <w:pPr>
        <w:shd w:val="clear" w:color="auto" w:fill="FFFFFF"/>
        <w:autoSpaceDE w:val="0"/>
        <w:autoSpaceDN w:val="0"/>
        <w:adjustRightInd w:val="0"/>
        <w:spacing w:line="220" w:lineRule="exact"/>
        <w:jc w:val="both"/>
        <w:rPr>
          <w:rFonts w:eastAsia="Calibri"/>
          <w:spacing w:val="-8"/>
          <w:sz w:val="22"/>
          <w:szCs w:val="22"/>
          <w:lang w:eastAsia="en-US"/>
        </w:rPr>
      </w:pPr>
    </w:p>
    <w:p w:rsidR="0083362F" w:rsidRPr="0075542E" w:rsidRDefault="0083362F" w:rsidP="0083362F">
      <w:pPr>
        <w:shd w:val="clear" w:color="auto" w:fill="FFFFFF"/>
        <w:autoSpaceDE w:val="0"/>
        <w:autoSpaceDN w:val="0"/>
        <w:adjustRightInd w:val="0"/>
        <w:spacing w:line="220" w:lineRule="exact"/>
        <w:jc w:val="center"/>
        <w:rPr>
          <w:rFonts w:eastAsia="Calibri"/>
          <w:b/>
          <w:bCs/>
          <w:spacing w:val="-8"/>
          <w:sz w:val="22"/>
          <w:szCs w:val="22"/>
          <w:lang w:eastAsia="en-US"/>
        </w:rPr>
      </w:pPr>
      <w:r w:rsidRPr="0075542E">
        <w:rPr>
          <w:rFonts w:eastAsia="Calibri"/>
          <w:b/>
          <w:bCs/>
          <w:spacing w:val="-8"/>
          <w:sz w:val="22"/>
          <w:szCs w:val="22"/>
          <w:lang w:eastAsia="en-US"/>
        </w:rPr>
        <w:t>1. ОБЩИЕ ПОЛОЖЕНИЯ</w:t>
      </w:r>
    </w:p>
    <w:p w:rsidR="0083362F" w:rsidRPr="0075542E" w:rsidRDefault="0083362F" w:rsidP="0083362F">
      <w:pPr>
        <w:autoSpaceDE w:val="0"/>
        <w:autoSpaceDN w:val="0"/>
        <w:adjustRightInd w:val="0"/>
        <w:spacing w:line="220" w:lineRule="exact"/>
        <w:ind w:firstLine="284"/>
        <w:jc w:val="both"/>
        <w:rPr>
          <w:spacing w:val="-10"/>
          <w:sz w:val="22"/>
          <w:szCs w:val="22"/>
        </w:rPr>
      </w:pPr>
      <w:r w:rsidRPr="0075542E">
        <w:rPr>
          <w:rFonts w:eastAsia="Calibri"/>
          <w:spacing w:val="-10"/>
          <w:sz w:val="22"/>
          <w:szCs w:val="22"/>
          <w:lang w:eastAsia="en-US"/>
        </w:rPr>
        <w:t xml:space="preserve">1.1. </w:t>
      </w:r>
      <w:r w:rsidRPr="0075542E">
        <w:rPr>
          <w:spacing w:val="-10"/>
          <w:sz w:val="22"/>
          <w:szCs w:val="22"/>
        </w:rPr>
        <w:t xml:space="preserve">На основании решения единой комиссии по проведению аукционов и конкурсов </w:t>
      </w:r>
      <w:r w:rsidRPr="0075542E">
        <w:rPr>
          <w:spacing w:val="-6"/>
          <w:sz w:val="22"/>
          <w:szCs w:val="22"/>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75542E">
        <w:rPr>
          <w:spacing w:val="-10"/>
          <w:sz w:val="22"/>
          <w:szCs w:val="22"/>
        </w:rPr>
        <w:t xml:space="preserve">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75542E">
        <w:rPr>
          <w:color w:val="0000CC"/>
          <w:spacing w:val="-10"/>
          <w:sz w:val="22"/>
          <w:szCs w:val="22"/>
        </w:rPr>
        <w:t>Имущество расположено на земельном участке</w:t>
      </w:r>
      <w:r w:rsidRPr="0075542E">
        <w:rPr>
          <w:spacing w:val="-10"/>
          <w:sz w:val="22"/>
          <w:szCs w:val="22"/>
        </w:rPr>
        <w:t xml:space="preserve"> (</w:t>
      </w:r>
      <w:r w:rsidRPr="0075542E">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75542E">
        <w:rPr>
          <w:rFonts w:eastAsia="Calibri"/>
          <w:spacing w:val="-10"/>
          <w:sz w:val="22"/>
          <w:szCs w:val="22"/>
          <w:lang w:eastAsia="en-US"/>
        </w:rPr>
        <w:t xml:space="preserve"> </w:t>
      </w:r>
      <w:r w:rsidRPr="0075542E">
        <w:rPr>
          <w:spacing w:val="-10"/>
          <w:sz w:val="22"/>
          <w:szCs w:val="22"/>
        </w:rPr>
        <w:t xml:space="preserve">с кадастровым номером ____________, разрешенное использование земельного участка - </w:t>
      </w:r>
      <w:r w:rsidRPr="0075542E">
        <w:rPr>
          <w:i/>
          <w:spacing w:val="-10"/>
          <w:sz w:val="22"/>
          <w:szCs w:val="22"/>
        </w:rPr>
        <w:t xml:space="preserve">…, </w:t>
      </w:r>
      <w:r w:rsidRPr="0075542E">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83362F" w:rsidRPr="0075542E" w:rsidRDefault="0083362F" w:rsidP="008336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83362F" w:rsidRPr="0075542E" w:rsidRDefault="0083362F" w:rsidP="008336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83362F" w:rsidRPr="0075542E" w:rsidRDefault="0083362F" w:rsidP="0083362F">
      <w:pPr>
        <w:shd w:val="clear" w:color="auto" w:fill="FFFFFF"/>
        <w:autoSpaceDE w:val="0"/>
        <w:autoSpaceDN w:val="0"/>
        <w:adjustRightInd w:val="0"/>
        <w:spacing w:line="220" w:lineRule="exact"/>
        <w:ind w:firstLine="284"/>
        <w:jc w:val="both"/>
        <w:rPr>
          <w:spacing w:val="-8"/>
          <w:sz w:val="22"/>
          <w:szCs w:val="22"/>
        </w:rPr>
      </w:pPr>
      <w:r w:rsidRPr="0075542E">
        <w:rPr>
          <w:rFonts w:eastAsia="Calibri"/>
          <w:spacing w:val="-8"/>
          <w:sz w:val="22"/>
          <w:szCs w:val="22"/>
          <w:lang w:eastAsia="en-US"/>
        </w:rPr>
        <w:t xml:space="preserve">1.3. </w:t>
      </w:r>
      <w:r w:rsidRPr="0075542E">
        <w:rPr>
          <w:spacing w:val="-8"/>
          <w:sz w:val="22"/>
          <w:szCs w:val="22"/>
        </w:rPr>
        <w:t>Договор вступает в силу с момента его заключения и действует с ______ года до _____ года.</w:t>
      </w:r>
    </w:p>
    <w:p w:rsidR="0083362F" w:rsidRPr="0075542E" w:rsidRDefault="0083362F" w:rsidP="0083362F">
      <w:pPr>
        <w:autoSpaceDE w:val="0"/>
        <w:autoSpaceDN w:val="0"/>
        <w:adjustRightInd w:val="0"/>
        <w:spacing w:line="220" w:lineRule="exact"/>
        <w:ind w:firstLine="284"/>
        <w:jc w:val="both"/>
        <w:rPr>
          <w:rFonts w:eastAsia="Calibri"/>
          <w:spacing w:val="-10"/>
          <w:sz w:val="22"/>
          <w:szCs w:val="22"/>
          <w:lang w:eastAsia="en-US"/>
        </w:rPr>
      </w:pPr>
      <w:r w:rsidRPr="0075542E">
        <w:rPr>
          <w:rFonts w:eastAsia="Calibri"/>
          <w:spacing w:val="-10"/>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83362F" w:rsidRPr="0075542E" w:rsidRDefault="0083362F" w:rsidP="008336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83362F" w:rsidRPr="0075542E" w:rsidRDefault="0083362F" w:rsidP="0083362F">
      <w:pPr>
        <w:shd w:val="clear" w:color="auto" w:fill="FFFFFF"/>
        <w:autoSpaceDE w:val="0"/>
        <w:autoSpaceDN w:val="0"/>
        <w:adjustRightInd w:val="0"/>
        <w:spacing w:line="220" w:lineRule="exact"/>
        <w:jc w:val="center"/>
        <w:rPr>
          <w:rFonts w:eastAsia="Calibri"/>
          <w:b/>
          <w:bCs/>
          <w:spacing w:val="-8"/>
          <w:sz w:val="22"/>
          <w:szCs w:val="22"/>
          <w:lang w:eastAsia="en-US"/>
        </w:rPr>
      </w:pPr>
    </w:p>
    <w:p w:rsidR="0083362F" w:rsidRPr="0075542E" w:rsidRDefault="0083362F" w:rsidP="0083362F">
      <w:pPr>
        <w:shd w:val="clear" w:color="auto" w:fill="FFFFFF"/>
        <w:autoSpaceDE w:val="0"/>
        <w:autoSpaceDN w:val="0"/>
        <w:adjustRightInd w:val="0"/>
        <w:spacing w:line="220" w:lineRule="exact"/>
        <w:jc w:val="center"/>
        <w:rPr>
          <w:rFonts w:eastAsia="Calibri"/>
          <w:b/>
          <w:bCs/>
          <w:spacing w:val="-8"/>
          <w:sz w:val="22"/>
          <w:szCs w:val="22"/>
          <w:lang w:eastAsia="en-US"/>
        </w:rPr>
      </w:pPr>
      <w:r w:rsidRPr="0075542E">
        <w:rPr>
          <w:rFonts w:eastAsia="Calibri"/>
          <w:b/>
          <w:bCs/>
          <w:spacing w:val="-8"/>
          <w:sz w:val="22"/>
          <w:szCs w:val="22"/>
          <w:lang w:eastAsia="en-US"/>
        </w:rPr>
        <w:t>2. ПРАВА СТОРОН</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2.1. </w:t>
      </w:r>
      <w:r w:rsidRPr="0075542E">
        <w:rPr>
          <w:rFonts w:eastAsia="Calibri"/>
          <w:b/>
          <w:bCs/>
          <w:spacing w:val="-8"/>
          <w:sz w:val="22"/>
          <w:szCs w:val="22"/>
          <w:lang w:eastAsia="en-US"/>
        </w:rPr>
        <w:t>Арендодатель имеет право:</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lastRenderedPageBreak/>
        <w:t>2.1.2. требовать доступа в арендуемое Имущество для проведения проверки состояния и использования Имущества по назначению;</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10"/>
          <w:sz w:val="22"/>
          <w:szCs w:val="22"/>
          <w:lang w:eastAsia="en-US"/>
        </w:rPr>
      </w:pPr>
      <w:r w:rsidRPr="0075542E">
        <w:rPr>
          <w:rFonts w:eastAsia="Calibri"/>
          <w:spacing w:val="-10"/>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75542E">
        <w:rPr>
          <w:rFonts w:eastAsia="Calibri"/>
          <w:spacing w:val="-8"/>
          <w:sz w:val="22"/>
          <w:szCs w:val="22"/>
          <w:lang w:eastAsia="en-US"/>
        </w:rPr>
        <w:t xml:space="preserve">2.2. </w:t>
      </w:r>
      <w:r w:rsidRPr="0075542E">
        <w:rPr>
          <w:rFonts w:eastAsia="Calibri"/>
          <w:b/>
          <w:bCs/>
          <w:spacing w:val="-8"/>
          <w:sz w:val="22"/>
          <w:szCs w:val="22"/>
          <w:lang w:eastAsia="en-US"/>
        </w:rPr>
        <w:t>Арендатор имеет право:</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83362F" w:rsidRPr="0075542E" w:rsidRDefault="0083362F" w:rsidP="0083362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83362F" w:rsidRPr="0075542E" w:rsidRDefault="0083362F" w:rsidP="0083362F">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75542E">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83362F" w:rsidRPr="0075542E" w:rsidRDefault="0083362F" w:rsidP="008336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75542E">
        <w:rPr>
          <w:rFonts w:eastAsia="Calibri"/>
          <w:b/>
          <w:bCs/>
          <w:spacing w:val="-8"/>
          <w:sz w:val="22"/>
          <w:szCs w:val="22"/>
          <w:lang w:eastAsia="en-US"/>
        </w:rPr>
        <w:t>3. ОБЯЗАННОСТИ  СТОРОН</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3.1.</w:t>
      </w:r>
      <w:r w:rsidRPr="0075542E">
        <w:rPr>
          <w:rFonts w:eastAsia="Calibri"/>
          <w:b/>
          <w:bCs/>
          <w:spacing w:val="-8"/>
          <w:sz w:val="22"/>
          <w:szCs w:val="22"/>
          <w:lang w:eastAsia="en-US"/>
        </w:rPr>
        <w:t xml:space="preserve"> Арендодатель обязуется</w:t>
      </w:r>
      <w:r w:rsidRPr="0075542E">
        <w:rPr>
          <w:rFonts w:eastAsia="Calibri"/>
          <w:spacing w:val="-8"/>
          <w:sz w:val="22"/>
          <w:szCs w:val="22"/>
          <w:lang w:eastAsia="en-US"/>
        </w:rPr>
        <w:t>:</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3.1.2. в месячный срок рассматривать обращения Арендатора по Договору;</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75542E">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75542E">
        <w:rPr>
          <w:rFonts w:eastAsia="Calibri"/>
          <w:spacing w:val="-8"/>
          <w:sz w:val="22"/>
          <w:szCs w:val="22"/>
          <w:lang w:eastAsia="en-US"/>
        </w:rPr>
        <w:t xml:space="preserve">3.2. </w:t>
      </w:r>
      <w:r w:rsidRPr="0075542E">
        <w:rPr>
          <w:rFonts w:eastAsia="Calibri"/>
          <w:b/>
          <w:bCs/>
          <w:spacing w:val="-8"/>
          <w:sz w:val="22"/>
          <w:szCs w:val="22"/>
          <w:lang w:eastAsia="en-US"/>
        </w:rPr>
        <w:t xml:space="preserve">Арендатор обязуется: </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3.2.1. использовать Имущество исключительно по назначению, указанному в п.1.1. Договора;</w:t>
      </w:r>
    </w:p>
    <w:p w:rsidR="0083362F" w:rsidRPr="0075542E" w:rsidRDefault="0083362F" w:rsidP="0083362F">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3.2.2. своевременно и полностью вносить арендную плату за Имущество </w:t>
      </w:r>
      <w:r w:rsidRPr="0075542E">
        <w:rPr>
          <w:rFonts w:eastAsia="Calibri"/>
          <w:color w:val="0000CC"/>
          <w:spacing w:val="-8"/>
          <w:sz w:val="22"/>
          <w:szCs w:val="22"/>
          <w:lang w:eastAsia="en-US"/>
        </w:rPr>
        <w:t xml:space="preserve">и </w:t>
      </w:r>
      <w:r w:rsidRPr="0075542E">
        <w:rPr>
          <w:color w:val="0000CC"/>
          <w:spacing w:val="-8"/>
          <w:sz w:val="22"/>
          <w:szCs w:val="22"/>
        </w:rPr>
        <w:t>земельный участок</w:t>
      </w:r>
      <w:r w:rsidRPr="0075542E">
        <w:rPr>
          <w:spacing w:val="-8"/>
          <w:sz w:val="22"/>
          <w:szCs w:val="22"/>
        </w:rPr>
        <w:t xml:space="preserve">, указанный в пункте 1.1. настоящего Договора, </w:t>
      </w:r>
      <w:r w:rsidRPr="0075542E">
        <w:rPr>
          <w:rFonts w:eastAsia="Calibri"/>
          <w:spacing w:val="-8"/>
          <w:sz w:val="22"/>
          <w:szCs w:val="22"/>
          <w:lang w:eastAsia="en-US"/>
        </w:rPr>
        <w:t>в порядке и сроки, установленные в разделе 4 Договора;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75542E">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83362F" w:rsidRPr="0075542E" w:rsidRDefault="0083362F" w:rsidP="0083362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83362F" w:rsidRPr="0075542E" w:rsidRDefault="0083362F" w:rsidP="0083362F">
      <w:pPr>
        <w:widowControl w:val="0"/>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проект, согласованный с соответствующими органами;</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разрешение на ввод объекта в эксплуатацию (при проведении реконструкции Имущества);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75542E">
        <w:rPr>
          <w:rFonts w:eastAsia="Calibri"/>
          <w:spacing w:val="-16"/>
          <w:sz w:val="22"/>
          <w:szCs w:val="22"/>
          <w:lang w:eastAsia="en-US"/>
        </w:rPr>
        <w:t>- технические документы (технический паспорт, кадастровый паспорт, технический план, справку об изменении площадей);</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w:t>
      </w:r>
      <w:r w:rsidRPr="0075542E">
        <w:rPr>
          <w:rFonts w:eastAsia="Calibri"/>
          <w:spacing w:val="-8"/>
          <w:sz w:val="22"/>
          <w:szCs w:val="22"/>
          <w:lang w:eastAsia="en-US"/>
        </w:rPr>
        <w:lastRenderedPageBreak/>
        <w:t>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83362F" w:rsidRPr="0075542E" w:rsidRDefault="0083362F" w:rsidP="0083362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83362F" w:rsidRPr="0075542E" w:rsidRDefault="0083362F" w:rsidP="0083362F">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75542E">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83362F" w:rsidRPr="0075542E" w:rsidRDefault="0083362F" w:rsidP="0083362F">
      <w:pPr>
        <w:widowControl w:val="0"/>
        <w:autoSpaceDE w:val="0"/>
        <w:autoSpaceDN w:val="0"/>
        <w:adjustRightInd w:val="0"/>
        <w:spacing w:line="220" w:lineRule="exact"/>
        <w:ind w:firstLine="340"/>
        <w:jc w:val="both"/>
        <w:rPr>
          <w:rFonts w:eastAsia="Calibri"/>
          <w:bCs/>
          <w:spacing w:val="-8"/>
          <w:sz w:val="22"/>
          <w:szCs w:val="22"/>
          <w:lang w:eastAsia="en-US"/>
        </w:rPr>
      </w:pPr>
      <w:r w:rsidRPr="0075542E">
        <w:rPr>
          <w:rFonts w:eastAsia="Calibri"/>
          <w:bCs/>
          <w:spacing w:val="-8"/>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83362F" w:rsidRPr="0075542E" w:rsidRDefault="0083362F" w:rsidP="0083362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83362F" w:rsidRPr="0075542E" w:rsidRDefault="0083362F" w:rsidP="0083362F">
      <w:pPr>
        <w:widowControl w:val="0"/>
        <w:shd w:val="clear" w:color="auto" w:fill="FFFFFF"/>
        <w:autoSpaceDE w:val="0"/>
        <w:autoSpaceDN w:val="0"/>
        <w:adjustRightInd w:val="0"/>
        <w:spacing w:line="220" w:lineRule="exact"/>
        <w:ind w:firstLine="284"/>
        <w:jc w:val="both"/>
        <w:rPr>
          <w:rFonts w:eastAsia="Calibri"/>
          <w:spacing w:val="-10"/>
          <w:sz w:val="22"/>
          <w:szCs w:val="22"/>
          <w:lang w:eastAsia="en-US"/>
        </w:rPr>
      </w:pPr>
      <w:r w:rsidRPr="0075542E">
        <w:rPr>
          <w:rFonts w:eastAsia="Calibri"/>
          <w:spacing w:val="-10"/>
          <w:sz w:val="22"/>
          <w:szCs w:val="22"/>
          <w:lang w:eastAsia="en-US"/>
        </w:rPr>
        <w:t>3.2.11. Своевременно производить оплату коммунальных услуг. Представлять Арендодателю акт сверки расчетов с поставщиками услуг по заключенным договорам на предоставление коммунальных услуг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83362F" w:rsidRPr="0075542E" w:rsidRDefault="0083362F" w:rsidP="0083362F">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75542E">
        <w:rPr>
          <w:rFonts w:eastAsia="Calibri"/>
          <w:spacing w:val="-8"/>
          <w:sz w:val="22"/>
          <w:szCs w:val="22"/>
          <w:lang w:eastAsia="en-US"/>
        </w:rPr>
        <w:t xml:space="preserve">3.2.12. </w:t>
      </w:r>
      <w:r w:rsidRPr="0075542E">
        <w:rPr>
          <w:spacing w:val="-8"/>
          <w:sz w:val="22"/>
          <w:szCs w:val="22"/>
          <w:lang w:bidi="ru-RU"/>
        </w:rPr>
        <w:t>заключить договор страхования со страховой компанией в течение 30</w:t>
      </w:r>
      <w:r w:rsidRPr="0075542E">
        <w:rPr>
          <w:b/>
          <w:bCs/>
          <w:spacing w:val="-8"/>
          <w:sz w:val="22"/>
          <w:szCs w:val="22"/>
          <w:lang w:bidi="ru-RU"/>
        </w:rPr>
        <w:t xml:space="preserve"> </w:t>
      </w:r>
      <w:r w:rsidRPr="0075542E">
        <w:rPr>
          <w:spacing w:val="-8"/>
          <w:sz w:val="22"/>
          <w:szCs w:val="22"/>
          <w:lang w:bidi="ru-RU"/>
        </w:rPr>
        <w:t xml:space="preserve">календарных дней со дня подписания Договора Сторонами </w:t>
      </w:r>
      <w:r w:rsidRPr="0075542E">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75542E">
        <w:rPr>
          <w:b/>
          <w:bCs/>
          <w:spacing w:val="-8"/>
          <w:sz w:val="22"/>
          <w:szCs w:val="22"/>
          <w:lang w:bidi="ru-RU"/>
        </w:rPr>
        <w:t xml:space="preserve"> </w:t>
      </w:r>
      <w:r w:rsidRPr="0075542E">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75542E">
        <w:rPr>
          <w:bCs/>
          <w:spacing w:val="-8"/>
          <w:sz w:val="22"/>
          <w:szCs w:val="22"/>
          <w:lang w:bidi="ru-RU"/>
        </w:rPr>
        <w:t>10</w:t>
      </w:r>
      <w:r w:rsidRPr="0075542E">
        <w:rPr>
          <w:b/>
          <w:bCs/>
          <w:spacing w:val="-8"/>
          <w:sz w:val="22"/>
          <w:szCs w:val="22"/>
          <w:lang w:bidi="ru-RU"/>
        </w:rPr>
        <w:t xml:space="preserve"> </w:t>
      </w:r>
      <w:r w:rsidRPr="0075542E">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83362F" w:rsidRPr="0075542E" w:rsidRDefault="0083362F" w:rsidP="0083362F">
      <w:pPr>
        <w:shd w:val="clear" w:color="auto" w:fill="FFFFFF"/>
        <w:tabs>
          <w:tab w:val="left" w:pos="284"/>
          <w:tab w:val="left" w:pos="3119"/>
        </w:tabs>
        <w:autoSpaceDE w:val="0"/>
        <w:autoSpaceDN w:val="0"/>
        <w:adjustRightInd w:val="0"/>
        <w:spacing w:line="220" w:lineRule="exact"/>
        <w:ind w:firstLine="284"/>
        <w:jc w:val="both"/>
        <w:rPr>
          <w:rFonts w:eastAsia="Calibri"/>
          <w:color w:val="0000CC"/>
          <w:sz w:val="22"/>
          <w:szCs w:val="22"/>
          <w:lang w:eastAsia="en-US"/>
        </w:rPr>
      </w:pPr>
      <w:r w:rsidRPr="0075542E">
        <w:rPr>
          <w:rFonts w:eastAsia="Calibri"/>
          <w:color w:val="0000CC"/>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75542E">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83362F" w:rsidRPr="0075542E" w:rsidRDefault="0083362F" w:rsidP="008336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83362F" w:rsidRPr="0075542E" w:rsidRDefault="0083362F" w:rsidP="0083362F">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75542E">
        <w:rPr>
          <w:rFonts w:eastAsia="Calibri"/>
          <w:spacing w:val="-8"/>
          <w:sz w:val="21"/>
          <w:szCs w:val="21"/>
          <w:lang w:eastAsia="en-US"/>
        </w:rPr>
        <w:lastRenderedPageBreak/>
        <w:t xml:space="preserve">3.2.17. </w:t>
      </w:r>
      <w:r w:rsidRPr="0075542E">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75542E">
        <w:rPr>
          <w:rFonts w:eastAsia="Calibri"/>
          <w:b/>
          <w:color w:val="0000CC"/>
          <w:spacing w:val="-8"/>
          <w:sz w:val="21"/>
          <w:szCs w:val="21"/>
          <w:lang w:eastAsia="en-US"/>
        </w:rPr>
        <w:t xml:space="preserve"> (условие для лота </w:t>
      </w:r>
      <w:r w:rsidRPr="0075542E">
        <w:rPr>
          <w:b/>
          <w:color w:val="0000CC"/>
          <w:sz w:val="22"/>
          <w:szCs w:val="22"/>
        </w:rPr>
        <w:t>№№7, 8, 27</w:t>
      </w:r>
      <w:r w:rsidRPr="0075542E">
        <w:rPr>
          <w:rFonts w:eastAsia="Calibri"/>
          <w:b/>
          <w:color w:val="0000CC"/>
          <w:spacing w:val="-8"/>
          <w:sz w:val="21"/>
          <w:szCs w:val="21"/>
          <w:lang w:eastAsia="en-US"/>
        </w:rPr>
        <w:t>)</w:t>
      </w:r>
      <w:r w:rsidRPr="0075542E">
        <w:rPr>
          <w:b/>
          <w:spacing w:val="-8"/>
          <w:sz w:val="21"/>
          <w:szCs w:val="21"/>
          <w:lang w:bidi="ru-RU"/>
        </w:rPr>
        <w:t>.</w:t>
      </w:r>
    </w:p>
    <w:p w:rsidR="0083362F" w:rsidRPr="0075542E" w:rsidRDefault="0083362F" w:rsidP="0083362F">
      <w:pPr>
        <w:ind w:firstLine="284"/>
        <w:jc w:val="both"/>
        <w:rPr>
          <w:color w:val="0000CC"/>
          <w:spacing w:val="-6"/>
          <w:sz w:val="22"/>
          <w:szCs w:val="22"/>
          <w:lang w:bidi="ru-RU"/>
        </w:rPr>
      </w:pPr>
      <w:r w:rsidRPr="0075542E">
        <w:rPr>
          <w:color w:val="0000CC"/>
          <w:spacing w:val="-6"/>
          <w:sz w:val="22"/>
          <w:szCs w:val="22"/>
        </w:rPr>
        <w:t>3.18.</w:t>
      </w:r>
      <w:r w:rsidRPr="0075542E">
        <w:rPr>
          <w:rFonts w:eastAsia="Calibri"/>
          <w:color w:val="0000CC"/>
          <w:spacing w:val="-6"/>
          <w:sz w:val="22"/>
          <w:szCs w:val="22"/>
          <w:lang w:eastAsia="en-US"/>
        </w:rPr>
        <w:t xml:space="preserve"> </w:t>
      </w:r>
      <w:r w:rsidRPr="0075542E">
        <w:rPr>
          <w:rFonts w:eastAsia="Calibri"/>
          <w:color w:val="0000CC"/>
          <w:spacing w:val="-6"/>
          <w:sz w:val="22"/>
          <w:szCs w:val="22"/>
          <w:lang w:eastAsia="en-US" w:bidi="ru-RU"/>
        </w:rPr>
        <w:t>предоставлять возможность безвозмездного</w:t>
      </w:r>
      <w:r w:rsidRPr="0075542E">
        <w:rPr>
          <w:color w:val="0000CC"/>
          <w:spacing w:val="-6"/>
          <w:sz w:val="22"/>
          <w:szCs w:val="22"/>
        </w:rPr>
        <w:t xml:space="preserve"> размещения социальной рекламы на фасаде </w:t>
      </w:r>
      <w:r w:rsidRPr="0075542E">
        <w:rPr>
          <w:color w:val="0000CC"/>
          <w:spacing w:val="-6"/>
          <w:sz w:val="22"/>
          <w:szCs w:val="22"/>
          <w:lang w:bidi="ru-RU"/>
        </w:rPr>
        <w:t>Имущества</w:t>
      </w:r>
      <w:r w:rsidRPr="0075542E">
        <w:rPr>
          <w:color w:val="0000CC"/>
          <w:spacing w:val="-6"/>
          <w:sz w:val="22"/>
          <w:szCs w:val="22"/>
        </w:rPr>
        <w:t xml:space="preserve">, в случае проведения городских мероприятий, мероприятий связанных с оформлением территории города Березники, в период предвыборных кампаний предоставить рекламное место уполномоченным органам для бесплатного размещения печатной продукции, агитационных и информационных материалов (плакатов, афиш) на внутренней и наружной (фасад здания) частях </w:t>
      </w:r>
      <w:r w:rsidRPr="0075542E">
        <w:rPr>
          <w:color w:val="0000CC"/>
          <w:spacing w:val="-6"/>
          <w:sz w:val="22"/>
          <w:szCs w:val="22"/>
          <w:lang w:bidi="ru-RU"/>
        </w:rPr>
        <w:t>Имущества;</w:t>
      </w:r>
    </w:p>
    <w:p w:rsidR="0083362F" w:rsidRPr="0075542E" w:rsidRDefault="0083362F" w:rsidP="0083362F">
      <w:pPr>
        <w:widowControl w:val="0"/>
        <w:autoSpaceDE w:val="0"/>
        <w:autoSpaceDN w:val="0"/>
        <w:adjustRightInd w:val="0"/>
        <w:spacing w:line="220" w:lineRule="exact"/>
        <w:ind w:firstLine="284"/>
        <w:jc w:val="both"/>
        <w:rPr>
          <w:color w:val="0000CC"/>
          <w:spacing w:val="-6"/>
          <w:sz w:val="22"/>
          <w:szCs w:val="22"/>
        </w:rPr>
      </w:pPr>
      <w:r w:rsidRPr="0075542E">
        <w:rPr>
          <w:color w:val="0000CC"/>
          <w:spacing w:val="-6"/>
          <w:sz w:val="22"/>
          <w:szCs w:val="22"/>
        </w:rPr>
        <w:t xml:space="preserve">3.19. инвестировать в Имущество в соответствии с Графиком </w:t>
      </w:r>
      <w:r w:rsidRPr="0075542E">
        <w:rPr>
          <w:bCs/>
          <w:color w:val="0000CC"/>
          <w:spacing w:val="-6"/>
          <w:sz w:val="22"/>
          <w:szCs w:val="22"/>
        </w:rPr>
        <w:t xml:space="preserve">приобретения кинопроекционного и звукового оборудования, проведения ремонтов </w:t>
      </w:r>
      <w:r w:rsidRPr="0075542E">
        <w:rPr>
          <w:color w:val="0000CC"/>
          <w:spacing w:val="-6"/>
          <w:sz w:val="22"/>
          <w:szCs w:val="22"/>
        </w:rPr>
        <w:t>Имущества</w:t>
      </w:r>
      <w:r w:rsidRPr="0075542E">
        <w:rPr>
          <w:bCs/>
          <w:color w:val="0000CC"/>
          <w:spacing w:val="-6"/>
          <w:sz w:val="22"/>
          <w:szCs w:val="22"/>
        </w:rPr>
        <w:t xml:space="preserve">, конструктивных элементов и инженерных коммуникаций </w:t>
      </w:r>
      <w:r w:rsidRPr="0075542E">
        <w:rPr>
          <w:color w:val="0000CC"/>
          <w:spacing w:val="-6"/>
          <w:sz w:val="22"/>
          <w:szCs w:val="22"/>
        </w:rPr>
        <w:t>Имущества</w:t>
      </w:r>
      <w:r w:rsidRPr="0075542E">
        <w:rPr>
          <w:bCs/>
          <w:color w:val="0000CC"/>
          <w:spacing w:val="-6"/>
          <w:sz w:val="22"/>
          <w:szCs w:val="22"/>
        </w:rPr>
        <w:t>.</w:t>
      </w:r>
      <w:r w:rsidRPr="0075542E">
        <w:rPr>
          <w:color w:val="0000CC"/>
          <w:spacing w:val="-6"/>
          <w:sz w:val="22"/>
          <w:szCs w:val="22"/>
        </w:rPr>
        <w:t xml:space="preserve"> Д</w:t>
      </w:r>
      <w:r w:rsidRPr="0075542E">
        <w:rPr>
          <w:rFonts w:eastAsia="Calibri"/>
          <w:color w:val="0000CC"/>
          <w:spacing w:val="-6"/>
          <w:sz w:val="22"/>
          <w:szCs w:val="22"/>
          <w:lang w:eastAsia="en-US"/>
        </w:rPr>
        <w:t xml:space="preserve">о начала проведения ремонтных работ предоставить арендодателю на согласование проектно-сметную документацию. </w:t>
      </w:r>
    </w:p>
    <w:p w:rsidR="0083362F" w:rsidRPr="0075542E" w:rsidRDefault="0083362F" w:rsidP="0083362F">
      <w:pPr>
        <w:shd w:val="clear" w:color="auto" w:fill="FFFFFF"/>
        <w:tabs>
          <w:tab w:val="left" w:pos="3119"/>
        </w:tabs>
        <w:autoSpaceDE w:val="0"/>
        <w:autoSpaceDN w:val="0"/>
        <w:adjustRightInd w:val="0"/>
        <w:spacing w:line="230" w:lineRule="exact"/>
        <w:ind w:firstLine="284"/>
        <w:jc w:val="both"/>
        <w:rPr>
          <w:b/>
          <w:color w:val="0000CC"/>
          <w:spacing w:val="-6"/>
          <w:sz w:val="22"/>
          <w:szCs w:val="22"/>
          <w:lang w:bidi="ru-RU"/>
        </w:rPr>
      </w:pPr>
      <w:r w:rsidRPr="0075542E">
        <w:rPr>
          <w:rFonts w:eastAsia="Calibri"/>
          <w:color w:val="0000CC"/>
          <w:spacing w:val="-6"/>
          <w:sz w:val="22"/>
          <w:szCs w:val="22"/>
          <w:lang w:eastAsia="en-US"/>
        </w:rPr>
        <w:t>При выполнении ремонтных работ арендатор обязан в течение десяти дней с момента завершения этапа работ представить арендодателю копии актов выполненных работ с подтверждающими документами об оплате.</w:t>
      </w:r>
      <w:r w:rsidRPr="0075542E">
        <w:rPr>
          <w:rFonts w:eastAsia="Calibri"/>
          <w:b/>
          <w:color w:val="0000CC"/>
          <w:spacing w:val="-6"/>
          <w:sz w:val="22"/>
          <w:szCs w:val="22"/>
          <w:lang w:eastAsia="en-US"/>
        </w:rPr>
        <w:t xml:space="preserve"> (условие для лота </w:t>
      </w:r>
      <w:r w:rsidRPr="0075542E">
        <w:rPr>
          <w:b/>
          <w:color w:val="0000CC"/>
          <w:spacing w:val="-6"/>
          <w:sz w:val="22"/>
          <w:szCs w:val="22"/>
        </w:rPr>
        <w:t>№24</w:t>
      </w:r>
      <w:r w:rsidRPr="0075542E">
        <w:rPr>
          <w:rFonts w:eastAsia="Calibri"/>
          <w:b/>
          <w:color w:val="0000CC"/>
          <w:spacing w:val="-6"/>
          <w:sz w:val="22"/>
          <w:szCs w:val="22"/>
          <w:lang w:eastAsia="en-US"/>
        </w:rPr>
        <w:t>)</w:t>
      </w:r>
      <w:r w:rsidRPr="0075542E">
        <w:rPr>
          <w:b/>
          <w:color w:val="0000CC"/>
          <w:spacing w:val="-6"/>
          <w:sz w:val="22"/>
          <w:szCs w:val="22"/>
          <w:lang w:bidi="ru-RU"/>
        </w:rPr>
        <w:t>;</w:t>
      </w:r>
    </w:p>
    <w:p w:rsidR="0083362F" w:rsidRPr="0075542E" w:rsidRDefault="0083362F" w:rsidP="0083362F">
      <w:pPr>
        <w:shd w:val="clear" w:color="auto" w:fill="FFFFFF"/>
        <w:tabs>
          <w:tab w:val="left" w:pos="3119"/>
        </w:tabs>
        <w:autoSpaceDE w:val="0"/>
        <w:autoSpaceDN w:val="0"/>
        <w:adjustRightInd w:val="0"/>
        <w:spacing w:line="230" w:lineRule="exact"/>
        <w:ind w:firstLine="284"/>
        <w:jc w:val="both"/>
        <w:rPr>
          <w:b/>
          <w:color w:val="0000CC"/>
          <w:spacing w:val="-6"/>
          <w:sz w:val="22"/>
          <w:szCs w:val="22"/>
          <w:lang w:bidi="ru-RU"/>
        </w:rPr>
      </w:pPr>
      <w:r w:rsidRPr="0075542E">
        <w:rPr>
          <w:color w:val="0000CC"/>
          <w:spacing w:val="-6"/>
          <w:sz w:val="22"/>
          <w:szCs w:val="22"/>
          <w:lang w:bidi="ru-RU"/>
        </w:rPr>
        <w:t xml:space="preserve">3.20. в течение 50 календарных дней с даты заключения Договора обеспечить </w:t>
      </w:r>
      <w:r w:rsidRPr="0075542E">
        <w:rPr>
          <w:color w:val="0000CC"/>
          <w:sz w:val="22"/>
          <w:szCs w:val="22"/>
        </w:rPr>
        <w:t>показ кинофильмов, оказание сопутствующих услуг,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r w:rsidRPr="0075542E">
        <w:rPr>
          <w:rFonts w:eastAsia="Calibri"/>
          <w:b/>
          <w:color w:val="0000CC"/>
          <w:spacing w:val="-6"/>
          <w:sz w:val="22"/>
          <w:szCs w:val="22"/>
          <w:lang w:eastAsia="en-US"/>
        </w:rPr>
        <w:t xml:space="preserve"> (условие для лота </w:t>
      </w:r>
      <w:r w:rsidRPr="0075542E">
        <w:rPr>
          <w:b/>
          <w:color w:val="0000CC"/>
          <w:spacing w:val="-6"/>
          <w:sz w:val="22"/>
          <w:szCs w:val="22"/>
        </w:rPr>
        <w:t>№24</w:t>
      </w:r>
      <w:r w:rsidRPr="0075542E">
        <w:rPr>
          <w:rFonts w:eastAsia="Calibri"/>
          <w:b/>
          <w:color w:val="0000CC"/>
          <w:spacing w:val="-6"/>
          <w:sz w:val="22"/>
          <w:szCs w:val="22"/>
          <w:lang w:eastAsia="en-US"/>
        </w:rPr>
        <w:t>)</w:t>
      </w:r>
      <w:r w:rsidRPr="0075542E">
        <w:rPr>
          <w:b/>
          <w:color w:val="0000CC"/>
          <w:spacing w:val="-6"/>
          <w:sz w:val="22"/>
          <w:szCs w:val="22"/>
          <w:lang w:bidi="ru-RU"/>
        </w:rPr>
        <w:t>;</w:t>
      </w:r>
    </w:p>
    <w:p w:rsidR="0083362F" w:rsidRPr="0075542E" w:rsidRDefault="0083362F" w:rsidP="0083362F">
      <w:pPr>
        <w:shd w:val="clear" w:color="auto" w:fill="FFFFFF"/>
        <w:tabs>
          <w:tab w:val="left" w:pos="3119"/>
        </w:tabs>
        <w:autoSpaceDE w:val="0"/>
        <w:autoSpaceDN w:val="0"/>
        <w:adjustRightInd w:val="0"/>
        <w:spacing w:line="230" w:lineRule="exact"/>
        <w:ind w:firstLine="284"/>
        <w:jc w:val="both"/>
        <w:rPr>
          <w:b/>
          <w:color w:val="0000CC"/>
          <w:spacing w:val="-6"/>
          <w:sz w:val="22"/>
          <w:szCs w:val="22"/>
          <w:lang w:bidi="ru-RU"/>
        </w:rPr>
      </w:pPr>
      <w:r w:rsidRPr="0075542E">
        <w:rPr>
          <w:rFonts w:eastAsia="Calibri"/>
          <w:color w:val="0000CC"/>
          <w:sz w:val="22"/>
          <w:szCs w:val="22"/>
          <w:lang w:eastAsia="en-US" w:bidi="ru-RU"/>
        </w:rPr>
        <w:t>3.21. Предоставлять возможность безвозмездного использования помещений большого или малого залов кинотеатра не более 1 раз в квартал для проведения городских мероприятий</w:t>
      </w:r>
      <w:r w:rsidRPr="0075542E">
        <w:rPr>
          <w:rFonts w:eastAsia="Calibri"/>
          <w:color w:val="0000CC"/>
          <w:sz w:val="22"/>
          <w:szCs w:val="22"/>
          <w:lang w:eastAsia="en-US"/>
        </w:rPr>
        <w:t xml:space="preserve"> некоммерческим организациям, муниципальным учреждениям и предприятиям, федеральным органам власти, структурным подразделениям администрации города Березники.</w:t>
      </w:r>
      <w:r w:rsidRPr="0075542E">
        <w:rPr>
          <w:rFonts w:eastAsia="Calibri"/>
          <w:b/>
          <w:color w:val="0000CC"/>
          <w:spacing w:val="-6"/>
          <w:sz w:val="22"/>
          <w:szCs w:val="22"/>
          <w:lang w:eastAsia="en-US"/>
        </w:rPr>
        <w:t xml:space="preserve"> (условие для лота </w:t>
      </w:r>
      <w:r w:rsidRPr="0075542E">
        <w:rPr>
          <w:b/>
          <w:color w:val="0000CC"/>
          <w:spacing w:val="-6"/>
          <w:sz w:val="22"/>
          <w:szCs w:val="22"/>
        </w:rPr>
        <w:t>№24</w:t>
      </w:r>
      <w:r w:rsidRPr="0075542E">
        <w:rPr>
          <w:rFonts w:eastAsia="Calibri"/>
          <w:b/>
          <w:color w:val="0000CC"/>
          <w:spacing w:val="-6"/>
          <w:sz w:val="22"/>
          <w:szCs w:val="22"/>
          <w:lang w:eastAsia="en-US"/>
        </w:rPr>
        <w:t>)</w:t>
      </w:r>
      <w:r w:rsidRPr="0075542E">
        <w:rPr>
          <w:b/>
          <w:color w:val="0000CC"/>
          <w:spacing w:val="-6"/>
          <w:sz w:val="22"/>
          <w:szCs w:val="22"/>
          <w:lang w:bidi="ru-RU"/>
        </w:rPr>
        <w:t>.</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0"/>
          <w:szCs w:val="22"/>
          <w:lang w:eastAsia="en-US"/>
        </w:rPr>
      </w:pPr>
    </w:p>
    <w:p w:rsidR="0083362F" w:rsidRPr="0075542E" w:rsidRDefault="0083362F" w:rsidP="008336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75542E">
        <w:rPr>
          <w:rFonts w:eastAsia="Calibri"/>
          <w:b/>
          <w:bCs/>
          <w:spacing w:val="-8"/>
          <w:sz w:val="22"/>
          <w:szCs w:val="22"/>
          <w:lang w:eastAsia="en-US"/>
        </w:rPr>
        <w:t>4. РАСЧЕТЫ ПО ДОГОВОРУ</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75542E">
        <w:rPr>
          <w:rFonts w:eastAsia="Calibri"/>
          <w:b/>
          <w:iCs/>
          <w:spacing w:val="-8"/>
          <w:sz w:val="22"/>
          <w:szCs w:val="22"/>
          <w:lang w:eastAsia="en-US"/>
        </w:rPr>
        <w:t>______ (____________) рублей 00 копеек</w:t>
      </w:r>
      <w:r w:rsidRPr="0075542E">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83362F" w:rsidRPr="0075542E" w:rsidRDefault="0083362F" w:rsidP="0083362F">
      <w:pPr>
        <w:tabs>
          <w:tab w:val="left" w:pos="284"/>
          <w:tab w:val="left" w:pos="3119"/>
        </w:tabs>
        <w:autoSpaceDE w:val="0"/>
        <w:autoSpaceDN w:val="0"/>
        <w:adjustRightInd w:val="0"/>
        <w:spacing w:line="230" w:lineRule="exact"/>
        <w:ind w:firstLine="284"/>
        <w:jc w:val="both"/>
        <w:rPr>
          <w:sz w:val="22"/>
          <w:szCs w:val="22"/>
        </w:rPr>
      </w:pPr>
      <w:r w:rsidRPr="0075542E">
        <w:rPr>
          <w:sz w:val="22"/>
          <w:szCs w:val="22"/>
        </w:rPr>
        <w:t>Размер арендной платы за земельный участок, указанного в пункте 1.1. настоящего Договора, установлен:</w:t>
      </w:r>
    </w:p>
    <w:p w:rsidR="0083362F" w:rsidRPr="0075542E" w:rsidRDefault="0083362F" w:rsidP="0083362F">
      <w:pPr>
        <w:tabs>
          <w:tab w:val="left" w:pos="284"/>
          <w:tab w:val="left" w:pos="3119"/>
        </w:tabs>
        <w:autoSpaceDE w:val="0"/>
        <w:autoSpaceDN w:val="0"/>
        <w:adjustRightInd w:val="0"/>
        <w:spacing w:line="230" w:lineRule="exact"/>
        <w:ind w:firstLine="284"/>
        <w:jc w:val="both"/>
        <w:rPr>
          <w:sz w:val="22"/>
          <w:szCs w:val="22"/>
        </w:rPr>
      </w:pPr>
      <w:r w:rsidRPr="0075542E">
        <w:rPr>
          <w:sz w:val="22"/>
          <w:szCs w:val="22"/>
        </w:rPr>
        <w:t xml:space="preserve">в размере </w:t>
      </w:r>
      <w:r w:rsidRPr="0075542E">
        <w:rPr>
          <w:b/>
          <w:sz w:val="22"/>
          <w:szCs w:val="22"/>
        </w:rPr>
        <w:t>______ (__________) рублей ____ копеек</w:t>
      </w:r>
      <w:r w:rsidRPr="0075542E">
        <w:rPr>
          <w:sz w:val="22"/>
          <w:szCs w:val="22"/>
        </w:rPr>
        <w:t xml:space="preserve"> в год;</w:t>
      </w:r>
    </w:p>
    <w:p w:rsidR="0083362F" w:rsidRPr="0075542E" w:rsidRDefault="0083362F" w:rsidP="0083362F">
      <w:pPr>
        <w:tabs>
          <w:tab w:val="left" w:pos="284"/>
          <w:tab w:val="left" w:pos="3119"/>
        </w:tabs>
        <w:autoSpaceDE w:val="0"/>
        <w:autoSpaceDN w:val="0"/>
        <w:adjustRightInd w:val="0"/>
        <w:spacing w:line="230" w:lineRule="exact"/>
        <w:ind w:firstLine="284"/>
        <w:jc w:val="both"/>
        <w:rPr>
          <w:sz w:val="22"/>
          <w:szCs w:val="22"/>
        </w:rPr>
      </w:pPr>
      <w:r w:rsidRPr="0075542E">
        <w:rPr>
          <w:sz w:val="22"/>
          <w:szCs w:val="22"/>
        </w:rPr>
        <w:t xml:space="preserve">в размере </w:t>
      </w:r>
      <w:r w:rsidRPr="0075542E">
        <w:rPr>
          <w:b/>
          <w:sz w:val="22"/>
          <w:szCs w:val="22"/>
        </w:rPr>
        <w:t>______ (__________) рублей ____ копеек</w:t>
      </w:r>
      <w:r w:rsidRPr="0075542E">
        <w:rPr>
          <w:sz w:val="22"/>
          <w:szCs w:val="22"/>
        </w:rPr>
        <w:t xml:space="preserve"> в месяц; </w:t>
      </w:r>
    </w:p>
    <w:p w:rsidR="0083362F" w:rsidRPr="0075542E" w:rsidRDefault="0083362F" w:rsidP="0083362F">
      <w:pPr>
        <w:tabs>
          <w:tab w:val="left" w:pos="284"/>
          <w:tab w:val="left" w:pos="3119"/>
        </w:tabs>
        <w:autoSpaceDE w:val="0"/>
        <w:autoSpaceDN w:val="0"/>
        <w:adjustRightInd w:val="0"/>
        <w:spacing w:line="230" w:lineRule="exact"/>
        <w:ind w:firstLine="284"/>
        <w:jc w:val="both"/>
        <w:rPr>
          <w:sz w:val="22"/>
          <w:szCs w:val="22"/>
        </w:rPr>
      </w:pPr>
      <w:r w:rsidRPr="0075542E">
        <w:rPr>
          <w:sz w:val="22"/>
          <w:szCs w:val="22"/>
        </w:rPr>
        <w:t xml:space="preserve">за 1 кв.м. земельного участка в год в размере ______ (__________) рублей ____ копеек. </w:t>
      </w:r>
    </w:p>
    <w:p w:rsidR="0083362F" w:rsidRPr="0075542E" w:rsidRDefault="0083362F" w:rsidP="0083362F">
      <w:pPr>
        <w:spacing w:line="220" w:lineRule="exact"/>
        <w:ind w:firstLine="284"/>
        <w:jc w:val="both"/>
        <w:rPr>
          <w:spacing w:val="-8"/>
          <w:sz w:val="22"/>
          <w:szCs w:val="22"/>
        </w:rPr>
      </w:pPr>
      <w:r w:rsidRPr="0075542E">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w:t>
      </w:r>
      <w:r w:rsidRPr="0075542E">
        <w:rPr>
          <w:spacing w:val="-8"/>
          <w:szCs w:val="22"/>
        </w:rPr>
        <w:t xml:space="preserve"> </w:t>
      </w:r>
      <w:r w:rsidRPr="0075542E">
        <w:rPr>
          <w:spacing w:val="-8"/>
          <w:sz w:val="22"/>
          <w:szCs w:val="22"/>
        </w:rPr>
        <w:t>Арендатора.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75542E">
        <w:rPr>
          <w:rFonts w:eastAsia="Calibri"/>
          <w:color w:val="0000CC"/>
          <w:spacing w:val="-8"/>
          <w:sz w:val="22"/>
          <w:szCs w:val="22"/>
          <w:lang w:eastAsia="en-US"/>
        </w:rPr>
        <w:t>В арендную плату за Имущество не входит плата</w:t>
      </w:r>
      <w:r w:rsidRPr="0075542E">
        <w:rPr>
          <w:rFonts w:eastAsia="Calibri"/>
          <w:color w:val="0000CC"/>
          <w:spacing w:val="-8"/>
          <w:sz w:val="22"/>
          <w:szCs w:val="22"/>
          <w:lang w:eastAsia="en-US"/>
        </w:rPr>
        <w:t xml:space="preserve"> </w:t>
      </w:r>
      <w:r w:rsidRPr="0075542E">
        <w:rPr>
          <w:rFonts w:eastAsia="Calibri"/>
          <w:color w:val="0000CC"/>
          <w:spacing w:val="-8"/>
          <w:sz w:val="22"/>
          <w:szCs w:val="22"/>
          <w:lang w:eastAsia="en-US"/>
        </w:rPr>
        <w:t xml:space="preserve">за </w:t>
      </w:r>
      <w:r w:rsidRPr="0075542E">
        <w:rPr>
          <w:rFonts w:eastAsia="Calibri"/>
          <w:color w:val="0000CC"/>
          <w:spacing w:val="-8"/>
          <w:sz w:val="22"/>
          <w:szCs w:val="22"/>
          <w:lang w:eastAsia="en-US"/>
        </w:rPr>
        <w:t>коммунальны</w:t>
      </w:r>
      <w:r w:rsidRPr="0075542E">
        <w:rPr>
          <w:rFonts w:eastAsia="Calibri"/>
          <w:color w:val="0000CC"/>
          <w:spacing w:val="-8"/>
          <w:sz w:val="22"/>
          <w:szCs w:val="22"/>
          <w:lang w:eastAsia="en-US"/>
        </w:rPr>
        <w:t>е</w:t>
      </w:r>
      <w:r w:rsidRPr="0075542E">
        <w:rPr>
          <w:rFonts w:eastAsia="Calibri"/>
          <w:color w:val="0000CC"/>
          <w:spacing w:val="-8"/>
          <w:sz w:val="22"/>
          <w:szCs w:val="22"/>
          <w:lang w:eastAsia="en-US"/>
        </w:rPr>
        <w:t xml:space="preserve"> услуг</w:t>
      </w:r>
      <w:r w:rsidRPr="0075542E">
        <w:rPr>
          <w:rFonts w:eastAsia="Calibri"/>
          <w:color w:val="0000CC"/>
          <w:spacing w:val="-8"/>
          <w:sz w:val="22"/>
          <w:szCs w:val="22"/>
          <w:lang w:eastAsia="en-US"/>
        </w:rPr>
        <w:t>и</w:t>
      </w:r>
      <w:r w:rsidRPr="0075542E">
        <w:rPr>
          <w:rFonts w:eastAsia="Calibri"/>
          <w:color w:val="0000CC"/>
          <w:spacing w:val="-8"/>
          <w:sz w:val="22"/>
          <w:szCs w:val="22"/>
          <w:lang w:eastAsia="en-US"/>
        </w:rPr>
        <w:t xml:space="preserve"> (водоснабжение и водоотведение, теплоснабжение, электроснабжение), </w:t>
      </w:r>
      <w:r w:rsidRPr="0075542E">
        <w:rPr>
          <w:rFonts w:eastAsia="Calibri"/>
          <w:color w:val="0000CC"/>
          <w:spacing w:val="-8"/>
          <w:sz w:val="22"/>
          <w:szCs w:val="22"/>
          <w:lang w:eastAsia="en-US"/>
        </w:rPr>
        <w:t xml:space="preserve">плата за аренду земельного участка, </w:t>
      </w:r>
      <w:r w:rsidRPr="0075542E">
        <w:rPr>
          <w:rFonts w:eastAsia="Calibri"/>
          <w:color w:val="0000CC"/>
          <w:spacing w:val="-8"/>
          <w:sz w:val="22"/>
          <w:szCs w:val="22"/>
          <w:lang w:eastAsia="en-US"/>
        </w:rPr>
        <w:t xml:space="preserve">которые уплачиваются </w:t>
      </w:r>
      <w:r w:rsidRPr="0075542E">
        <w:rPr>
          <w:rFonts w:eastAsia="Calibri"/>
          <w:color w:val="0000CC"/>
          <w:spacing w:val="-8"/>
          <w:sz w:val="22"/>
          <w:szCs w:val="22"/>
          <w:lang w:eastAsia="en-US"/>
        </w:rPr>
        <w:t>Арендатором самостоятельно в соответствии с условиями Договора</w:t>
      </w:r>
      <w:r w:rsidRPr="0075542E">
        <w:rPr>
          <w:rFonts w:eastAsia="Calibri"/>
          <w:color w:val="0000CC"/>
          <w:spacing w:val="-8"/>
          <w:sz w:val="22"/>
          <w:szCs w:val="22"/>
          <w:lang w:eastAsia="en-US"/>
        </w:rPr>
        <w:t xml:space="preserve">. </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75542E">
        <w:rPr>
          <w:rFonts w:eastAsia="Calibri"/>
          <w:spacing w:val="-8"/>
          <w:sz w:val="22"/>
          <w:szCs w:val="22"/>
          <w:lang w:eastAsia="en-US"/>
        </w:rPr>
        <w:t xml:space="preserve">4.2. </w:t>
      </w:r>
      <w:r w:rsidRPr="0075542E">
        <w:rPr>
          <w:rFonts w:eastAsia="Calibri"/>
          <w:spacing w:val="-8"/>
          <w:sz w:val="22"/>
          <w:szCs w:val="22"/>
        </w:rPr>
        <w:t xml:space="preserve">Арендатор вносит арендную плату </w:t>
      </w:r>
      <w:r w:rsidRPr="0075542E">
        <w:rPr>
          <w:spacing w:val="-8"/>
          <w:sz w:val="22"/>
          <w:szCs w:val="22"/>
        </w:rPr>
        <w:t xml:space="preserve">за Имущество и за земельный участок </w:t>
      </w:r>
      <w:r w:rsidRPr="0075542E">
        <w:rPr>
          <w:rFonts w:eastAsia="Calibri"/>
          <w:spacing w:val="-8"/>
          <w:sz w:val="22"/>
          <w:szCs w:val="22"/>
        </w:rPr>
        <w:t>ежемесячно до 10 числа (включительно) текущего месяца</w:t>
      </w:r>
      <w:r w:rsidRPr="0075542E">
        <w:rPr>
          <w:spacing w:val="-8"/>
          <w:sz w:val="22"/>
          <w:szCs w:val="22"/>
        </w:rPr>
        <w:t xml:space="preserve"> по реквизитам, указанным п. 5.1 и п. 5.2 Договора</w:t>
      </w:r>
      <w:r w:rsidRPr="0075542E">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83362F" w:rsidRPr="0075542E" w:rsidRDefault="0083362F" w:rsidP="0083362F">
      <w:pPr>
        <w:tabs>
          <w:tab w:val="left" w:pos="284"/>
          <w:tab w:val="left" w:pos="3119"/>
        </w:tabs>
        <w:autoSpaceDE w:val="0"/>
        <w:autoSpaceDN w:val="0"/>
        <w:adjustRightInd w:val="0"/>
        <w:spacing w:line="220" w:lineRule="exact"/>
        <w:ind w:firstLine="284"/>
        <w:jc w:val="both"/>
        <w:rPr>
          <w:spacing w:val="-8"/>
          <w:sz w:val="22"/>
          <w:szCs w:val="22"/>
        </w:rPr>
      </w:pPr>
      <w:r w:rsidRPr="0075542E">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83362F" w:rsidRPr="0075542E" w:rsidRDefault="0083362F" w:rsidP="0083362F">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75542E">
        <w:rPr>
          <w:spacing w:val="-12"/>
          <w:sz w:val="22"/>
          <w:szCs w:val="22"/>
        </w:rPr>
        <w:t xml:space="preserve">4.4. </w:t>
      </w:r>
      <w:r w:rsidRPr="0075542E">
        <w:rPr>
          <w:rFonts w:eastAsia="Calibri"/>
          <w:spacing w:val="-12"/>
          <w:sz w:val="22"/>
          <w:szCs w:val="22"/>
          <w:lang w:eastAsia="en-US"/>
        </w:rPr>
        <w:t xml:space="preserve">Размер годовой арендной платы </w:t>
      </w:r>
      <w:r w:rsidRPr="0075542E">
        <w:rPr>
          <w:spacing w:val="-12"/>
          <w:sz w:val="22"/>
          <w:szCs w:val="22"/>
        </w:rPr>
        <w:t xml:space="preserve">за Имущество </w:t>
      </w:r>
      <w:r w:rsidRPr="0075542E">
        <w:rPr>
          <w:rFonts w:eastAsia="Calibri"/>
          <w:spacing w:val="-12"/>
          <w:sz w:val="22"/>
          <w:szCs w:val="22"/>
          <w:lang w:eastAsia="en-US"/>
        </w:rPr>
        <w:t xml:space="preserve">ежегодно, начиная с 01 января, индексируется для учета инфляции, путем </w:t>
      </w:r>
      <w:r w:rsidRPr="0075542E">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75542E">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83362F" w:rsidRPr="0075542E" w:rsidRDefault="0083362F" w:rsidP="008336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83362F" w:rsidRPr="0075542E" w:rsidRDefault="0083362F" w:rsidP="0083362F">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75542E">
        <w:rPr>
          <w:spacing w:val="-8"/>
          <w:sz w:val="22"/>
          <w:szCs w:val="22"/>
        </w:rPr>
        <w:t xml:space="preserve">4.5. </w:t>
      </w:r>
      <w:r w:rsidRPr="0075542E">
        <w:rPr>
          <w:rFonts w:eastAsia="Calibri"/>
          <w:bCs/>
          <w:spacing w:val="-8"/>
          <w:sz w:val="22"/>
          <w:szCs w:val="22"/>
          <w:lang w:eastAsia="en-US"/>
        </w:rPr>
        <w:t xml:space="preserve">Размер арендной платы </w:t>
      </w:r>
      <w:r w:rsidRPr="0075542E">
        <w:rPr>
          <w:spacing w:val="-8"/>
          <w:sz w:val="22"/>
          <w:szCs w:val="22"/>
        </w:rPr>
        <w:t xml:space="preserve">за Имущество </w:t>
      </w:r>
      <w:r w:rsidRPr="0075542E">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75542E">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75542E">
        <w:rPr>
          <w:rFonts w:eastAsia="Calibri"/>
          <w:bCs/>
          <w:spacing w:val="-8"/>
          <w:sz w:val="22"/>
          <w:szCs w:val="22"/>
          <w:lang w:eastAsia="en-US"/>
        </w:rPr>
        <w:t>, но не чаще одного раза в год.</w:t>
      </w:r>
    </w:p>
    <w:p w:rsidR="0083362F" w:rsidRPr="0075542E" w:rsidRDefault="0083362F" w:rsidP="008336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75542E">
        <w:rPr>
          <w:rFonts w:eastAsia="Calibri"/>
          <w:bCs/>
          <w:spacing w:val="-8"/>
          <w:sz w:val="22"/>
          <w:szCs w:val="22"/>
          <w:lang w:eastAsia="en-US"/>
        </w:rPr>
        <w:lastRenderedPageBreak/>
        <w:t xml:space="preserve">Увеличение размера арендной платы </w:t>
      </w:r>
      <w:r w:rsidRPr="0075542E">
        <w:rPr>
          <w:spacing w:val="-8"/>
          <w:sz w:val="22"/>
          <w:szCs w:val="22"/>
        </w:rPr>
        <w:t xml:space="preserve">за Имущество </w:t>
      </w:r>
      <w:r w:rsidRPr="0075542E">
        <w:rPr>
          <w:rFonts w:eastAsia="Calibri"/>
          <w:bCs/>
          <w:spacing w:val="-8"/>
          <w:sz w:val="22"/>
          <w:szCs w:val="22"/>
          <w:lang w:eastAsia="en-US"/>
        </w:rPr>
        <w:t xml:space="preserve">осуществляется </w:t>
      </w:r>
      <w:r w:rsidRPr="0075542E">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83362F" w:rsidRPr="0075542E" w:rsidRDefault="0083362F" w:rsidP="008336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83362F" w:rsidRPr="0075542E" w:rsidRDefault="0083362F" w:rsidP="008336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75542E">
        <w:rPr>
          <w:rFonts w:eastAsia="Calibri"/>
          <w:b/>
          <w:bCs/>
          <w:spacing w:val="-8"/>
          <w:sz w:val="22"/>
          <w:szCs w:val="22"/>
          <w:lang w:eastAsia="en-US"/>
        </w:rPr>
        <w:t>5. ПЛАТЁЖНЫЕ РЕКВИЗИТЫ</w:t>
      </w:r>
    </w:p>
    <w:p w:rsidR="0083362F" w:rsidRPr="0075542E" w:rsidRDefault="0083362F" w:rsidP="0083362F">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5.1. </w:t>
      </w:r>
      <w:r w:rsidRPr="0075542E">
        <w:rPr>
          <w:rFonts w:eastAsia="Calibri"/>
          <w:b/>
          <w:spacing w:val="-8"/>
          <w:sz w:val="22"/>
          <w:szCs w:val="22"/>
          <w:lang w:eastAsia="en-US"/>
        </w:rPr>
        <w:t xml:space="preserve">Реквизиты для перечисления арендной платы </w:t>
      </w:r>
      <w:r w:rsidRPr="0075542E">
        <w:rPr>
          <w:b/>
          <w:spacing w:val="-8"/>
          <w:sz w:val="22"/>
          <w:szCs w:val="22"/>
        </w:rPr>
        <w:t>за Имущество</w:t>
      </w:r>
      <w:r w:rsidRPr="0075542E">
        <w:rPr>
          <w:rFonts w:eastAsia="Calibri"/>
          <w:spacing w:val="-8"/>
          <w:sz w:val="22"/>
          <w:szCs w:val="22"/>
          <w:lang w:eastAsia="en-US"/>
        </w:rPr>
        <w:t>.</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Р/счет получателя: ______________________ </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Банк получателя: </w:t>
      </w:r>
      <w:r w:rsidRPr="0075542E">
        <w:rPr>
          <w:spacing w:val="-8"/>
          <w:sz w:val="22"/>
          <w:szCs w:val="22"/>
        </w:rPr>
        <w:t>________________________</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Получатель: ИНН ________/КПП ________ УФК по Пермскому краю </w:t>
      </w:r>
    </w:p>
    <w:p w:rsidR="0083362F" w:rsidRPr="0075542E" w:rsidRDefault="0083362F" w:rsidP="0083362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(Управление имущественных и земельных отношений администрации г. Березники)</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ОКТМО _______ КБК ___________.</w:t>
      </w:r>
    </w:p>
    <w:p w:rsidR="0083362F" w:rsidRPr="0075542E" w:rsidRDefault="0083362F" w:rsidP="0083362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5.2. </w:t>
      </w:r>
      <w:r w:rsidRPr="0075542E">
        <w:rPr>
          <w:b/>
          <w:spacing w:val="-8"/>
          <w:sz w:val="22"/>
          <w:szCs w:val="22"/>
        </w:rPr>
        <w:t>Реквизиты для перечисления арендной платы за земельный участок.</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Р/счет получателя: ______________________ </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Банк получателя: </w:t>
      </w:r>
      <w:r w:rsidRPr="0075542E">
        <w:rPr>
          <w:spacing w:val="-8"/>
          <w:sz w:val="22"/>
          <w:szCs w:val="22"/>
        </w:rPr>
        <w:t>________________________</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Получатель: ИНН ________/КПП ________ УФК по Пермскому краю </w:t>
      </w:r>
    </w:p>
    <w:p w:rsidR="0083362F" w:rsidRPr="0075542E" w:rsidRDefault="0083362F" w:rsidP="0083362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(Управление имущественных и земельных отношений администрации г. Березники)</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ОКТМО _______ КБК ___________.</w:t>
      </w:r>
    </w:p>
    <w:p w:rsidR="0083362F" w:rsidRPr="0075542E" w:rsidRDefault="0083362F" w:rsidP="0083362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5.3</w:t>
      </w:r>
      <w:r w:rsidRPr="0075542E">
        <w:rPr>
          <w:rFonts w:eastAsia="Calibri"/>
          <w:b/>
          <w:spacing w:val="-8"/>
          <w:sz w:val="22"/>
          <w:szCs w:val="22"/>
          <w:lang w:eastAsia="en-US"/>
        </w:rPr>
        <w:t xml:space="preserve">. Реквизиты для перечисления НДС (для налоговых агентов г. Березники). </w:t>
      </w:r>
    </w:p>
    <w:p w:rsidR="0083362F" w:rsidRPr="0075542E" w:rsidRDefault="0083362F" w:rsidP="0083362F">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75542E">
        <w:rPr>
          <w:rFonts w:eastAsia="Calibri"/>
          <w:spacing w:val="-8"/>
          <w:sz w:val="22"/>
          <w:szCs w:val="22"/>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83362F" w:rsidRPr="0075542E" w:rsidRDefault="0083362F" w:rsidP="0083362F">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75542E">
        <w:rPr>
          <w:rFonts w:eastAsia="Calibri"/>
          <w:spacing w:val="-8"/>
          <w:sz w:val="22"/>
          <w:szCs w:val="22"/>
          <w:lang w:eastAsia="en-US"/>
        </w:rPr>
        <w:t>ОКТМО 57708000, КБК 182 1 03 01000 01 1000 110.</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83362F" w:rsidRPr="0075542E" w:rsidRDefault="0083362F" w:rsidP="008336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83362F" w:rsidRPr="0075542E" w:rsidRDefault="0083362F" w:rsidP="008336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75542E">
        <w:rPr>
          <w:rFonts w:eastAsia="Calibri"/>
          <w:b/>
          <w:bCs/>
          <w:spacing w:val="-8"/>
          <w:sz w:val="22"/>
          <w:szCs w:val="22"/>
          <w:lang w:eastAsia="en-US"/>
        </w:rPr>
        <w:t>6. ОТВЕТСТВЕННОСТЬ СТОРОН</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83362F" w:rsidRPr="0075542E" w:rsidRDefault="0083362F" w:rsidP="0083362F">
      <w:pPr>
        <w:shd w:val="clear" w:color="auto" w:fill="FFFFFF"/>
        <w:autoSpaceDE w:val="0"/>
        <w:autoSpaceDN w:val="0"/>
        <w:adjustRightInd w:val="0"/>
        <w:spacing w:line="220" w:lineRule="exact"/>
        <w:ind w:firstLine="284"/>
        <w:jc w:val="both"/>
        <w:rPr>
          <w:spacing w:val="-8"/>
          <w:sz w:val="22"/>
          <w:szCs w:val="22"/>
        </w:rPr>
      </w:pPr>
      <w:r w:rsidRPr="0075542E">
        <w:rPr>
          <w:rFonts w:eastAsia="Calibri"/>
          <w:spacing w:val="-8"/>
          <w:sz w:val="22"/>
          <w:szCs w:val="22"/>
          <w:lang w:eastAsia="en-US"/>
        </w:rPr>
        <w:t xml:space="preserve">6.2. </w:t>
      </w:r>
      <w:r w:rsidRPr="0075542E">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83362F" w:rsidRPr="0075542E" w:rsidRDefault="0083362F" w:rsidP="0083362F">
      <w:pPr>
        <w:spacing w:line="220" w:lineRule="exact"/>
        <w:ind w:firstLine="284"/>
        <w:jc w:val="both"/>
        <w:rPr>
          <w:spacing w:val="-12"/>
          <w:sz w:val="22"/>
          <w:szCs w:val="22"/>
        </w:rPr>
      </w:pPr>
      <w:r w:rsidRPr="0075542E">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83362F" w:rsidRPr="0075542E" w:rsidRDefault="0083362F" w:rsidP="0083362F">
      <w:pPr>
        <w:spacing w:line="220" w:lineRule="exact"/>
        <w:ind w:firstLine="284"/>
        <w:jc w:val="both"/>
        <w:rPr>
          <w:spacing w:val="-8"/>
          <w:sz w:val="22"/>
          <w:szCs w:val="22"/>
        </w:rPr>
      </w:pPr>
      <w:r w:rsidRPr="0075542E">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83362F" w:rsidRPr="0075542E" w:rsidRDefault="0083362F" w:rsidP="0083362F">
      <w:pPr>
        <w:shd w:val="clear" w:color="auto" w:fill="FFFFFF"/>
        <w:autoSpaceDE w:val="0"/>
        <w:autoSpaceDN w:val="0"/>
        <w:adjustRightInd w:val="0"/>
        <w:spacing w:line="220" w:lineRule="exact"/>
        <w:ind w:firstLine="284"/>
        <w:jc w:val="both"/>
        <w:rPr>
          <w:spacing w:val="-8"/>
          <w:sz w:val="22"/>
          <w:szCs w:val="22"/>
        </w:rPr>
      </w:pPr>
      <w:r w:rsidRPr="0075542E">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83362F" w:rsidRPr="0075542E" w:rsidRDefault="0083362F" w:rsidP="008336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75542E">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75542E">
        <w:rPr>
          <w:rFonts w:eastAsia="Calibri"/>
          <w:spacing w:val="-8"/>
          <w:sz w:val="22"/>
          <w:szCs w:val="22"/>
          <w:lang w:eastAsia="en-US"/>
        </w:rPr>
        <w:t xml:space="preserve">6.5. </w:t>
      </w:r>
      <w:r w:rsidRPr="0075542E">
        <w:rPr>
          <w:rFonts w:eastAsia="Calibri"/>
          <w:b/>
          <w:color w:val="0000CC"/>
          <w:spacing w:val="-8"/>
          <w:sz w:val="22"/>
          <w:szCs w:val="22"/>
          <w:lang w:eastAsia="en-US"/>
        </w:rPr>
        <w:t xml:space="preserve">За несоблюдение п.п. 3.2.4.1, 3.2.10, 3.2.12, 3.2.14 </w:t>
      </w:r>
      <w:r w:rsidRPr="0075542E">
        <w:rPr>
          <w:b/>
          <w:color w:val="0000CC"/>
          <w:spacing w:val="-8"/>
          <w:sz w:val="22"/>
          <w:szCs w:val="22"/>
        </w:rPr>
        <w:t>Договора</w:t>
      </w:r>
      <w:r w:rsidRPr="0075542E">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75542E">
        <w:rPr>
          <w:rFonts w:eastAsia="Calibri"/>
          <w:color w:val="0000CC"/>
          <w:spacing w:val="-8"/>
          <w:sz w:val="22"/>
          <w:szCs w:val="22"/>
          <w:lang w:eastAsia="en-US"/>
        </w:rPr>
        <w:t>.</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83362F" w:rsidRPr="0075542E" w:rsidRDefault="0083362F" w:rsidP="0083362F">
      <w:pPr>
        <w:autoSpaceDE w:val="0"/>
        <w:autoSpaceDN w:val="0"/>
        <w:adjustRightInd w:val="0"/>
        <w:spacing w:line="220" w:lineRule="exact"/>
        <w:ind w:firstLine="284"/>
        <w:jc w:val="both"/>
        <w:rPr>
          <w:spacing w:val="-14"/>
          <w:sz w:val="22"/>
          <w:szCs w:val="22"/>
          <w:shd w:val="clear" w:color="auto" w:fill="FFFFFF"/>
          <w:lang w:eastAsia="en-US"/>
        </w:rPr>
      </w:pPr>
      <w:r w:rsidRPr="0075542E">
        <w:rPr>
          <w:rFonts w:eastAsia="Calibri"/>
          <w:spacing w:val="-14"/>
          <w:sz w:val="22"/>
          <w:szCs w:val="22"/>
          <w:lang w:eastAsia="en-US"/>
        </w:rPr>
        <w:lastRenderedPageBreak/>
        <w:t>6.9. О</w:t>
      </w:r>
      <w:r w:rsidRPr="0075542E">
        <w:rPr>
          <w:spacing w:val="-14"/>
          <w:sz w:val="22"/>
          <w:szCs w:val="22"/>
          <w:lang w:eastAsia="en-US"/>
        </w:rPr>
        <w:t xml:space="preserve">тветственность за безопасную </w:t>
      </w:r>
      <w:r w:rsidRPr="0075542E">
        <w:rPr>
          <w:spacing w:val="-14"/>
          <w:sz w:val="22"/>
          <w:szCs w:val="22"/>
          <w:shd w:val="clear" w:color="auto" w:fill="FFFFFF"/>
          <w:lang w:eastAsia="en-US"/>
        </w:rPr>
        <w:t xml:space="preserve">для </w:t>
      </w:r>
      <w:r w:rsidRPr="0075542E">
        <w:rPr>
          <w:bCs/>
          <w:iCs/>
          <w:spacing w:val="-14"/>
          <w:sz w:val="22"/>
          <w:szCs w:val="22"/>
          <w:shd w:val="clear" w:color="auto" w:fill="FFFFFF"/>
          <w:lang w:eastAsia="en-US"/>
        </w:rPr>
        <w:t>жизни</w:t>
      </w:r>
      <w:r w:rsidRPr="0075542E">
        <w:rPr>
          <w:spacing w:val="-14"/>
          <w:sz w:val="22"/>
          <w:szCs w:val="22"/>
          <w:shd w:val="clear" w:color="auto" w:fill="FFFFFF"/>
          <w:lang w:eastAsia="en-US"/>
        </w:rPr>
        <w:t xml:space="preserve"> и</w:t>
      </w:r>
      <w:r w:rsidRPr="0075542E">
        <w:rPr>
          <w:i/>
          <w:spacing w:val="-14"/>
          <w:sz w:val="22"/>
          <w:szCs w:val="22"/>
          <w:shd w:val="clear" w:color="auto" w:fill="FFFFFF"/>
          <w:lang w:eastAsia="en-US"/>
        </w:rPr>
        <w:t xml:space="preserve"> </w:t>
      </w:r>
      <w:r w:rsidRPr="0075542E">
        <w:rPr>
          <w:bCs/>
          <w:iCs/>
          <w:spacing w:val="-14"/>
          <w:sz w:val="22"/>
          <w:szCs w:val="22"/>
          <w:shd w:val="clear" w:color="auto" w:fill="FFFFFF"/>
          <w:lang w:eastAsia="en-US"/>
        </w:rPr>
        <w:t>здоровья людей</w:t>
      </w:r>
      <w:r w:rsidRPr="0075542E">
        <w:rPr>
          <w:i/>
          <w:spacing w:val="-14"/>
          <w:sz w:val="22"/>
          <w:szCs w:val="22"/>
          <w:lang w:eastAsia="en-US"/>
        </w:rPr>
        <w:t xml:space="preserve"> </w:t>
      </w:r>
      <w:r w:rsidRPr="0075542E">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75542E">
        <w:rPr>
          <w:spacing w:val="-14"/>
          <w:sz w:val="22"/>
          <w:szCs w:val="22"/>
          <w:shd w:val="clear" w:color="auto" w:fill="FFFFFF"/>
          <w:lang w:eastAsia="en-US"/>
        </w:rPr>
        <w:t xml:space="preserve"> </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83362F" w:rsidRPr="0075542E" w:rsidRDefault="0083362F" w:rsidP="008336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75542E">
        <w:rPr>
          <w:rFonts w:eastAsia="Calibri"/>
          <w:b/>
          <w:bCs/>
          <w:spacing w:val="-8"/>
          <w:sz w:val="22"/>
          <w:szCs w:val="22"/>
          <w:lang w:eastAsia="en-US"/>
        </w:rPr>
        <w:t>7.  ИЗМЕНЕНИЕ, РАСТОРЖЕНИЕ, ПРЕКРАЩЕНИЕ ДОГОВОРА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7.1. Договор прекращает свое действие: </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по истечении его срока, а также в любой другой срок по соглашению Сторон;</w:t>
      </w:r>
    </w:p>
    <w:p w:rsidR="0083362F" w:rsidRPr="0075542E" w:rsidRDefault="0083362F" w:rsidP="0083362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 в случае ликвидации, признании банкротом Арендатора; </w:t>
      </w:r>
    </w:p>
    <w:p w:rsidR="0083362F" w:rsidRPr="0075542E" w:rsidRDefault="0083362F" w:rsidP="0083362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в случае расторжения в соответствии с п. 7.2. Договора, действующим законодательством;</w:t>
      </w:r>
    </w:p>
    <w:p w:rsidR="0083362F" w:rsidRPr="0075542E" w:rsidRDefault="0083362F" w:rsidP="0083362F">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75542E">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75542E">
        <w:rPr>
          <w:rFonts w:eastAsia="Calibri"/>
          <w:spacing w:val="-14"/>
          <w:sz w:val="22"/>
          <w:szCs w:val="22"/>
          <w:lang w:eastAsia="en-US"/>
        </w:rPr>
        <w:t>7.2. Договор подлежит расторжению в одностороннем порядке по инициативе Арендодателя в случаях, когда Арендатор:</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7.2.1. использует Имущество, земельный участок не по назначению, указанному в п.1.1.Договора;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7.2.2. систематически (два раза и более) нарушает сроки внесения арендной платы</w:t>
      </w:r>
      <w:r w:rsidRPr="0075542E">
        <w:rPr>
          <w:spacing w:val="-8"/>
          <w:sz w:val="22"/>
          <w:szCs w:val="22"/>
        </w:rPr>
        <w:t xml:space="preserve"> за Имущество, земельный участок,</w:t>
      </w:r>
      <w:r w:rsidRPr="0075542E">
        <w:rPr>
          <w:rFonts w:eastAsia="Calibri"/>
          <w:spacing w:val="-8"/>
          <w:sz w:val="22"/>
          <w:szCs w:val="22"/>
          <w:lang w:eastAsia="en-US"/>
        </w:rPr>
        <w:t xml:space="preserve"> установленные Договором, с учетом последующих изменений и дополнений к нему;</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7.2.3. имеет задолженность в размере двухмесячной арендной платы</w:t>
      </w:r>
      <w:r w:rsidRPr="0075542E">
        <w:rPr>
          <w:spacing w:val="-8"/>
          <w:sz w:val="22"/>
          <w:szCs w:val="22"/>
        </w:rPr>
        <w:t xml:space="preserve"> за Имущество, земельный участок</w:t>
      </w:r>
      <w:r w:rsidRPr="0075542E">
        <w:rPr>
          <w:rFonts w:eastAsia="Calibri"/>
          <w:spacing w:val="-8"/>
          <w:sz w:val="22"/>
          <w:szCs w:val="22"/>
          <w:lang w:eastAsia="en-US"/>
        </w:rPr>
        <w:t>;</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7.2.4. нарушает условия Договора, предусмотренные п. 3.2.;</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7.2.7. осуществил попытку отчуждения арендуемого Имущества, земельного участка;</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75542E">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75542E">
        <w:rPr>
          <w:rFonts w:eastAsia="Calibri"/>
          <w:sz w:val="22"/>
          <w:szCs w:val="22"/>
          <w:lang w:eastAsia="en-US"/>
        </w:rPr>
        <w:t>7.4. При прекращении Договора Арендатор не имеет права на возмещение стоимости неотделимых улучшений Имущества.</w:t>
      </w:r>
    </w:p>
    <w:p w:rsidR="0083362F" w:rsidRPr="0075542E" w:rsidRDefault="0083362F" w:rsidP="0083362F">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83362F" w:rsidRPr="0075542E" w:rsidRDefault="0083362F" w:rsidP="0083362F">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75542E">
        <w:rPr>
          <w:rFonts w:eastAsia="Calibri"/>
          <w:b/>
          <w:bCs/>
          <w:spacing w:val="-8"/>
          <w:sz w:val="22"/>
          <w:szCs w:val="22"/>
          <w:lang w:eastAsia="en-US"/>
        </w:rPr>
        <w:t>8. ПРОЧИЕ УСЛОВИЯ</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75542E">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75542E">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75542E">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83362F" w:rsidRPr="0075542E" w:rsidRDefault="0083362F" w:rsidP="008336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83362F" w:rsidRPr="0075542E" w:rsidRDefault="0083362F" w:rsidP="0083362F">
      <w:pPr>
        <w:shd w:val="clear" w:color="auto" w:fill="FFFFFF"/>
        <w:autoSpaceDE w:val="0"/>
        <w:autoSpaceDN w:val="0"/>
        <w:adjustRightInd w:val="0"/>
        <w:spacing w:line="230" w:lineRule="exact"/>
        <w:jc w:val="both"/>
        <w:rPr>
          <w:sz w:val="22"/>
          <w:szCs w:val="22"/>
        </w:rPr>
      </w:pPr>
      <w:r w:rsidRPr="0075542E">
        <w:rPr>
          <w:sz w:val="22"/>
          <w:szCs w:val="22"/>
        </w:rPr>
        <w:t>Приложения:</w:t>
      </w:r>
    </w:p>
    <w:p w:rsidR="0083362F" w:rsidRPr="0075542E" w:rsidRDefault="0083362F" w:rsidP="0083362F">
      <w:pPr>
        <w:shd w:val="clear" w:color="auto" w:fill="FFFFFF"/>
        <w:autoSpaceDE w:val="0"/>
        <w:autoSpaceDN w:val="0"/>
        <w:adjustRightInd w:val="0"/>
        <w:spacing w:line="230" w:lineRule="exact"/>
        <w:jc w:val="both"/>
        <w:rPr>
          <w:sz w:val="22"/>
          <w:szCs w:val="22"/>
        </w:rPr>
      </w:pPr>
      <w:r w:rsidRPr="0075542E">
        <w:rPr>
          <w:sz w:val="22"/>
          <w:szCs w:val="22"/>
        </w:rPr>
        <w:t>1.Перечень муниципального Имущества, передаваемого в аренду.</w:t>
      </w:r>
    </w:p>
    <w:p w:rsidR="0083362F" w:rsidRPr="0075542E" w:rsidRDefault="0083362F" w:rsidP="0083362F">
      <w:pPr>
        <w:shd w:val="clear" w:color="auto" w:fill="FFFFFF"/>
        <w:autoSpaceDE w:val="0"/>
        <w:autoSpaceDN w:val="0"/>
        <w:adjustRightInd w:val="0"/>
        <w:spacing w:line="230" w:lineRule="exact"/>
        <w:jc w:val="both"/>
        <w:rPr>
          <w:sz w:val="22"/>
          <w:szCs w:val="22"/>
        </w:rPr>
      </w:pPr>
      <w:r w:rsidRPr="0075542E">
        <w:rPr>
          <w:sz w:val="22"/>
          <w:szCs w:val="22"/>
        </w:rPr>
        <w:t>2.Технический план муниципального недвижимого Имущества.</w:t>
      </w:r>
    </w:p>
    <w:p w:rsidR="0083362F" w:rsidRPr="0075542E" w:rsidRDefault="0083362F" w:rsidP="0083362F">
      <w:pPr>
        <w:shd w:val="clear" w:color="auto" w:fill="FFFFFF"/>
        <w:autoSpaceDE w:val="0"/>
        <w:autoSpaceDN w:val="0"/>
        <w:adjustRightInd w:val="0"/>
        <w:spacing w:line="230" w:lineRule="exact"/>
        <w:jc w:val="both"/>
        <w:rPr>
          <w:sz w:val="22"/>
          <w:szCs w:val="22"/>
        </w:rPr>
      </w:pPr>
      <w:r w:rsidRPr="0075542E">
        <w:rPr>
          <w:sz w:val="22"/>
          <w:szCs w:val="22"/>
        </w:rPr>
        <w:t>3.Акт приема-передачи муниципального Имущества.</w:t>
      </w:r>
    </w:p>
    <w:p w:rsidR="0083362F" w:rsidRPr="0075542E" w:rsidRDefault="0083362F" w:rsidP="0083362F">
      <w:pPr>
        <w:autoSpaceDE w:val="0"/>
        <w:autoSpaceDN w:val="0"/>
        <w:adjustRightInd w:val="0"/>
        <w:spacing w:line="220" w:lineRule="exact"/>
        <w:jc w:val="both"/>
        <w:rPr>
          <w:bCs/>
          <w:color w:val="0000CC"/>
          <w:spacing w:val="-6"/>
          <w:sz w:val="22"/>
          <w:szCs w:val="22"/>
        </w:rPr>
      </w:pPr>
      <w:r w:rsidRPr="0075542E">
        <w:rPr>
          <w:bCs/>
          <w:color w:val="0000CC"/>
          <w:spacing w:val="-6"/>
          <w:sz w:val="22"/>
          <w:szCs w:val="22"/>
        </w:rPr>
        <w:t xml:space="preserve">4. График приобретения кинопроекционного и звукового оборудования, проведения ремонтов Имущества, конструктивных элементов и инженерных коммуникаций Имущества. </w:t>
      </w:r>
      <w:r w:rsidRPr="0075542E">
        <w:rPr>
          <w:color w:val="0000CC"/>
          <w:sz w:val="22"/>
          <w:szCs w:val="22"/>
        </w:rPr>
        <w:t>(для лота №24)</w:t>
      </w:r>
    </w:p>
    <w:p w:rsidR="0083362F" w:rsidRPr="0075542E" w:rsidRDefault="0083362F" w:rsidP="0083362F">
      <w:pPr>
        <w:shd w:val="clear" w:color="auto" w:fill="FFFFFF"/>
        <w:tabs>
          <w:tab w:val="left" w:pos="3119"/>
        </w:tabs>
        <w:autoSpaceDE w:val="0"/>
        <w:autoSpaceDN w:val="0"/>
        <w:adjustRightInd w:val="0"/>
        <w:spacing w:line="220" w:lineRule="exact"/>
        <w:ind w:firstLine="357"/>
        <w:jc w:val="both"/>
        <w:rPr>
          <w:rFonts w:eastAsia="Calibri"/>
          <w:spacing w:val="-8"/>
          <w:sz w:val="22"/>
          <w:szCs w:val="22"/>
          <w:lang w:eastAsia="en-US"/>
        </w:rPr>
      </w:pPr>
    </w:p>
    <w:p w:rsidR="0083362F" w:rsidRPr="0075542E" w:rsidRDefault="0083362F" w:rsidP="0083362F">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75542E">
        <w:rPr>
          <w:rFonts w:eastAsia="Calibri"/>
          <w:b/>
          <w:bCs/>
          <w:spacing w:val="-8"/>
          <w:sz w:val="22"/>
          <w:szCs w:val="22"/>
          <w:lang w:eastAsia="en-US"/>
        </w:rPr>
        <w:t xml:space="preserve">9. ЮРИДИЧЕСКИЕ АДРЕСА </w:t>
      </w:r>
    </w:p>
    <w:p w:rsidR="0083362F" w:rsidRPr="0075542E" w:rsidRDefault="0083362F" w:rsidP="0083362F">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75542E">
        <w:rPr>
          <w:rFonts w:eastAsia="Calibri"/>
          <w:b/>
          <w:bCs/>
          <w:spacing w:val="-8"/>
          <w:sz w:val="22"/>
          <w:szCs w:val="22"/>
          <w:lang w:eastAsia="en-US"/>
        </w:rPr>
        <w:t>Арендодатель</w:t>
      </w:r>
      <w:r w:rsidRPr="0075542E">
        <w:rPr>
          <w:rFonts w:eastAsia="Calibri"/>
          <w:spacing w:val="-8"/>
          <w:sz w:val="22"/>
          <w:szCs w:val="22"/>
          <w:lang w:eastAsia="en-US"/>
        </w:rPr>
        <w:t>: Управление имущественных и земельных отношений администрации города.</w:t>
      </w:r>
    </w:p>
    <w:p w:rsidR="0083362F" w:rsidRPr="0075542E" w:rsidRDefault="0083362F" w:rsidP="0083362F">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75542E">
        <w:rPr>
          <w:rFonts w:eastAsia="Calibri"/>
          <w:spacing w:val="-8"/>
          <w:sz w:val="22"/>
          <w:szCs w:val="22"/>
          <w:lang w:eastAsia="en-US"/>
        </w:rPr>
        <w:t xml:space="preserve">Адрес: 618417, Пермский край, г. Березники, Советская площадь,1  </w:t>
      </w:r>
    </w:p>
    <w:p w:rsidR="0083362F" w:rsidRPr="0075542E" w:rsidRDefault="0083362F" w:rsidP="0083362F">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75542E">
        <w:rPr>
          <w:rFonts w:eastAsia="Calibri"/>
          <w:spacing w:val="-8"/>
          <w:sz w:val="22"/>
          <w:szCs w:val="22"/>
          <w:lang w:eastAsia="en-US"/>
        </w:rPr>
        <w:t>ИНН 5911000188, ОГРН 1025901710207</w:t>
      </w:r>
    </w:p>
    <w:p w:rsidR="0083362F" w:rsidRPr="0075542E" w:rsidRDefault="0083362F" w:rsidP="0083362F">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83362F" w:rsidRPr="0075542E" w:rsidRDefault="0083362F" w:rsidP="0083362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75542E">
        <w:rPr>
          <w:rFonts w:eastAsia="Calibri"/>
          <w:sz w:val="22"/>
          <w:szCs w:val="22"/>
          <w:lang w:eastAsia="en-US"/>
        </w:rPr>
        <w:t xml:space="preserve">Начальник управления             _____________________                            Н.А. Лежнева       </w:t>
      </w:r>
    </w:p>
    <w:p w:rsidR="0083362F" w:rsidRPr="0075542E" w:rsidRDefault="0083362F" w:rsidP="0083362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75542E">
        <w:rPr>
          <w:rFonts w:eastAsia="Calibri"/>
          <w:sz w:val="22"/>
          <w:szCs w:val="22"/>
          <w:lang w:eastAsia="en-US"/>
        </w:rPr>
        <w:t xml:space="preserve">                                                                   (подпись)                     М.П.   </w:t>
      </w:r>
    </w:p>
    <w:p w:rsidR="0083362F" w:rsidRPr="0075542E" w:rsidRDefault="0083362F" w:rsidP="0083362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75542E">
        <w:rPr>
          <w:rFonts w:eastAsia="Calibri"/>
          <w:sz w:val="22"/>
          <w:szCs w:val="22"/>
          <w:lang w:eastAsia="en-US"/>
        </w:rPr>
        <w:t xml:space="preserve">Телефон руководителя 29 01 77                 </w:t>
      </w:r>
    </w:p>
    <w:p w:rsidR="0083362F" w:rsidRPr="0075542E" w:rsidRDefault="0083362F" w:rsidP="0083362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75542E">
        <w:rPr>
          <w:rFonts w:eastAsia="Calibri"/>
          <w:sz w:val="22"/>
          <w:szCs w:val="22"/>
          <w:lang w:eastAsia="en-US"/>
        </w:rPr>
        <w:t>Телефон отдела аренды 29 01 79, 29 01 78</w:t>
      </w:r>
    </w:p>
    <w:p w:rsidR="0083362F" w:rsidRPr="0075542E" w:rsidRDefault="0083362F" w:rsidP="0083362F">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83362F" w:rsidRPr="0075542E" w:rsidRDefault="0083362F" w:rsidP="0083362F">
      <w:pPr>
        <w:shd w:val="clear" w:color="auto" w:fill="FFFFFF"/>
        <w:autoSpaceDE w:val="0"/>
        <w:autoSpaceDN w:val="0"/>
        <w:adjustRightInd w:val="0"/>
        <w:spacing w:line="230" w:lineRule="exact"/>
        <w:jc w:val="both"/>
        <w:rPr>
          <w:rFonts w:eastAsia="Calibri"/>
          <w:sz w:val="22"/>
          <w:szCs w:val="22"/>
          <w:lang w:eastAsia="en-US"/>
        </w:rPr>
      </w:pPr>
      <w:r w:rsidRPr="0075542E">
        <w:rPr>
          <w:rFonts w:eastAsia="Calibri"/>
          <w:b/>
          <w:bCs/>
          <w:sz w:val="22"/>
          <w:szCs w:val="22"/>
          <w:lang w:eastAsia="en-US"/>
        </w:rPr>
        <w:t>Арендатор</w:t>
      </w:r>
      <w:r w:rsidRPr="0075542E">
        <w:rPr>
          <w:rFonts w:eastAsia="Calibri"/>
          <w:sz w:val="22"/>
          <w:szCs w:val="22"/>
          <w:lang w:eastAsia="en-US"/>
        </w:rPr>
        <w:t>: ___________________________________________________</w:t>
      </w:r>
    </w:p>
    <w:p w:rsidR="0083362F" w:rsidRPr="0075542E" w:rsidRDefault="0083362F" w:rsidP="0083362F">
      <w:pPr>
        <w:shd w:val="clear" w:color="auto" w:fill="FFFFFF"/>
        <w:autoSpaceDE w:val="0"/>
        <w:autoSpaceDN w:val="0"/>
        <w:adjustRightInd w:val="0"/>
        <w:spacing w:line="230" w:lineRule="exact"/>
        <w:jc w:val="both"/>
        <w:rPr>
          <w:rFonts w:eastAsia="Calibri"/>
          <w:sz w:val="22"/>
          <w:szCs w:val="22"/>
          <w:lang w:eastAsia="en-US"/>
        </w:rPr>
      </w:pPr>
      <w:r w:rsidRPr="0075542E">
        <w:rPr>
          <w:rFonts w:eastAsia="Calibri"/>
          <w:sz w:val="22"/>
          <w:szCs w:val="22"/>
          <w:lang w:eastAsia="en-US"/>
        </w:rPr>
        <w:t>Юридический адрес: ___________________________________________</w:t>
      </w:r>
    </w:p>
    <w:p w:rsidR="0083362F" w:rsidRPr="0075542E" w:rsidRDefault="0083362F" w:rsidP="0083362F">
      <w:pPr>
        <w:shd w:val="clear" w:color="auto" w:fill="FFFFFF"/>
        <w:autoSpaceDE w:val="0"/>
        <w:autoSpaceDN w:val="0"/>
        <w:adjustRightInd w:val="0"/>
        <w:spacing w:line="230" w:lineRule="exact"/>
        <w:jc w:val="both"/>
        <w:rPr>
          <w:rFonts w:eastAsia="Calibri"/>
          <w:sz w:val="22"/>
          <w:szCs w:val="22"/>
          <w:lang w:eastAsia="en-US"/>
        </w:rPr>
      </w:pPr>
      <w:r w:rsidRPr="0075542E">
        <w:rPr>
          <w:rFonts w:eastAsia="Calibri"/>
          <w:sz w:val="22"/>
          <w:szCs w:val="22"/>
          <w:lang w:eastAsia="en-US"/>
        </w:rPr>
        <w:lastRenderedPageBreak/>
        <w:t>Почтовый адрес:_______________________________________________</w:t>
      </w:r>
    </w:p>
    <w:p w:rsidR="0083362F" w:rsidRPr="0075542E" w:rsidRDefault="0083362F" w:rsidP="0083362F">
      <w:pPr>
        <w:shd w:val="clear" w:color="auto" w:fill="FFFFFF"/>
        <w:autoSpaceDE w:val="0"/>
        <w:autoSpaceDN w:val="0"/>
        <w:adjustRightInd w:val="0"/>
        <w:spacing w:line="230" w:lineRule="exact"/>
        <w:jc w:val="both"/>
        <w:rPr>
          <w:rFonts w:eastAsia="Calibri"/>
          <w:sz w:val="22"/>
          <w:szCs w:val="22"/>
          <w:lang w:eastAsia="en-US"/>
        </w:rPr>
      </w:pPr>
      <w:r w:rsidRPr="0075542E">
        <w:rPr>
          <w:rFonts w:eastAsia="Calibri"/>
          <w:sz w:val="22"/>
          <w:szCs w:val="22"/>
          <w:lang w:eastAsia="en-US"/>
        </w:rPr>
        <w:t>ИНН ________________  , ОГРН _______________</w:t>
      </w:r>
    </w:p>
    <w:p w:rsidR="0083362F" w:rsidRPr="0075542E" w:rsidRDefault="0083362F" w:rsidP="0083362F">
      <w:pPr>
        <w:shd w:val="clear" w:color="auto" w:fill="FFFFFF"/>
        <w:autoSpaceDE w:val="0"/>
        <w:autoSpaceDN w:val="0"/>
        <w:adjustRightInd w:val="0"/>
        <w:spacing w:line="230" w:lineRule="exact"/>
        <w:jc w:val="both"/>
        <w:rPr>
          <w:rFonts w:eastAsia="Calibri"/>
          <w:sz w:val="22"/>
          <w:szCs w:val="22"/>
          <w:lang w:eastAsia="en-US"/>
        </w:rPr>
      </w:pPr>
    </w:p>
    <w:p w:rsidR="0083362F" w:rsidRPr="0075542E" w:rsidRDefault="0083362F" w:rsidP="0083362F">
      <w:pPr>
        <w:shd w:val="clear" w:color="auto" w:fill="FFFFFF"/>
        <w:autoSpaceDE w:val="0"/>
        <w:autoSpaceDN w:val="0"/>
        <w:adjustRightInd w:val="0"/>
        <w:spacing w:line="230" w:lineRule="exact"/>
        <w:jc w:val="both"/>
        <w:rPr>
          <w:rFonts w:eastAsia="Calibri"/>
          <w:sz w:val="22"/>
          <w:szCs w:val="22"/>
          <w:lang w:eastAsia="en-US"/>
        </w:rPr>
      </w:pPr>
      <w:r w:rsidRPr="0075542E">
        <w:rPr>
          <w:rFonts w:eastAsia="Calibri"/>
          <w:sz w:val="22"/>
          <w:szCs w:val="22"/>
          <w:lang w:eastAsia="en-US"/>
        </w:rPr>
        <w:t xml:space="preserve">Директор                               ____________________                                 /____________/  </w:t>
      </w:r>
    </w:p>
    <w:p w:rsidR="0083362F" w:rsidRPr="0075542E" w:rsidRDefault="0083362F" w:rsidP="0083362F">
      <w:pPr>
        <w:shd w:val="clear" w:color="auto" w:fill="FFFFFF"/>
        <w:autoSpaceDE w:val="0"/>
        <w:autoSpaceDN w:val="0"/>
        <w:adjustRightInd w:val="0"/>
        <w:spacing w:line="230" w:lineRule="exact"/>
        <w:jc w:val="both"/>
        <w:rPr>
          <w:rFonts w:eastAsia="Calibri"/>
          <w:sz w:val="22"/>
          <w:szCs w:val="22"/>
          <w:lang w:eastAsia="en-US"/>
        </w:rPr>
      </w:pPr>
      <w:r w:rsidRPr="0075542E">
        <w:rPr>
          <w:rFonts w:eastAsia="Calibri"/>
          <w:sz w:val="22"/>
          <w:szCs w:val="22"/>
          <w:lang w:eastAsia="en-US"/>
        </w:rPr>
        <w:t xml:space="preserve">                                                           (подпись)                       М.П.                    </w:t>
      </w:r>
    </w:p>
    <w:p w:rsidR="0083362F" w:rsidRPr="0075542E" w:rsidRDefault="0083362F" w:rsidP="0083362F">
      <w:pPr>
        <w:shd w:val="clear" w:color="auto" w:fill="FFFFFF"/>
        <w:autoSpaceDE w:val="0"/>
        <w:autoSpaceDN w:val="0"/>
        <w:adjustRightInd w:val="0"/>
        <w:spacing w:line="230" w:lineRule="exact"/>
        <w:jc w:val="both"/>
        <w:rPr>
          <w:rFonts w:eastAsia="Calibri"/>
          <w:sz w:val="22"/>
          <w:szCs w:val="22"/>
          <w:lang w:eastAsia="en-US"/>
        </w:rPr>
      </w:pPr>
    </w:p>
    <w:p w:rsidR="0083362F" w:rsidRPr="0075542E" w:rsidRDefault="0083362F" w:rsidP="0083362F">
      <w:pPr>
        <w:shd w:val="clear" w:color="auto" w:fill="FFFFFF"/>
        <w:autoSpaceDE w:val="0"/>
        <w:autoSpaceDN w:val="0"/>
        <w:adjustRightInd w:val="0"/>
        <w:spacing w:line="230" w:lineRule="exact"/>
        <w:jc w:val="both"/>
        <w:rPr>
          <w:rFonts w:eastAsia="Calibri"/>
          <w:sz w:val="22"/>
          <w:szCs w:val="22"/>
          <w:lang w:eastAsia="en-US"/>
        </w:rPr>
      </w:pPr>
      <w:r w:rsidRPr="0075542E">
        <w:rPr>
          <w:rFonts w:eastAsia="Calibri"/>
          <w:sz w:val="22"/>
          <w:szCs w:val="22"/>
          <w:lang w:eastAsia="en-US"/>
        </w:rPr>
        <w:t>Телефон руководителя: _____________________</w:t>
      </w:r>
    </w:p>
    <w:p w:rsidR="0083362F" w:rsidRPr="0075542E" w:rsidRDefault="0083362F" w:rsidP="0083362F">
      <w:pPr>
        <w:shd w:val="clear" w:color="auto" w:fill="FFFFFF"/>
        <w:autoSpaceDE w:val="0"/>
        <w:autoSpaceDN w:val="0"/>
        <w:adjustRightInd w:val="0"/>
        <w:spacing w:line="230" w:lineRule="exact"/>
        <w:jc w:val="both"/>
        <w:rPr>
          <w:rFonts w:eastAsia="Calibri"/>
          <w:sz w:val="22"/>
          <w:szCs w:val="22"/>
          <w:lang w:eastAsia="en-US"/>
        </w:rPr>
      </w:pPr>
      <w:r w:rsidRPr="0075542E">
        <w:rPr>
          <w:rFonts w:eastAsia="Calibri"/>
          <w:sz w:val="22"/>
          <w:szCs w:val="22"/>
          <w:lang w:eastAsia="en-US"/>
        </w:rPr>
        <w:t>Телефон бухгалтера: _______________________</w:t>
      </w: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jc w:val="center"/>
        <w:rPr>
          <w:b/>
          <w:sz w:val="22"/>
          <w:szCs w:val="22"/>
        </w:rPr>
      </w:pPr>
    </w:p>
    <w:p w:rsidR="0083362F" w:rsidRPr="0075542E" w:rsidRDefault="0083362F" w:rsidP="0083362F">
      <w:pPr>
        <w:spacing w:line="360" w:lineRule="exact"/>
        <w:ind w:firstLine="709"/>
        <w:jc w:val="both"/>
        <w:rPr>
          <w:sz w:val="22"/>
          <w:szCs w:val="22"/>
        </w:rPr>
      </w:pPr>
    </w:p>
    <w:tbl>
      <w:tblPr>
        <w:tblW w:w="0" w:type="auto"/>
        <w:jc w:val="right"/>
        <w:tblInd w:w="3934" w:type="dxa"/>
        <w:tblLook w:val="04A0"/>
      </w:tblPr>
      <w:tblGrid>
        <w:gridCol w:w="5636"/>
      </w:tblGrid>
      <w:tr w:rsidR="0083362F" w:rsidRPr="0075542E" w:rsidTr="000950CE">
        <w:trPr>
          <w:trHeight w:val="637"/>
          <w:jc w:val="right"/>
        </w:trPr>
        <w:tc>
          <w:tcPr>
            <w:tcW w:w="5636" w:type="dxa"/>
            <w:hideMark/>
          </w:tcPr>
          <w:p w:rsidR="0083362F" w:rsidRPr="0075542E" w:rsidRDefault="0083362F" w:rsidP="000950CE">
            <w:pPr>
              <w:spacing w:line="240" w:lineRule="exact"/>
              <w:jc w:val="right"/>
              <w:rPr>
                <w:sz w:val="22"/>
                <w:szCs w:val="22"/>
              </w:rPr>
            </w:pPr>
            <w:r w:rsidRPr="0075542E">
              <w:rPr>
                <w:sz w:val="22"/>
                <w:szCs w:val="22"/>
              </w:rPr>
              <w:t xml:space="preserve">Приложение 1 </w:t>
            </w:r>
          </w:p>
          <w:p w:rsidR="0083362F" w:rsidRPr="0075542E" w:rsidRDefault="0083362F" w:rsidP="000950CE">
            <w:pPr>
              <w:spacing w:line="240" w:lineRule="exact"/>
              <w:jc w:val="right"/>
              <w:rPr>
                <w:sz w:val="22"/>
                <w:szCs w:val="22"/>
              </w:rPr>
            </w:pPr>
            <w:r w:rsidRPr="0075542E">
              <w:rPr>
                <w:sz w:val="22"/>
                <w:szCs w:val="22"/>
              </w:rPr>
              <w:t xml:space="preserve">к договору аренды от _________ №______ </w:t>
            </w:r>
          </w:p>
        </w:tc>
      </w:tr>
    </w:tbl>
    <w:p w:rsidR="0083362F" w:rsidRPr="0075542E" w:rsidRDefault="0083362F" w:rsidP="0083362F">
      <w:pPr>
        <w:spacing w:after="120" w:line="288" w:lineRule="auto"/>
        <w:ind w:left="4680" w:firstLine="709"/>
        <w:jc w:val="both"/>
        <w:rPr>
          <w:sz w:val="22"/>
          <w:szCs w:val="22"/>
        </w:rPr>
      </w:pPr>
    </w:p>
    <w:p w:rsidR="0083362F" w:rsidRPr="0075542E" w:rsidRDefault="0083362F" w:rsidP="0083362F">
      <w:pPr>
        <w:ind w:firstLine="709"/>
        <w:jc w:val="center"/>
        <w:rPr>
          <w:b/>
          <w:sz w:val="22"/>
          <w:szCs w:val="22"/>
        </w:rPr>
      </w:pPr>
      <w:r w:rsidRPr="0075542E">
        <w:rPr>
          <w:b/>
          <w:sz w:val="22"/>
          <w:szCs w:val="22"/>
        </w:rPr>
        <w:t>ПЕРЕЧЕНЬ</w:t>
      </w:r>
    </w:p>
    <w:p w:rsidR="0083362F" w:rsidRPr="0075542E" w:rsidRDefault="0083362F" w:rsidP="0083362F">
      <w:pPr>
        <w:ind w:firstLine="709"/>
        <w:jc w:val="center"/>
        <w:rPr>
          <w:b/>
          <w:sz w:val="22"/>
          <w:szCs w:val="22"/>
        </w:rPr>
      </w:pPr>
      <w:r w:rsidRPr="0075542E">
        <w:rPr>
          <w:b/>
          <w:sz w:val="22"/>
          <w:szCs w:val="22"/>
        </w:rPr>
        <w:t xml:space="preserve">МУНИЦИПАЛЬНОГО ИМУЩЕСТВА, ПЕРЕДАВАЕМОГО </w:t>
      </w:r>
    </w:p>
    <w:p w:rsidR="0083362F" w:rsidRPr="0075542E" w:rsidRDefault="0083362F" w:rsidP="0083362F">
      <w:pPr>
        <w:ind w:firstLine="709"/>
        <w:jc w:val="center"/>
        <w:rPr>
          <w:b/>
          <w:sz w:val="22"/>
          <w:szCs w:val="22"/>
        </w:rPr>
      </w:pPr>
      <w:r w:rsidRPr="0075542E">
        <w:rPr>
          <w:b/>
          <w:sz w:val="22"/>
          <w:szCs w:val="22"/>
        </w:rPr>
        <w:t xml:space="preserve">В АРЕНДУ </w:t>
      </w:r>
    </w:p>
    <w:p w:rsidR="0083362F" w:rsidRPr="0075542E" w:rsidRDefault="0083362F" w:rsidP="0083362F">
      <w:pPr>
        <w:ind w:firstLine="709"/>
        <w:jc w:val="center"/>
        <w:rPr>
          <w:sz w:val="22"/>
          <w:szCs w:val="22"/>
        </w:rPr>
      </w:pPr>
    </w:p>
    <w:p w:rsidR="0083362F" w:rsidRPr="0075542E" w:rsidRDefault="0083362F" w:rsidP="0083362F">
      <w:pPr>
        <w:ind w:firstLine="709"/>
        <w:jc w:val="right"/>
        <w:rPr>
          <w:sz w:val="22"/>
          <w:szCs w:val="22"/>
        </w:rPr>
      </w:pPr>
      <w:r w:rsidRPr="0075542E">
        <w:rPr>
          <w:sz w:val="22"/>
          <w:szCs w:val="22"/>
        </w:rPr>
        <w:t>от «___»___________20____года</w:t>
      </w:r>
    </w:p>
    <w:p w:rsidR="0083362F" w:rsidRPr="0075542E" w:rsidRDefault="0083362F" w:rsidP="0083362F">
      <w:pPr>
        <w:ind w:firstLine="709"/>
        <w:jc w:val="right"/>
        <w:rPr>
          <w:sz w:val="22"/>
          <w:szCs w:val="22"/>
        </w:rPr>
      </w:pPr>
    </w:p>
    <w:p w:rsidR="0083362F" w:rsidRPr="0075542E" w:rsidRDefault="0083362F" w:rsidP="0083362F">
      <w:pPr>
        <w:jc w:val="center"/>
        <w:rPr>
          <w:sz w:val="22"/>
          <w:szCs w:val="22"/>
        </w:rPr>
      </w:pPr>
      <w:r w:rsidRPr="0075542E">
        <w:rPr>
          <w:sz w:val="22"/>
          <w:szCs w:val="22"/>
        </w:rPr>
        <w:t>________________________________________________________________________________</w:t>
      </w:r>
    </w:p>
    <w:p w:rsidR="0083362F" w:rsidRPr="0075542E" w:rsidRDefault="0083362F" w:rsidP="0083362F">
      <w:pPr>
        <w:jc w:val="center"/>
        <w:rPr>
          <w:sz w:val="22"/>
          <w:szCs w:val="22"/>
        </w:rPr>
      </w:pPr>
      <w:r w:rsidRPr="0075542E">
        <w:rPr>
          <w:sz w:val="22"/>
          <w:szCs w:val="22"/>
        </w:rPr>
        <w:t>_______________________________________________________________________________</w:t>
      </w:r>
    </w:p>
    <w:p w:rsidR="0083362F" w:rsidRPr="0075542E" w:rsidRDefault="0083362F" w:rsidP="0083362F">
      <w:pPr>
        <w:jc w:val="center"/>
        <w:rPr>
          <w:sz w:val="22"/>
          <w:szCs w:val="22"/>
        </w:rPr>
      </w:pPr>
      <w:r w:rsidRPr="0075542E">
        <w:rPr>
          <w:sz w:val="22"/>
          <w:szCs w:val="22"/>
        </w:rPr>
        <w:t>________________________________________________________________________________</w:t>
      </w:r>
    </w:p>
    <w:p w:rsidR="0083362F" w:rsidRPr="0075542E" w:rsidRDefault="0083362F" w:rsidP="0083362F">
      <w:pPr>
        <w:ind w:firstLine="709"/>
        <w:jc w:val="both"/>
        <w:rPr>
          <w:sz w:val="22"/>
          <w:szCs w:val="22"/>
        </w:rPr>
      </w:pPr>
    </w:p>
    <w:p w:rsidR="0083362F" w:rsidRPr="0075542E" w:rsidRDefault="0083362F" w:rsidP="0083362F">
      <w:pPr>
        <w:ind w:firstLine="709"/>
        <w:jc w:val="both"/>
        <w:rPr>
          <w:sz w:val="22"/>
          <w:szCs w:val="22"/>
        </w:rPr>
      </w:pPr>
    </w:p>
    <w:tbl>
      <w:tblPr>
        <w:tblW w:w="8340"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2576"/>
        <w:gridCol w:w="1559"/>
        <w:gridCol w:w="1701"/>
        <w:gridCol w:w="1843"/>
      </w:tblGrid>
      <w:tr w:rsidR="0083362F" w:rsidRPr="0075542E" w:rsidTr="000950CE">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83362F" w:rsidRPr="0075542E" w:rsidRDefault="0083362F" w:rsidP="000950CE">
            <w:pPr>
              <w:jc w:val="center"/>
              <w:rPr>
                <w:sz w:val="22"/>
                <w:szCs w:val="22"/>
              </w:rPr>
            </w:pPr>
            <w:r w:rsidRPr="0075542E">
              <w:rPr>
                <w:sz w:val="22"/>
                <w:szCs w:val="22"/>
              </w:rPr>
              <w:t>№</w:t>
            </w:r>
          </w:p>
          <w:p w:rsidR="0083362F" w:rsidRPr="0075542E" w:rsidRDefault="0083362F" w:rsidP="000950CE">
            <w:pPr>
              <w:jc w:val="center"/>
              <w:rPr>
                <w:sz w:val="22"/>
                <w:szCs w:val="22"/>
              </w:rPr>
            </w:pPr>
            <w:r w:rsidRPr="0075542E">
              <w:rPr>
                <w:sz w:val="22"/>
                <w:szCs w:val="22"/>
              </w:rPr>
              <w:t>п\п</w:t>
            </w:r>
          </w:p>
        </w:tc>
        <w:tc>
          <w:tcPr>
            <w:tcW w:w="2576" w:type="dxa"/>
            <w:tcBorders>
              <w:top w:val="single" w:sz="4" w:space="0" w:color="auto"/>
              <w:left w:val="single" w:sz="4" w:space="0" w:color="auto"/>
              <w:bottom w:val="single" w:sz="4" w:space="0" w:color="auto"/>
              <w:right w:val="single" w:sz="4" w:space="0" w:color="auto"/>
            </w:tcBorders>
            <w:vAlign w:val="center"/>
            <w:hideMark/>
          </w:tcPr>
          <w:p w:rsidR="0083362F" w:rsidRPr="0075542E" w:rsidRDefault="0083362F" w:rsidP="000950CE">
            <w:pPr>
              <w:autoSpaceDE w:val="0"/>
              <w:autoSpaceDN w:val="0"/>
              <w:adjustRightInd w:val="0"/>
              <w:spacing w:line="200" w:lineRule="exact"/>
              <w:jc w:val="center"/>
              <w:rPr>
                <w:spacing w:val="-10"/>
                <w:sz w:val="22"/>
                <w:szCs w:val="22"/>
              </w:rPr>
            </w:pPr>
            <w:r w:rsidRPr="0075542E">
              <w:rPr>
                <w:spacing w:val="-10"/>
                <w:sz w:val="22"/>
                <w:szCs w:val="22"/>
              </w:rPr>
              <w:t>Наименование движимого имущества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3362F" w:rsidRPr="0075542E" w:rsidRDefault="0083362F" w:rsidP="000950CE">
            <w:pPr>
              <w:autoSpaceDE w:val="0"/>
              <w:autoSpaceDN w:val="0"/>
              <w:adjustRightInd w:val="0"/>
              <w:spacing w:line="200" w:lineRule="exact"/>
              <w:jc w:val="center"/>
              <w:rPr>
                <w:spacing w:val="-10"/>
                <w:sz w:val="22"/>
                <w:szCs w:val="22"/>
              </w:rPr>
            </w:pPr>
            <w:r w:rsidRPr="0075542E">
              <w:rPr>
                <w:spacing w:val="-10"/>
                <w:sz w:val="22"/>
                <w:szCs w:val="22"/>
              </w:rPr>
              <w:t>Количество</w:t>
            </w:r>
          </w:p>
          <w:p w:rsidR="0083362F" w:rsidRPr="0075542E" w:rsidRDefault="0083362F" w:rsidP="000950CE">
            <w:pPr>
              <w:autoSpaceDE w:val="0"/>
              <w:autoSpaceDN w:val="0"/>
              <w:adjustRightInd w:val="0"/>
              <w:spacing w:line="200" w:lineRule="exact"/>
              <w:jc w:val="center"/>
              <w:rPr>
                <w:spacing w:val="-10"/>
                <w:sz w:val="22"/>
                <w:szCs w:val="22"/>
              </w:rPr>
            </w:pPr>
            <w:r w:rsidRPr="0075542E">
              <w:rPr>
                <w:spacing w:val="-10"/>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362F" w:rsidRPr="0075542E" w:rsidRDefault="0083362F" w:rsidP="000950CE">
            <w:pPr>
              <w:autoSpaceDE w:val="0"/>
              <w:autoSpaceDN w:val="0"/>
              <w:adjustRightInd w:val="0"/>
              <w:spacing w:line="200" w:lineRule="exact"/>
              <w:jc w:val="center"/>
              <w:rPr>
                <w:spacing w:val="-10"/>
                <w:sz w:val="22"/>
                <w:szCs w:val="22"/>
              </w:rPr>
            </w:pPr>
            <w:r w:rsidRPr="0075542E">
              <w:rPr>
                <w:spacing w:val="-10"/>
                <w:sz w:val="22"/>
                <w:szCs w:val="22"/>
              </w:rPr>
              <w:t>Место расположение согласно техническому плану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362F" w:rsidRPr="0075542E" w:rsidRDefault="0083362F" w:rsidP="000950CE">
            <w:pPr>
              <w:autoSpaceDE w:val="0"/>
              <w:autoSpaceDN w:val="0"/>
              <w:adjustRightInd w:val="0"/>
              <w:spacing w:line="200" w:lineRule="exact"/>
              <w:jc w:val="center"/>
              <w:rPr>
                <w:spacing w:val="-10"/>
                <w:sz w:val="22"/>
                <w:szCs w:val="22"/>
              </w:rPr>
            </w:pPr>
            <w:r w:rsidRPr="0075542E">
              <w:rPr>
                <w:spacing w:val="-10"/>
                <w:sz w:val="22"/>
                <w:szCs w:val="22"/>
              </w:rPr>
              <w:t>Техническое состояние</w:t>
            </w:r>
          </w:p>
        </w:tc>
      </w:tr>
      <w:tr w:rsidR="0083362F" w:rsidRPr="0075542E" w:rsidTr="000950CE">
        <w:trPr>
          <w:jc w:val="center"/>
        </w:trPr>
        <w:tc>
          <w:tcPr>
            <w:tcW w:w="661" w:type="dxa"/>
            <w:tcBorders>
              <w:top w:val="single" w:sz="4" w:space="0" w:color="auto"/>
              <w:left w:val="single" w:sz="4" w:space="0" w:color="auto"/>
              <w:bottom w:val="single" w:sz="4" w:space="0" w:color="auto"/>
              <w:right w:val="single" w:sz="4" w:space="0" w:color="auto"/>
            </w:tcBorders>
            <w:hideMark/>
          </w:tcPr>
          <w:p w:rsidR="0083362F" w:rsidRPr="0075542E" w:rsidRDefault="0083362F" w:rsidP="000950CE">
            <w:pPr>
              <w:ind w:firstLine="72"/>
              <w:jc w:val="center"/>
              <w:rPr>
                <w:sz w:val="22"/>
                <w:szCs w:val="22"/>
              </w:rPr>
            </w:pPr>
            <w:r w:rsidRPr="0075542E">
              <w:rPr>
                <w:sz w:val="22"/>
                <w:szCs w:val="22"/>
              </w:rPr>
              <w:t>1</w:t>
            </w:r>
          </w:p>
        </w:tc>
        <w:tc>
          <w:tcPr>
            <w:tcW w:w="2576" w:type="dxa"/>
            <w:tcBorders>
              <w:top w:val="single" w:sz="4" w:space="0" w:color="auto"/>
              <w:left w:val="single" w:sz="4" w:space="0" w:color="auto"/>
              <w:bottom w:val="single" w:sz="4" w:space="0" w:color="auto"/>
              <w:right w:val="single" w:sz="4" w:space="0" w:color="auto"/>
            </w:tcBorders>
          </w:tcPr>
          <w:p w:rsidR="0083362F" w:rsidRPr="0075542E" w:rsidRDefault="0083362F" w:rsidP="000950CE">
            <w:pPr>
              <w:ind w:firstLine="709"/>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3362F" w:rsidRPr="0075542E" w:rsidRDefault="0083362F" w:rsidP="000950CE">
            <w:pPr>
              <w:ind w:firstLine="709"/>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3362F" w:rsidRPr="0075542E" w:rsidRDefault="0083362F" w:rsidP="000950CE">
            <w:pPr>
              <w:ind w:firstLine="709"/>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3362F" w:rsidRPr="0075542E" w:rsidRDefault="0083362F" w:rsidP="000950CE">
            <w:pPr>
              <w:ind w:firstLine="709"/>
              <w:jc w:val="center"/>
              <w:rPr>
                <w:sz w:val="22"/>
                <w:szCs w:val="22"/>
              </w:rPr>
            </w:pPr>
          </w:p>
        </w:tc>
      </w:tr>
      <w:tr w:rsidR="0083362F" w:rsidRPr="0075542E" w:rsidTr="000950CE">
        <w:trPr>
          <w:jc w:val="center"/>
        </w:trPr>
        <w:tc>
          <w:tcPr>
            <w:tcW w:w="661" w:type="dxa"/>
            <w:tcBorders>
              <w:top w:val="single" w:sz="4" w:space="0" w:color="auto"/>
              <w:left w:val="single" w:sz="4" w:space="0" w:color="auto"/>
              <w:bottom w:val="single" w:sz="4" w:space="0" w:color="auto"/>
              <w:right w:val="single" w:sz="4" w:space="0" w:color="auto"/>
            </w:tcBorders>
            <w:hideMark/>
          </w:tcPr>
          <w:p w:rsidR="0083362F" w:rsidRPr="0075542E" w:rsidRDefault="0083362F" w:rsidP="000950CE">
            <w:pPr>
              <w:ind w:firstLine="72"/>
              <w:jc w:val="center"/>
              <w:rPr>
                <w:sz w:val="22"/>
                <w:szCs w:val="22"/>
              </w:rPr>
            </w:pPr>
            <w:r w:rsidRPr="0075542E">
              <w:rPr>
                <w:sz w:val="22"/>
                <w:szCs w:val="22"/>
              </w:rPr>
              <w:t>2</w:t>
            </w:r>
          </w:p>
        </w:tc>
        <w:tc>
          <w:tcPr>
            <w:tcW w:w="2576" w:type="dxa"/>
            <w:tcBorders>
              <w:top w:val="single" w:sz="4" w:space="0" w:color="auto"/>
              <w:left w:val="single" w:sz="4" w:space="0" w:color="auto"/>
              <w:bottom w:val="single" w:sz="4" w:space="0" w:color="auto"/>
              <w:right w:val="single" w:sz="4" w:space="0" w:color="auto"/>
            </w:tcBorders>
          </w:tcPr>
          <w:p w:rsidR="0083362F" w:rsidRPr="0075542E" w:rsidRDefault="0083362F" w:rsidP="000950CE">
            <w:pPr>
              <w:ind w:firstLine="709"/>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3362F" w:rsidRPr="0075542E" w:rsidRDefault="0083362F" w:rsidP="000950CE">
            <w:pPr>
              <w:ind w:firstLine="709"/>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3362F" w:rsidRPr="0075542E" w:rsidRDefault="0083362F" w:rsidP="000950CE">
            <w:pPr>
              <w:ind w:firstLine="709"/>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3362F" w:rsidRPr="0075542E" w:rsidRDefault="0083362F" w:rsidP="000950CE">
            <w:pPr>
              <w:ind w:firstLine="709"/>
              <w:jc w:val="center"/>
              <w:rPr>
                <w:sz w:val="22"/>
                <w:szCs w:val="22"/>
              </w:rPr>
            </w:pPr>
          </w:p>
        </w:tc>
      </w:tr>
      <w:tr w:rsidR="0083362F" w:rsidRPr="0075542E" w:rsidTr="000950CE">
        <w:trPr>
          <w:jc w:val="center"/>
        </w:trPr>
        <w:tc>
          <w:tcPr>
            <w:tcW w:w="661" w:type="dxa"/>
            <w:tcBorders>
              <w:top w:val="single" w:sz="4" w:space="0" w:color="auto"/>
              <w:left w:val="single" w:sz="4" w:space="0" w:color="auto"/>
              <w:bottom w:val="single" w:sz="4" w:space="0" w:color="auto"/>
              <w:right w:val="single" w:sz="4" w:space="0" w:color="auto"/>
            </w:tcBorders>
            <w:hideMark/>
          </w:tcPr>
          <w:p w:rsidR="0083362F" w:rsidRPr="0075542E" w:rsidRDefault="0083362F" w:rsidP="000950CE">
            <w:pPr>
              <w:ind w:firstLine="72"/>
              <w:jc w:val="center"/>
              <w:rPr>
                <w:sz w:val="22"/>
                <w:szCs w:val="22"/>
              </w:rPr>
            </w:pPr>
            <w:r w:rsidRPr="0075542E">
              <w:rPr>
                <w:sz w:val="22"/>
                <w:szCs w:val="22"/>
              </w:rPr>
              <w:t>3…</w:t>
            </w:r>
          </w:p>
        </w:tc>
        <w:tc>
          <w:tcPr>
            <w:tcW w:w="2576" w:type="dxa"/>
            <w:tcBorders>
              <w:top w:val="single" w:sz="4" w:space="0" w:color="auto"/>
              <w:left w:val="single" w:sz="4" w:space="0" w:color="auto"/>
              <w:bottom w:val="single" w:sz="4" w:space="0" w:color="auto"/>
              <w:right w:val="single" w:sz="4" w:space="0" w:color="auto"/>
            </w:tcBorders>
          </w:tcPr>
          <w:p w:rsidR="0083362F" w:rsidRPr="0075542E" w:rsidRDefault="0083362F" w:rsidP="000950CE">
            <w:pPr>
              <w:ind w:firstLine="709"/>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3362F" w:rsidRPr="0075542E" w:rsidRDefault="0083362F" w:rsidP="000950CE">
            <w:pPr>
              <w:ind w:firstLine="709"/>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3362F" w:rsidRPr="0075542E" w:rsidRDefault="0083362F" w:rsidP="000950CE">
            <w:pPr>
              <w:ind w:firstLine="709"/>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3362F" w:rsidRPr="0075542E" w:rsidRDefault="0083362F" w:rsidP="000950CE">
            <w:pPr>
              <w:ind w:firstLine="709"/>
              <w:jc w:val="center"/>
              <w:rPr>
                <w:sz w:val="22"/>
                <w:szCs w:val="22"/>
              </w:rPr>
            </w:pPr>
          </w:p>
        </w:tc>
      </w:tr>
    </w:tbl>
    <w:p w:rsidR="0083362F" w:rsidRPr="0075542E" w:rsidRDefault="0083362F" w:rsidP="0083362F">
      <w:pPr>
        <w:ind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tbl>
      <w:tblPr>
        <w:tblW w:w="0" w:type="auto"/>
        <w:tblLook w:val="04A0"/>
      </w:tblPr>
      <w:tblGrid>
        <w:gridCol w:w="5148"/>
        <w:gridCol w:w="4423"/>
      </w:tblGrid>
      <w:tr w:rsidR="0083362F" w:rsidRPr="0075542E" w:rsidTr="000950CE">
        <w:trPr>
          <w:trHeight w:val="80"/>
        </w:trPr>
        <w:tc>
          <w:tcPr>
            <w:tcW w:w="5148" w:type="dxa"/>
          </w:tcPr>
          <w:p w:rsidR="0083362F" w:rsidRPr="0075542E" w:rsidRDefault="0083362F" w:rsidP="000950CE">
            <w:pPr>
              <w:keepNext/>
              <w:outlineLvl w:val="0"/>
              <w:rPr>
                <w:b/>
                <w:sz w:val="22"/>
                <w:szCs w:val="22"/>
              </w:rPr>
            </w:pPr>
            <w:r w:rsidRPr="0075542E">
              <w:rPr>
                <w:b/>
                <w:sz w:val="22"/>
                <w:szCs w:val="22"/>
              </w:rPr>
              <w:t>Арендодатель</w:t>
            </w:r>
          </w:p>
          <w:p w:rsidR="0083362F" w:rsidRPr="0075542E" w:rsidRDefault="0083362F" w:rsidP="000950CE">
            <w:pPr>
              <w:spacing w:after="120" w:line="288" w:lineRule="auto"/>
              <w:ind w:firstLine="709"/>
              <w:jc w:val="both"/>
              <w:rPr>
                <w:sz w:val="22"/>
                <w:szCs w:val="22"/>
              </w:rPr>
            </w:pPr>
          </w:p>
          <w:p w:rsidR="0083362F" w:rsidRPr="0075542E" w:rsidRDefault="0083362F" w:rsidP="000950CE">
            <w:pPr>
              <w:autoSpaceDE w:val="0"/>
              <w:autoSpaceDN w:val="0"/>
              <w:adjustRightInd w:val="0"/>
              <w:spacing w:after="120" w:line="288" w:lineRule="auto"/>
              <w:jc w:val="both"/>
              <w:rPr>
                <w:sz w:val="22"/>
                <w:szCs w:val="22"/>
              </w:rPr>
            </w:pPr>
            <w:r w:rsidRPr="0075542E">
              <w:rPr>
                <w:sz w:val="22"/>
                <w:szCs w:val="22"/>
              </w:rPr>
              <w:t xml:space="preserve">________________/__________/ </w:t>
            </w:r>
          </w:p>
          <w:p w:rsidR="0083362F" w:rsidRPr="0075542E" w:rsidRDefault="0083362F" w:rsidP="000950CE">
            <w:pPr>
              <w:autoSpaceDE w:val="0"/>
              <w:autoSpaceDN w:val="0"/>
              <w:adjustRightInd w:val="0"/>
              <w:spacing w:after="120" w:line="288" w:lineRule="auto"/>
              <w:ind w:firstLine="709"/>
              <w:jc w:val="both"/>
              <w:rPr>
                <w:sz w:val="22"/>
                <w:szCs w:val="22"/>
              </w:rPr>
            </w:pPr>
            <w:r w:rsidRPr="0075542E">
              <w:rPr>
                <w:sz w:val="22"/>
                <w:szCs w:val="22"/>
              </w:rPr>
              <w:t xml:space="preserve">     м.п.</w:t>
            </w:r>
          </w:p>
        </w:tc>
        <w:tc>
          <w:tcPr>
            <w:tcW w:w="4423" w:type="dxa"/>
          </w:tcPr>
          <w:p w:rsidR="0083362F" w:rsidRPr="0075542E" w:rsidRDefault="0083362F" w:rsidP="000950CE">
            <w:pPr>
              <w:keepNext/>
              <w:outlineLvl w:val="0"/>
              <w:rPr>
                <w:b/>
                <w:sz w:val="22"/>
                <w:szCs w:val="22"/>
              </w:rPr>
            </w:pPr>
            <w:r w:rsidRPr="0075542E">
              <w:rPr>
                <w:b/>
                <w:sz w:val="22"/>
                <w:szCs w:val="22"/>
              </w:rPr>
              <w:t>Арендатор</w:t>
            </w:r>
          </w:p>
          <w:p w:rsidR="0083362F" w:rsidRPr="0075542E" w:rsidRDefault="0083362F" w:rsidP="000950CE">
            <w:pPr>
              <w:shd w:val="clear" w:color="auto" w:fill="FFFFFF"/>
              <w:autoSpaceDE w:val="0"/>
              <w:autoSpaceDN w:val="0"/>
              <w:adjustRightInd w:val="0"/>
              <w:spacing w:after="120" w:line="288" w:lineRule="auto"/>
              <w:ind w:firstLine="709"/>
              <w:jc w:val="both"/>
              <w:rPr>
                <w:sz w:val="22"/>
                <w:szCs w:val="22"/>
              </w:rPr>
            </w:pPr>
          </w:p>
          <w:p w:rsidR="0083362F" w:rsidRPr="0075542E" w:rsidRDefault="0083362F" w:rsidP="000950CE">
            <w:pPr>
              <w:autoSpaceDE w:val="0"/>
              <w:autoSpaceDN w:val="0"/>
              <w:adjustRightInd w:val="0"/>
              <w:spacing w:after="120" w:line="288" w:lineRule="auto"/>
              <w:jc w:val="both"/>
              <w:rPr>
                <w:sz w:val="22"/>
                <w:szCs w:val="22"/>
              </w:rPr>
            </w:pPr>
            <w:r w:rsidRPr="0075542E">
              <w:rPr>
                <w:sz w:val="22"/>
                <w:szCs w:val="22"/>
              </w:rPr>
              <w:t>__________________/__________/</w:t>
            </w:r>
          </w:p>
          <w:p w:rsidR="0083362F" w:rsidRPr="0075542E" w:rsidRDefault="0083362F" w:rsidP="000950CE">
            <w:pPr>
              <w:autoSpaceDE w:val="0"/>
              <w:autoSpaceDN w:val="0"/>
              <w:adjustRightInd w:val="0"/>
              <w:spacing w:after="120" w:line="288" w:lineRule="auto"/>
              <w:ind w:firstLine="709"/>
              <w:jc w:val="both"/>
              <w:rPr>
                <w:sz w:val="22"/>
                <w:szCs w:val="22"/>
              </w:rPr>
            </w:pPr>
            <w:r w:rsidRPr="0075542E">
              <w:rPr>
                <w:sz w:val="22"/>
                <w:szCs w:val="22"/>
              </w:rPr>
              <w:t>м.п.</w:t>
            </w:r>
          </w:p>
        </w:tc>
      </w:tr>
    </w:tbl>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p w:rsidR="0083362F" w:rsidRPr="0075542E" w:rsidRDefault="0083362F" w:rsidP="0083362F">
      <w:pPr>
        <w:ind w:left="4680" w:firstLine="709"/>
        <w:jc w:val="both"/>
        <w:rPr>
          <w:sz w:val="22"/>
          <w:szCs w:val="22"/>
        </w:rPr>
      </w:pPr>
    </w:p>
    <w:tbl>
      <w:tblPr>
        <w:tblW w:w="0" w:type="auto"/>
        <w:tblInd w:w="3936" w:type="dxa"/>
        <w:tblLook w:val="04A0"/>
      </w:tblPr>
      <w:tblGrid>
        <w:gridCol w:w="5634"/>
      </w:tblGrid>
      <w:tr w:rsidR="0083362F" w:rsidRPr="0075542E" w:rsidTr="000950CE">
        <w:tc>
          <w:tcPr>
            <w:tcW w:w="5634" w:type="dxa"/>
            <w:hideMark/>
          </w:tcPr>
          <w:p w:rsidR="0083362F" w:rsidRPr="0075542E" w:rsidRDefault="0083362F" w:rsidP="000950CE">
            <w:pPr>
              <w:spacing w:line="240" w:lineRule="exact"/>
              <w:jc w:val="right"/>
              <w:rPr>
                <w:sz w:val="22"/>
                <w:szCs w:val="22"/>
              </w:rPr>
            </w:pPr>
            <w:r w:rsidRPr="0075542E">
              <w:rPr>
                <w:sz w:val="22"/>
                <w:szCs w:val="22"/>
              </w:rPr>
              <w:t xml:space="preserve">Приложение 3 </w:t>
            </w:r>
          </w:p>
          <w:p w:rsidR="0083362F" w:rsidRPr="0075542E" w:rsidRDefault="0083362F" w:rsidP="000950CE">
            <w:pPr>
              <w:spacing w:line="240" w:lineRule="exact"/>
              <w:jc w:val="right"/>
              <w:rPr>
                <w:sz w:val="22"/>
                <w:szCs w:val="22"/>
              </w:rPr>
            </w:pPr>
            <w:r w:rsidRPr="0075542E">
              <w:rPr>
                <w:sz w:val="22"/>
                <w:szCs w:val="22"/>
              </w:rPr>
              <w:t>к договору доверительного управления муниципальным нежимым имуществом от _________ №______</w:t>
            </w:r>
          </w:p>
        </w:tc>
      </w:tr>
    </w:tbl>
    <w:p w:rsidR="0083362F" w:rsidRPr="0075542E" w:rsidRDefault="0083362F" w:rsidP="0083362F">
      <w:pPr>
        <w:spacing w:after="120" w:line="288" w:lineRule="auto"/>
        <w:ind w:left="4680" w:firstLine="709"/>
        <w:jc w:val="both"/>
        <w:rPr>
          <w:sz w:val="22"/>
          <w:szCs w:val="22"/>
        </w:rPr>
      </w:pPr>
    </w:p>
    <w:p w:rsidR="0083362F" w:rsidRPr="0075542E" w:rsidRDefault="0083362F" w:rsidP="0083362F">
      <w:pPr>
        <w:jc w:val="center"/>
        <w:rPr>
          <w:b/>
          <w:sz w:val="22"/>
          <w:szCs w:val="22"/>
        </w:rPr>
      </w:pPr>
      <w:r w:rsidRPr="0075542E">
        <w:rPr>
          <w:b/>
          <w:sz w:val="22"/>
          <w:szCs w:val="22"/>
        </w:rPr>
        <w:t xml:space="preserve">АКТ </w:t>
      </w:r>
    </w:p>
    <w:p w:rsidR="0083362F" w:rsidRPr="0075542E" w:rsidRDefault="0083362F" w:rsidP="0083362F">
      <w:pPr>
        <w:jc w:val="center"/>
        <w:rPr>
          <w:b/>
          <w:sz w:val="22"/>
          <w:szCs w:val="22"/>
        </w:rPr>
      </w:pPr>
      <w:r w:rsidRPr="0075542E">
        <w:rPr>
          <w:b/>
          <w:sz w:val="22"/>
          <w:szCs w:val="22"/>
        </w:rPr>
        <w:t xml:space="preserve">ПРИЕМА-ПЕРЕДАЧИ </w:t>
      </w:r>
    </w:p>
    <w:p w:rsidR="0083362F" w:rsidRPr="0075542E" w:rsidRDefault="0083362F" w:rsidP="0083362F">
      <w:pPr>
        <w:jc w:val="center"/>
        <w:rPr>
          <w:b/>
          <w:sz w:val="22"/>
          <w:szCs w:val="22"/>
        </w:rPr>
      </w:pPr>
      <w:r w:rsidRPr="0075542E">
        <w:rPr>
          <w:b/>
          <w:sz w:val="22"/>
          <w:szCs w:val="22"/>
        </w:rPr>
        <w:t>МУНИЦИПАЛЬНОГО НЕДВИЖИМОГО ИМУЩЕСТВА</w:t>
      </w:r>
    </w:p>
    <w:p w:rsidR="0083362F" w:rsidRPr="0075542E" w:rsidRDefault="0083362F" w:rsidP="0083362F">
      <w:pPr>
        <w:spacing w:line="360" w:lineRule="exact"/>
        <w:ind w:firstLine="709"/>
        <w:jc w:val="center"/>
        <w:rPr>
          <w:sz w:val="22"/>
          <w:szCs w:val="22"/>
        </w:rPr>
      </w:pPr>
    </w:p>
    <w:p w:rsidR="0083362F" w:rsidRPr="0075542E" w:rsidRDefault="0083362F" w:rsidP="0083362F">
      <w:pPr>
        <w:widowControl w:val="0"/>
        <w:autoSpaceDE w:val="0"/>
        <w:autoSpaceDN w:val="0"/>
        <w:adjustRightInd w:val="0"/>
        <w:ind w:firstLine="284"/>
        <w:jc w:val="both"/>
        <w:rPr>
          <w:noProof/>
          <w:sz w:val="22"/>
          <w:szCs w:val="22"/>
        </w:rPr>
      </w:pPr>
      <w:r w:rsidRPr="0075542E">
        <w:rPr>
          <w:b/>
          <w:iCs/>
          <w:sz w:val="22"/>
          <w:szCs w:val="22"/>
          <w:lang w:eastAsia="en-US"/>
        </w:rPr>
        <w:t xml:space="preserve">Управление имущественных и земельных отношений администрации г. Березники, </w:t>
      </w:r>
      <w:r w:rsidRPr="0075542E">
        <w:rPr>
          <w:iCs/>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__________________, действующего на основании Положения</w:t>
      </w:r>
      <w:r w:rsidRPr="0075542E">
        <w:rPr>
          <w:sz w:val="22"/>
          <w:szCs w:val="22"/>
        </w:rPr>
        <w:t>, именуемый в дальнейшем «</w:t>
      </w:r>
      <w:r w:rsidRPr="0075542E">
        <w:rPr>
          <w:bCs/>
          <w:sz w:val="22"/>
          <w:szCs w:val="22"/>
        </w:rPr>
        <w:t>Арендодатель</w:t>
      </w:r>
      <w:r w:rsidRPr="0075542E">
        <w:rPr>
          <w:sz w:val="22"/>
          <w:szCs w:val="22"/>
        </w:rPr>
        <w:t xml:space="preserve">», передает, а _____________________, </w:t>
      </w:r>
      <w:r w:rsidRPr="0075542E">
        <w:rPr>
          <w:noProof/>
          <w:sz w:val="22"/>
          <w:szCs w:val="22"/>
        </w:rPr>
        <w:t>в лице ___________________________, действующего на основании _______________________, именуемый в дальнейшем «</w:t>
      </w:r>
      <w:r w:rsidRPr="0075542E">
        <w:rPr>
          <w:bCs/>
          <w:noProof/>
          <w:sz w:val="22"/>
          <w:szCs w:val="22"/>
        </w:rPr>
        <w:t>Арендатор</w:t>
      </w:r>
      <w:r w:rsidRPr="0075542E">
        <w:rPr>
          <w:noProof/>
          <w:sz w:val="22"/>
          <w:szCs w:val="22"/>
        </w:rPr>
        <w:t xml:space="preserve">», принимает в аренду муниципальное имущество в соответствии с перечнем муниципального имущества, согласно приложения № 1, являющегося неотъемлемой частью договора аренды муниципального имущества от ____ № _____. </w:t>
      </w:r>
    </w:p>
    <w:p w:rsidR="0083362F" w:rsidRPr="0075542E" w:rsidRDefault="0083362F" w:rsidP="0083362F">
      <w:pPr>
        <w:autoSpaceDE w:val="0"/>
        <w:autoSpaceDN w:val="0"/>
        <w:adjustRightInd w:val="0"/>
        <w:ind w:firstLine="284"/>
        <w:jc w:val="both"/>
        <w:rPr>
          <w:sz w:val="22"/>
          <w:szCs w:val="22"/>
        </w:rPr>
      </w:pPr>
    </w:p>
    <w:p w:rsidR="0083362F" w:rsidRPr="0075542E" w:rsidRDefault="0083362F" w:rsidP="0083362F">
      <w:pPr>
        <w:autoSpaceDE w:val="0"/>
        <w:autoSpaceDN w:val="0"/>
        <w:adjustRightInd w:val="0"/>
        <w:ind w:firstLine="284"/>
        <w:jc w:val="both"/>
        <w:rPr>
          <w:sz w:val="22"/>
          <w:szCs w:val="22"/>
        </w:rPr>
      </w:pPr>
      <w:r w:rsidRPr="0075542E">
        <w:rPr>
          <w:sz w:val="22"/>
          <w:szCs w:val="22"/>
        </w:rPr>
        <w:t>Состояние передаваемого имущества:</w:t>
      </w:r>
    </w:p>
    <w:p w:rsidR="0083362F" w:rsidRPr="0075542E" w:rsidRDefault="0083362F" w:rsidP="0083362F">
      <w:pPr>
        <w:autoSpaceDE w:val="0"/>
        <w:autoSpaceDN w:val="0"/>
        <w:adjustRightInd w:val="0"/>
        <w:ind w:firstLine="284"/>
        <w:jc w:val="both"/>
        <w:rPr>
          <w:sz w:val="22"/>
          <w:szCs w:val="22"/>
        </w:rPr>
      </w:pPr>
      <w:r w:rsidRPr="0075542E">
        <w:rPr>
          <w:sz w:val="22"/>
          <w:szCs w:val="22"/>
        </w:rPr>
        <w:t>- _____________________________________________________________________________;</w:t>
      </w:r>
    </w:p>
    <w:p w:rsidR="0083362F" w:rsidRPr="0075542E" w:rsidRDefault="0083362F" w:rsidP="0083362F">
      <w:pPr>
        <w:autoSpaceDE w:val="0"/>
        <w:autoSpaceDN w:val="0"/>
        <w:adjustRightInd w:val="0"/>
        <w:ind w:firstLine="284"/>
        <w:jc w:val="both"/>
        <w:rPr>
          <w:sz w:val="22"/>
          <w:szCs w:val="22"/>
        </w:rPr>
      </w:pPr>
      <w:r w:rsidRPr="0075542E">
        <w:rPr>
          <w:sz w:val="22"/>
          <w:szCs w:val="22"/>
        </w:rPr>
        <w:t>- _____________________________________________________________________________.</w:t>
      </w:r>
    </w:p>
    <w:p w:rsidR="0083362F" w:rsidRPr="0075542E" w:rsidRDefault="0083362F" w:rsidP="0083362F">
      <w:pPr>
        <w:autoSpaceDE w:val="0"/>
        <w:autoSpaceDN w:val="0"/>
        <w:adjustRightInd w:val="0"/>
        <w:ind w:firstLine="284"/>
        <w:jc w:val="both"/>
        <w:rPr>
          <w:sz w:val="16"/>
          <w:szCs w:val="16"/>
        </w:rPr>
      </w:pPr>
      <w:r w:rsidRPr="0075542E">
        <w:rPr>
          <w:sz w:val="16"/>
          <w:szCs w:val="16"/>
        </w:rPr>
        <w:t>(указать состояние, в котором находится передаваемое имущество, имеющиеся у него недостатки и т.д.)</w:t>
      </w:r>
    </w:p>
    <w:p w:rsidR="0083362F" w:rsidRPr="0075542E" w:rsidRDefault="0083362F" w:rsidP="0083362F">
      <w:pPr>
        <w:autoSpaceDE w:val="0"/>
        <w:autoSpaceDN w:val="0"/>
        <w:adjustRightInd w:val="0"/>
        <w:ind w:firstLine="284"/>
        <w:jc w:val="both"/>
        <w:rPr>
          <w:sz w:val="22"/>
          <w:szCs w:val="22"/>
        </w:rPr>
      </w:pPr>
    </w:p>
    <w:p w:rsidR="0083362F" w:rsidRPr="0075542E" w:rsidRDefault="0083362F" w:rsidP="0083362F">
      <w:pPr>
        <w:autoSpaceDE w:val="0"/>
        <w:autoSpaceDN w:val="0"/>
        <w:adjustRightInd w:val="0"/>
        <w:ind w:firstLine="284"/>
        <w:jc w:val="both"/>
        <w:rPr>
          <w:sz w:val="22"/>
          <w:szCs w:val="22"/>
        </w:rPr>
      </w:pPr>
      <w:r w:rsidRPr="0075542E">
        <w:rPr>
          <w:sz w:val="22"/>
          <w:szCs w:val="22"/>
        </w:rPr>
        <w:t>Имущество, указанное в настоящем Акте, передается по договору аренды № ___________ от «__»___________ ____ г.</w:t>
      </w:r>
    </w:p>
    <w:p w:rsidR="0083362F" w:rsidRPr="0075542E" w:rsidRDefault="0083362F" w:rsidP="0083362F">
      <w:pPr>
        <w:ind w:firstLine="284"/>
        <w:jc w:val="both"/>
        <w:rPr>
          <w:sz w:val="22"/>
          <w:szCs w:val="22"/>
        </w:rPr>
      </w:pPr>
      <w:r w:rsidRPr="0075542E">
        <w:rPr>
          <w:sz w:val="22"/>
          <w:szCs w:val="22"/>
        </w:rPr>
        <w:t>Настоящий акт приема-передачи муниципального имущества является неотъемлемой частью договора аренды от «___»___ 20__г. № _______.</w:t>
      </w:r>
    </w:p>
    <w:p w:rsidR="0083362F" w:rsidRPr="0075542E" w:rsidRDefault="0083362F" w:rsidP="0083362F">
      <w:pPr>
        <w:ind w:firstLine="709"/>
        <w:jc w:val="both"/>
        <w:rPr>
          <w:sz w:val="22"/>
          <w:szCs w:val="22"/>
        </w:rPr>
      </w:pPr>
    </w:p>
    <w:p w:rsidR="0083362F" w:rsidRPr="0075542E" w:rsidRDefault="0083362F" w:rsidP="0083362F">
      <w:pPr>
        <w:tabs>
          <w:tab w:val="left" w:pos="5954"/>
        </w:tabs>
        <w:autoSpaceDE w:val="0"/>
        <w:autoSpaceDN w:val="0"/>
        <w:adjustRightInd w:val="0"/>
        <w:spacing w:line="360" w:lineRule="exact"/>
        <w:rPr>
          <w:rFonts w:ascii="Times New Roman CYR" w:hAnsi="Times New Roman CYR" w:cs="Times New Roman CYR"/>
          <w:b/>
          <w:bCs/>
          <w:spacing w:val="-8"/>
        </w:rPr>
      </w:pPr>
      <w:r w:rsidRPr="0075542E">
        <w:rPr>
          <w:rFonts w:ascii="Times New Roman CYR" w:hAnsi="Times New Roman CYR" w:cs="Times New Roman CYR"/>
          <w:b/>
          <w:bCs/>
          <w:spacing w:val="-8"/>
        </w:rPr>
        <w:t>Показания приборов учета:</w:t>
      </w:r>
    </w:p>
    <w:p w:rsidR="0083362F" w:rsidRPr="0075542E" w:rsidRDefault="0083362F" w:rsidP="0083362F">
      <w:pPr>
        <w:tabs>
          <w:tab w:val="left" w:pos="5954"/>
        </w:tabs>
        <w:autoSpaceDE w:val="0"/>
        <w:autoSpaceDN w:val="0"/>
        <w:adjustRightInd w:val="0"/>
        <w:spacing w:line="360" w:lineRule="exact"/>
        <w:rPr>
          <w:rFonts w:ascii="Times New Roman CYR" w:hAnsi="Times New Roman CYR" w:cs="Times New Roman CYR"/>
          <w:spacing w:val="-8"/>
        </w:rPr>
      </w:pPr>
      <w:r w:rsidRPr="0075542E">
        <w:rPr>
          <w:rFonts w:ascii="Times New Roman CYR" w:hAnsi="Times New Roman CYR" w:cs="Times New Roman CYR"/>
          <w:spacing w:val="-8"/>
        </w:rPr>
        <w:t>Электроэнергия – _________________________</w:t>
      </w:r>
    </w:p>
    <w:p w:rsidR="0083362F" w:rsidRPr="0075542E" w:rsidRDefault="0083362F" w:rsidP="0083362F">
      <w:pPr>
        <w:tabs>
          <w:tab w:val="left" w:pos="5954"/>
        </w:tabs>
        <w:autoSpaceDE w:val="0"/>
        <w:autoSpaceDN w:val="0"/>
        <w:adjustRightInd w:val="0"/>
        <w:spacing w:line="360" w:lineRule="exact"/>
        <w:rPr>
          <w:rFonts w:ascii="Times New Roman CYR" w:hAnsi="Times New Roman CYR" w:cs="Times New Roman CYR"/>
          <w:spacing w:val="-8"/>
        </w:rPr>
      </w:pPr>
      <w:r w:rsidRPr="0075542E">
        <w:rPr>
          <w:rFonts w:ascii="Times New Roman CYR" w:hAnsi="Times New Roman CYR" w:cs="Times New Roman CYR"/>
          <w:spacing w:val="-8"/>
        </w:rPr>
        <w:t>Холодная вода – __________________________</w:t>
      </w:r>
    </w:p>
    <w:p w:rsidR="0083362F" w:rsidRPr="0075542E" w:rsidRDefault="0083362F" w:rsidP="0083362F">
      <w:pPr>
        <w:tabs>
          <w:tab w:val="left" w:pos="5954"/>
        </w:tabs>
        <w:autoSpaceDE w:val="0"/>
        <w:autoSpaceDN w:val="0"/>
        <w:adjustRightInd w:val="0"/>
        <w:spacing w:line="360" w:lineRule="exact"/>
        <w:rPr>
          <w:rFonts w:ascii="Times New Roman CYR" w:hAnsi="Times New Roman CYR" w:cs="Times New Roman CYR"/>
          <w:spacing w:val="-8"/>
        </w:rPr>
      </w:pPr>
      <w:r w:rsidRPr="0075542E">
        <w:rPr>
          <w:rFonts w:ascii="Times New Roman CYR" w:hAnsi="Times New Roman CYR" w:cs="Times New Roman CYR"/>
          <w:spacing w:val="-8"/>
        </w:rPr>
        <w:t>Горячая вода – ____________________________</w:t>
      </w:r>
    </w:p>
    <w:p w:rsidR="0083362F" w:rsidRPr="0075542E" w:rsidRDefault="0083362F" w:rsidP="0083362F">
      <w:pPr>
        <w:tabs>
          <w:tab w:val="left" w:pos="5954"/>
        </w:tabs>
        <w:autoSpaceDE w:val="0"/>
        <w:autoSpaceDN w:val="0"/>
        <w:adjustRightInd w:val="0"/>
        <w:rPr>
          <w:rFonts w:ascii="Times New Roman CYR" w:hAnsi="Times New Roman CYR" w:cs="Times New Roman CYR"/>
        </w:rPr>
      </w:pPr>
    </w:p>
    <w:p w:rsidR="0083362F" w:rsidRPr="0075542E" w:rsidRDefault="0083362F" w:rsidP="0083362F">
      <w:pPr>
        <w:ind w:firstLine="709"/>
        <w:jc w:val="both"/>
        <w:rPr>
          <w:sz w:val="22"/>
          <w:szCs w:val="22"/>
        </w:rPr>
      </w:pPr>
    </w:p>
    <w:tbl>
      <w:tblPr>
        <w:tblW w:w="0" w:type="auto"/>
        <w:tblLook w:val="04A0"/>
      </w:tblPr>
      <w:tblGrid>
        <w:gridCol w:w="4695"/>
        <w:gridCol w:w="4876"/>
      </w:tblGrid>
      <w:tr w:rsidR="0083362F" w:rsidRPr="0075542E" w:rsidTr="000950CE">
        <w:trPr>
          <w:trHeight w:val="80"/>
        </w:trPr>
        <w:tc>
          <w:tcPr>
            <w:tcW w:w="4928" w:type="dxa"/>
          </w:tcPr>
          <w:p w:rsidR="0083362F" w:rsidRPr="0075542E" w:rsidRDefault="0083362F" w:rsidP="000950CE">
            <w:pPr>
              <w:keepNext/>
              <w:outlineLvl w:val="0"/>
              <w:rPr>
                <w:b/>
                <w:sz w:val="22"/>
                <w:szCs w:val="22"/>
              </w:rPr>
            </w:pPr>
            <w:r w:rsidRPr="0075542E">
              <w:rPr>
                <w:b/>
                <w:sz w:val="22"/>
                <w:szCs w:val="22"/>
              </w:rPr>
              <w:t>Арендодатель</w:t>
            </w:r>
          </w:p>
          <w:p w:rsidR="0083362F" w:rsidRPr="0075542E" w:rsidRDefault="0083362F" w:rsidP="000950CE">
            <w:pPr>
              <w:spacing w:after="120" w:line="288" w:lineRule="auto"/>
              <w:ind w:firstLine="709"/>
              <w:jc w:val="both"/>
              <w:rPr>
                <w:sz w:val="22"/>
                <w:szCs w:val="22"/>
              </w:rPr>
            </w:pPr>
          </w:p>
          <w:p w:rsidR="0083362F" w:rsidRPr="0075542E" w:rsidRDefault="0083362F" w:rsidP="000950CE">
            <w:pPr>
              <w:autoSpaceDE w:val="0"/>
              <w:autoSpaceDN w:val="0"/>
              <w:adjustRightInd w:val="0"/>
              <w:spacing w:after="120" w:line="288" w:lineRule="auto"/>
              <w:jc w:val="both"/>
              <w:rPr>
                <w:sz w:val="22"/>
                <w:szCs w:val="22"/>
              </w:rPr>
            </w:pPr>
            <w:r w:rsidRPr="0075542E">
              <w:rPr>
                <w:sz w:val="22"/>
                <w:szCs w:val="22"/>
              </w:rPr>
              <w:t xml:space="preserve">________________/__________/ </w:t>
            </w:r>
          </w:p>
          <w:p w:rsidR="0083362F" w:rsidRPr="0075542E" w:rsidRDefault="0083362F" w:rsidP="000950CE">
            <w:pPr>
              <w:autoSpaceDE w:val="0"/>
              <w:autoSpaceDN w:val="0"/>
              <w:adjustRightInd w:val="0"/>
              <w:spacing w:after="120" w:line="288" w:lineRule="auto"/>
              <w:ind w:firstLine="709"/>
              <w:jc w:val="both"/>
              <w:rPr>
                <w:sz w:val="22"/>
                <w:szCs w:val="22"/>
              </w:rPr>
            </w:pPr>
            <w:r w:rsidRPr="0075542E">
              <w:rPr>
                <w:sz w:val="22"/>
                <w:szCs w:val="22"/>
              </w:rPr>
              <w:t xml:space="preserve">     м.п.</w:t>
            </w:r>
          </w:p>
        </w:tc>
        <w:tc>
          <w:tcPr>
            <w:tcW w:w="5103" w:type="dxa"/>
          </w:tcPr>
          <w:p w:rsidR="0083362F" w:rsidRPr="0075542E" w:rsidRDefault="0083362F" w:rsidP="000950CE">
            <w:pPr>
              <w:keepNext/>
              <w:outlineLvl w:val="0"/>
              <w:rPr>
                <w:b/>
                <w:sz w:val="22"/>
                <w:szCs w:val="22"/>
              </w:rPr>
            </w:pPr>
            <w:r w:rsidRPr="0075542E">
              <w:rPr>
                <w:b/>
                <w:sz w:val="22"/>
                <w:szCs w:val="22"/>
              </w:rPr>
              <w:t>Арендатор</w:t>
            </w:r>
          </w:p>
          <w:p w:rsidR="0083362F" w:rsidRPr="0075542E" w:rsidRDefault="0083362F" w:rsidP="000950CE">
            <w:pPr>
              <w:shd w:val="clear" w:color="auto" w:fill="FFFFFF"/>
              <w:autoSpaceDE w:val="0"/>
              <w:autoSpaceDN w:val="0"/>
              <w:adjustRightInd w:val="0"/>
              <w:spacing w:after="120" w:line="288" w:lineRule="auto"/>
              <w:ind w:firstLine="709"/>
              <w:jc w:val="both"/>
              <w:rPr>
                <w:sz w:val="22"/>
                <w:szCs w:val="22"/>
              </w:rPr>
            </w:pPr>
          </w:p>
          <w:p w:rsidR="0083362F" w:rsidRPr="0075542E" w:rsidRDefault="0083362F" w:rsidP="000950CE">
            <w:pPr>
              <w:autoSpaceDE w:val="0"/>
              <w:autoSpaceDN w:val="0"/>
              <w:adjustRightInd w:val="0"/>
              <w:spacing w:after="120" w:line="288" w:lineRule="auto"/>
              <w:jc w:val="both"/>
              <w:rPr>
                <w:sz w:val="22"/>
                <w:szCs w:val="22"/>
              </w:rPr>
            </w:pPr>
            <w:r w:rsidRPr="0075542E">
              <w:rPr>
                <w:sz w:val="22"/>
                <w:szCs w:val="22"/>
              </w:rPr>
              <w:t>__________________/__________/</w:t>
            </w:r>
          </w:p>
          <w:p w:rsidR="0083362F" w:rsidRPr="0075542E" w:rsidRDefault="0083362F" w:rsidP="000950CE">
            <w:pPr>
              <w:autoSpaceDE w:val="0"/>
              <w:autoSpaceDN w:val="0"/>
              <w:adjustRightInd w:val="0"/>
              <w:spacing w:after="120" w:line="288" w:lineRule="auto"/>
              <w:ind w:firstLine="709"/>
              <w:jc w:val="both"/>
              <w:rPr>
                <w:sz w:val="22"/>
                <w:szCs w:val="22"/>
              </w:rPr>
            </w:pPr>
            <w:r w:rsidRPr="0075542E">
              <w:rPr>
                <w:sz w:val="22"/>
                <w:szCs w:val="22"/>
              </w:rPr>
              <w:t>м.п.</w:t>
            </w:r>
          </w:p>
        </w:tc>
      </w:tr>
    </w:tbl>
    <w:p w:rsidR="0083362F" w:rsidRPr="0075542E" w:rsidRDefault="0083362F" w:rsidP="0083362F">
      <w:pPr>
        <w:spacing w:after="200" w:line="276" w:lineRule="auto"/>
        <w:rPr>
          <w:rFonts w:eastAsia="Calibri"/>
          <w:sz w:val="22"/>
          <w:szCs w:val="22"/>
          <w:lang w:eastAsia="en-US"/>
        </w:rPr>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p w:rsidR="0083362F" w:rsidRPr="0075542E" w:rsidRDefault="0083362F" w:rsidP="0083362F">
      <w:pPr>
        <w:spacing w:line="230" w:lineRule="exact"/>
      </w:pPr>
    </w:p>
    <w:tbl>
      <w:tblPr>
        <w:tblW w:w="0" w:type="auto"/>
        <w:tblInd w:w="3936" w:type="dxa"/>
        <w:tblLook w:val="04A0"/>
      </w:tblPr>
      <w:tblGrid>
        <w:gridCol w:w="5634"/>
      </w:tblGrid>
      <w:tr w:rsidR="0083362F" w:rsidRPr="0075542E" w:rsidTr="000950CE">
        <w:tc>
          <w:tcPr>
            <w:tcW w:w="5634" w:type="dxa"/>
            <w:hideMark/>
          </w:tcPr>
          <w:p w:rsidR="0083362F" w:rsidRPr="0075542E" w:rsidRDefault="0083362F" w:rsidP="000950CE">
            <w:pPr>
              <w:spacing w:line="240" w:lineRule="exact"/>
              <w:jc w:val="right"/>
              <w:rPr>
                <w:sz w:val="22"/>
                <w:szCs w:val="22"/>
              </w:rPr>
            </w:pPr>
            <w:r w:rsidRPr="0075542E">
              <w:rPr>
                <w:sz w:val="22"/>
                <w:szCs w:val="22"/>
              </w:rPr>
              <w:t xml:space="preserve">Приложение 4 </w:t>
            </w:r>
          </w:p>
          <w:p w:rsidR="0083362F" w:rsidRPr="0075542E" w:rsidRDefault="0083362F" w:rsidP="000950CE">
            <w:pPr>
              <w:spacing w:line="240" w:lineRule="exact"/>
              <w:jc w:val="right"/>
              <w:rPr>
                <w:sz w:val="22"/>
                <w:szCs w:val="22"/>
              </w:rPr>
            </w:pPr>
            <w:r w:rsidRPr="0075542E">
              <w:rPr>
                <w:sz w:val="22"/>
                <w:szCs w:val="22"/>
              </w:rPr>
              <w:t>к договору доверительного управления муниципальным нежимым имуществом от _________ №______</w:t>
            </w:r>
          </w:p>
        </w:tc>
      </w:tr>
    </w:tbl>
    <w:p w:rsidR="0083362F" w:rsidRPr="0075542E" w:rsidRDefault="0083362F" w:rsidP="0083362F">
      <w:pPr>
        <w:autoSpaceDE w:val="0"/>
        <w:autoSpaceDN w:val="0"/>
        <w:adjustRightInd w:val="0"/>
        <w:jc w:val="right"/>
        <w:rPr>
          <w:sz w:val="20"/>
          <w:szCs w:val="20"/>
        </w:rPr>
      </w:pPr>
    </w:p>
    <w:p w:rsidR="0083362F" w:rsidRPr="0075542E" w:rsidRDefault="0083362F" w:rsidP="0083362F">
      <w:pPr>
        <w:autoSpaceDE w:val="0"/>
        <w:autoSpaceDN w:val="0"/>
        <w:adjustRightInd w:val="0"/>
        <w:ind w:firstLine="540"/>
        <w:jc w:val="both"/>
        <w:rPr>
          <w:sz w:val="20"/>
          <w:szCs w:val="20"/>
        </w:rPr>
      </w:pPr>
    </w:p>
    <w:p w:rsidR="0083362F" w:rsidRPr="0075542E" w:rsidRDefault="0083362F" w:rsidP="0083362F">
      <w:pPr>
        <w:shd w:val="clear" w:color="auto" w:fill="FFFFFF"/>
        <w:autoSpaceDE w:val="0"/>
        <w:autoSpaceDN w:val="0"/>
        <w:adjustRightInd w:val="0"/>
        <w:jc w:val="center"/>
        <w:rPr>
          <w:b/>
          <w:bCs/>
          <w:sz w:val="22"/>
          <w:szCs w:val="22"/>
        </w:rPr>
      </w:pPr>
      <w:r w:rsidRPr="0075542E">
        <w:rPr>
          <w:b/>
          <w:bCs/>
          <w:sz w:val="22"/>
          <w:szCs w:val="22"/>
        </w:rPr>
        <w:t xml:space="preserve">График приобретения кинопроекционного и звукового оборудования, </w:t>
      </w:r>
    </w:p>
    <w:p w:rsidR="0083362F" w:rsidRPr="0075542E" w:rsidRDefault="0083362F" w:rsidP="0083362F">
      <w:pPr>
        <w:shd w:val="clear" w:color="auto" w:fill="FFFFFF"/>
        <w:autoSpaceDE w:val="0"/>
        <w:autoSpaceDN w:val="0"/>
        <w:adjustRightInd w:val="0"/>
        <w:jc w:val="center"/>
        <w:rPr>
          <w:b/>
          <w:bCs/>
          <w:sz w:val="22"/>
          <w:szCs w:val="22"/>
        </w:rPr>
      </w:pPr>
      <w:r w:rsidRPr="0075542E">
        <w:rPr>
          <w:b/>
          <w:bCs/>
          <w:sz w:val="22"/>
          <w:szCs w:val="22"/>
        </w:rPr>
        <w:t xml:space="preserve">проведения ремонтов недвижимого имущества, конструктивных элементов </w:t>
      </w:r>
    </w:p>
    <w:p w:rsidR="0083362F" w:rsidRPr="0075542E" w:rsidRDefault="0083362F" w:rsidP="0083362F">
      <w:pPr>
        <w:shd w:val="clear" w:color="auto" w:fill="FFFFFF"/>
        <w:autoSpaceDE w:val="0"/>
        <w:autoSpaceDN w:val="0"/>
        <w:adjustRightInd w:val="0"/>
        <w:spacing w:after="120"/>
        <w:jc w:val="center"/>
        <w:rPr>
          <w:b/>
          <w:bCs/>
          <w:sz w:val="22"/>
          <w:szCs w:val="22"/>
        </w:rPr>
      </w:pPr>
      <w:r w:rsidRPr="0075542E">
        <w:rPr>
          <w:b/>
          <w:bCs/>
          <w:sz w:val="22"/>
          <w:szCs w:val="22"/>
        </w:rPr>
        <w:t xml:space="preserve">и инженерных коммуникаций здания </w:t>
      </w:r>
    </w:p>
    <w:tbl>
      <w:tblPr>
        <w:tblW w:w="9427"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3"/>
        <w:gridCol w:w="6024"/>
        <w:gridCol w:w="2480"/>
      </w:tblGrid>
      <w:tr w:rsidR="0083362F" w:rsidRPr="0075542E" w:rsidTr="000950CE">
        <w:trPr>
          <w:cantSplit/>
          <w:trHeight w:val="507"/>
          <w:jc w:val="center"/>
        </w:trPr>
        <w:tc>
          <w:tcPr>
            <w:tcW w:w="923" w:type="dxa"/>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Номер этапа</w:t>
            </w:r>
          </w:p>
        </w:tc>
        <w:tc>
          <w:tcPr>
            <w:tcW w:w="6024"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Наименование (вид) работ</w:t>
            </w:r>
          </w:p>
        </w:tc>
        <w:tc>
          <w:tcPr>
            <w:tcW w:w="2480"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 xml:space="preserve">Период проведения ремонтных работ </w:t>
            </w:r>
          </w:p>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(закупки оборудования)</w:t>
            </w: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1</w:t>
            </w:r>
          </w:p>
        </w:tc>
        <w:tc>
          <w:tcPr>
            <w:tcW w:w="6024" w:type="dxa"/>
          </w:tcPr>
          <w:p w:rsidR="0083362F" w:rsidRPr="0075542E" w:rsidRDefault="0083362F" w:rsidP="000950CE">
            <w:pPr>
              <w:shd w:val="clear" w:color="auto" w:fill="FFFFFF"/>
              <w:autoSpaceDE w:val="0"/>
              <w:autoSpaceDN w:val="0"/>
              <w:adjustRightInd w:val="0"/>
              <w:spacing w:line="220" w:lineRule="exact"/>
              <w:rPr>
                <w:sz w:val="22"/>
                <w:szCs w:val="22"/>
              </w:rPr>
            </w:pPr>
            <w:r w:rsidRPr="0075542E">
              <w:rPr>
                <w:sz w:val="22"/>
                <w:szCs w:val="22"/>
              </w:rPr>
              <w:t>При отсутствии в наличии у участника торгов (арендатора) необходимого оборудования для показа кинофильмов приобрести цифровое кинопроекционное и звуковое оборудование в малый и большой залы кинотеатров здания</w:t>
            </w:r>
          </w:p>
          <w:p w:rsidR="0083362F" w:rsidRPr="0075542E" w:rsidRDefault="0083362F" w:rsidP="000950CE">
            <w:pPr>
              <w:shd w:val="clear" w:color="auto" w:fill="FFFFFF"/>
              <w:autoSpaceDE w:val="0"/>
              <w:autoSpaceDN w:val="0"/>
              <w:adjustRightInd w:val="0"/>
              <w:spacing w:line="220" w:lineRule="exact"/>
              <w:rPr>
                <w:sz w:val="22"/>
                <w:szCs w:val="22"/>
              </w:rPr>
            </w:pPr>
            <w:r w:rsidRPr="0075542E">
              <w:rPr>
                <w:sz w:val="22"/>
                <w:szCs w:val="22"/>
              </w:rPr>
              <w:t>со следующими характеристиками:</w:t>
            </w:r>
          </w:p>
          <w:p w:rsidR="0083362F" w:rsidRPr="0075542E" w:rsidRDefault="0083362F" w:rsidP="000950CE">
            <w:pPr>
              <w:numPr>
                <w:ilvl w:val="0"/>
                <w:numId w:val="38"/>
              </w:numPr>
              <w:shd w:val="clear" w:color="auto" w:fill="FFFFFF"/>
              <w:tabs>
                <w:tab w:val="left" w:pos="178"/>
              </w:tabs>
              <w:autoSpaceDE w:val="0"/>
              <w:autoSpaceDN w:val="0"/>
              <w:adjustRightInd w:val="0"/>
              <w:spacing w:line="220" w:lineRule="exact"/>
              <w:rPr>
                <w:sz w:val="22"/>
                <w:szCs w:val="22"/>
              </w:rPr>
            </w:pPr>
            <w:r w:rsidRPr="0075542E">
              <w:rPr>
                <w:sz w:val="22"/>
                <w:szCs w:val="22"/>
              </w:rPr>
              <w:t>основные характеристики оборудования в большой зал</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1.1.кинопроекционное оборудование:</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 xml:space="preserve">Мощность лампы от 3 до 7 кВт </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Размер экрана до 32 метров</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Контрастность - 2 000:1</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Разрешение- 2048 x 1024</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Световой поток - 33000 люмен</w:t>
            </w:r>
          </w:p>
          <w:p w:rsidR="0083362F" w:rsidRPr="0075542E" w:rsidRDefault="0083362F" w:rsidP="000950CE">
            <w:pPr>
              <w:numPr>
                <w:ilvl w:val="1"/>
                <w:numId w:val="39"/>
              </w:numPr>
              <w:shd w:val="clear" w:color="auto" w:fill="FFFFFF"/>
              <w:tabs>
                <w:tab w:val="left" w:pos="461"/>
              </w:tabs>
              <w:autoSpaceDE w:val="0"/>
              <w:autoSpaceDN w:val="0"/>
              <w:adjustRightInd w:val="0"/>
              <w:spacing w:line="220" w:lineRule="exact"/>
              <w:ind w:left="0" w:firstLine="0"/>
              <w:rPr>
                <w:sz w:val="22"/>
                <w:szCs w:val="22"/>
              </w:rPr>
            </w:pPr>
            <w:r w:rsidRPr="0075542E">
              <w:rPr>
                <w:sz w:val="22"/>
                <w:szCs w:val="22"/>
              </w:rPr>
              <w:t>звуковое оборудование:</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уровень мощности звука не менее 14,5 кВт</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p>
          <w:p w:rsidR="0083362F" w:rsidRPr="0075542E" w:rsidRDefault="0083362F" w:rsidP="000950CE">
            <w:pPr>
              <w:numPr>
                <w:ilvl w:val="0"/>
                <w:numId w:val="39"/>
              </w:numPr>
              <w:shd w:val="clear" w:color="auto" w:fill="FFFFFF"/>
              <w:tabs>
                <w:tab w:val="left" w:pos="319"/>
              </w:tabs>
              <w:autoSpaceDE w:val="0"/>
              <w:autoSpaceDN w:val="0"/>
              <w:adjustRightInd w:val="0"/>
              <w:spacing w:line="220" w:lineRule="exact"/>
              <w:ind w:left="0" w:firstLine="0"/>
              <w:rPr>
                <w:sz w:val="22"/>
                <w:szCs w:val="22"/>
              </w:rPr>
            </w:pPr>
            <w:r w:rsidRPr="0075542E">
              <w:rPr>
                <w:sz w:val="22"/>
                <w:szCs w:val="22"/>
              </w:rPr>
              <w:t>основные характеристики оборудования в малый зал</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2.1.кинопроекционное оборудование:</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 xml:space="preserve">Мощность лампы от 3 кВт </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Размер экрана до 15 метров</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Контрастность - 2 000:1</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Разрешение- 2048 x 1080</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Световой поток  -  14500 люмен</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2.2.звуковое оборудование:</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уровень мощности звука не менее 5,0 кВт</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Обеспечить установку кресел в малом зрительном зале более 90 единиц, в большом зрительном зале более 300 единиц</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Обеспечить установку экранов для показа фильмов:</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 в большом зале 18м. х 9м.;</w:t>
            </w:r>
          </w:p>
          <w:p w:rsidR="0083362F" w:rsidRPr="0075542E" w:rsidRDefault="0083362F" w:rsidP="000950CE">
            <w:pPr>
              <w:shd w:val="clear" w:color="auto" w:fill="FFFFFF"/>
              <w:tabs>
                <w:tab w:val="left" w:pos="319"/>
              </w:tabs>
              <w:autoSpaceDE w:val="0"/>
              <w:autoSpaceDN w:val="0"/>
              <w:adjustRightInd w:val="0"/>
              <w:spacing w:line="220" w:lineRule="exact"/>
              <w:rPr>
                <w:sz w:val="22"/>
                <w:szCs w:val="22"/>
              </w:rPr>
            </w:pPr>
            <w:r w:rsidRPr="0075542E">
              <w:rPr>
                <w:sz w:val="22"/>
                <w:szCs w:val="22"/>
              </w:rPr>
              <w:t>- в малом зале 6м. х 3м.</w:t>
            </w:r>
          </w:p>
        </w:tc>
        <w:tc>
          <w:tcPr>
            <w:tcW w:w="2480"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в течение 45 календарных дней</w:t>
            </w:r>
          </w:p>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с даты заключения договора аренды</w:t>
            </w: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2</w:t>
            </w:r>
          </w:p>
        </w:tc>
        <w:tc>
          <w:tcPr>
            <w:tcW w:w="6024" w:type="dxa"/>
          </w:tcPr>
          <w:p w:rsidR="0083362F" w:rsidRPr="0075542E" w:rsidRDefault="0083362F" w:rsidP="000950CE">
            <w:pPr>
              <w:shd w:val="clear" w:color="auto" w:fill="FFFFFF"/>
              <w:autoSpaceDE w:val="0"/>
              <w:autoSpaceDN w:val="0"/>
              <w:adjustRightInd w:val="0"/>
              <w:rPr>
                <w:sz w:val="22"/>
                <w:szCs w:val="22"/>
              </w:rPr>
            </w:pPr>
            <w:r w:rsidRPr="0075542E">
              <w:rPr>
                <w:sz w:val="22"/>
                <w:szCs w:val="22"/>
              </w:rPr>
              <w:t xml:space="preserve">произвести текущий ремонт инженерных коммуникаций, сетей теплоснабжения, электроснабжения, водоснабжения и водоотведения </w:t>
            </w:r>
          </w:p>
        </w:tc>
        <w:tc>
          <w:tcPr>
            <w:tcW w:w="2480"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до 31.12.2019</w:t>
            </w: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jc w:val="center"/>
              <w:rPr>
                <w:rFonts w:eastAsia="Calibri"/>
                <w:sz w:val="22"/>
                <w:szCs w:val="22"/>
                <w:lang w:eastAsia="en-US"/>
              </w:rPr>
            </w:pPr>
            <w:r w:rsidRPr="0075542E">
              <w:rPr>
                <w:rFonts w:eastAsia="Calibri"/>
                <w:sz w:val="22"/>
                <w:szCs w:val="22"/>
                <w:lang w:eastAsia="en-US"/>
              </w:rPr>
              <w:lastRenderedPageBreak/>
              <w:t>3</w:t>
            </w:r>
          </w:p>
        </w:tc>
        <w:tc>
          <w:tcPr>
            <w:tcW w:w="6024" w:type="dxa"/>
          </w:tcPr>
          <w:p w:rsidR="0083362F" w:rsidRPr="0075542E" w:rsidRDefault="0083362F" w:rsidP="000950CE">
            <w:pPr>
              <w:shd w:val="clear" w:color="auto" w:fill="FFFFFF"/>
              <w:autoSpaceDE w:val="0"/>
              <w:autoSpaceDN w:val="0"/>
              <w:adjustRightInd w:val="0"/>
              <w:rPr>
                <w:sz w:val="22"/>
                <w:szCs w:val="22"/>
              </w:rPr>
            </w:pPr>
            <w:r w:rsidRPr="0075542E">
              <w:rPr>
                <w:rFonts w:eastAsia="Calibri"/>
                <w:sz w:val="22"/>
                <w:szCs w:val="22"/>
                <w:lang w:eastAsia="en-US"/>
              </w:rPr>
              <w:t>произвести работы по восстановлению вентиляционной системы здания, работы вентиляторов (или их замену)</w:t>
            </w:r>
          </w:p>
        </w:tc>
        <w:tc>
          <w:tcPr>
            <w:tcW w:w="2480" w:type="dxa"/>
            <w:vMerge w:val="restart"/>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в течение 2 лет со дня заключения договора аренды</w:t>
            </w: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4</w:t>
            </w:r>
          </w:p>
        </w:tc>
        <w:tc>
          <w:tcPr>
            <w:tcW w:w="6024" w:type="dxa"/>
          </w:tcPr>
          <w:p w:rsidR="0083362F" w:rsidRPr="0075542E" w:rsidRDefault="0083362F" w:rsidP="000950CE">
            <w:pPr>
              <w:shd w:val="clear" w:color="auto" w:fill="FFFFFF"/>
              <w:autoSpaceDE w:val="0"/>
              <w:autoSpaceDN w:val="0"/>
              <w:adjustRightInd w:val="0"/>
              <w:rPr>
                <w:rFonts w:eastAsia="Calibri"/>
                <w:sz w:val="22"/>
                <w:szCs w:val="22"/>
                <w:lang w:eastAsia="en-US"/>
              </w:rPr>
            </w:pPr>
            <w:r w:rsidRPr="0075542E">
              <w:rPr>
                <w:sz w:val="22"/>
                <w:szCs w:val="22"/>
              </w:rPr>
              <w:t>произвести ремонт кровли здания к/т Мелодия, переданного аренду</w:t>
            </w:r>
          </w:p>
        </w:tc>
        <w:tc>
          <w:tcPr>
            <w:tcW w:w="2480" w:type="dxa"/>
            <w:vMerge/>
            <w:vAlign w:val="center"/>
          </w:tcPr>
          <w:p w:rsidR="0083362F" w:rsidRPr="0075542E" w:rsidRDefault="0083362F" w:rsidP="000950CE">
            <w:pPr>
              <w:shd w:val="clear" w:color="auto" w:fill="FFFFFF"/>
              <w:autoSpaceDE w:val="0"/>
              <w:autoSpaceDN w:val="0"/>
              <w:adjustRightInd w:val="0"/>
              <w:jc w:val="center"/>
              <w:rPr>
                <w:sz w:val="22"/>
                <w:szCs w:val="22"/>
              </w:rPr>
            </w:pP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5</w:t>
            </w:r>
          </w:p>
        </w:tc>
        <w:tc>
          <w:tcPr>
            <w:tcW w:w="6024" w:type="dxa"/>
          </w:tcPr>
          <w:p w:rsidR="0083362F" w:rsidRPr="0075542E" w:rsidRDefault="0083362F" w:rsidP="000950CE">
            <w:pPr>
              <w:shd w:val="clear" w:color="auto" w:fill="FFFFFF"/>
              <w:autoSpaceDE w:val="0"/>
              <w:autoSpaceDN w:val="0"/>
              <w:adjustRightInd w:val="0"/>
              <w:rPr>
                <w:rFonts w:eastAsia="Calibri"/>
                <w:sz w:val="22"/>
                <w:szCs w:val="22"/>
                <w:lang w:eastAsia="en-US"/>
              </w:rPr>
            </w:pPr>
            <w:r w:rsidRPr="0075542E">
              <w:rPr>
                <w:sz w:val="22"/>
                <w:szCs w:val="22"/>
              </w:rPr>
              <w:t>произвести ремонт крыльца здания к/т Мелодия, переданного аренду</w:t>
            </w:r>
          </w:p>
        </w:tc>
        <w:tc>
          <w:tcPr>
            <w:tcW w:w="2480" w:type="dxa"/>
            <w:vMerge/>
            <w:vAlign w:val="center"/>
          </w:tcPr>
          <w:p w:rsidR="0083362F" w:rsidRPr="0075542E" w:rsidRDefault="0083362F" w:rsidP="000950CE">
            <w:pPr>
              <w:shd w:val="clear" w:color="auto" w:fill="FFFFFF"/>
              <w:autoSpaceDE w:val="0"/>
              <w:autoSpaceDN w:val="0"/>
              <w:adjustRightInd w:val="0"/>
              <w:jc w:val="center"/>
              <w:rPr>
                <w:sz w:val="22"/>
                <w:szCs w:val="22"/>
              </w:rPr>
            </w:pP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jc w:val="center"/>
              <w:rPr>
                <w:sz w:val="22"/>
                <w:szCs w:val="22"/>
              </w:rPr>
            </w:pPr>
            <w:r w:rsidRPr="0075542E">
              <w:rPr>
                <w:sz w:val="22"/>
                <w:szCs w:val="22"/>
              </w:rPr>
              <w:t>6</w:t>
            </w:r>
          </w:p>
        </w:tc>
        <w:tc>
          <w:tcPr>
            <w:tcW w:w="6024" w:type="dxa"/>
          </w:tcPr>
          <w:p w:rsidR="0083362F" w:rsidRPr="0075542E" w:rsidRDefault="0083362F" w:rsidP="000950CE">
            <w:pPr>
              <w:shd w:val="clear" w:color="auto" w:fill="FFFFFF"/>
              <w:autoSpaceDE w:val="0"/>
              <w:autoSpaceDN w:val="0"/>
              <w:adjustRightInd w:val="0"/>
              <w:rPr>
                <w:rFonts w:eastAsia="Calibri"/>
                <w:sz w:val="22"/>
                <w:szCs w:val="22"/>
                <w:lang w:eastAsia="en-US"/>
              </w:rPr>
            </w:pPr>
            <w:r w:rsidRPr="0075542E">
              <w:rPr>
                <w:sz w:val="22"/>
                <w:szCs w:val="22"/>
              </w:rPr>
              <w:t>произвести текущий ремонт помещений, расположенных на цокольном этаже здания</w:t>
            </w:r>
          </w:p>
        </w:tc>
        <w:tc>
          <w:tcPr>
            <w:tcW w:w="2480" w:type="dxa"/>
            <w:vMerge/>
            <w:vAlign w:val="center"/>
          </w:tcPr>
          <w:p w:rsidR="0083362F" w:rsidRPr="0075542E" w:rsidRDefault="0083362F" w:rsidP="000950CE">
            <w:pPr>
              <w:shd w:val="clear" w:color="auto" w:fill="FFFFFF"/>
              <w:autoSpaceDE w:val="0"/>
              <w:autoSpaceDN w:val="0"/>
              <w:adjustRightInd w:val="0"/>
              <w:jc w:val="center"/>
              <w:rPr>
                <w:sz w:val="22"/>
                <w:szCs w:val="22"/>
              </w:rPr>
            </w:pPr>
          </w:p>
        </w:tc>
      </w:tr>
    </w:tbl>
    <w:p w:rsidR="0083362F" w:rsidRPr="0075542E" w:rsidRDefault="0083362F" w:rsidP="0083362F">
      <w:pPr>
        <w:shd w:val="clear" w:color="auto" w:fill="FFFFFF"/>
        <w:autoSpaceDE w:val="0"/>
        <w:autoSpaceDN w:val="0"/>
        <w:adjustRightInd w:val="0"/>
        <w:ind w:firstLine="540"/>
        <w:jc w:val="both"/>
        <w:rPr>
          <w:sz w:val="22"/>
          <w:szCs w:val="22"/>
        </w:rPr>
      </w:pPr>
    </w:p>
    <w:p w:rsidR="0083362F" w:rsidRPr="0075542E" w:rsidRDefault="0083362F" w:rsidP="0083362F">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75542E">
        <w:rPr>
          <w:rFonts w:eastAsia="Calibri"/>
          <w:spacing w:val="-6"/>
          <w:sz w:val="22"/>
          <w:szCs w:val="22"/>
          <w:lang w:eastAsia="en-US"/>
        </w:rPr>
        <w:t xml:space="preserve">Арендатор обязан до начала проведения ремонтных работ предоставить арендодателю на согласование проектно-сметную документацию. </w:t>
      </w:r>
    </w:p>
    <w:p w:rsidR="0083362F" w:rsidRPr="0075542E" w:rsidRDefault="0083362F" w:rsidP="0083362F">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75542E">
        <w:rPr>
          <w:rFonts w:eastAsia="Calibri"/>
          <w:spacing w:val="-6"/>
          <w:sz w:val="22"/>
          <w:szCs w:val="22"/>
          <w:lang w:eastAsia="en-US"/>
        </w:rPr>
        <w:t>При выполнении ремонтных работ арендатор обязан в течение десяти дней с момента завершения этапа работ представить арендодателю копии актов выполненных работ с подтверждающими документами об оплате.</w:t>
      </w:r>
    </w:p>
    <w:p w:rsidR="0083362F" w:rsidRPr="0075542E" w:rsidRDefault="0083362F" w:rsidP="0083362F">
      <w:pPr>
        <w:ind w:firstLine="709"/>
        <w:jc w:val="both"/>
        <w:rPr>
          <w:sz w:val="22"/>
          <w:szCs w:val="22"/>
        </w:rPr>
      </w:pPr>
    </w:p>
    <w:tbl>
      <w:tblPr>
        <w:tblW w:w="0" w:type="auto"/>
        <w:tblLook w:val="04A0"/>
      </w:tblPr>
      <w:tblGrid>
        <w:gridCol w:w="4695"/>
        <w:gridCol w:w="4876"/>
      </w:tblGrid>
      <w:tr w:rsidR="0083362F" w:rsidRPr="0075542E" w:rsidTr="000950CE">
        <w:trPr>
          <w:trHeight w:val="80"/>
        </w:trPr>
        <w:tc>
          <w:tcPr>
            <w:tcW w:w="4928" w:type="dxa"/>
          </w:tcPr>
          <w:p w:rsidR="0083362F" w:rsidRPr="0075542E" w:rsidRDefault="0083362F" w:rsidP="000950CE">
            <w:pPr>
              <w:keepNext/>
              <w:outlineLvl w:val="0"/>
              <w:rPr>
                <w:b/>
                <w:sz w:val="22"/>
                <w:szCs w:val="22"/>
              </w:rPr>
            </w:pPr>
            <w:r w:rsidRPr="0075542E">
              <w:rPr>
                <w:b/>
                <w:sz w:val="22"/>
                <w:szCs w:val="22"/>
              </w:rPr>
              <w:t>Арендодатель</w:t>
            </w:r>
          </w:p>
          <w:p w:rsidR="0083362F" w:rsidRPr="0075542E" w:rsidRDefault="0083362F" w:rsidP="000950CE">
            <w:pPr>
              <w:spacing w:after="120" w:line="288" w:lineRule="auto"/>
              <w:ind w:firstLine="709"/>
              <w:jc w:val="both"/>
              <w:rPr>
                <w:sz w:val="22"/>
                <w:szCs w:val="22"/>
              </w:rPr>
            </w:pPr>
          </w:p>
          <w:p w:rsidR="0083362F" w:rsidRPr="0075542E" w:rsidRDefault="0083362F" w:rsidP="000950CE">
            <w:pPr>
              <w:autoSpaceDE w:val="0"/>
              <w:autoSpaceDN w:val="0"/>
              <w:adjustRightInd w:val="0"/>
              <w:spacing w:after="120" w:line="288" w:lineRule="auto"/>
              <w:jc w:val="both"/>
              <w:rPr>
                <w:sz w:val="22"/>
                <w:szCs w:val="22"/>
              </w:rPr>
            </w:pPr>
            <w:r w:rsidRPr="0075542E">
              <w:rPr>
                <w:sz w:val="22"/>
                <w:szCs w:val="22"/>
              </w:rPr>
              <w:t xml:space="preserve">________________/__________/ </w:t>
            </w:r>
          </w:p>
          <w:p w:rsidR="0083362F" w:rsidRPr="0075542E" w:rsidRDefault="0083362F" w:rsidP="000950CE">
            <w:pPr>
              <w:autoSpaceDE w:val="0"/>
              <w:autoSpaceDN w:val="0"/>
              <w:adjustRightInd w:val="0"/>
              <w:spacing w:after="120" w:line="288" w:lineRule="auto"/>
              <w:ind w:firstLine="709"/>
              <w:jc w:val="both"/>
              <w:rPr>
                <w:sz w:val="22"/>
                <w:szCs w:val="22"/>
              </w:rPr>
            </w:pPr>
            <w:r w:rsidRPr="0075542E">
              <w:rPr>
                <w:sz w:val="22"/>
                <w:szCs w:val="22"/>
              </w:rPr>
              <w:t xml:space="preserve">     м.п.</w:t>
            </w:r>
          </w:p>
        </w:tc>
        <w:tc>
          <w:tcPr>
            <w:tcW w:w="5103" w:type="dxa"/>
          </w:tcPr>
          <w:p w:rsidR="0083362F" w:rsidRPr="0075542E" w:rsidRDefault="0083362F" w:rsidP="000950CE">
            <w:pPr>
              <w:keepNext/>
              <w:outlineLvl w:val="0"/>
              <w:rPr>
                <w:b/>
                <w:sz w:val="22"/>
                <w:szCs w:val="22"/>
              </w:rPr>
            </w:pPr>
            <w:r w:rsidRPr="0075542E">
              <w:rPr>
                <w:b/>
                <w:sz w:val="22"/>
                <w:szCs w:val="22"/>
              </w:rPr>
              <w:t>Арендатор</w:t>
            </w:r>
          </w:p>
          <w:p w:rsidR="0083362F" w:rsidRPr="0075542E" w:rsidRDefault="0083362F" w:rsidP="000950CE">
            <w:pPr>
              <w:shd w:val="clear" w:color="auto" w:fill="FFFFFF"/>
              <w:autoSpaceDE w:val="0"/>
              <w:autoSpaceDN w:val="0"/>
              <w:adjustRightInd w:val="0"/>
              <w:spacing w:after="120" w:line="288" w:lineRule="auto"/>
              <w:ind w:firstLine="709"/>
              <w:jc w:val="both"/>
              <w:rPr>
                <w:sz w:val="22"/>
                <w:szCs w:val="22"/>
              </w:rPr>
            </w:pPr>
          </w:p>
          <w:p w:rsidR="0083362F" w:rsidRPr="0075542E" w:rsidRDefault="0083362F" w:rsidP="000950CE">
            <w:pPr>
              <w:autoSpaceDE w:val="0"/>
              <w:autoSpaceDN w:val="0"/>
              <w:adjustRightInd w:val="0"/>
              <w:spacing w:after="120" w:line="288" w:lineRule="auto"/>
              <w:jc w:val="both"/>
              <w:rPr>
                <w:sz w:val="22"/>
                <w:szCs w:val="22"/>
              </w:rPr>
            </w:pPr>
            <w:r w:rsidRPr="0075542E">
              <w:rPr>
                <w:sz w:val="22"/>
                <w:szCs w:val="22"/>
              </w:rPr>
              <w:t>__________________/__________/</w:t>
            </w:r>
          </w:p>
          <w:p w:rsidR="0083362F" w:rsidRPr="0075542E" w:rsidRDefault="0083362F" w:rsidP="000950CE">
            <w:pPr>
              <w:autoSpaceDE w:val="0"/>
              <w:autoSpaceDN w:val="0"/>
              <w:adjustRightInd w:val="0"/>
              <w:spacing w:after="120" w:line="288" w:lineRule="auto"/>
              <w:ind w:firstLine="709"/>
              <w:jc w:val="both"/>
              <w:rPr>
                <w:sz w:val="22"/>
                <w:szCs w:val="22"/>
              </w:rPr>
            </w:pPr>
            <w:r w:rsidRPr="0075542E">
              <w:rPr>
                <w:sz w:val="22"/>
                <w:szCs w:val="22"/>
              </w:rPr>
              <w:t>м.п.</w:t>
            </w:r>
          </w:p>
        </w:tc>
      </w:tr>
    </w:tbl>
    <w:p w:rsidR="0083362F" w:rsidRPr="0075542E" w:rsidRDefault="0083362F" w:rsidP="0083362F">
      <w:pPr>
        <w:spacing w:after="200" w:line="276" w:lineRule="auto"/>
        <w:rPr>
          <w:rFonts w:eastAsia="Calibri"/>
          <w:sz w:val="22"/>
          <w:szCs w:val="22"/>
          <w:lang w:eastAsia="en-US"/>
        </w:rPr>
      </w:pPr>
    </w:p>
    <w:p w:rsidR="0083362F" w:rsidRPr="0075542E" w:rsidRDefault="0083362F" w:rsidP="0083362F">
      <w:pPr>
        <w:spacing w:line="200" w:lineRule="exact"/>
        <w:jc w:val="center"/>
        <w:rPr>
          <w:b/>
          <w:sz w:val="20"/>
          <w:szCs w:val="20"/>
        </w:rPr>
      </w:pPr>
      <w:r w:rsidRPr="0075542E">
        <w:rPr>
          <w:b/>
          <w:sz w:val="20"/>
          <w:szCs w:val="20"/>
        </w:rPr>
        <w:t>РАЗДЕЛ 6.</w:t>
      </w:r>
      <w:r w:rsidRPr="0075542E">
        <w:rPr>
          <w:sz w:val="20"/>
          <w:szCs w:val="20"/>
        </w:rPr>
        <w:t xml:space="preserve"> </w:t>
      </w:r>
      <w:r w:rsidRPr="0075542E">
        <w:rPr>
          <w:b/>
          <w:sz w:val="20"/>
          <w:szCs w:val="20"/>
        </w:rPr>
        <w:t>ДОГОВОР  О  ЗАДАТКЕ</w:t>
      </w:r>
    </w:p>
    <w:p w:rsidR="0083362F" w:rsidRPr="0075542E" w:rsidRDefault="0083362F" w:rsidP="0083362F">
      <w:pPr>
        <w:spacing w:line="200" w:lineRule="exact"/>
        <w:jc w:val="center"/>
        <w:rPr>
          <w:sz w:val="20"/>
          <w:szCs w:val="20"/>
        </w:rPr>
      </w:pPr>
      <w:r w:rsidRPr="0075542E">
        <w:rPr>
          <w:b/>
          <w:sz w:val="20"/>
          <w:szCs w:val="20"/>
        </w:rPr>
        <w:t>Договор о задатке</w:t>
      </w:r>
      <w:r w:rsidRPr="0075542E">
        <w:rPr>
          <w:sz w:val="20"/>
          <w:szCs w:val="20"/>
        </w:rPr>
        <w:t xml:space="preserve"> № ______</w:t>
      </w:r>
    </w:p>
    <w:p w:rsidR="0083362F" w:rsidRPr="0075542E" w:rsidRDefault="0083362F" w:rsidP="0083362F">
      <w:pPr>
        <w:spacing w:after="120" w:line="200" w:lineRule="exact"/>
        <w:jc w:val="center"/>
        <w:rPr>
          <w:sz w:val="20"/>
          <w:szCs w:val="20"/>
        </w:rPr>
      </w:pPr>
      <w:r w:rsidRPr="0075542E">
        <w:rPr>
          <w:sz w:val="20"/>
          <w:szCs w:val="20"/>
        </w:rPr>
        <w:t>г. Березники</w:t>
      </w:r>
      <w:r w:rsidRPr="0075542E">
        <w:rPr>
          <w:sz w:val="20"/>
          <w:szCs w:val="20"/>
        </w:rPr>
        <w:tab/>
      </w:r>
      <w:r w:rsidRPr="0075542E">
        <w:rPr>
          <w:sz w:val="20"/>
          <w:szCs w:val="20"/>
        </w:rPr>
        <w:tab/>
      </w:r>
      <w:r w:rsidRPr="0075542E">
        <w:rPr>
          <w:sz w:val="20"/>
          <w:szCs w:val="20"/>
        </w:rPr>
        <w:tab/>
      </w:r>
      <w:r w:rsidRPr="0075542E">
        <w:rPr>
          <w:sz w:val="20"/>
          <w:szCs w:val="20"/>
        </w:rPr>
        <w:tab/>
      </w:r>
      <w:r w:rsidRPr="0075542E">
        <w:rPr>
          <w:sz w:val="20"/>
          <w:szCs w:val="20"/>
        </w:rPr>
        <w:tab/>
      </w:r>
      <w:r w:rsidRPr="0075542E">
        <w:rPr>
          <w:sz w:val="20"/>
          <w:szCs w:val="20"/>
        </w:rPr>
        <w:tab/>
        <w:t xml:space="preserve">                                     «__» ___________ 20__ года</w:t>
      </w:r>
    </w:p>
    <w:p w:rsidR="0083362F" w:rsidRPr="0075542E" w:rsidRDefault="0083362F" w:rsidP="0083362F">
      <w:pPr>
        <w:tabs>
          <w:tab w:val="left" w:pos="709"/>
        </w:tabs>
        <w:suppressAutoHyphens/>
        <w:spacing w:line="200" w:lineRule="exact"/>
        <w:ind w:firstLine="357"/>
        <w:jc w:val="both"/>
        <w:rPr>
          <w:spacing w:val="-8"/>
          <w:sz w:val="20"/>
          <w:szCs w:val="20"/>
        </w:rPr>
      </w:pPr>
      <w:r w:rsidRPr="0075542E">
        <w:rPr>
          <w:spacing w:val="-8"/>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83362F" w:rsidRPr="0075542E" w:rsidRDefault="0083362F" w:rsidP="0083362F">
      <w:pPr>
        <w:numPr>
          <w:ilvl w:val="0"/>
          <w:numId w:val="17"/>
        </w:numPr>
        <w:tabs>
          <w:tab w:val="left" w:pos="142"/>
          <w:tab w:val="left" w:pos="284"/>
          <w:tab w:val="left" w:pos="426"/>
          <w:tab w:val="left" w:pos="709"/>
          <w:tab w:val="left" w:pos="993"/>
          <w:tab w:val="left" w:pos="1276"/>
          <w:tab w:val="left" w:pos="1701"/>
          <w:tab w:val="left" w:pos="1985"/>
          <w:tab w:val="left" w:pos="2835"/>
          <w:tab w:val="left" w:pos="3544"/>
          <w:tab w:val="left" w:pos="3828"/>
        </w:tabs>
        <w:suppressAutoHyphens/>
        <w:spacing w:before="120" w:line="200" w:lineRule="exact"/>
        <w:jc w:val="center"/>
        <w:rPr>
          <w:b/>
          <w:sz w:val="20"/>
          <w:szCs w:val="20"/>
        </w:rPr>
      </w:pPr>
      <w:r w:rsidRPr="0075542E">
        <w:rPr>
          <w:b/>
          <w:sz w:val="20"/>
          <w:szCs w:val="20"/>
        </w:rPr>
        <w:t>Предмет договора.</w:t>
      </w:r>
    </w:p>
    <w:p w:rsidR="0083362F" w:rsidRPr="0075542E" w:rsidRDefault="0083362F" w:rsidP="0083362F">
      <w:pPr>
        <w:spacing w:line="200" w:lineRule="exact"/>
        <w:ind w:firstLine="357"/>
        <w:jc w:val="both"/>
        <w:rPr>
          <w:spacing w:val="-6"/>
          <w:sz w:val="20"/>
          <w:szCs w:val="20"/>
        </w:rPr>
      </w:pPr>
      <w:r w:rsidRPr="0075542E">
        <w:rPr>
          <w:spacing w:val="-6"/>
          <w:sz w:val="20"/>
          <w:szCs w:val="20"/>
        </w:rPr>
        <w:t xml:space="preserve">1.1. В соответствии с условиями настоящего Договора Заявитель для участия в аукционе </w:t>
      </w:r>
      <w:r w:rsidRPr="0075542E">
        <w:rPr>
          <w:bCs/>
          <w:iCs/>
          <w:spacing w:val="-6"/>
          <w:sz w:val="20"/>
          <w:szCs w:val="20"/>
        </w:rPr>
        <w:t xml:space="preserve">по продаже права </w:t>
      </w:r>
      <w:r w:rsidRPr="0075542E">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75542E">
        <w:rPr>
          <w:bCs/>
          <w:iCs/>
          <w:spacing w:val="-6"/>
          <w:sz w:val="20"/>
          <w:szCs w:val="20"/>
        </w:rPr>
        <w:t xml:space="preserve">, </w:t>
      </w:r>
      <w:r w:rsidRPr="0075542E">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83362F" w:rsidRPr="0075542E" w:rsidRDefault="0083362F" w:rsidP="0083362F">
      <w:pPr>
        <w:autoSpaceDE w:val="0"/>
        <w:autoSpaceDN w:val="0"/>
        <w:adjustRightInd w:val="0"/>
        <w:spacing w:line="200" w:lineRule="exact"/>
        <w:ind w:firstLine="357"/>
        <w:jc w:val="both"/>
        <w:rPr>
          <w:b/>
          <w:i/>
          <w:sz w:val="20"/>
          <w:szCs w:val="20"/>
        </w:rPr>
      </w:pPr>
      <w:r w:rsidRPr="0075542E">
        <w:rPr>
          <w:b/>
          <w:i/>
          <w:sz w:val="20"/>
          <w:szCs w:val="20"/>
        </w:rPr>
        <w:t>Реквизиты для перечисления задатка:</w:t>
      </w:r>
    </w:p>
    <w:p w:rsidR="0083362F" w:rsidRPr="0075542E" w:rsidRDefault="0083362F" w:rsidP="0083362F">
      <w:pPr>
        <w:autoSpaceDE w:val="0"/>
        <w:autoSpaceDN w:val="0"/>
        <w:adjustRightInd w:val="0"/>
        <w:spacing w:line="200" w:lineRule="exact"/>
        <w:ind w:firstLine="426"/>
        <w:jc w:val="both"/>
        <w:rPr>
          <w:spacing w:val="-6"/>
          <w:sz w:val="20"/>
          <w:szCs w:val="22"/>
        </w:rPr>
      </w:pPr>
      <w:r w:rsidRPr="0075542E">
        <w:rPr>
          <w:sz w:val="20"/>
          <w:szCs w:val="22"/>
        </w:rPr>
        <w:t xml:space="preserve">Банк получателя: </w:t>
      </w:r>
      <w:r w:rsidRPr="0075542E">
        <w:rPr>
          <w:spacing w:val="-6"/>
          <w:sz w:val="20"/>
          <w:szCs w:val="22"/>
        </w:rPr>
        <w:t>РКЦ г. Соликамск</w:t>
      </w:r>
    </w:p>
    <w:p w:rsidR="0083362F" w:rsidRPr="0075542E" w:rsidRDefault="0083362F" w:rsidP="0083362F">
      <w:pPr>
        <w:spacing w:line="200" w:lineRule="exact"/>
        <w:ind w:firstLine="425"/>
        <w:jc w:val="both"/>
        <w:rPr>
          <w:b/>
          <w:sz w:val="20"/>
          <w:szCs w:val="22"/>
          <w:lang/>
        </w:rPr>
      </w:pPr>
      <w:r w:rsidRPr="0075542E">
        <w:rPr>
          <w:sz w:val="20"/>
          <w:szCs w:val="22"/>
          <w:lang/>
        </w:rPr>
        <w:t xml:space="preserve">БИК 045795000, </w:t>
      </w:r>
      <w:r w:rsidRPr="0075542E">
        <w:rPr>
          <w:rFonts w:eastAsia="Calibri"/>
          <w:sz w:val="20"/>
          <w:szCs w:val="22"/>
          <w:lang w:eastAsia="en-US"/>
        </w:rPr>
        <w:t>ОКТМО 57708000</w:t>
      </w:r>
      <w:r w:rsidRPr="0075542E">
        <w:rPr>
          <w:sz w:val="20"/>
          <w:szCs w:val="22"/>
          <w:lang/>
        </w:rPr>
        <w:t>;</w:t>
      </w:r>
    </w:p>
    <w:p w:rsidR="0083362F" w:rsidRPr="0075542E" w:rsidRDefault="0083362F" w:rsidP="0083362F">
      <w:pPr>
        <w:spacing w:line="200" w:lineRule="exact"/>
        <w:ind w:firstLine="425"/>
        <w:jc w:val="both"/>
        <w:rPr>
          <w:sz w:val="20"/>
          <w:szCs w:val="22"/>
          <w:lang/>
        </w:rPr>
      </w:pPr>
      <w:r w:rsidRPr="0075542E">
        <w:rPr>
          <w:sz w:val="20"/>
          <w:szCs w:val="22"/>
          <w:lang/>
        </w:rPr>
        <w:t>Получатель: ИНН 7702235133 КПП 591945001;</w:t>
      </w:r>
    </w:p>
    <w:p w:rsidR="0083362F" w:rsidRPr="0075542E" w:rsidRDefault="0083362F" w:rsidP="0083362F">
      <w:pPr>
        <w:spacing w:line="200" w:lineRule="exact"/>
        <w:ind w:firstLine="425"/>
        <w:jc w:val="both"/>
        <w:rPr>
          <w:sz w:val="20"/>
          <w:szCs w:val="22"/>
          <w:lang/>
        </w:rPr>
      </w:pPr>
      <w:r w:rsidRPr="0075542E">
        <w:rPr>
          <w:sz w:val="20"/>
          <w:szCs w:val="22"/>
          <w:lang/>
        </w:rPr>
        <w:t xml:space="preserve">Финансовое управление администрации города Березники (УИЗО, </w:t>
      </w:r>
      <w:r w:rsidRPr="0075542E">
        <w:rPr>
          <w:bCs/>
          <w:sz w:val="20"/>
          <w:szCs w:val="22"/>
          <w:lang/>
        </w:rPr>
        <w:t>049280020</w:t>
      </w:r>
      <w:r w:rsidRPr="0075542E">
        <w:rPr>
          <w:sz w:val="20"/>
          <w:szCs w:val="22"/>
          <w:lang/>
        </w:rPr>
        <w:t xml:space="preserve">); </w:t>
      </w:r>
    </w:p>
    <w:p w:rsidR="0083362F" w:rsidRPr="0075542E" w:rsidRDefault="0083362F" w:rsidP="0083362F">
      <w:pPr>
        <w:spacing w:line="200" w:lineRule="exact"/>
        <w:ind w:firstLine="425"/>
        <w:jc w:val="both"/>
        <w:rPr>
          <w:sz w:val="20"/>
          <w:szCs w:val="22"/>
          <w:lang/>
        </w:rPr>
      </w:pPr>
      <w:r w:rsidRPr="0075542E">
        <w:rPr>
          <w:sz w:val="20"/>
          <w:szCs w:val="22"/>
          <w:lang/>
        </w:rPr>
        <w:t xml:space="preserve">Расчетный счет получателя: </w:t>
      </w:r>
      <w:r w:rsidRPr="0075542E">
        <w:rPr>
          <w:b/>
          <w:bCs/>
          <w:sz w:val="20"/>
          <w:szCs w:val="22"/>
          <w:lang/>
        </w:rPr>
        <w:t>40302810665775300175</w:t>
      </w:r>
    </w:p>
    <w:p w:rsidR="0083362F" w:rsidRPr="0075542E" w:rsidRDefault="0083362F" w:rsidP="0083362F">
      <w:pPr>
        <w:tabs>
          <w:tab w:val="left" w:pos="567"/>
          <w:tab w:val="left" w:pos="709"/>
        </w:tabs>
        <w:suppressAutoHyphens/>
        <w:spacing w:line="200" w:lineRule="exact"/>
        <w:ind w:firstLine="357"/>
        <w:jc w:val="both"/>
        <w:rPr>
          <w:bCs/>
          <w:iCs/>
          <w:spacing w:val="-12"/>
          <w:sz w:val="20"/>
          <w:szCs w:val="20"/>
        </w:rPr>
      </w:pPr>
      <w:r w:rsidRPr="0075542E">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75542E">
        <w:rPr>
          <w:bCs/>
          <w:iCs/>
          <w:spacing w:val="-12"/>
          <w:sz w:val="20"/>
          <w:szCs w:val="20"/>
        </w:rPr>
        <w:t xml:space="preserve">. </w:t>
      </w:r>
    </w:p>
    <w:p w:rsidR="0083362F" w:rsidRPr="0075542E" w:rsidRDefault="0083362F" w:rsidP="0083362F">
      <w:pPr>
        <w:tabs>
          <w:tab w:val="left" w:pos="567"/>
          <w:tab w:val="left" w:pos="709"/>
        </w:tabs>
        <w:suppressAutoHyphens/>
        <w:spacing w:before="120" w:line="200" w:lineRule="exact"/>
        <w:jc w:val="center"/>
        <w:rPr>
          <w:b/>
          <w:sz w:val="20"/>
          <w:szCs w:val="20"/>
        </w:rPr>
      </w:pPr>
      <w:r w:rsidRPr="0075542E">
        <w:rPr>
          <w:b/>
          <w:sz w:val="20"/>
          <w:szCs w:val="20"/>
        </w:rPr>
        <w:t>2. Порядок внесения задатка</w:t>
      </w:r>
    </w:p>
    <w:p w:rsidR="0083362F" w:rsidRPr="0075542E" w:rsidRDefault="0083362F" w:rsidP="0083362F">
      <w:pPr>
        <w:tabs>
          <w:tab w:val="left" w:pos="567"/>
        </w:tabs>
        <w:suppressAutoHyphens/>
        <w:spacing w:line="200" w:lineRule="exact"/>
        <w:ind w:firstLine="357"/>
        <w:jc w:val="both"/>
        <w:rPr>
          <w:spacing w:val="-10"/>
          <w:sz w:val="20"/>
          <w:szCs w:val="20"/>
        </w:rPr>
      </w:pPr>
      <w:r w:rsidRPr="0075542E">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83362F" w:rsidRPr="0075542E" w:rsidRDefault="0083362F" w:rsidP="0083362F">
      <w:pPr>
        <w:suppressAutoHyphens/>
        <w:spacing w:line="200" w:lineRule="exact"/>
        <w:ind w:firstLine="357"/>
        <w:jc w:val="both"/>
        <w:rPr>
          <w:spacing w:val="-6"/>
          <w:sz w:val="20"/>
          <w:szCs w:val="20"/>
          <w:u w:val="single"/>
        </w:rPr>
      </w:pPr>
      <w:r w:rsidRPr="0075542E">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83362F" w:rsidRPr="0075542E" w:rsidRDefault="0083362F" w:rsidP="0083362F">
      <w:pPr>
        <w:suppressAutoHyphens/>
        <w:spacing w:line="200" w:lineRule="exact"/>
        <w:ind w:firstLine="357"/>
        <w:jc w:val="both"/>
        <w:rPr>
          <w:spacing w:val="-10"/>
          <w:sz w:val="20"/>
          <w:szCs w:val="20"/>
        </w:rPr>
      </w:pPr>
      <w:r w:rsidRPr="0075542E">
        <w:rPr>
          <w:spacing w:val="-10"/>
          <w:sz w:val="20"/>
          <w:szCs w:val="20"/>
        </w:rPr>
        <w:t xml:space="preserve">Документом, подтверждающим внесение или невнесение Заявителем задатка, является выписка со счета УИЗО. </w:t>
      </w:r>
    </w:p>
    <w:p w:rsidR="0083362F" w:rsidRPr="0075542E" w:rsidRDefault="0083362F" w:rsidP="0083362F">
      <w:pPr>
        <w:tabs>
          <w:tab w:val="left" w:pos="426"/>
        </w:tabs>
        <w:suppressAutoHyphens/>
        <w:spacing w:line="200" w:lineRule="exact"/>
        <w:ind w:firstLine="357"/>
        <w:jc w:val="both"/>
        <w:rPr>
          <w:spacing w:val="-8"/>
          <w:sz w:val="20"/>
          <w:szCs w:val="20"/>
        </w:rPr>
      </w:pPr>
      <w:r w:rsidRPr="0075542E">
        <w:rPr>
          <w:spacing w:val="-8"/>
          <w:sz w:val="20"/>
          <w:szCs w:val="20"/>
        </w:rPr>
        <w:t>2.2. УИЗО не вправе распоряжаться денежными средствами, поступившими на его счет в качестве задатка.</w:t>
      </w:r>
    </w:p>
    <w:p w:rsidR="0083362F" w:rsidRPr="0075542E" w:rsidRDefault="0083362F" w:rsidP="0083362F">
      <w:pPr>
        <w:tabs>
          <w:tab w:val="left" w:pos="567"/>
          <w:tab w:val="left" w:pos="709"/>
        </w:tabs>
        <w:suppressAutoHyphens/>
        <w:spacing w:line="200" w:lineRule="exact"/>
        <w:ind w:firstLine="357"/>
        <w:jc w:val="both"/>
        <w:rPr>
          <w:spacing w:val="-14"/>
          <w:sz w:val="20"/>
          <w:szCs w:val="20"/>
        </w:rPr>
      </w:pPr>
      <w:r w:rsidRPr="0075542E">
        <w:rPr>
          <w:spacing w:val="-14"/>
          <w:sz w:val="20"/>
          <w:szCs w:val="20"/>
        </w:rPr>
        <w:t>2.3. На денежные средства, перечисленные в соответствии с настоящим Договором, проценты не начисляются.</w:t>
      </w:r>
    </w:p>
    <w:p w:rsidR="0083362F" w:rsidRPr="0075542E" w:rsidRDefault="0083362F" w:rsidP="0083362F">
      <w:pPr>
        <w:suppressAutoHyphens/>
        <w:spacing w:before="120" w:line="200" w:lineRule="exact"/>
        <w:jc w:val="center"/>
        <w:rPr>
          <w:sz w:val="20"/>
          <w:szCs w:val="20"/>
        </w:rPr>
      </w:pPr>
      <w:r w:rsidRPr="0075542E">
        <w:rPr>
          <w:b/>
          <w:sz w:val="20"/>
          <w:szCs w:val="20"/>
        </w:rPr>
        <w:t>3.</w:t>
      </w:r>
      <w:r w:rsidRPr="0075542E">
        <w:rPr>
          <w:sz w:val="20"/>
          <w:szCs w:val="20"/>
        </w:rPr>
        <w:t xml:space="preserve"> </w:t>
      </w:r>
      <w:r w:rsidRPr="0075542E">
        <w:rPr>
          <w:b/>
          <w:sz w:val="20"/>
          <w:szCs w:val="20"/>
        </w:rPr>
        <w:t>Порядок возврата и удержания задатка</w:t>
      </w:r>
    </w:p>
    <w:p w:rsidR="0083362F" w:rsidRPr="0075542E" w:rsidRDefault="0083362F" w:rsidP="0083362F">
      <w:pPr>
        <w:tabs>
          <w:tab w:val="left" w:pos="567"/>
        </w:tabs>
        <w:autoSpaceDE w:val="0"/>
        <w:autoSpaceDN w:val="0"/>
        <w:adjustRightInd w:val="0"/>
        <w:spacing w:line="200" w:lineRule="exact"/>
        <w:ind w:firstLine="357"/>
        <w:jc w:val="both"/>
        <w:rPr>
          <w:sz w:val="20"/>
          <w:szCs w:val="20"/>
        </w:rPr>
      </w:pPr>
      <w:r w:rsidRPr="0075542E">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83362F" w:rsidRPr="0075542E" w:rsidRDefault="0083362F" w:rsidP="0083362F">
      <w:pPr>
        <w:autoSpaceDE w:val="0"/>
        <w:autoSpaceDN w:val="0"/>
        <w:adjustRightInd w:val="0"/>
        <w:spacing w:line="200" w:lineRule="exact"/>
        <w:ind w:firstLine="357"/>
        <w:jc w:val="both"/>
        <w:rPr>
          <w:spacing w:val="-4"/>
          <w:sz w:val="20"/>
          <w:szCs w:val="20"/>
        </w:rPr>
      </w:pPr>
      <w:r w:rsidRPr="0075542E">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83362F" w:rsidRPr="0075542E" w:rsidRDefault="0083362F" w:rsidP="0083362F">
      <w:pPr>
        <w:autoSpaceDE w:val="0"/>
        <w:autoSpaceDN w:val="0"/>
        <w:adjustRightInd w:val="0"/>
        <w:spacing w:line="200" w:lineRule="exact"/>
        <w:ind w:firstLine="357"/>
        <w:jc w:val="both"/>
        <w:rPr>
          <w:sz w:val="20"/>
          <w:szCs w:val="20"/>
        </w:rPr>
      </w:pPr>
      <w:r w:rsidRPr="0075542E">
        <w:rPr>
          <w:sz w:val="20"/>
          <w:szCs w:val="20"/>
        </w:rPr>
        <w:t xml:space="preserve">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w:t>
      </w:r>
      <w:r w:rsidRPr="0075542E">
        <w:rPr>
          <w:sz w:val="20"/>
          <w:szCs w:val="20"/>
        </w:rPr>
        <w:lastRenderedPageBreak/>
        <w:t>задатка в течение 5 (пяти) рабочих дней со дня подачи заявления на возврат задатка, с указанием реквизитов для перечисления задатка.</w:t>
      </w:r>
    </w:p>
    <w:p w:rsidR="0083362F" w:rsidRPr="0075542E" w:rsidRDefault="0083362F" w:rsidP="0083362F">
      <w:pPr>
        <w:autoSpaceDE w:val="0"/>
        <w:autoSpaceDN w:val="0"/>
        <w:adjustRightInd w:val="0"/>
        <w:spacing w:line="200" w:lineRule="exact"/>
        <w:ind w:firstLine="357"/>
        <w:jc w:val="both"/>
        <w:rPr>
          <w:sz w:val="20"/>
          <w:szCs w:val="20"/>
        </w:rPr>
      </w:pPr>
      <w:r w:rsidRPr="0075542E">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83362F" w:rsidRPr="0075542E" w:rsidRDefault="0083362F" w:rsidP="0083362F">
      <w:pPr>
        <w:autoSpaceDE w:val="0"/>
        <w:autoSpaceDN w:val="0"/>
        <w:adjustRightInd w:val="0"/>
        <w:spacing w:line="200" w:lineRule="exact"/>
        <w:ind w:firstLine="357"/>
        <w:jc w:val="both"/>
        <w:rPr>
          <w:spacing w:val="-4"/>
          <w:sz w:val="20"/>
          <w:szCs w:val="20"/>
        </w:rPr>
      </w:pPr>
      <w:r w:rsidRPr="0075542E">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83362F" w:rsidRPr="0075542E" w:rsidRDefault="0083362F" w:rsidP="0083362F">
      <w:pPr>
        <w:autoSpaceDE w:val="0"/>
        <w:autoSpaceDN w:val="0"/>
        <w:adjustRightInd w:val="0"/>
        <w:spacing w:line="200" w:lineRule="exact"/>
        <w:ind w:firstLine="357"/>
        <w:jc w:val="both"/>
        <w:rPr>
          <w:spacing w:val="-4"/>
          <w:sz w:val="20"/>
          <w:szCs w:val="20"/>
        </w:rPr>
      </w:pPr>
      <w:r w:rsidRPr="0075542E">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83362F" w:rsidRPr="0075542E" w:rsidRDefault="0083362F" w:rsidP="0083362F">
      <w:pPr>
        <w:autoSpaceDE w:val="0"/>
        <w:autoSpaceDN w:val="0"/>
        <w:adjustRightInd w:val="0"/>
        <w:spacing w:line="200" w:lineRule="exact"/>
        <w:ind w:firstLine="357"/>
        <w:jc w:val="both"/>
        <w:rPr>
          <w:spacing w:val="-4"/>
          <w:sz w:val="20"/>
          <w:szCs w:val="20"/>
        </w:rPr>
      </w:pPr>
      <w:r w:rsidRPr="0075542E">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83362F" w:rsidRPr="0075542E" w:rsidRDefault="0083362F" w:rsidP="0083362F">
      <w:pPr>
        <w:autoSpaceDE w:val="0"/>
        <w:autoSpaceDN w:val="0"/>
        <w:adjustRightInd w:val="0"/>
        <w:spacing w:line="200" w:lineRule="exact"/>
        <w:ind w:firstLine="357"/>
        <w:jc w:val="both"/>
        <w:rPr>
          <w:sz w:val="20"/>
          <w:szCs w:val="20"/>
        </w:rPr>
      </w:pPr>
      <w:r w:rsidRPr="0075542E">
        <w:rPr>
          <w:sz w:val="20"/>
          <w:szCs w:val="20"/>
        </w:rPr>
        <w:t>3.7. Внесенный Заявителем задаток засчитывается в счет платы по договору аренды.</w:t>
      </w:r>
    </w:p>
    <w:p w:rsidR="0083362F" w:rsidRPr="0075542E" w:rsidRDefault="0083362F" w:rsidP="0083362F">
      <w:pPr>
        <w:autoSpaceDE w:val="0"/>
        <w:autoSpaceDN w:val="0"/>
        <w:adjustRightInd w:val="0"/>
        <w:spacing w:before="120" w:line="200" w:lineRule="exact"/>
        <w:jc w:val="center"/>
        <w:rPr>
          <w:sz w:val="20"/>
          <w:szCs w:val="20"/>
        </w:rPr>
      </w:pPr>
      <w:r w:rsidRPr="0075542E">
        <w:rPr>
          <w:b/>
          <w:sz w:val="20"/>
          <w:szCs w:val="20"/>
        </w:rPr>
        <w:t>4.</w:t>
      </w:r>
      <w:r w:rsidRPr="0075542E">
        <w:rPr>
          <w:sz w:val="20"/>
          <w:szCs w:val="20"/>
        </w:rPr>
        <w:t xml:space="preserve"> </w:t>
      </w:r>
      <w:r w:rsidRPr="0075542E">
        <w:rPr>
          <w:b/>
          <w:sz w:val="20"/>
          <w:szCs w:val="20"/>
        </w:rPr>
        <w:t>Срок действия настоящего договора</w:t>
      </w:r>
      <w:r w:rsidRPr="0075542E">
        <w:rPr>
          <w:sz w:val="20"/>
          <w:szCs w:val="20"/>
        </w:rPr>
        <w:t>.</w:t>
      </w:r>
    </w:p>
    <w:p w:rsidR="0083362F" w:rsidRPr="0075542E" w:rsidRDefault="0083362F" w:rsidP="0083362F">
      <w:pPr>
        <w:autoSpaceDE w:val="0"/>
        <w:autoSpaceDN w:val="0"/>
        <w:adjustRightInd w:val="0"/>
        <w:spacing w:line="200" w:lineRule="exact"/>
        <w:ind w:firstLine="357"/>
        <w:jc w:val="both"/>
        <w:rPr>
          <w:sz w:val="20"/>
          <w:szCs w:val="20"/>
        </w:rPr>
      </w:pPr>
      <w:r w:rsidRPr="0075542E">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83362F" w:rsidRPr="0075542E" w:rsidRDefault="0083362F" w:rsidP="0083362F">
      <w:pPr>
        <w:tabs>
          <w:tab w:val="left" w:pos="709"/>
        </w:tabs>
        <w:autoSpaceDE w:val="0"/>
        <w:autoSpaceDN w:val="0"/>
        <w:adjustRightInd w:val="0"/>
        <w:spacing w:line="200" w:lineRule="exact"/>
        <w:ind w:firstLine="357"/>
        <w:jc w:val="both"/>
        <w:rPr>
          <w:spacing w:val="-8"/>
          <w:sz w:val="20"/>
          <w:szCs w:val="20"/>
        </w:rPr>
      </w:pPr>
      <w:r w:rsidRPr="0075542E">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83362F" w:rsidRPr="0075542E" w:rsidRDefault="0083362F" w:rsidP="0083362F">
      <w:pPr>
        <w:tabs>
          <w:tab w:val="left" w:pos="709"/>
        </w:tabs>
        <w:autoSpaceDE w:val="0"/>
        <w:autoSpaceDN w:val="0"/>
        <w:adjustRightInd w:val="0"/>
        <w:spacing w:line="200" w:lineRule="exact"/>
        <w:ind w:firstLine="357"/>
        <w:jc w:val="both"/>
        <w:rPr>
          <w:spacing w:val="-8"/>
          <w:sz w:val="20"/>
          <w:szCs w:val="20"/>
        </w:rPr>
      </w:pPr>
      <w:r w:rsidRPr="0075542E">
        <w:rPr>
          <w:spacing w:val="-8"/>
          <w:sz w:val="20"/>
          <w:szCs w:val="20"/>
        </w:rPr>
        <w:t>4.3. Договор составлен в двух экземплярах, имеющих одинаковую юридическую силу, по одному для каждой из Сторон.</w:t>
      </w:r>
    </w:p>
    <w:p w:rsidR="0083362F" w:rsidRPr="0075542E" w:rsidRDefault="0083362F" w:rsidP="0083362F">
      <w:pPr>
        <w:autoSpaceDE w:val="0"/>
        <w:autoSpaceDN w:val="0"/>
        <w:adjustRightInd w:val="0"/>
        <w:spacing w:before="120" w:line="200" w:lineRule="exact"/>
        <w:jc w:val="center"/>
        <w:rPr>
          <w:sz w:val="20"/>
          <w:szCs w:val="20"/>
        </w:rPr>
      </w:pPr>
      <w:r w:rsidRPr="0075542E">
        <w:rPr>
          <w:b/>
          <w:sz w:val="20"/>
          <w:szCs w:val="20"/>
        </w:rPr>
        <w:t>5. Юридические адреса сторон</w:t>
      </w:r>
      <w:r w:rsidRPr="0075542E">
        <w:rPr>
          <w:sz w:val="20"/>
          <w:szCs w:val="20"/>
        </w:rPr>
        <w:t>.</w:t>
      </w:r>
    </w:p>
    <w:p w:rsidR="0083362F" w:rsidRPr="0075542E" w:rsidRDefault="0083362F" w:rsidP="0083362F">
      <w:pPr>
        <w:spacing w:line="200" w:lineRule="exact"/>
        <w:rPr>
          <w:sz w:val="20"/>
          <w:szCs w:val="20"/>
        </w:rPr>
      </w:pPr>
      <w:r w:rsidRPr="0075542E">
        <w:rPr>
          <w:sz w:val="20"/>
          <w:szCs w:val="20"/>
        </w:rPr>
        <w:t>Реквизиты и подписи сторон:</w:t>
      </w:r>
    </w:p>
    <w:p w:rsidR="0083362F" w:rsidRPr="0075542E" w:rsidRDefault="0083362F" w:rsidP="0083362F">
      <w:pPr>
        <w:autoSpaceDE w:val="0"/>
        <w:autoSpaceDN w:val="0"/>
        <w:adjustRightInd w:val="0"/>
        <w:spacing w:line="200" w:lineRule="exact"/>
        <w:rPr>
          <w:sz w:val="20"/>
          <w:szCs w:val="20"/>
        </w:rPr>
      </w:pPr>
      <w:r w:rsidRPr="0075542E">
        <w:rPr>
          <w:bCs/>
          <w:sz w:val="20"/>
          <w:szCs w:val="20"/>
        </w:rPr>
        <w:t>Управление имущественных и земельных отношений</w:t>
      </w:r>
    </w:p>
    <w:p w:rsidR="0083362F" w:rsidRPr="0075542E" w:rsidRDefault="0083362F" w:rsidP="0083362F">
      <w:pPr>
        <w:autoSpaceDE w:val="0"/>
        <w:autoSpaceDN w:val="0"/>
        <w:adjustRightInd w:val="0"/>
        <w:spacing w:line="200" w:lineRule="exact"/>
        <w:rPr>
          <w:sz w:val="20"/>
          <w:szCs w:val="20"/>
        </w:rPr>
      </w:pPr>
      <w:r w:rsidRPr="0075542E">
        <w:rPr>
          <w:sz w:val="20"/>
          <w:szCs w:val="20"/>
        </w:rPr>
        <w:t xml:space="preserve">Адрес: 618400, Пермский край, г. Березники, Советская площадь,1  </w:t>
      </w:r>
    </w:p>
    <w:p w:rsidR="0083362F" w:rsidRPr="0075542E" w:rsidRDefault="0083362F" w:rsidP="0083362F">
      <w:pPr>
        <w:autoSpaceDE w:val="0"/>
        <w:autoSpaceDN w:val="0"/>
        <w:adjustRightInd w:val="0"/>
        <w:spacing w:line="200" w:lineRule="exact"/>
        <w:rPr>
          <w:sz w:val="20"/>
          <w:szCs w:val="20"/>
        </w:rPr>
      </w:pPr>
      <w:r w:rsidRPr="0075542E">
        <w:rPr>
          <w:sz w:val="20"/>
          <w:szCs w:val="20"/>
        </w:rPr>
        <w:t>ИНН 5911000188,   КПП 591101001,  ОРГН 1025901703277</w:t>
      </w:r>
    </w:p>
    <w:p w:rsidR="0083362F" w:rsidRPr="0075542E" w:rsidRDefault="0083362F" w:rsidP="0083362F">
      <w:pPr>
        <w:autoSpaceDE w:val="0"/>
        <w:autoSpaceDN w:val="0"/>
        <w:adjustRightInd w:val="0"/>
        <w:spacing w:line="200" w:lineRule="exact"/>
        <w:rPr>
          <w:sz w:val="20"/>
          <w:szCs w:val="20"/>
        </w:rPr>
      </w:pPr>
    </w:p>
    <w:p w:rsidR="0083362F" w:rsidRPr="0075542E" w:rsidRDefault="0083362F" w:rsidP="0083362F">
      <w:pPr>
        <w:autoSpaceDE w:val="0"/>
        <w:autoSpaceDN w:val="0"/>
        <w:adjustRightInd w:val="0"/>
        <w:spacing w:line="200" w:lineRule="exact"/>
        <w:rPr>
          <w:sz w:val="20"/>
          <w:szCs w:val="20"/>
        </w:rPr>
      </w:pPr>
      <w:r w:rsidRPr="0075542E">
        <w:rPr>
          <w:sz w:val="20"/>
          <w:szCs w:val="20"/>
        </w:rPr>
        <w:t>Начальник  управления             ___________________                                 /_______________ /</w:t>
      </w:r>
    </w:p>
    <w:p w:rsidR="0083362F" w:rsidRPr="0075542E" w:rsidRDefault="0083362F" w:rsidP="0083362F">
      <w:pPr>
        <w:autoSpaceDE w:val="0"/>
        <w:autoSpaceDN w:val="0"/>
        <w:adjustRightInd w:val="0"/>
        <w:spacing w:line="200" w:lineRule="exact"/>
        <w:rPr>
          <w:sz w:val="20"/>
          <w:szCs w:val="20"/>
        </w:rPr>
      </w:pPr>
      <w:r w:rsidRPr="0075542E">
        <w:rPr>
          <w:sz w:val="20"/>
          <w:szCs w:val="20"/>
        </w:rPr>
        <w:t xml:space="preserve">                                                                (подпись)                        М.П.                            </w:t>
      </w:r>
    </w:p>
    <w:p w:rsidR="0083362F" w:rsidRPr="0075542E" w:rsidRDefault="0083362F" w:rsidP="0083362F">
      <w:pPr>
        <w:autoSpaceDE w:val="0"/>
        <w:autoSpaceDN w:val="0"/>
        <w:adjustRightInd w:val="0"/>
        <w:spacing w:line="200" w:lineRule="exact"/>
        <w:jc w:val="both"/>
        <w:rPr>
          <w:sz w:val="20"/>
          <w:szCs w:val="20"/>
        </w:rPr>
      </w:pPr>
      <w:r w:rsidRPr="0075542E">
        <w:rPr>
          <w:sz w:val="20"/>
          <w:szCs w:val="20"/>
        </w:rPr>
        <w:t xml:space="preserve">Телефон руководителя 29 01 77       </w:t>
      </w:r>
    </w:p>
    <w:p w:rsidR="0083362F" w:rsidRPr="0075542E" w:rsidRDefault="0083362F" w:rsidP="0083362F">
      <w:pPr>
        <w:autoSpaceDE w:val="0"/>
        <w:autoSpaceDN w:val="0"/>
        <w:adjustRightInd w:val="0"/>
        <w:spacing w:line="200" w:lineRule="exact"/>
        <w:jc w:val="both"/>
        <w:rPr>
          <w:sz w:val="20"/>
          <w:szCs w:val="20"/>
        </w:rPr>
      </w:pPr>
      <w:r w:rsidRPr="0075542E">
        <w:rPr>
          <w:sz w:val="20"/>
          <w:szCs w:val="20"/>
        </w:rPr>
        <w:t>Телефон отдела аренды 29 01 79, 29 01 78</w:t>
      </w:r>
    </w:p>
    <w:p w:rsidR="0083362F" w:rsidRPr="0075542E" w:rsidRDefault="0083362F" w:rsidP="0083362F">
      <w:pPr>
        <w:spacing w:line="200" w:lineRule="exact"/>
        <w:rPr>
          <w:sz w:val="20"/>
          <w:szCs w:val="20"/>
        </w:rPr>
      </w:pPr>
    </w:p>
    <w:p w:rsidR="0083362F" w:rsidRPr="0075542E" w:rsidRDefault="0083362F" w:rsidP="0083362F">
      <w:pPr>
        <w:spacing w:line="200" w:lineRule="exact"/>
        <w:rPr>
          <w:sz w:val="20"/>
          <w:szCs w:val="20"/>
        </w:rPr>
      </w:pPr>
      <w:r w:rsidRPr="0075542E">
        <w:rPr>
          <w:sz w:val="20"/>
          <w:szCs w:val="20"/>
        </w:rPr>
        <w:t>«Заявитель»</w:t>
      </w:r>
    </w:p>
    <w:p w:rsidR="0083362F" w:rsidRPr="0075542E" w:rsidRDefault="0083362F" w:rsidP="0083362F">
      <w:pPr>
        <w:spacing w:line="200" w:lineRule="exact"/>
        <w:rPr>
          <w:sz w:val="20"/>
          <w:szCs w:val="20"/>
        </w:rPr>
      </w:pPr>
      <w:r w:rsidRPr="0075542E">
        <w:rPr>
          <w:sz w:val="20"/>
          <w:szCs w:val="20"/>
        </w:rPr>
        <w:t>______________________________________________________________________</w:t>
      </w:r>
    </w:p>
    <w:p w:rsidR="0083362F" w:rsidRPr="0075542E" w:rsidRDefault="0083362F" w:rsidP="0083362F">
      <w:pPr>
        <w:spacing w:line="200" w:lineRule="exact"/>
        <w:rPr>
          <w:sz w:val="20"/>
          <w:szCs w:val="20"/>
        </w:rPr>
      </w:pPr>
      <w:r w:rsidRPr="0075542E">
        <w:rPr>
          <w:sz w:val="20"/>
          <w:szCs w:val="20"/>
        </w:rPr>
        <w:t>Адрес:</w:t>
      </w:r>
    </w:p>
    <w:p w:rsidR="0083362F" w:rsidRPr="0075542E" w:rsidRDefault="0083362F" w:rsidP="0083362F">
      <w:pPr>
        <w:spacing w:line="200" w:lineRule="exact"/>
        <w:rPr>
          <w:sz w:val="20"/>
          <w:szCs w:val="20"/>
        </w:rPr>
      </w:pPr>
      <w:r w:rsidRPr="0075542E">
        <w:rPr>
          <w:sz w:val="20"/>
          <w:szCs w:val="20"/>
        </w:rPr>
        <w:t>ИНН</w:t>
      </w:r>
      <w:r w:rsidRPr="0075542E">
        <w:rPr>
          <w:sz w:val="20"/>
          <w:szCs w:val="20"/>
        </w:rPr>
        <w:tab/>
      </w:r>
      <w:r w:rsidRPr="0075542E">
        <w:rPr>
          <w:sz w:val="20"/>
          <w:szCs w:val="20"/>
        </w:rPr>
        <w:tab/>
      </w:r>
      <w:r w:rsidRPr="0075542E">
        <w:rPr>
          <w:sz w:val="20"/>
          <w:szCs w:val="20"/>
        </w:rPr>
        <w:tab/>
      </w:r>
      <w:r w:rsidRPr="0075542E">
        <w:rPr>
          <w:sz w:val="20"/>
          <w:szCs w:val="20"/>
        </w:rPr>
        <w:tab/>
        <w:t>КПП ________________ОГРН</w:t>
      </w:r>
    </w:p>
    <w:p w:rsidR="0083362F" w:rsidRPr="0075542E" w:rsidRDefault="0083362F" w:rsidP="0083362F">
      <w:pPr>
        <w:autoSpaceDE w:val="0"/>
        <w:autoSpaceDN w:val="0"/>
        <w:adjustRightInd w:val="0"/>
        <w:spacing w:line="200" w:lineRule="exact"/>
        <w:rPr>
          <w:sz w:val="20"/>
          <w:szCs w:val="20"/>
        </w:rPr>
      </w:pPr>
    </w:p>
    <w:p w:rsidR="0083362F" w:rsidRPr="0075542E" w:rsidRDefault="0083362F" w:rsidP="0083362F">
      <w:pPr>
        <w:autoSpaceDE w:val="0"/>
        <w:autoSpaceDN w:val="0"/>
        <w:adjustRightInd w:val="0"/>
        <w:spacing w:line="200" w:lineRule="exact"/>
        <w:rPr>
          <w:sz w:val="20"/>
          <w:szCs w:val="20"/>
        </w:rPr>
      </w:pPr>
      <w:r w:rsidRPr="0075542E">
        <w:rPr>
          <w:sz w:val="20"/>
          <w:szCs w:val="20"/>
        </w:rPr>
        <w:t xml:space="preserve">Руководитель    ____________________                                   /_______________/                       </w:t>
      </w:r>
    </w:p>
    <w:p w:rsidR="0083362F" w:rsidRPr="0075542E" w:rsidRDefault="0083362F" w:rsidP="0083362F">
      <w:pPr>
        <w:autoSpaceDE w:val="0"/>
        <w:autoSpaceDN w:val="0"/>
        <w:adjustRightInd w:val="0"/>
        <w:spacing w:line="200" w:lineRule="exact"/>
        <w:rPr>
          <w:sz w:val="20"/>
          <w:szCs w:val="20"/>
        </w:rPr>
      </w:pPr>
      <w:r w:rsidRPr="0075542E">
        <w:rPr>
          <w:sz w:val="20"/>
          <w:szCs w:val="20"/>
        </w:rPr>
        <w:t xml:space="preserve">                                   (подпись)                              М.П. </w:t>
      </w:r>
    </w:p>
    <w:p w:rsidR="0083362F" w:rsidRPr="0075542E" w:rsidRDefault="0083362F" w:rsidP="0083362F">
      <w:pPr>
        <w:spacing w:line="200" w:lineRule="exact"/>
        <w:rPr>
          <w:sz w:val="20"/>
          <w:szCs w:val="20"/>
        </w:rPr>
      </w:pPr>
      <w:r w:rsidRPr="0075542E">
        <w:rPr>
          <w:sz w:val="20"/>
          <w:szCs w:val="20"/>
        </w:rPr>
        <w:t xml:space="preserve">Телефон руководителя  ________________            </w:t>
      </w:r>
    </w:p>
    <w:p w:rsidR="0083362F" w:rsidRPr="0075542E" w:rsidRDefault="0083362F" w:rsidP="0083362F">
      <w:pPr>
        <w:spacing w:line="200" w:lineRule="exact"/>
        <w:rPr>
          <w:b/>
          <w:sz w:val="22"/>
          <w:szCs w:val="22"/>
        </w:rPr>
      </w:pPr>
      <w:r w:rsidRPr="0075542E">
        <w:rPr>
          <w:sz w:val="20"/>
          <w:szCs w:val="20"/>
        </w:rPr>
        <w:t>Телефон бухгалтера       _______________</w:t>
      </w:r>
    </w:p>
    <w:p w:rsidR="0083362F" w:rsidRPr="0075542E" w:rsidRDefault="0083362F" w:rsidP="0083362F">
      <w:pPr>
        <w:jc w:val="center"/>
        <w:rPr>
          <w:b/>
          <w:sz w:val="22"/>
          <w:szCs w:val="22"/>
        </w:rPr>
      </w:pPr>
      <w:r w:rsidRPr="0075542E">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83362F" w:rsidRPr="0075542E" w:rsidRDefault="0083362F" w:rsidP="0083362F">
      <w:pPr>
        <w:jc w:val="center"/>
        <w:rPr>
          <w:sz w:val="22"/>
          <w:szCs w:val="22"/>
        </w:rPr>
      </w:pPr>
      <w:r w:rsidRPr="0075542E">
        <w:rPr>
          <w:b/>
          <w:sz w:val="22"/>
          <w:szCs w:val="22"/>
        </w:rPr>
        <w:t>«ГОРОД БЕРЕЗНИКИ»</w:t>
      </w:r>
      <w:r w:rsidRPr="0075542E">
        <w:rPr>
          <w:sz w:val="22"/>
          <w:szCs w:val="22"/>
        </w:rPr>
        <w:t xml:space="preserve"> </w:t>
      </w:r>
    </w:p>
    <w:p w:rsidR="0083362F" w:rsidRPr="0075542E" w:rsidRDefault="0083362F" w:rsidP="0083362F">
      <w:pPr>
        <w:spacing w:after="120"/>
        <w:jc w:val="center"/>
        <w:rPr>
          <w:sz w:val="22"/>
          <w:szCs w:val="22"/>
        </w:rPr>
      </w:pPr>
    </w:p>
    <w:p w:rsidR="0083362F" w:rsidRPr="0075542E" w:rsidRDefault="0083362F" w:rsidP="0083362F">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83362F" w:rsidRPr="0075542E" w:rsidRDefault="0083362F" w:rsidP="0083362F">
      <w:pPr>
        <w:jc w:val="center"/>
        <w:rPr>
          <w:sz w:val="22"/>
          <w:szCs w:val="22"/>
        </w:rPr>
      </w:pPr>
      <w:r w:rsidRPr="0075542E">
        <w:rPr>
          <w:sz w:val="22"/>
          <w:szCs w:val="22"/>
        </w:rPr>
        <w:t>Администрация города Березники Пермского края</w:t>
      </w:r>
    </w:p>
    <w:p w:rsidR="0083362F" w:rsidRPr="0075542E" w:rsidRDefault="0083362F" w:rsidP="0083362F">
      <w:pPr>
        <w:jc w:val="center"/>
        <w:rPr>
          <w:b/>
          <w:sz w:val="22"/>
          <w:szCs w:val="22"/>
        </w:rPr>
      </w:pPr>
      <w:r w:rsidRPr="0075542E">
        <w:rPr>
          <w:b/>
          <w:sz w:val="22"/>
          <w:szCs w:val="22"/>
        </w:rPr>
        <w:t>УПРАВЛЕНИЕ  ИМУЩЕСТВЕННЫХ И ЗЕМЕЛЬНЫХ ОТНОШЕНИЙ</w:t>
      </w:r>
    </w:p>
    <w:p w:rsidR="0083362F" w:rsidRPr="0075542E" w:rsidRDefault="0083362F" w:rsidP="0083362F">
      <w:pPr>
        <w:jc w:val="center"/>
        <w:rPr>
          <w:b/>
          <w:sz w:val="22"/>
          <w:szCs w:val="22"/>
        </w:rPr>
      </w:pPr>
      <w:r w:rsidRPr="0075542E">
        <w:rPr>
          <w:b/>
          <w:sz w:val="22"/>
          <w:szCs w:val="22"/>
        </w:rPr>
        <w:t>УИЗО</w:t>
      </w:r>
    </w:p>
    <w:p w:rsidR="0083362F" w:rsidRPr="0075542E" w:rsidRDefault="0083362F" w:rsidP="0083362F">
      <w:pPr>
        <w:jc w:val="center"/>
        <w:rPr>
          <w:b/>
          <w:sz w:val="22"/>
          <w:szCs w:val="22"/>
        </w:rPr>
      </w:pPr>
    </w:p>
    <w:p w:rsidR="0083362F" w:rsidRPr="0075542E" w:rsidRDefault="0083362F" w:rsidP="0083362F">
      <w:pPr>
        <w:jc w:val="center"/>
        <w:rPr>
          <w:b/>
          <w:sz w:val="22"/>
          <w:szCs w:val="22"/>
        </w:rPr>
      </w:pPr>
      <w:r w:rsidRPr="0075542E">
        <w:rPr>
          <w:b/>
          <w:sz w:val="22"/>
          <w:szCs w:val="22"/>
        </w:rPr>
        <w:t>ПРИКАЗ</w:t>
      </w:r>
    </w:p>
    <w:p w:rsidR="0083362F" w:rsidRPr="0075542E" w:rsidRDefault="0083362F" w:rsidP="0083362F">
      <w:pPr>
        <w:jc w:val="center"/>
        <w:rPr>
          <w:b/>
          <w:sz w:val="22"/>
          <w:szCs w:val="22"/>
        </w:rPr>
      </w:pPr>
    </w:p>
    <w:p w:rsidR="0083362F" w:rsidRPr="0075542E" w:rsidRDefault="0083362F" w:rsidP="0083362F">
      <w:pPr>
        <w:jc w:val="center"/>
        <w:rPr>
          <w:sz w:val="22"/>
          <w:szCs w:val="22"/>
        </w:rPr>
      </w:pPr>
      <w:r w:rsidRPr="0075542E">
        <w:rPr>
          <w:sz w:val="22"/>
          <w:szCs w:val="22"/>
        </w:rPr>
        <w:t xml:space="preserve">от 03.06.2019 г.                                                                                  № 633 -п </w:t>
      </w:r>
    </w:p>
    <w:p w:rsidR="0083362F" w:rsidRPr="0075542E" w:rsidRDefault="0083362F" w:rsidP="0083362F">
      <w:pPr>
        <w:spacing w:line="360" w:lineRule="exact"/>
        <w:jc w:val="both"/>
        <w:rPr>
          <w:sz w:val="22"/>
          <w:szCs w:val="22"/>
        </w:rPr>
      </w:pPr>
      <w:r w:rsidRPr="0075542E">
        <w:rPr>
          <w:sz w:val="22"/>
          <w:szCs w:val="22"/>
        </w:rPr>
        <w:t xml:space="preserve">                                                  </w:t>
      </w:r>
    </w:p>
    <w:tbl>
      <w:tblPr>
        <w:tblW w:w="0" w:type="auto"/>
        <w:tblInd w:w="70" w:type="dxa"/>
        <w:tblLayout w:type="fixed"/>
        <w:tblCellMar>
          <w:left w:w="70" w:type="dxa"/>
          <w:right w:w="70" w:type="dxa"/>
        </w:tblCellMar>
        <w:tblLook w:val="0000"/>
      </w:tblPr>
      <w:tblGrid>
        <w:gridCol w:w="4253"/>
      </w:tblGrid>
      <w:tr w:rsidR="0083362F" w:rsidRPr="0075542E" w:rsidTr="000950CE">
        <w:tc>
          <w:tcPr>
            <w:tcW w:w="4253" w:type="dxa"/>
          </w:tcPr>
          <w:p w:rsidR="0083362F" w:rsidRPr="0075542E" w:rsidRDefault="0083362F" w:rsidP="000950CE">
            <w:pPr>
              <w:spacing w:after="480" w:line="200" w:lineRule="exact"/>
              <w:rPr>
                <w:rFonts w:ascii="Times New Roman Полужирный" w:hAnsi="Times New Roman Полужирный"/>
                <w:b/>
                <w:spacing w:val="-6"/>
                <w:sz w:val="20"/>
                <w:szCs w:val="20"/>
              </w:rPr>
            </w:pPr>
            <w:r w:rsidRPr="0075542E">
              <w:rPr>
                <w:rFonts w:ascii="Times New Roman Полужирный" w:hAnsi="Times New Roman Полужирный"/>
                <w:b/>
                <w:spacing w:val="-6"/>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r w:rsidRPr="0075542E">
              <w:rPr>
                <w:rFonts w:ascii="Times New Roman Полужирный" w:hAnsi="Times New Roman Полужирный"/>
                <w:b/>
                <w:spacing w:val="-6"/>
                <w:sz w:val="20"/>
                <w:szCs w:val="20"/>
              </w:rPr>
              <w:lastRenderedPageBreak/>
              <w:t>«Город Березники»</w:t>
            </w:r>
          </w:p>
        </w:tc>
      </w:tr>
    </w:tbl>
    <w:p w:rsidR="0083362F" w:rsidRPr="0075542E" w:rsidRDefault="0083362F" w:rsidP="0083362F">
      <w:pPr>
        <w:suppressAutoHyphens/>
        <w:spacing w:line="200" w:lineRule="exact"/>
        <w:ind w:firstLine="284"/>
        <w:jc w:val="both"/>
        <w:rPr>
          <w:spacing w:val="-10"/>
          <w:sz w:val="20"/>
          <w:szCs w:val="20"/>
        </w:rPr>
      </w:pPr>
      <w:r w:rsidRPr="0075542E">
        <w:rPr>
          <w:spacing w:val="-10"/>
          <w:sz w:val="20"/>
          <w:szCs w:val="20"/>
        </w:rPr>
        <w:lastRenderedPageBreak/>
        <w:t xml:space="preserve">В соответствии с Федеральным законом от </w:t>
      </w:r>
      <w:smartTag w:uri="urn:schemas-microsoft-com:office:smarttags" w:element="date">
        <w:smartTagPr>
          <w:attr w:name="ls" w:val="trans"/>
          <w:attr w:name="Month" w:val="07"/>
          <w:attr w:name="Day" w:val="26"/>
          <w:attr w:name="Year" w:val="2006"/>
        </w:smartTagPr>
        <w:r w:rsidRPr="0075542E">
          <w:rPr>
            <w:spacing w:val="-10"/>
            <w:sz w:val="20"/>
            <w:szCs w:val="20"/>
          </w:rPr>
          <w:t>26.07.2006</w:t>
        </w:r>
      </w:smartTag>
      <w:r w:rsidRPr="0075542E">
        <w:rPr>
          <w:spacing w:val="-10"/>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ls" w:val="trans"/>
          <w:attr w:name="Month" w:val="2"/>
          <w:attr w:name="Day" w:val="10"/>
          <w:attr w:name="Year" w:val="2010"/>
        </w:smartTagPr>
        <w:r w:rsidRPr="0075542E">
          <w:rPr>
            <w:spacing w:val="-10"/>
            <w:sz w:val="20"/>
            <w:szCs w:val="20"/>
          </w:rPr>
          <w:t>10.02.2010</w:t>
        </w:r>
      </w:smartTag>
      <w:r w:rsidRPr="0075542E">
        <w:rPr>
          <w:spacing w:val="-10"/>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ls" w:val="trans"/>
          <w:attr w:name="Month" w:val="03"/>
          <w:attr w:name="Day" w:val="27"/>
          <w:attr w:name="Year" w:val="2012"/>
        </w:smartTagPr>
        <w:r w:rsidRPr="0075542E">
          <w:rPr>
            <w:spacing w:val="-10"/>
            <w:sz w:val="20"/>
            <w:szCs w:val="20"/>
          </w:rPr>
          <w:t>27.03.2012</w:t>
        </w:r>
      </w:smartTag>
      <w:r w:rsidRPr="0075542E">
        <w:rPr>
          <w:spacing w:val="-10"/>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№19 от </w:t>
      </w:r>
      <w:smartTag w:uri="urn:schemas-microsoft-com:office:smarttags" w:element="date">
        <w:smartTagPr>
          <w:attr w:name="ls" w:val="trans"/>
          <w:attr w:name="Month" w:val="10"/>
          <w:attr w:name="Day" w:val="27"/>
          <w:attr w:name="Year" w:val="2017"/>
        </w:smartTagPr>
        <w:r w:rsidRPr="0075542E">
          <w:rPr>
            <w:spacing w:val="-10"/>
            <w:sz w:val="20"/>
            <w:szCs w:val="20"/>
          </w:rPr>
          <w:t>27.10.2017</w:t>
        </w:r>
      </w:smartTag>
      <w:r w:rsidRPr="0075542E">
        <w:rPr>
          <w:spacing w:val="-10"/>
          <w:sz w:val="20"/>
          <w:szCs w:val="20"/>
        </w:rPr>
        <w:t xml:space="preserve">г., №09 от </w:t>
      </w:r>
      <w:smartTag w:uri="urn:schemas-microsoft-com:office:smarttags" w:element="date">
        <w:smartTagPr>
          <w:attr w:name="ls" w:val="trans"/>
          <w:attr w:name="Month" w:val="05"/>
          <w:attr w:name="Day" w:val="11"/>
          <w:attr w:name="Year" w:val="2018"/>
        </w:smartTagPr>
        <w:r w:rsidRPr="0075542E">
          <w:rPr>
            <w:spacing w:val="-10"/>
            <w:sz w:val="20"/>
            <w:szCs w:val="20"/>
          </w:rPr>
          <w:t>11.05.2018</w:t>
        </w:r>
      </w:smartTag>
      <w:r w:rsidRPr="0075542E">
        <w:rPr>
          <w:spacing w:val="-10"/>
          <w:sz w:val="20"/>
          <w:szCs w:val="20"/>
        </w:rPr>
        <w:t xml:space="preserve">, №15 от </w:t>
      </w:r>
      <w:smartTag w:uri="urn:schemas-microsoft-com:office:smarttags" w:element="date">
        <w:smartTagPr>
          <w:attr w:name="ls" w:val="trans"/>
          <w:attr w:name="Month" w:val="07"/>
          <w:attr w:name="Day" w:val="06"/>
          <w:attr w:name="Year" w:val="2018"/>
        </w:smartTagPr>
        <w:r w:rsidRPr="0075542E">
          <w:rPr>
            <w:spacing w:val="-10"/>
            <w:sz w:val="20"/>
            <w:szCs w:val="20"/>
          </w:rPr>
          <w:t>06.07.2018</w:t>
        </w:r>
      </w:smartTag>
      <w:r w:rsidRPr="0075542E">
        <w:rPr>
          <w:spacing w:val="-10"/>
          <w:sz w:val="20"/>
          <w:szCs w:val="20"/>
        </w:rPr>
        <w:t xml:space="preserve">, №21 от </w:t>
      </w:r>
      <w:smartTag w:uri="urn:schemas-microsoft-com:office:smarttags" w:element="date">
        <w:smartTagPr>
          <w:attr w:name="ls" w:val="trans"/>
          <w:attr w:name="Month" w:val="09"/>
          <w:attr w:name="Day" w:val="28"/>
          <w:attr w:name="Year" w:val="2018"/>
        </w:smartTagPr>
        <w:r w:rsidRPr="0075542E">
          <w:rPr>
            <w:spacing w:val="-10"/>
            <w:sz w:val="20"/>
            <w:szCs w:val="20"/>
          </w:rPr>
          <w:t>28.09.2018</w:t>
        </w:r>
      </w:smartTag>
      <w:r w:rsidRPr="0075542E">
        <w:rPr>
          <w:spacing w:val="-10"/>
          <w:sz w:val="20"/>
          <w:szCs w:val="20"/>
        </w:rPr>
        <w:t xml:space="preserve">, №28 от </w:t>
      </w:r>
      <w:smartTag w:uri="urn:schemas-microsoft-com:office:smarttags" w:element="date">
        <w:smartTagPr>
          <w:attr w:name="ls" w:val="trans"/>
          <w:attr w:name="Month" w:val="12"/>
          <w:attr w:name="Day" w:val="28"/>
          <w:attr w:name="Year" w:val="2018"/>
        </w:smartTagPr>
        <w:r w:rsidRPr="0075542E">
          <w:rPr>
            <w:spacing w:val="-10"/>
            <w:sz w:val="20"/>
            <w:szCs w:val="20"/>
          </w:rPr>
          <w:t>28.12.2018</w:t>
        </w:r>
      </w:smartTag>
      <w:r w:rsidRPr="0075542E">
        <w:rPr>
          <w:spacing w:val="-10"/>
          <w:sz w:val="20"/>
          <w:szCs w:val="20"/>
        </w:rPr>
        <w:t xml:space="preserve">, №1 от </w:t>
      </w:r>
      <w:smartTag w:uri="urn:schemas-microsoft-com:office:smarttags" w:element="date">
        <w:smartTagPr>
          <w:attr w:name="ls" w:val="trans"/>
          <w:attr w:name="Month" w:val="01"/>
          <w:attr w:name="Day" w:val="25"/>
          <w:attr w:name="Year" w:val="2019"/>
        </w:smartTagPr>
        <w:r w:rsidRPr="0075542E">
          <w:rPr>
            <w:spacing w:val="-10"/>
            <w:sz w:val="20"/>
            <w:szCs w:val="20"/>
          </w:rPr>
          <w:t>25.01.2019</w:t>
        </w:r>
      </w:smartTag>
      <w:r w:rsidRPr="0075542E">
        <w:rPr>
          <w:spacing w:val="-10"/>
          <w:sz w:val="20"/>
          <w:szCs w:val="20"/>
        </w:rPr>
        <w:t xml:space="preserve">, №3 от </w:t>
      </w:r>
      <w:smartTag w:uri="urn:schemas-microsoft-com:office:smarttags" w:element="date">
        <w:smartTagPr>
          <w:attr w:name="ls" w:val="trans"/>
          <w:attr w:name="Month" w:val="2"/>
          <w:attr w:name="Day" w:val="22"/>
          <w:attr w:name="Year" w:val="2019"/>
        </w:smartTagPr>
        <w:r w:rsidRPr="0075542E">
          <w:rPr>
            <w:spacing w:val="-10"/>
            <w:sz w:val="20"/>
            <w:szCs w:val="20"/>
          </w:rPr>
          <w:t>22.02.2019</w:t>
        </w:r>
      </w:smartTag>
      <w:r w:rsidRPr="0075542E">
        <w:rPr>
          <w:spacing w:val="-10"/>
          <w:sz w:val="20"/>
          <w:szCs w:val="20"/>
        </w:rPr>
        <w:t>, №4 от 22.03.2019, №6 от 26.04.2019, №8 от 31.05.2019)</w:t>
      </w:r>
    </w:p>
    <w:p w:rsidR="0083362F" w:rsidRPr="0075542E" w:rsidRDefault="0083362F" w:rsidP="0083362F">
      <w:pPr>
        <w:spacing w:line="200" w:lineRule="exact"/>
        <w:ind w:firstLine="284"/>
        <w:jc w:val="both"/>
        <w:rPr>
          <w:spacing w:val="-6"/>
          <w:sz w:val="20"/>
          <w:szCs w:val="20"/>
        </w:rPr>
      </w:pPr>
      <w:r w:rsidRPr="0075542E">
        <w:rPr>
          <w:spacing w:val="-6"/>
          <w:sz w:val="20"/>
          <w:szCs w:val="20"/>
        </w:rPr>
        <w:t>П Р И К А З Ы В А Ю:</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1. Провести аукцион по продаже:</w:t>
      </w:r>
    </w:p>
    <w:p w:rsidR="0083362F" w:rsidRPr="0075542E" w:rsidRDefault="0083362F" w:rsidP="0083362F">
      <w:pPr>
        <w:shd w:val="clear" w:color="auto" w:fill="FFFFFF"/>
        <w:spacing w:line="200" w:lineRule="exact"/>
        <w:ind w:firstLine="284"/>
        <w:rPr>
          <w:sz w:val="20"/>
          <w:szCs w:val="20"/>
        </w:rPr>
      </w:pPr>
      <w:r w:rsidRPr="0075542E">
        <w:rPr>
          <w:spacing w:val="-6"/>
          <w:sz w:val="20"/>
          <w:szCs w:val="20"/>
        </w:rPr>
        <w:t>1.1.</w:t>
      </w:r>
      <w:r w:rsidRPr="0075542E">
        <w:rPr>
          <w:b/>
          <w:spacing w:val="-6"/>
          <w:sz w:val="20"/>
          <w:szCs w:val="20"/>
        </w:rPr>
        <w:t xml:space="preserve"> </w:t>
      </w:r>
      <w:r w:rsidRPr="0075542E">
        <w:rPr>
          <w:spacing w:val="-6"/>
          <w:sz w:val="20"/>
          <w:szCs w:val="20"/>
        </w:rPr>
        <w:t xml:space="preserve">Права </w:t>
      </w:r>
      <w:r w:rsidRPr="0075542E">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83362F" w:rsidRPr="0075542E" w:rsidRDefault="0083362F" w:rsidP="0083362F">
      <w:pPr>
        <w:shd w:val="clear" w:color="auto" w:fill="FFFFFF"/>
        <w:spacing w:line="200" w:lineRule="exact"/>
        <w:ind w:firstLine="284"/>
        <w:rPr>
          <w:rFonts w:eastAsia="Calibri"/>
          <w:sz w:val="20"/>
          <w:szCs w:val="20"/>
          <w:lang w:eastAsia="en-US"/>
        </w:rPr>
      </w:pPr>
      <w:r w:rsidRPr="0075542E">
        <w:rPr>
          <w:rFonts w:eastAsia="Calibri"/>
          <w:sz w:val="20"/>
          <w:szCs w:val="20"/>
          <w:lang w:eastAsia="en-US"/>
        </w:rPr>
        <w:t>Договор аренды заключается сроком на 5 лет.</w:t>
      </w:r>
    </w:p>
    <w:p w:rsidR="0083362F" w:rsidRPr="0075542E" w:rsidRDefault="0083362F" w:rsidP="0083362F">
      <w:pPr>
        <w:shd w:val="clear" w:color="auto" w:fill="FFFFFF"/>
        <w:spacing w:line="200" w:lineRule="exact"/>
        <w:ind w:firstLine="284"/>
        <w:jc w:val="both"/>
        <w:rPr>
          <w:rFonts w:eastAsia="Calibri"/>
          <w:sz w:val="20"/>
          <w:szCs w:val="20"/>
          <w:lang w:eastAsia="en-US"/>
        </w:rPr>
      </w:pPr>
      <w:r w:rsidRPr="0075542E">
        <w:rPr>
          <w:rFonts w:eastAsia="Calibri"/>
          <w:sz w:val="20"/>
          <w:szCs w:val="20"/>
          <w:lang w:eastAsia="en-US"/>
        </w:rPr>
        <w:t xml:space="preserve">Начальная цена права заключения договора аренды за объект составляет </w:t>
      </w:r>
      <w:r w:rsidRPr="0075542E">
        <w:rPr>
          <w:sz w:val="20"/>
          <w:szCs w:val="20"/>
        </w:rPr>
        <w:t>5553 (Пять тысяч пятьсот пятьдесят три) рубля 00 копеек</w:t>
      </w:r>
      <w:r w:rsidRPr="0075542E">
        <w:rPr>
          <w:rFonts w:eastAsia="Calibri"/>
          <w:sz w:val="20"/>
          <w:szCs w:val="20"/>
          <w:lang w:eastAsia="en-US"/>
        </w:rPr>
        <w:t>.</w:t>
      </w:r>
    </w:p>
    <w:p w:rsidR="0083362F" w:rsidRPr="0075542E" w:rsidRDefault="0083362F" w:rsidP="0083362F">
      <w:pPr>
        <w:shd w:val="clear" w:color="auto" w:fill="FFFFFF"/>
        <w:spacing w:line="200" w:lineRule="exact"/>
        <w:ind w:firstLine="284"/>
        <w:jc w:val="both"/>
        <w:rPr>
          <w:rFonts w:eastAsia="Calibri"/>
          <w:sz w:val="20"/>
          <w:szCs w:val="20"/>
          <w:lang w:eastAsia="en-US"/>
        </w:rPr>
      </w:pPr>
      <w:r w:rsidRPr="0075542E">
        <w:rPr>
          <w:rFonts w:eastAsia="Calibri"/>
          <w:sz w:val="20"/>
          <w:szCs w:val="20"/>
          <w:lang w:eastAsia="en-US"/>
        </w:rPr>
        <w:t xml:space="preserve">Шаг аукциона – </w:t>
      </w:r>
      <w:r w:rsidRPr="0075542E">
        <w:rPr>
          <w:sz w:val="20"/>
          <w:szCs w:val="20"/>
        </w:rPr>
        <w:t>278 (Двести семьдесят восемь) рублей 00 копеек</w:t>
      </w:r>
      <w:r w:rsidRPr="0075542E">
        <w:rPr>
          <w:rFonts w:eastAsia="Calibri"/>
          <w:sz w:val="20"/>
          <w:szCs w:val="20"/>
          <w:lang w:eastAsia="en-US"/>
        </w:rPr>
        <w:t>.</w:t>
      </w:r>
    </w:p>
    <w:p w:rsidR="0083362F" w:rsidRPr="0075542E" w:rsidRDefault="0083362F" w:rsidP="0083362F">
      <w:pPr>
        <w:shd w:val="clear" w:color="auto" w:fill="FFFFFF"/>
        <w:spacing w:line="200" w:lineRule="exact"/>
        <w:ind w:firstLine="284"/>
        <w:jc w:val="both"/>
        <w:rPr>
          <w:rFonts w:eastAsia="Calibri"/>
          <w:sz w:val="20"/>
          <w:szCs w:val="20"/>
          <w:lang w:eastAsia="en-US"/>
        </w:rPr>
      </w:pPr>
      <w:r w:rsidRPr="0075542E">
        <w:rPr>
          <w:rFonts w:eastAsia="Calibri"/>
          <w:sz w:val="20"/>
          <w:szCs w:val="20"/>
          <w:lang w:eastAsia="en-US"/>
        </w:rPr>
        <w:t xml:space="preserve">Сумма задатка: 20% от начальной цены права заключения договора аренды </w:t>
      </w:r>
      <w:r w:rsidRPr="0075542E">
        <w:rPr>
          <w:sz w:val="20"/>
          <w:szCs w:val="20"/>
        </w:rPr>
        <w:t>1111 (Одна тысяча сто одиннадцать) рублей 00 копеек</w:t>
      </w:r>
      <w:r w:rsidRPr="0075542E">
        <w:rPr>
          <w:rFonts w:eastAsia="Calibri"/>
          <w:sz w:val="20"/>
          <w:szCs w:val="20"/>
          <w:lang w:eastAsia="en-US"/>
        </w:rPr>
        <w:t>.</w:t>
      </w:r>
    </w:p>
    <w:p w:rsidR="0083362F" w:rsidRPr="0075542E" w:rsidRDefault="0083362F" w:rsidP="0083362F">
      <w:pPr>
        <w:shd w:val="clear" w:color="auto" w:fill="FFFFFF"/>
        <w:spacing w:line="200" w:lineRule="exact"/>
        <w:ind w:firstLine="284"/>
        <w:jc w:val="both"/>
        <w:rPr>
          <w:sz w:val="20"/>
          <w:szCs w:val="20"/>
        </w:rPr>
      </w:pPr>
      <w:r w:rsidRPr="0075542E">
        <w:rPr>
          <w:spacing w:val="-6"/>
          <w:sz w:val="20"/>
          <w:szCs w:val="20"/>
        </w:rPr>
        <w:t>1.2.</w:t>
      </w:r>
      <w:r w:rsidRPr="0075542E">
        <w:rPr>
          <w:b/>
          <w:spacing w:val="-6"/>
          <w:sz w:val="20"/>
          <w:szCs w:val="20"/>
        </w:rPr>
        <w:t xml:space="preserve"> </w:t>
      </w:r>
      <w:r w:rsidRPr="0075542E">
        <w:rPr>
          <w:spacing w:val="-6"/>
          <w:sz w:val="20"/>
          <w:szCs w:val="20"/>
        </w:rPr>
        <w:t xml:space="preserve">Права </w:t>
      </w:r>
      <w:r w:rsidRPr="0075542E">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83362F" w:rsidRPr="0075542E" w:rsidRDefault="0083362F" w:rsidP="0083362F">
      <w:pPr>
        <w:shd w:val="clear" w:color="auto" w:fill="FFFFFF"/>
        <w:spacing w:line="200" w:lineRule="exact"/>
        <w:ind w:firstLine="284"/>
        <w:rPr>
          <w:rFonts w:eastAsia="Calibri"/>
          <w:sz w:val="20"/>
          <w:szCs w:val="20"/>
          <w:lang w:eastAsia="en-US"/>
        </w:rPr>
      </w:pPr>
      <w:r w:rsidRPr="0075542E">
        <w:rPr>
          <w:rFonts w:eastAsia="Calibri"/>
          <w:sz w:val="20"/>
          <w:szCs w:val="20"/>
          <w:lang w:eastAsia="en-US"/>
        </w:rPr>
        <w:t>Договор аренды заключается сроком на 5 лет.</w:t>
      </w:r>
    </w:p>
    <w:p w:rsidR="0083362F" w:rsidRPr="0075542E" w:rsidRDefault="0083362F" w:rsidP="0083362F">
      <w:pPr>
        <w:shd w:val="clear" w:color="auto" w:fill="FFFFFF"/>
        <w:spacing w:line="200" w:lineRule="exact"/>
        <w:ind w:firstLine="284"/>
        <w:jc w:val="both"/>
        <w:rPr>
          <w:rFonts w:eastAsia="Calibri"/>
          <w:sz w:val="20"/>
          <w:szCs w:val="20"/>
          <w:lang w:eastAsia="en-US"/>
        </w:rPr>
      </w:pPr>
      <w:r w:rsidRPr="0075542E">
        <w:rPr>
          <w:rFonts w:eastAsia="Calibri"/>
          <w:sz w:val="20"/>
          <w:szCs w:val="20"/>
          <w:lang w:eastAsia="en-US"/>
        </w:rPr>
        <w:t xml:space="preserve">Начальная цена права заключения договора аренды за объект составляет </w:t>
      </w:r>
      <w:r w:rsidRPr="0075542E">
        <w:rPr>
          <w:sz w:val="20"/>
          <w:szCs w:val="20"/>
        </w:rPr>
        <w:t>12429 (Двенадцать тысяч четыреста двадцать девять) рублей 00 копеек</w:t>
      </w:r>
      <w:r w:rsidRPr="0075542E">
        <w:rPr>
          <w:rFonts w:eastAsia="Calibri"/>
          <w:sz w:val="20"/>
          <w:szCs w:val="20"/>
          <w:lang w:eastAsia="en-US"/>
        </w:rPr>
        <w:t>.</w:t>
      </w:r>
    </w:p>
    <w:p w:rsidR="0083362F" w:rsidRPr="0075542E" w:rsidRDefault="0083362F" w:rsidP="0083362F">
      <w:pPr>
        <w:shd w:val="clear" w:color="auto" w:fill="FFFFFF"/>
        <w:spacing w:line="200" w:lineRule="exact"/>
        <w:ind w:firstLine="284"/>
        <w:jc w:val="both"/>
        <w:rPr>
          <w:rFonts w:eastAsia="Calibri"/>
          <w:sz w:val="20"/>
          <w:szCs w:val="20"/>
          <w:lang w:eastAsia="en-US"/>
        </w:rPr>
      </w:pPr>
      <w:r w:rsidRPr="0075542E">
        <w:rPr>
          <w:rFonts w:eastAsia="Calibri"/>
          <w:sz w:val="20"/>
          <w:szCs w:val="20"/>
          <w:lang w:eastAsia="en-US"/>
        </w:rPr>
        <w:t xml:space="preserve">Шаг аукциона – </w:t>
      </w:r>
      <w:r w:rsidRPr="0075542E">
        <w:rPr>
          <w:sz w:val="20"/>
          <w:szCs w:val="20"/>
        </w:rPr>
        <w:t>621 (Шестьсот двадцать один) рубль 00 копеек.</w:t>
      </w:r>
    </w:p>
    <w:p w:rsidR="0083362F" w:rsidRPr="0075542E" w:rsidRDefault="0083362F" w:rsidP="0083362F">
      <w:pPr>
        <w:shd w:val="clear" w:color="auto" w:fill="FFFFFF"/>
        <w:spacing w:line="200" w:lineRule="exact"/>
        <w:ind w:firstLine="284"/>
        <w:jc w:val="both"/>
        <w:rPr>
          <w:rFonts w:eastAsia="Calibri"/>
          <w:sz w:val="20"/>
          <w:szCs w:val="20"/>
          <w:lang w:eastAsia="en-US"/>
        </w:rPr>
      </w:pPr>
      <w:r w:rsidRPr="0075542E">
        <w:rPr>
          <w:rFonts w:eastAsia="Calibri"/>
          <w:sz w:val="20"/>
          <w:szCs w:val="20"/>
          <w:lang w:eastAsia="en-US"/>
        </w:rPr>
        <w:t xml:space="preserve">Сумма задатка: 20% от начальной цены права заключения договора аренды </w:t>
      </w:r>
      <w:r w:rsidRPr="0075542E">
        <w:rPr>
          <w:sz w:val="20"/>
          <w:szCs w:val="20"/>
        </w:rPr>
        <w:t>2486 (Две тысячи четыреста восемьдесят шесть) рублей 00 копеек</w:t>
      </w:r>
      <w:r w:rsidRPr="0075542E">
        <w:rPr>
          <w:rFonts w:eastAsia="Calibri"/>
          <w:sz w:val="20"/>
          <w:szCs w:val="20"/>
          <w:lang w:eastAsia="en-US"/>
        </w:rPr>
        <w:t>.</w:t>
      </w:r>
    </w:p>
    <w:p w:rsidR="0083362F" w:rsidRPr="0075542E" w:rsidRDefault="0083362F" w:rsidP="0083362F">
      <w:pPr>
        <w:shd w:val="clear" w:color="auto" w:fill="FFFFFF"/>
        <w:tabs>
          <w:tab w:val="left" w:pos="567"/>
        </w:tabs>
        <w:spacing w:line="200" w:lineRule="exact"/>
        <w:ind w:firstLine="284"/>
        <w:jc w:val="both"/>
        <w:rPr>
          <w:sz w:val="20"/>
          <w:szCs w:val="20"/>
        </w:rPr>
      </w:pPr>
      <w:r w:rsidRPr="0075542E">
        <w:rPr>
          <w:spacing w:val="-6"/>
          <w:sz w:val="20"/>
          <w:szCs w:val="20"/>
        </w:rPr>
        <w:t>1.3.</w:t>
      </w:r>
      <w:r w:rsidRPr="0075542E">
        <w:rPr>
          <w:b/>
          <w:spacing w:val="-6"/>
          <w:sz w:val="20"/>
          <w:szCs w:val="20"/>
        </w:rPr>
        <w:t xml:space="preserve"> </w:t>
      </w:r>
      <w:r w:rsidRPr="0075542E">
        <w:rPr>
          <w:spacing w:val="-6"/>
          <w:sz w:val="20"/>
          <w:szCs w:val="20"/>
        </w:rPr>
        <w:t xml:space="preserve">Права </w:t>
      </w:r>
      <w:r w:rsidRPr="0075542E">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z w:val="20"/>
          <w:szCs w:val="20"/>
          <w:lang w:eastAsia="en-US"/>
        </w:rPr>
        <w:t xml:space="preserve"> </w:t>
      </w:r>
      <w:r w:rsidRPr="0075542E">
        <w:rPr>
          <w:sz w:val="20"/>
          <w:szCs w:val="20"/>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75542E">
        <w:rPr>
          <w:rFonts w:eastAsia="Calibri"/>
          <w:sz w:val="20"/>
          <w:szCs w:val="20"/>
          <w:lang w:eastAsia="en-US"/>
        </w:rPr>
        <w:t xml:space="preserve">. </w:t>
      </w:r>
    </w:p>
    <w:p w:rsidR="0083362F" w:rsidRPr="0075542E" w:rsidRDefault="0083362F" w:rsidP="0083362F">
      <w:pPr>
        <w:shd w:val="clear" w:color="auto" w:fill="FFFFFF"/>
        <w:tabs>
          <w:tab w:val="left" w:pos="993"/>
        </w:tabs>
        <w:spacing w:line="200" w:lineRule="exact"/>
        <w:ind w:firstLine="284"/>
        <w:jc w:val="both"/>
        <w:rPr>
          <w:sz w:val="20"/>
          <w:szCs w:val="20"/>
        </w:rPr>
      </w:pPr>
      <w:r w:rsidRPr="0075542E">
        <w:rPr>
          <w:sz w:val="20"/>
          <w:szCs w:val="20"/>
        </w:rPr>
        <w:t xml:space="preserve">Договор аренды заключается сроком на 5 лет. </w:t>
      </w:r>
    </w:p>
    <w:p w:rsidR="0083362F" w:rsidRPr="0075542E" w:rsidRDefault="0083362F" w:rsidP="0083362F">
      <w:pPr>
        <w:shd w:val="clear" w:color="auto" w:fill="FFFFFF"/>
        <w:spacing w:line="200" w:lineRule="exact"/>
        <w:ind w:firstLine="284"/>
        <w:jc w:val="both"/>
        <w:rPr>
          <w:bCs/>
          <w:sz w:val="20"/>
          <w:szCs w:val="20"/>
        </w:rPr>
      </w:pPr>
      <w:r w:rsidRPr="0075542E">
        <w:rPr>
          <w:sz w:val="20"/>
          <w:szCs w:val="20"/>
        </w:rPr>
        <w:t>Начальная цена права заключения договора аренды за объект составляет 9413 (Девять тысяч четыреста тринадцать) рублей 00 копеек.</w:t>
      </w:r>
    </w:p>
    <w:p w:rsidR="0083362F" w:rsidRPr="0075542E" w:rsidRDefault="0083362F" w:rsidP="0083362F">
      <w:pPr>
        <w:shd w:val="clear" w:color="auto" w:fill="FFFFFF"/>
        <w:spacing w:line="200" w:lineRule="exact"/>
        <w:ind w:firstLine="284"/>
        <w:jc w:val="both"/>
        <w:rPr>
          <w:sz w:val="20"/>
          <w:szCs w:val="20"/>
        </w:rPr>
      </w:pPr>
      <w:r w:rsidRPr="0075542E">
        <w:rPr>
          <w:sz w:val="20"/>
          <w:szCs w:val="20"/>
        </w:rPr>
        <w:t>Шаг аукциона – 471 (Четыреста семьдесят один) рубль 00 копеек.</w:t>
      </w:r>
    </w:p>
    <w:p w:rsidR="0083362F" w:rsidRPr="0075542E" w:rsidRDefault="0083362F" w:rsidP="0083362F">
      <w:pPr>
        <w:shd w:val="clear" w:color="auto" w:fill="FFFFFF"/>
        <w:spacing w:line="200" w:lineRule="exact"/>
        <w:ind w:firstLine="284"/>
        <w:jc w:val="both"/>
        <w:rPr>
          <w:bCs/>
          <w:sz w:val="20"/>
          <w:szCs w:val="20"/>
        </w:rPr>
      </w:pPr>
      <w:r w:rsidRPr="0075542E">
        <w:rPr>
          <w:sz w:val="20"/>
          <w:szCs w:val="20"/>
        </w:rPr>
        <w:t>Сумма задатка: 20% от начальной цены права заключения договора аренды 1883 (Одна тысяча восемьсот восемьдесят три) рубля 00 копеек</w:t>
      </w:r>
      <w:r w:rsidRPr="0075542E">
        <w:rPr>
          <w:bCs/>
          <w:sz w:val="20"/>
          <w:szCs w:val="20"/>
        </w:rPr>
        <w:t>.</w:t>
      </w:r>
    </w:p>
    <w:p w:rsidR="0083362F" w:rsidRPr="0075542E" w:rsidRDefault="0083362F" w:rsidP="0083362F">
      <w:pPr>
        <w:shd w:val="clear" w:color="auto" w:fill="FFFFFF"/>
        <w:spacing w:line="200" w:lineRule="exact"/>
        <w:ind w:firstLine="284"/>
        <w:jc w:val="both"/>
        <w:rPr>
          <w:bCs/>
          <w:sz w:val="20"/>
          <w:szCs w:val="20"/>
        </w:rPr>
      </w:pPr>
      <w:r w:rsidRPr="0075542E">
        <w:rPr>
          <w:spacing w:val="-6"/>
          <w:sz w:val="20"/>
          <w:szCs w:val="20"/>
        </w:rPr>
        <w:t>1.4.</w:t>
      </w:r>
      <w:r w:rsidRPr="0075542E">
        <w:rPr>
          <w:b/>
          <w:spacing w:val="-6"/>
          <w:sz w:val="20"/>
          <w:szCs w:val="20"/>
        </w:rPr>
        <w:t xml:space="preserve"> </w:t>
      </w:r>
      <w:r w:rsidRPr="0075542E">
        <w:rPr>
          <w:spacing w:val="-6"/>
          <w:sz w:val="20"/>
          <w:szCs w:val="20"/>
        </w:rPr>
        <w:t xml:space="preserve">Права </w:t>
      </w:r>
      <w:r w:rsidRPr="0075542E">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z w:val="20"/>
          <w:szCs w:val="20"/>
          <w:lang w:eastAsia="en-US"/>
        </w:rPr>
        <w:t xml:space="preserve"> </w:t>
      </w:r>
      <w:r w:rsidRPr="0075542E">
        <w:rPr>
          <w:sz w:val="20"/>
          <w:szCs w:val="20"/>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83362F" w:rsidRPr="0075542E" w:rsidRDefault="0083362F" w:rsidP="0083362F">
      <w:pPr>
        <w:shd w:val="clear" w:color="auto" w:fill="FFFFFF"/>
        <w:tabs>
          <w:tab w:val="left" w:pos="993"/>
        </w:tabs>
        <w:spacing w:line="200" w:lineRule="exact"/>
        <w:ind w:firstLine="284"/>
        <w:jc w:val="both"/>
        <w:rPr>
          <w:sz w:val="20"/>
          <w:szCs w:val="20"/>
        </w:rPr>
      </w:pPr>
      <w:r w:rsidRPr="0075542E">
        <w:rPr>
          <w:sz w:val="20"/>
          <w:szCs w:val="20"/>
        </w:rPr>
        <w:t xml:space="preserve">Договор аренды заключается сроком на 5 лет. </w:t>
      </w:r>
    </w:p>
    <w:p w:rsidR="0083362F" w:rsidRPr="0075542E" w:rsidRDefault="0083362F" w:rsidP="0083362F">
      <w:pPr>
        <w:shd w:val="clear" w:color="auto" w:fill="FFFFFF"/>
        <w:spacing w:line="200" w:lineRule="exact"/>
        <w:ind w:firstLine="284"/>
        <w:jc w:val="both"/>
        <w:rPr>
          <w:bCs/>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sz w:val="20"/>
          <w:szCs w:val="20"/>
        </w:rPr>
        <w:t>3259 (Три тысячи двести пятьдесят девять)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sz w:val="20"/>
          <w:szCs w:val="20"/>
        </w:rPr>
        <w:t>163 (Сто шестьдесят три) рубля 00 копеек</w:t>
      </w:r>
      <w:r w:rsidRPr="0075542E">
        <w:rPr>
          <w:spacing w:val="-6"/>
          <w:sz w:val="20"/>
          <w:szCs w:val="20"/>
        </w:rPr>
        <w:t>.</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Сумма задатка: 20% от начальной цены права заключения договора аренды 652 (Шестьсот пятьдесят два) рубля 00 копеек.</w:t>
      </w:r>
    </w:p>
    <w:p w:rsidR="0083362F" w:rsidRPr="0075542E" w:rsidRDefault="0083362F" w:rsidP="0083362F">
      <w:pPr>
        <w:shd w:val="clear" w:color="auto" w:fill="FFFFFF"/>
        <w:spacing w:line="200" w:lineRule="exact"/>
        <w:ind w:firstLine="284"/>
        <w:jc w:val="both"/>
        <w:rPr>
          <w:rFonts w:eastAsia="Calibri"/>
          <w:sz w:val="20"/>
          <w:szCs w:val="20"/>
          <w:lang w:eastAsia="en-US"/>
        </w:rPr>
      </w:pPr>
      <w:r w:rsidRPr="0075542E">
        <w:rPr>
          <w:spacing w:val="-6"/>
          <w:sz w:val="20"/>
          <w:szCs w:val="20"/>
        </w:rPr>
        <w:t>1.5.</w:t>
      </w:r>
      <w:r w:rsidRPr="0075542E">
        <w:rPr>
          <w:b/>
          <w:spacing w:val="-6"/>
          <w:sz w:val="20"/>
          <w:szCs w:val="20"/>
        </w:rPr>
        <w:t xml:space="preserve"> </w:t>
      </w:r>
      <w:r w:rsidRPr="0075542E">
        <w:rPr>
          <w:spacing w:val="-6"/>
          <w:sz w:val="20"/>
          <w:szCs w:val="20"/>
        </w:rPr>
        <w:t xml:space="preserve">Права </w:t>
      </w:r>
      <w:r w:rsidRPr="0075542E">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rFonts w:eastAsia="Calibri"/>
          <w:sz w:val="20"/>
          <w:szCs w:val="20"/>
          <w:lang w:eastAsia="en-US"/>
        </w:rPr>
        <w:t xml:space="preserve"> </w:t>
      </w:r>
      <w:r w:rsidRPr="0075542E">
        <w:rPr>
          <w:sz w:val="20"/>
          <w:szCs w:val="20"/>
        </w:rPr>
        <w:t xml:space="preserve">одноэтажного здания </w:t>
      </w:r>
      <w:r w:rsidRPr="0075542E">
        <w:rPr>
          <w:rFonts w:eastAsia="Calibri"/>
          <w:sz w:val="20"/>
          <w:szCs w:val="20"/>
          <w:lang w:eastAsia="en-US"/>
        </w:rPr>
        <w:t xml:space="preserve">контрольно-пропускного пункта (Лит. В), общей площадью 11,0 кв.м., кадастровый номер 59:03:0200005:5818, </w:t>
      </w:r>
      <w:r w:rsidRPr="0075542E">
        <w:rPr>
          <w:sz w:val="20"/>
          <w:szCs w:val="20"/>
        </w:rPr>
        <w:t>расположенного</w:t>
      </w:r>
      <w:r w:rsidRPr="0075542E">
        <w:rPr>
          <w:rFonts w:eastAsia="Calibri"/>
          <w:sz w:val="20"/>
          <w:szCs w:val="20"/>
          <w:lang w:eastAsia="en-US"/>
        </w:rPr>
        <w:t xml:space="preserve"> по адресу: Пермский край, г. Березники, ул. Березниковская, 198</w:t>
      </w:r>
    </w:p>
    <w:p w:rsidR="0083362F" w:rsidRPr="0075542E" w:rsidRDefault="0083362F" w:rsidP="0083362F">
      <w:pPr>
        <w:shd w:val="clear" w:color="auto" w:fill="FFFFFF"/>
        <w:tabs>
          <w:tab w:val="left" w:pos="993"/>
        </w:tabs>
        <w:spacing w:line="200" w:lineRule="exact"/>
        <w:ind w:firstLine="284"/>
        <w:jc w:val="both"/>
        <w:rPr>
          <w:sz w:val="20"/>
          <w:szCs w:val="20"/>
        </w:rPr>
      </w:pPr>
      <w:r w:rsidRPr="0075542E">
        <w:rPr>
          <w:sz w:val="20"/>
          <w:szCs w:val="20"/>
        </w:rPr>
        <w:t xml:space="preserve">Договор аренды заключается сроком на 5 лет. </w:t>
      </w:r>
    </w:p>
    <w:p w:rsidR="0083362F" w:rsidRPr="0075542E" w:rsidRDefault="0083362F" w:rsidP="0083362F">
      <w:pPr>
        <w:shd w:val="clear" w:color="auto" w:fill="FFFFFF"/>
        <w:spacing w:line="200" w:lineRule="exact"/>
        <w:ind w:firstLine="284"/>
        <w:jc w:val="both"/>
        <w:rPr>
          <w:bCs/>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sz w:val="20"/>
          <w:szCs w:val="20"/>
        </w:rPr>
        <w:t>1231 (Одна тысяча двести тридцать один) рубль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sz w:val="20"/>
          <w:szCs w:val="20"/>
        </w:rPr>
        <w:t>62 (Шестьдесят два) рубля 00 копеек</w:t>
      </w:r>
      <w:r w:rsidRPr="0075542E">
        <w:rPr>
          <w:spacing w:val="-6"/>
          <w:sz w:val="20"/>
          <w:szCs w:val="20"/>
        </w:rPr>
        <w:t>.</w:t>
      </w:r>
    </w:p>
    <w:p w:rsidR="0083362F" w:rsidRPr="0075542E" w:rsidRDefault="0083362F" w:rsidP="0083362F">
      <w:pPr>
        <w:shd w:val="clear" w:color="auto" w:fill="FFFFFF"/>
        <w:spacing w:line="200" w:lineRule="exact"/>
        <w:ind w:firstLine="284"/>
        <w:jc w:val="both"/>
        <w:rPr>
          <w:bCs/>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sz w:val="20"/>
          <w:szCs w:val="20"/>
        </w:rPr>
        <w:t>246 (Двести сорок шесть) рублей 00 копеек</w:t>
      </w:r>
      <w:r w:rsidRPr="0075542E">
        <w:rPr>
          <w:bCs/>
          <w:spacing w:val="-6"/>
          <w:sz w:val="20"/>
          <w:szCs w:val="20"/>
        </w:rPr>
        <w:t>.</w:t>
      </w:r>
    </w:p>
    <w:p w:rsidR="0083362F" w:rsidRPr="0075542E" w:rsidRDefault="0083362F" w:rsidP="0083362F">
      <w:pPr>
        <w:shd w:val="clear" w:color="auto" w:fill="FFFFFF"/>
        <w:spacing w:line="200" w:lineRule="exact"/>
        <w:ind w:firstLine="284"/>
        <w:jc w:val="both"/>
        <w:rPr>
          <w:rFonts w:eastAsia="Calibri"/>
          <w:spacing w:val="-6"/>
          <w:sz w:val="20"/>
          <w:szCs w:val="20"/>
          <w:lang w:eastAsia="en-US"/>
        </w:rPr>
      </w:pPr>
      <w:r w:rsidRPr="0075542E">
        <w:rPr>
          <w:spacing w:val="-6"/>
          <w:sz w:val="20"/>
          <w:szCs w:val="20"/>
        </w:rPr>
        <w:t>1.6.</w:t>
      </w:r>
      <w:r w:rsidRPr="0075542E">
        <w:rPr>
          <w:b/>
          <w:spacing w:val="-6"/>
          <w:sz w:val="20"/>
          <w:szCs w:val="20"/>
        </w:rPr>
        <w:t xml:space="preserve"> </w:t>
      </w:r>
      <w:r w:rsidRPr="0075542E">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83362F" w:rsidRPr="0075542E" w:rsidRDefault="0083362F" w:rsidP="0083362F">
      <w:pPr>
        <w:shd w:val="clear" w:color="auto" w:fill="FFFFFF"/>
        <w:tabs>
          <w:tab w:val="left" w:pos="993"/>
        </w:tabs>
        <w:spacing w:line="200" w:lineRule="exact"/>
        <w:ind w:firstLine="284"/>
        <w:jc w:val="both"/>
        <w:rPr>
          <w:sz w:val="20"/>
          <w:szCs w:val="20"/>
        </w:rPr>
      </w:pPr>
      <w:r w:rsidRPr="0075542E">
        <w:rPr>
          <w:sz w:val="20"/>
          <w:szCs w:val="20"/>
        </w:rPr>
        <w:t xml:space="preserve">Договор аренды заключается сроком на 5 лет. </w:t>
      </w:r>
    </w:p>
    <w:p w:rsidR="0083362F" w:rsidRPr="0075542E" w:rsidRDefault="0083362F" w:rsidP="0083362F">
      <w:pPr>
        <w:shd w:val="clear" w:color="auto" w:fill="FFFFFF"/>
        <w:spacing w:line="200" w:lineRule="exact"/>
        <w:ind w:firstLine="284"/>
        <w:jc w:val="both"/>
        <w:rPr>
          <w:bCs/>
          <w:spacing w:val="-6"/>
          <w:sz w:val="20"/>
          <w:szCs w:val="20"/>
        </w:rPr>
      </w:pPr>
      <w:r w:rsidRPr="0075542E">
        <w:rPr>
          <w:spacing w:val="-6"/>
          <w:sz w:val="20"/>
          <w:szCs w:val="20"/>
        </w:rPr>
        <w:t>Начальная цена права заключения договора аренды за объект составляет 2048 (Две тысячи сорок восемь)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lastRenderedPageBreak/>
        <w:t xml:space="preserve">Шаг аукциона – </w:t>
      </w:r>
      <w:r w:rsidRPr="0075542E">
        <w:rPr>
          <w:sz w:val="20"/>
          <w:szCs w:val="20"/>
        </w:rPr>
        <w:t>102 (Сто два) рубля 00 копеек</w:t>
      </w:r>
    </w:p>
    <w:p w:rsidR="0083362F" w:rsidRPr="0075542E" w:rsidRDefault="0083362F" w:rsidP="0083362F">
      <w:pPr>
        <w:shd w:val="clear" w:color="auto" w:fill="FFFFFF"/>
        <w:spacing w:line="200" w:lineRule="exact"/>
        <w:ind w:firstLine="284"/>
        <w:jc w:val="both"/>
        <w:rPr>
          <w:bCs/>
          <w:spacing w:val="-10"/>
          <w:sz w:val="20"/>
          <w:szCs w:val="20"/>
        </w:rPr>
      </w:pPr>
      <w:r w:rsidRPr="0075542E">
        <w:rPr>
          <w:spacing w:val="-10"/>
          <w:sz w:val="20"/>
          <w:szCs w:val="20"/>
        </w:rPr>
        <w:t>Сумма задатка: 20% от начальной цены права заключения договора 410 (Четыреста десять) рублей 00 копеек</w:t>
      </w:r>
    </w:p>
    <w:p w:rsidR="0083362F" w:rsidRPr="0075542E" w:rsidRDefault="0083362F" w:rsidP="0083362F">
      <w:pPr>
        <w:shd w:val="clear" w:color="auto" w:fill="FFFFFF"/>
        <w:tabs>
          <w:tab w:val="left" w:pos="993"/>
          <w:tab w:val="left" w:pos="1134"/>
        </w:tabs>
        <w:spacing w:line="200" w:lineRule="exact"/>
        <w:ind w:firstLine="284"/>
        <w:jc w:val="both"/>
        <w:rPr>
          <w:spacing w:val="-4"/>
          <w:sz w:val="20"/>
          <w:szCs w:val="20"/>
        </w:rPr>
      </w:pPr>
      <w:r w:rsidRPr="0075542E">
        <w:rPr>
          <w:spacing w:val="-6"/>
          <w:sz w:val="20"/>
          <w:szCs w:val="20"/>
        </w:rPr>
        <w:t>1.7.</w:t>
      </w:r>
      <w:r w:rsidRPr="0075542E">
        <w:rPr>
          <w:b/>
          <w:spacing w:val="-6"/>
          <w:sz w:val="20"/>
          <w:szCs w:val="20"/>
        </w:rPr>
        <w:t xml:space="preserve"> </w:t>
      </w:r>
      <w:r w:rsidRPr="0075542E">
        <w:rPr>
          <w:spacing w:val="-6"/>
          <w:sz w:val="20"/>
          <w:szCs w:val="20"/>
        </w:rPr>
        <w:t xml:space="preserve">Права </w:t>
      </w:r>
      <w:r w:rsidRPr="0075542E">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4"/>
          <w:sz w:val="20"/>
          <w:szCs w:val="20"/>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75542E">
        <w:rPr>
          <w:b/>
          <w:spacing w:val="-4"/>
          <w:sz w:val="20"/>
          <w:szCs w:val="20"/>
          <w:u w:val="single"/>
          <w:lang w:eastAsia="en-US"/>
        </w:rPr>
        <w:t>в подвале</w:t>
      </w:r>
      <w:r w:rsidRPr="0075542E">
        <w:rPr>
          <w:spacing w:val="-4"/>
          <w:sz w:val="20"/>
          <w:szCs w:val="20"/>
          <w:lang w:eastAsia="en-US"/>
        </w:rPr>
        <w:t xml:space="preserve"> одноэтажного кирпичного здания склада № 8 (лит. П - П3) по адресу: Пермский край, г. Березники, ул. Карла Маркса, 124.</w:t>
      </w:r>
    </w:p>
    <w:p w:rsidR="0083362F" w:rsidRPr="0075542E" w:rsidRDefault="0083362F" w:rsidP="0083362F">
      <w:pPr>
        <w:shd w:val="clear" w:color="auto" w:fill="FFFFFF"/>
        <w:tabs>
          <w:tab w:val="left" w:pos="993"/>
        </w:tabs>
        <w:spacing w:line="200" w:lineRule="exact"/>
        <w:ind w:firstLine="284"/>
        <w:jc w:val="both"/>
        <w:rPr>
          <w:sz w:val="20"/>
          <w:szCs w:val="20"/>
        </w:rPr>
      </w:pPr>
      <w:r w:rsidRPr="0075542E">
        <w:rPr>
          <w:sz w:val="20"/>
          <w:szCs w:val="20"/>
        </w:rPr>
        <w:t xml:space="preserve">Договор аренды заключается сроком на 3 года. </w:t>
      </w:r>
    </w:p>
    <w:p w:rsidR="0083362F" w:rsidRPr="0075542E" w:rsidRDefault="0083362F" w:rsidP="0083362F">
      <w:pPr>
        <w:shd w:val="clear" w:color="auto" w:fill="FFFFFF"/>
        <w:spacing w:line="200" w:lineRule="exact"/>
        <w:ind w:firstLine="284"/>
        <w:jc w:val="both"/>
        <w:rPr>
          <w:sz w:val="20"/>
          <w:szCs w:val="20"/>
        </w:rPr>
      </w:pPr>
      <w:r w:rsidRPr="0075542E">
        <w:rPr>
          <w:sz w:val="20"/>
          <w:szCs w:val="20"/>
        </w:rPr>
        <w:t>Начальная цена права заключения договора аренды за объект составляет 22399 (Двадцать две тысячи триста девяносто девять) рублей 00 копеек</w:t>
      </w:r>
    </w:p>
    <w:p w:rsidR="0083362F" w:rsidRPr="0075542E" w:rsidRDefault="0083362F" w:rsidP="0083362F">
      <w:pPr>
        <w:shd w:val="clear" w:color="auto" w:fill="FFFFFF"/>
        <w:spacing w:line="200" w:lineRule="exact"/>
        <w:ind w:firstLine="284"/>
        <w:jc w:val="both"/>
        <w:rPr>
          <w:sz w:val="20"/>
          <w:szCs w:val="20"/>
        </w:rPr>
      </w:pPr>
      <w:r w:rsidRPr="0075542E">
        <w:rPr>
          <w:sz w:val="20"/>
          <w:szCs w:val="20"/>
        </w:rPr>
        <w:t>Шаг аукциона – 1120 (Одна тысяча сто двадцать) рублей 00 копеек.</w:t>
      </w:r>
    </w:p>
    <w:p w:rsidR="0083362F" w:rsidRPr="0075542E" w:rsidRDefault="0083362F" w:rsidP="0083362F">
      <w:pPr>
        <w:shd w:val="clear" w:color="auto" w:fill="FFFFFF"/>
        <w:spacing w:line="200" w:lineRule="exact"/>
        <w:ind w:firstLine="284"/>
        <w:jc w:val="both"/>
        <w:rPr>
          <w:bCs/>
          <w:sz w:val="20"/>
          <w:szCs w:val="20"/>
        </w:rPr>
      </w:pPr>
      <w:r w:rsidRPr="0075542E">
        <w:rPr>
          <w:sz w:val="20"/>
          <w:szCs w:val="20"/>
        </w:rPr>
        <w:t>Сумма задатка: 20% от начальной цены права заключения договора аренды 4480 (Четыре тысячи четыреста восемьдесят) рублей 00 копеек</w:t>
      </w:r>
      <w:r w:rsidRPr="0075542E">
        <w:rPr>
          <w:bCs/>
          <w:sz w:val="20"/>
          <w:szCs w:val="20"/>
        </w:rPr>
        <w:t>.</w:t>
      </w:r>
    </w:p>
    <w:p w:rsidR="0083362F" w:rsidRPr="0075542E" w:rsidRDefault="0083362F" w:rsidP="0083362F">
      <w:pPr>
        <w:shd w:val="clear" w:color="auto" w:fill="FFFFFF"/>
        <w:tabs>
          <w:tab w:val="left" w:pos="993"/>
          <w:tab w:val="left" w:pos="1134"/>
        </w:tabs>
        <w:spacing w:line="200" w:lineRule="exact"/>
        <w:ind w:firstLine="284"/>
        <w:jc w:val="both"/>
        <w:rPr>
          <w:spacing w:val="-6"/>
          <w:sz w:val="20"/>
          <w:szCs w:val="20"/>
        </w:rPr>
      </w:pPr>
      <w:r w:rsidRPr="0075542E">
        <w:rPr>
          <w:spacing w:val="-6"/>
          <w:sz w:val="20"/>
          <w:szCs w:val="20"/>
        </w:rPr>
        <w:t>1.8.</w:t>
      </w:r>
      <w:r w:rsidRPr="0075542E">
        <w:rPr>
          <w:b/>
          <w:spacing w:val="-6"/>
          <w:sz w:val="20"/>
          <w:szCs w:val="20"/>
        </w:rPr>
        <w:t xml:space="preserve"> </w:t>
      </w:r>
      <w:r w:rsidRPr="0075542E">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6"/>
          <w:sz w:val="20"/>
          <w:szCs w:val="20"/>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83362F" w:rsidRPr="0075542E" w:rsidRDefault="0083362F" w:rsidP="0083362F">
      <w:pPr>
        <w:shd w:val="clear" w:color="auto" w:fill="FFFFFF"/>
        <w:tabs>
          <w:tab w:val="left" w:pos="993"/>
        </w:tabs>
        <w:spacing w:line="200" w:lineRule="exact"/>
        <w:ind w:firstLine="284"/>
        <w:jc w:val="both"/>
        <w:rPr>
          <w:spacing w:val="-6"/>
          <w:sz w:val="20"/>
          <w:szCs w:val="20"/>
        </w:rPr>
      </w:pPr>
      <w:r w:rsidRPr="0075542E">
        <w:rPr>
          <w:spacing w:val="-6"/>
          <w:sz w:val="20"/>
          <w:szCs w:val="20"/>
        </w:rPr>
        <w:t xml:space="preserve">Договор аренды заключается сроком на 3 года. </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sz w:val="20"/>
          <w:szCs w:val="20"/>
        </w:rPr>
        <w:t>37646 (Тридцать семь тысяч шестьсот сорок шесть)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sz w:val="20"/>
          <w:szCs w:val="20"/>
        </w:rPr>
        <w:t>1882 (Одна тысяча восемьсот восемьдесят два) рубля 00 копеек</w:t>
      </w:r>
      <w:r w:rsidRPr="0075542E">
        <w:rPr>
          <w:spacing w:val="-6"/>
          <w:sz w:val="20"/>
          <w:szCs w:val="20"/>
        </w:rPr>
        <w:t>.</w:t>
      </w:r>
    </w:p>
    <w:p w:rsidR="0083362F" w:rsidRPr="0075542E" w:rsidRDefault="0083362F" w:rsidP="0083362F">
      <w:pPr>
        <w:shd w:val="clear" w:color="auto" w:fill="FFFFFF"/>
        <w:spacing w:line="200" w:lineRule="exact"/>
        <w:ind w:firstLine="284"/>
        <w:jc w:val="both"/>
        <w:rPr>
          <w:bCs/>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sz w:val="20"/>
          <w:szCs w:val="20"/>
        </w:rPr>
        <w:t>7529 (Семь тысяч пятьсот двадцать девять) рублей 00 копеек</w:t>
      </w:r>
      <w:r w:rsidRPr="0075542E">
        <w:rPr>
          <w:bCs/>
          <w:spacing w:val="-6"/>
          <w:sz w:val="20"/>
          <w:szCs w:val="20"/>
        </w:rPr>
        <w:t>.</w:t>
      </w:r>
    </w:p>
    <w:p w:rsidR="0083362F" w:rsidRPr="0075542E" w:rsidRDefault="0083362F" w:rsidP="0083362F">
      <w:pPr>
        <w:shd w:val="clear" w:color="auto" w:fill="FFFFFF"/>
        <w:tabs>
          <w:tab w:val="left" w:pos="993"/>
          <w:tab w:val="left" w:pos="1134"/>
        </w:tabs>
        <w:spacing w:line="200" w:lineRule="exact"/>
        <w:ind w:firstLine="284"/>
        <w:jc w:val="both"/>
        <w:rPr>
          <w:sz w:val="20"/>
          <w:szCs w:val="20"/>
        </w:rPr>
      </w:pPr>
      <w:r w:rsidRPr="0075542E">
        <w:rPr>
          <w:spacing w:val="-6"/>
          <w:sz w:val="20"/>
          <w:szCs w:val="20"/>
        </w:rPr>
        <w:t>1.9.</w:t>
      </w:r>
      <w:r w:rsidRPr="0075542E">
        <w:rPr>
          <w:b/>
          <w:spacing w:val="-6"/>
          <w:sz w:val="20"/>
          <w:szCs w:val="20"/>
        </w:rPr>
        <w:t xml:space="preserve"> </w:t>
      </w:r>
      <w:r w:rsidRPr="0075542E">
        <w:rPr>
          <w:spacing w:val="-6"/>
          <w:sz w:val="20"/>
          <w:szCs w:val="20"/>
        </w:rPr>
        <w:t xml:space="preserve">Права </w:t>
      </w:r>
      <w:r w:rsidRPr="0075542E">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75542E">
        <w:rPr>
          <w:rFonts w:eastAsia="Calibri"/>
          <w:sz w:val="20"/>
          <w:szCs w:val="20"/>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83362F" w:rsidRPr="0075542E" w:rsidRDefault="0083362F" w:rsidP="0083362F">
      <w:pPr>
        <w:shd w:val="clear" w:color="auto" w:fill="FFFFFF"/>
        <w:spacing w:line="200" w:lineRule="exact"/>
        <w:ind w:firstLine="284"/>
        <w:jc w:val="both"/>
        <w:rPr>
          <w:sz w:val="20"/>
          <w:szCs w:val="20"/>
        </w:rPr>
      </w:pPr>
      <w:r w:rsidRPr="0075542E">
        <w:rPr>
          <w:sz w:val="20"/>
          <w:szCs w:val="20"/>
        </w:rPr>
        <w:t xml:space="preserve">Договор аренды заключается сроком на 5 лет. </w:t>
      </w:r>
    </w:p>
    <w:p w:rsidR="0083362F" w:rsidRPr="0075542E" w:rsidRDefault="0083362F" w:rsidP="0083362F">
      <w:pPr>
        <w:shd w:val="clear" w:color="auto" w:fill="FFFFFF"/>
        <w:spacing w:line="200" w:lineRule="exact"/>
        <w:ind w:firstLine="284"/>
        <w:jc w:val="both"/>
        <w:rPr>
          <w:sz w:val="20"/>
          <w:szCs w:val="20"/>
        </w:rPr>
      </w:pPr>
      <w:r w:rsidRPr="0075542E">
        <w:rPr>
          <w:sz w:val="20"/>
          <w:szCs w:val="20"/>
        </w:rPr>
        <w:t>Начальная цена права заключения договора аренды за объект составляет 44859 (Сорок четыре тысячи восемьсот пятьдесят девять) рублей 00 копеек</w:t>
      </w:r>
    </w:p>
    <w:p w:rsidR="0083362F" w:rsidRPr="0075542E" w:rsidRDefault="0083362F" w:rsidP="0083362F">
      <w:pPr>
        <w:shd w:val="clear" w:color="auto" w:fill="FFFFFF"/>
        <w:spacing w:line="200" w:lineRule="exact"/>
        <w:ind w:firstLine="284"/>
        <w:jc w:val="both"/>
        <w:rPr>
          <w:sz w:val="20"/>
          <w:szCs w:val="20"/>
        </w:rPr>
      </w:pPr>
      <w:r w:rsidRPr="0075542E">
        <w:rPr>
          <w:sz w:val="20"/>
          <w:szCs w:val="20"/>
        </w:rPr>
        <w:t>Шаг аукциона – 2243 (Две тысячи двести сорок три) рубля 00 копеек.</w:t>
      </w:r>
    </w:p>
    <w:p w:rsidR="0083362F" w:rsidRPr="0075542E" w:rsidRDefault="0083362F" w:rsidP="0083362F">
      <w:pPr>
        <w:shd w:val="clear" w:color="auto" w:fill="FFFFFF"/>
        <w:spacing w:line="200" w:lineRule="exact"/>
        <w:ind w:firstLine="284"/>
        <w:jc w:val="both"/>
        <w:rPr>
          <w:sz w:val="20"/>
          <w:szCs w:val="20"/>
        </w:rPr>
      </w:pPr>
      <w:r w:rsidRPr="0075542E">
        <w:rPr>
          <w:sz w:val="20"/>
          <w:szCs w:val="20"/>
        </w:rPr>
        <w:t>Сумма задатка: 20% от начальной цены права заключения договора аренды 8972 (Восемь тысяч девятьсот семьдесят два) рубля 00 копеек.</w:t>
      </w:r>
    </w:p>
    <w:p w:rsidR="0083362F" w:rsidRPr="0075542E" w:rsidRDefault="0083362F" w:rsidP="0083362F">
      <w:pPr>
        <w:shd w:val="clear" w:color="auto" w:fill="FFFFFF"/>
        <w:spacing w:line="200" w:lineRule="exact"/>
        <w:ind w:firstLine="284"/>
        <w:jc w:val="both"/>
        <w:rPr>
          <w:bCs/>
          <w:spacing w:val="-2"/>
          <w:sz w:val="20"/>
          <w:szCs w:val="20"/>
        </w:rPr>
      </w:pPr>
      <w:r w:rsidRPr="0075542E">
        <w:rPr>
          <w:spacing w:val="-6"/>
          <w:sz w:val="20"/>
          <w:szCs w:val="20"/>
        </w:rPr>
        <w:t>1.10.</w:t>
      </w:r>
      <w:r w:rsidRPr="0075542E">
        <w:rPr>
          <w:b/>
          <w:spacing w:val="-6"/>
          <w:sz w:val="20"/>
          <w:szCs w:val="20"/>
        </w:rPr>
        <w:t xml:space="preserve"> </w:t>
      </w:r>
      <w:r w:rsidRPr="0075542E">
        <w:rPr>
          <w:spacing w:val="-6"/>
          <w:sz w:val="20"/>
          <w:szCs w:val="20"/>
        </w:rPr>
        <w:t xml:space="preserve">Права </w:t>
      </w:r>
      <w:r w:rsidRPr="0075542E">
        <w:rPr>
          <w:spacing w:val="-2"/>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75542E">
        <w:rPr>
          <w:rFonts w:eastAsia="Calibri"/>
          <w:spacing w:val="-2"/>
          <w:sz w:val="20"/>
          <w:szCs w:val="20"/>
          <w:lang w:eastAsia="en-US"/>
        </w:rPr>
        <w:t xml:space="preserve">строения склада из железобетонных блоков (лит. З), общей площадью 43,2 кв.м., </w:t>
      </w:r>
      <w:r w:rsidRPr="0075542E">
        <w:rPr>
          <w:spacing w:val="-2"/>
          <w:sz w:val="20"/>
          <w:szCs w:val="20"/>
          <w:lang w:eastAsia="ar-SA"/>
        </w:rPr>
        <w:t>расположенного на земельном участке,</w:t>
      </w:r>
      <w:r w:rsidRPr="0075542E">
        <w:rPr>
          <w:rFonts w:eastAsia="Calibri"/>
          <w:spacing w:val="-2"/>
          <w:sz w:val="20"/>
          <w:szCs w:val="20"/>
          <w:lang w:eastAsia="en-US"/>
        </w:rPr>
        <w:t xml:space="preserve"> общей площадью 1351 кв.м., по адресу: Пермский край, г. Березники, ул. Березниковская, д. 174.</w:t>
      </w:r>
    </w:p>
    <w:p w:rsidR="0083362F" w:rsidRPr="0075542E" w:rsidRDefault="0083362F" w:rsidP="0083362F">
      <w:pPr>
        <w:shd w:val="clear" w:color="auto" w:fill="FFFFFF"/>
        <w:tabs>
          <w:tab w:val="left" w:pos="1134"/>
        </w:tabs>
        <w:spacing w:line="200" w:lineRule="exact"/>
        <w:ind w:firstLine="284"/>
        <w:jc w:val="both"/>
        <w:rPr>
          <w:sz w:val="20"/>
          <w:szCs w:val="20"/>
        </w:rPr>
      </w:pPr>
      <w:r w:rsidRPr="0075542E">
        <w:rPr>
          <w:sz w:val="20"/>
          <w:szCs w:val="20"/>
        </w:rPr>
        <w:t xml:space="preserve">Договор аренды заключается сроком на 2 года. </w:t>
      </w:r>
    </w:p>
    <w:p w:rsidR="0083362F" w:rsidRPr="0075542E" w:rsidRDefault="0083362F" w:rsidP="0083362F">
      <w:pPr>
        <w:shd w:val="clear" w:color="auto" w:fill="FFFFFF"/>
        <w:tabs>
          <w:tab w:val="left" w:pos="1134"/>
        </w:tabs>
        <w:spacing w:line="200" w:lineRule="exact"/>
        <w:ind w:firstLine="284"/>
        <w:jc w:val="both"/>
        <w:rPr>
          <w:sz w:val="20"/>
          <w:szCs w:val="20"/>
        </w:rPr>
      </w:pPr>
      <w:r w:rsidRPr="0075542E">
        <w:rPr>
          <w:sz w:val="20"/>
          <w:szCs w:val="20"/>
        </w:rPr>
        <w:t>Начальная цена права заключения договора аренды за объект составляет 3782 (Три тысячи семьсот восемьдесят два) рубля 00 копеек.</w:t>
      </w:r>
    </w:p>
    <w:p w:rsidR="0083362F" w:rsidRPr="0075542E" w:rsidRDefault="0083362F" w:rsidP="0083362F">
      <w:pPr>
        <w:shd w:val="clear" w:color="auto" w:fill="FFFFFF"/>
        <w:tabs>
          <w:tab w:val="left" w:pos="1134"/>
        </w:tabs>
        <w:spacing w:line="200" w:lineRule="exact"/>
        <w:ind w:firstLine="284"/>
        <w:jc w:val="both"/>
        <w:rPr>
          <w:sz w:val="20"/>
          <w:szCs w:val="20"/>
        </w:rPr>
      </w:pPr>
      <w:r w:rsidRPr="0075542E">
        <w:rPr>
          <w:sz w:val="20"/>
          <w:szCs w:val="20"/>
        </w:rPr>
        <w:t>Шаг аукциона – 189 (Сто восемьдесят девять) рублей 00 копеек.</w:t>
      </w:r>
    </w:p>
    <w:p w:rsidR="0083362F" w:rsidRPr="0075542E" w:rsidRDefault="0083362F" w:rsidP="0083362F">
      <w:pPr>
        <w:shd w:val="clear" w:color="auto" w:fill="FFFFFF"/>
        <w:tabs>
          <w:tab w:val="left" w:pos="993"/>
          <w:tab w:val="left" w:pos="1134"/>
        </w:tabs>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756 (Семьсот пятьдесят шесть) рублей 00 копеек.</w:t>
      </w:r>
    </w:p>
    <w:p w:rsidR="0083362F" w:rsidRPr="0075542E" w:rsidRDefault="0083362F" w:rsidP="0083362F">
      <w:pPr>
        <w:shd w:val="clear" w:color="auto" w:fill="FFFFFF"/>
        <w:spacing w:line="200" w:lineRule="exact"/>
        <w:ind w:firstLine="284"/>
        <w:jc w:val="both"/>
        <w:rPr>
          <w:bCs/>
          <w:sz w:val="20"/>
          <w:szCs w:val="20"/>
        </w:rPr>
      </w:pPr>
      <w:r w:rsidRPr="0075542E">
        <w:rPr>
          <w:spacing w:val="-6"/>
          <w:sz w:val="20"/>
          <w:szCs w:val="20"/>
        </w:rPr>
        <w:t>1.11.</w:t>
      </w:r>
      <w:r w:rsidRPr="0075542E">
        <w:rPr>
          <w:b/>
          <w:spacing w:val="-6"/>
          <w:sz w:val="20"/>
          <w:szCs w:val="20"/>
        </w:rPr>
        <w:t xml:space="preserve"> </w:t>
      </w:r>
      <w:r w:rsidRPr="0075542E">
        <w:rPr>
          <w:spacing w:val="-6"/>
          <w:sz w:val="20"/>
          <w:szCs w:val="20"/>
        </w:rPr>
        <w:t xml:space="preserve">Права </w:t>
      </w:r>
      <w:r w:rsidRPr="0075542E">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75542E">
        <w:rPr>
          <w:rFonts w:eastAsia="Calibri"/>
          <w:sz w:val="20"/>
          <w:szCs w:val="20"/>
          <w:lang w:eastAsia="en-US"/>
        </w:rPr>
        <w:t xml:space="preserve">1-этажного здания склада инв.№322 (лит. Л), общей площадь 375,8 кв.м., </w:t>
      </w:r>
      <w:r w:rsidRPr="0075542E">
        <w:rPr>
          <w:sz w:val="20"/>
          <w:szCs w:val="20"/>
          <w:lang w:eastAsia="ar-SA"/>
        </w:rPr>
        <w:t xml:space="preserve">расположенного на земельном участке, </w:t>
      </w:r>
      <w:r w:rsidRPr="0075542E">
        <w:rPr>
          <w:rFonts w:eastAsia="Calibri"/>
          <w:sz w:val="20"/>
          <w:szCs w:val="20"/>
          <w:lang w:eastAsia="en-US"/>
        </w:rPr>
        <w:t>общей площадью 5563 кв.м., по адресу: Пермский край, г. Березники, ул. Березниковская, д. 174.</w:t>
      </w:r>
    </w:p>
    <w:p w:rsidR="0083362F" w:rsidRPr="0075542E" w:rsidRDefault="0083362F" w:rsidP="0083362F">
      <w:pPr>
        <w:shd w:val="clear" w:color="auto" w:fill="FFFFFF"/>
        <w:tabs>
          <w:tab w:val="left" w:pos="1134"/>
        </w:tabs>
        <w:spacing w:line="200" w:lineRule="exact"/>
        <w:ind w:firstLine="284"/>
        <w:jc w:val="both"/>
        <w:rPr>
          <w:sz w:val="20"/>
          <w:szCs w:val="20"/>
        </w:rPr>
      </w:pPr>
      <w:r w:rsidRPr="0075542E">
        <w:rPr>
          <w:sz w:val="20"/>
          <w:szCs w:val="20"/>
        </w:rPr>
        <w:t xml:space="preserve">Договор аренды заключается сроком на 2 года. </w:t>
      </w:r>
    </w:p>
    <w:p w:rsidR="0083362F" w:rsidRPr="0075542E" w:rsidRDefault="0083362F" w:rsidP="0083362F">
      <w:pPr>
        <w:shd w:val="clear" w:color="auto" w:fill="FFFFFF"/>
        <w:tabs>
          <w:tab w:val="left" w:pos="1134"/>
        </w:tabs>
        <w:spacing w:line="200" w:lineRule="exact"/>
        <w:ind w:firstLine="284"/>
        <w:jc w:val="both"/>
        <w:rPr>
          <w:sz w:val="20"/>
          <w:szCs w:val="20"/>
        </w:rPr>
      </w:pPr>
      <w:r w:rsidRPr="0075542E">
        <w:rPr>
          <w:sz w:val="20"/>
          <w:szCs w:val="20"/>
        </w:rPr>
        <w:t>Начальная цена права заключения договора аренды за объект составляет 32904 (Тридцать две тысячи девятьсот четыре) рубля 00 копеек.</w:t>
      </w:r>
    </w:p>
    <w:p w:rsidR="0083362F" w:rsidRPr="0075542E" w:rsidRDefault="0083362F" w:rsidP="0083362F">
      <w:pPr>
        <w:shd w:val="clear" w:color="auto" w:fill="FFFFFF"/>
        <w:tabs>
          <w:tab w:val="left" w:pos="1134"/>
        </w:tabs>
        <w:spacing w:line="200" w:lineRule="exact"/>
        <w:ind w:firstLine="284"/>
        <w:jc w:val="both"/>
        <w:rPr>
          <w:sz w:val="20"/>
          <w:szCs w:val="20"/>
        </w:rPr>
      </w:pPr>
      <w:r w:rsidRPr="0075542E">
        <w:rPr>
          <w:sz w:val="20"/>
          <w:szCs w:val="20"/>
        </w:rPr>
        <w:t>Шаг аукциона – 1645 (Одна тысяча шестьсот сорок пять) рублей 00 копеек.</w:t>
      </w:r>
    </w:p>
    <w:p w:rsidR="0083362F" w:rsidRPr="0075542E" w:rsidRDefault="0083362F" w:rsidP="0083362F">
      <w:pPr>
        <w:shd w:val="clear" w:color="auto" w:fill="FFFFFF"/>
        <w:tabs>
          <w:tab w:val="left" w:pos="993"/>
          <w:tab w:val="left" w:pos="1134"/>
        </w:tabs>
        <w:spacing w:line="200" w:lineRule="exact"/>
        <w:ind w:firstLine="284"/>
        <w:jc w:val="both"/>
        <w:rPr>
          <w:sz w:val="20"/>
          <w:szCs w:val="20"/>
        </w:rPr>
      </w:pPr>
      <w:r w:rsidRPr="0075542E">
        <w:rPr>
          <w:sz w:val="20"/>
          <w:szCs w:val="20"/>
        </w:rPr>
        <w:t>Сумма задатка: 20% от начальной цены права заключения договора аренды 6581 (Шесть тысяч пятьсот восемьдесят один) рубль 00 копеек.</w:t>
      </w:r>
    </w:p>
    <w:p w:rsidR="0083362F" w:rsidRPr="0075542E" w:rsidRDefault="0083362F" w:rsidP="0083362F">
      <w:pPr>
        <w:shd w:val="clear" w:color="auto" w:fill="FFFFFF"/>
        <w:tabs>
          <w:tab w:val="left" w:pos="993"/>
        </w:tabs>
        <w:spacing w:line="200" w:lineRule="exact"/>
        <w:ind w:firstLine="284"/>
        <w:jc w:val="both"/>
        <w:rPr>
          <w:rFonts w:eastAsia="Calibri"/>
          <w:spacing w:val="-4"/>
          <w:sz w:val="20"/>
          <w:szCs w:val="20"/>
          <w:lang w:eastAsia="en-US"/>
        </w:rPr>
      </w:pPr>
      <w:r w:rsidRPr="0075542E">
        <w:rPr>
          <w:spacing w:val="-6"/>
          <w:sz w:val="20"/>
          <w:szCs w:val="20"/>
        </w:rPr>
        <w:t>1.12.</w:t>
      </w:r>
      <w:r w:rsidRPr="0075542E">
        <w:rPr>
          <w:b/>
          <w:spacing w:val="-6"/>
          <w:sz w:val="20"/>
          <w:szCs w:val="20"/>
        </w:rPr>
        <w:t xml:space="preserve"> </w:t>
      </w:r>
      <w:r w:rsidRPr="0075542E">
        <w:rPr>
          <w:spacing w:val="-6"/>
          <w:sz w:val="20"/>
          <w:szCs w:val="20"/>
        </w:rPr>
        <w:t xml:space="preserve">Права </w:t>
      </w:r>
      <w:r w:rsidRPr="0075542E">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75542E">
        <w:rPr>
          <w:rFonts w:eastAsia="Calibri"/>
          <w:spacing w:val="-4"/>
          <w:sz w:val="20"/>
          <w:szCs w:val="20"/>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83362F" w:rsidRPr="0075542E" w:rsidRDefault="0083362F" w:rsidP="0083362F">
      <w:pPr>
        <w:shd w:val="clear" w:color="auto" w:fill="FFFFFF"/>
        <w:tabs>
          <w:tab w:val="left" w:pos="993"/>
        </w:tabs>
        <w:spacing w:line="200" w:lineRule="exact"/>
        <w:ind w:firstLine="284"/>
        <w:jc w:val="both"/>
        <w:rPr>
          <w:spacing w:val="-6"/>
          <w:sz w:val="20"/>
          <w:szCs w:val="20"/>
        </w:rPr>
      </w:pPr>
      <w:r w:rsidRPr="0075542E">
        <w:rPr>
          <w:spacing w:val="-6"/>
          <w:sz w:val="20"/>
          <w:szCs w:val="20"/>
        </w:rPr>
        <w:t xml:space="preserve">Договор аренды заключается сроком на 2 года. </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sz w:val="20"/>
          <w:szCs w:val="20"/>
        </w:rPr>
        <w:t>3992 (Три тысячи девятьсот девяносто два) рубля 00 копеек</w:t>
      </w:r>
      <w:r w:rsidRPr="0075542E">
        <w:rPr>
          <w:spacing w:val="-6"/>
          <w:sz w:val="20"/>
          <w:szCs w:val="20"/>
        </w:rPr>
        <w:t>.</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sz w:val="20"/>
          <w:szCs w:val="20"/>
        </w:rPr>
        <w:t>200 (Двести) рублей 00 копеек</w:t>
      </w:r>
      <w:r w:rsidRPr="0075542E">
        <w:rPr>
          <w:spacing w:val="-6"/>
          <w:sz w:val="20"/>
          <w:szCs w:val="20"/>
        </w:rPr>
        <w:t>.</w:t>
      </w:r>
    </w:p>
    <w:p w:rsidR="0083362F" w:rsidRPr="0075542E" w:rsidRDefault="0083362F" w:rsidP="0083362F">
      <w:pPr>
        <w:shd w:val="clear" w:color="auto" w:fill="FFFFFF"/>
        <w:spacing w:line="200" w:lineRule="exact"/>
        <w:ind w:firstLine="284"/>
        <w:jc w:val="both"/>
        <w:rPr>
          <w:bCs/>
          <w:spacing w:val="-8"/>
          <w:sz w:val="20"/>
          <w:szCs w:val="20"/>
        </w:rPr>
      </w:pPr>
      <w:r w:rsidRPr="0075542E">
        <w:rPr>
          <w:spacing w:val="-8"/>
          <w:sz w:val="20"/>
          <w:szCs w:val="20"/>
        </w:rPr>
        <w:t>Сумма задатка: 20% от начальной цены права заключения договора аренды 798 (Семьсот девяносто восемь) рублей 00 копеек</w:t>
      </w:r>
      <w:r w:rsidRPr="0075542E">
        <w:rPr>
          <w:bCs/>
          <w:spacing w:val="-8"/>
          <w:sz w:val="20"/>
          <w:szCs w:val="20"/>
        </w:rPr>
        <w:t>.</w:t>
      </w:r>
    </w:p>
    <w:p w:rsidR="0083362F" w:rsidRPr="0075542E" w:rsidRDefault="0083362F" w:rsidP="0083362F">
      <w:pPr>
        <w:shd w:val="clear" w:color="auto" w:fill="FFFFFF"/>
        <w:tabs>
          <w:tab w:val="left" w:pos="993"/>
        </w:tabs>
        <w:spacing w:line="200" w:lineRule="exact"/>
        <w:ind w:firstLine="284"/>
        <w:jc w:val="both"/>
        <w:rPr>
          <w:rFonts w:eastAsia="Calibri"/>
          <w:sz w:val="20"/>
          <w:szCs w:val="20"/>
          <w:lang w:eastAsia="en-US"/>
        </w:rPr>
      </w:pPr>
      <w:r w:rsidRPr="0075542E">
        <w:rPr>
          <w:spacing w:val="-6"/>
          <w:sz w:val="20"/>
          <w:szCs w:val="20"/>
        </w:rPr>
        <w:t>1.13.</w:t>
      </w:r>
      <w:r w:rsidRPr="0075542E">
        <w:rPr>
          <w:b/>
          <w:spacing w:val="-6"/>
          <w:sz w:val="20"/>
          <w:szCs w:val="20"/>
        </w:rPr>
        <w:t xml:space="preserve"> </w:t>
      </w:r>
      <w:r w:rsidRPr="0075542E">
        <w:rPr>
          <w:spacing w:val="-6"/>
          <w:sz w:val="20"/>
          <w:szCs w:val="20"/>
        </w:rPr>
        <w:t xml:space="preserve">Права </w:t>
      </w:r>
      <w:r w:rsidRPr="0075542E">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75542E">
        <w:rPr>
          <w:rFonts w:eastAsia="Calibri"/>
          <w:sz w:val="20"/>
          <w:szCs w:val="20"/>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83362F" w:rsidRPr="0075542E" w:rsidRDefault="0083362F" w:rsidP="0083362F">
      <w:pPr>
        <w:shd w:val="clear" w:color="auto" w:fill="FFFFFF"/>
        <w:tabs>
          <w:tab w:val="left" w:pos="993"/>
        </w:tabs>
        <w:spacing w:line="200" w:lineRule="exact"/>
        <w:ind w:firstLine="284"/>
        <w:jc w:val="both"/>
        <w:rPr>
          <w:spacing w:val="-6"/>
          <w:sz w:val="20"/>
          <w:szCs w:val="20"/>
        </w:rPr>
      </w:pPr>
      <w:r w:rsidRPr="0075542E">
        <w:rPr>
          <w:spacing w:val="-6"/>
          <w:sz w:val="20"/>
          <w:szCs w:val="20"/>
        </w:rPr>
        <w:t xml:space="preserve">Договор аренды заключается сроком на 2 года. </w:t>
      </w:r>
    </w:p>
    <w:p w:rsidR="0083362F" w:rsidRPr="0075542E" w:rsidRDefault="0083362F" w:rsidP="0083362F">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2192 (Две тысячи сто девяносто два) рубля 00 копеек.</w:t>
      </w:r>
    </w:p>
    <w:p w:rsidR="0083362F" w:rsidRPr="0075542E" w:rsidRDefault="0083362F" w:rsidP="0083362F">
      <w:pPr>
        <w:shd w:val="clear" w:color="auto" w:fill="FFFFFF"/>
        <w:spacing w:line="200" w:lineRule="exact"/>
        <w:ind w:firstLine="284"/>
        <w:jc w:val="both"/>
        <w:rPr>
          <w:spacing w:val="-8"/>
          <w:sz w:val="20"/>
          <w:szCs w:val="20"/>
        </w:rPr>
      </w:pPr>
      <w:r w:rsidRPr="0075542E">
        <w:rPr>
          <w:spacing w:val="-8"/>
          <w:sz w:val="20"/>
          <w:szCs w:val="20"/>
        </w:rPr>
        <w:lastRenderedPageBreak/>
        <w:t>Шаг аукциона – 110 (Сто десять) рублей 00 копеек.</w:t>
      </w:r>
    </w:p>
    <w:p w:rsidR="0083362F" w:rsidRPr="0075542E" w:rsidRDefault="0083362F" w:rsidP="0083362F">
      <w:pPr>
        <w:shd w:val="clear" w:color="auto" w:fill="FFFFFF"/>
        <w:spacing w:line="200" w:lineRule="exact"/>
        <w:ind w:firstLine="284"/>
        <w:jc w:val="both"/>
        <w:rPr>
          <w:bCs/>
          <w:spacing w:val="-10"/>
          <w:sz w:val="20"/>
          <w:szCs w:val="20"/>
        </w:rPr>
      </w:pPr>
      <w:r w:rsidRPr="0075542E">
        <w:rPr>
          <w:spacing w:val="-10"/>
          <w:sz w:val="20"/>
          <w:szCs w:val="20"/>
        </w:rPr>
        <w:t>Сумма задатка: 20% от начальной цены права заключения договора аренды 438 (Четыреста тридцать восемь) рублей 00 копеек</w:t>
      </w:r>
      <w:r w:rsidRPr="0075542E">
        <w:rPr>
          <w:bCs/>
          <w:spacing w:val="-10"/>
          <w:sz w:val="20"/>
          <w:szCs w:val="20"/>
        </w:rPr>
        <w:t>.</w:t>
      </w:r>
    </w:p>
    <w:p w:rsidR="0083362F" w:rsidRPr="0075542E" w:rsidRDefault="0083362F" w:rsidP="0083362F">
      <w:pPr>
        <w:shd w:val="clear" w:color="auto" w:fill="FFFFFF"/>
        <w:spacing w:line="200" w:lineRule="exact"/>
        <w:ind w:firstLine="284"/>
        <w:jc w:val="both"/>
        <w:rPr>
          <w:b/>
          <w:bCs/>
          <w:spacing w:val="-10"/>
          <w:sz w:val="20"/>
          <w:szCs w:val="20"/>
        </w:rPr>
      </w:pPr>
      <w:r w:rsidRPr="0075542E">
        <w:rPr>
          <w:spacing w:val="-10"/>
          <w:sz w:val="20"/>
          <w:szCs w:val="20"/>
        </w:rPr>
        <w:t>1.14.</w:t>
      </w:r>
      <w:r w:rsidRPr="0075542E">
        <w:rPr>
          <w:b/>
          <w:spacing w:val="-10"/>
          <w:sz w:val="20"/>
          <w:szCs w:val="20"/>
        </w:rPr>
        <w:t xml:space="preserve"> </w:t>
      </w:r>
      <w:r w:rsidRPr="0075542E">
        <w:rPr>
          <w:spacing w:val="-10"/>
          <w:sz w:val="20"/>
          <w:szCs w:val="20"/>
        </w:rPr>
        <w:t xml:space="preserve">Права </w:t>
      </w:r>
      <w:r w:rsidRPr="0075542E">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75542E">
        <w:rPr>
          <w:rFonts w:eastAsia="Calibri"/>
          <w:spacing w:val="-10"/>
          <w:sz w:val="20"/>
          <w:szCs w:val="20"/>
          <w:lang w:eastAsia="ar-SA"/>
        </w:rPr>
        <w:t>расположенного на земельном участке,</w:t>
      </w:r>
      <w:r w:rsidRPr="0075542E">
        <w:rPr>
          <w:rFonts w:eastAsia="Calibri"/>
          <w:spacing w:val="-10"/>
          <w:sz w:val="20"/>
          <w:szCs w:val="20"/>
          <w:lang w:eastAsia="en-US"/>
        </w:rPr>
        <w:t xml:space="preserve"> общей площадью 2705 кв.м., по адресу: Пермский край, г. Березники, ул. Березниковская, д. 174.</w:t>
      </w:r>
    </w:p>
    <w:p w:rsidR="0083362F" w:rsidRPr="0075542E" w:rsidRDefault="0083362F" w:rsidP="0083362F">
      <w:pPr>
        <w:shd w:val="clear" w:color="auto" w:fill="FFFFFF"/>
        <w:tabs>
          <w:tab w:val="left" w:pos="1134"/>
        </w:tabs>
        <w:spacing w:line="200" w:lineRule="exact"/>
        <w:ind w:firstLine="284"/>
        <w:jc w:val="both"/>
        <w:rPr>
          <w:rFonts w:eastAsia="Calibri"/>
          <w:sz w:val="20"/>
          <w:szCs w:val="20"/>
          <w:lang w:eastAsia="en-US"/>
        </w:rPr>
      </w:pPr>
      <w:r w:rsidRPr="0075542E">
        <w:rPr>
          <w:rFonts w:eastAsia="Calibri"/>
          <w:sz w:val="20"/>
          <w:szCs w:val="20"/>
          <w:lang w:eastAsia="en-US"/>
        </w:rPr>
        <w:t xml:space="preserve">Договор аренды заключается сроком на 2 года. </w:t>
      </w:r>
    </w:p>
    <w:p w:rsidR="0083362F" w:rsidRPr="0075542E" w:rsidRDefault="0083362F" w:rsidP="0083362F">
      <w:pPr>
        <w:shd w:val="clear" w:color="auto" w:fill="FFFFFF"/>
        <w:tabs>
          <w:tab w:val="left" w:pos="1134"/>
        </w:tabs>
        <w:spacing w:line="20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Начальная цена права заключения договора аренды за объект составляет </w:t>
      </w:r>
      <w:r w:rsidRPr="0075542E">
        <w:rPr>
          <w:sz w:val="20"/>
          <w:szCs w:val="20"/>
        </w:rPr>
        <w:t>21239 (Двадцать одна тысяча двести тридцать девять) рублей 00 копеек</w:t>
      </w:r>
      <w:r w:rsidRPr="0075542E">
        <w:rPr>
          <w:rFonts w:eastAsia="Calibri"/>
          <w:spacing w:val="-6"/>
          <w:sz w:val="20"/>
          <w:szCs w:val="20"/>
          <w:lang w:eastAsia="en-US"/>
        </w:rPr>
        <w:t>.</w:t>
      </w:r>
    </w:p>
    <w:p w:rsidR="0083362F" w:rsidRPr="0075542E" w:rsidRDefault="0083362F" w:rsidP="0083362F">
      <w:pPr>
        <w:shd w:val="clear" w:color="auto" w:fill="FFFFFF"/>
        <w:tabs>
          <w:tab w:val="left" w:pos="1134"/>
        </w:tabs>
        <w:spacing w:line="20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Шаг аукциона – </w:t>
      </w:r>
      <w:r w:rsidRPr="0075542E">
        <w:rPr>
          <w:sz w:val="20"/>
          <w:szCs w:val="20"/>
        </w:rPr>
        <w:t>1062 (Одна тысяча шестьдесят два) рубля 00 копеек</w:t>
      </w:r>
      <w:r w:rsidRPr="0075542E">
        <w:rPr>
          <w:rFonts w:eastAsia="Calibri"/>
          <w:spacing w:val="-6"/>
          <w:sz w:val="20"/>
          <w:szCs w:val="20"/>
          <w:lang w:eastAsia="en-US"/>
        </w:rPr>
        <w:t>.</w:t>
      </w:r>
    </w:p>
    <w:p w:rsidR="0083362F" w:rsidRPr="0075542E" w:rsidRDefault="0083362F" w:rsidP="0083362F">
      <w:pPr>
        <w:shd w:val="clear" w:color="auto" w:fill="FFFFFF"/>
        <w:tabs>
          <w:tab w:val="left" w:pos="993"/>
          <w:tab w:val="left" w:pos="1134"/>
        </w:tabs>
        <w:spacing w:line="20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Сумма задатка: 20% от начальной цены права заключения договора аренды </w:t>
      </w:r>
      <w:r w:rsidRPr="0075542E">
        <w:rPr>
          <w:sz w:val="20"/>
          <w:szCs w:val="20"/>
        </w:rPr>
        <w:t>4248 (Четыре тысячи двести сорок восемь) рублей 00 копеек</w:t>
      </w:r>
      <w:r w:rsidRPr="0075542E">
        <w:rPr>
          <w:spacing w:val="-6"/>
          <w:sz w:val="20"/>
          <w:szCs w:val="20"/>
        </w:rPr>
        <w:t>.</w:t>
      </w:r>
    </w:p>
    <w:p w:rsidR="0083362F" w:rsidRPr="0075542E" w:rsidRDefault="0083362F" w:rsidP="0083362F">
      <w:pPr>
        <w:shd w:val="clear" w:color="auto" w:fill="FFFFFF"/>
        <w:spacing w:line="200" w:lineRule="exact"/>
        <w:ind w:firstLine="284"/>
        <w:jc w:val="both"/>
        <w:rPr>
          <w:bCs/>
          <w:sz w:val="20"/>
          <w:szCs w:val="20"/>
        </w:rPr>
      </w:pPr>
      <w:r w:rsidRPr="0075542E">
        <w:rPr>
          <w:spacing w:val="-6"/>
          <w:sz w:val="20"/>
          <w:szCs w:val="20"/>
        </w:rPr>
        <w:t>1.15.</w:t>
      </w:r>
      <w:r w:rsidRPr="0075542E">
        <w:rPr>
          <w:b/>
          <w:spacing w:val="-6"/>
          <w:sz w:val="20"/>
          <w:szCs w:val="20"/>
        </w:rPr>
        <w:t xml:space="preserve"> </w:t>
      </w:r>
      <w:r w:rsidRPr="0075542E">
        <w:rPr>
          <w:spacing w:val="-6"/>
          <w:sz w:val="20"/>
          <w:szCs w:val="20"/>
        </w:rPr>
        <w:t xml:space="preserve">Права </w:t>
      </w:r>
      <w:r w:rsidRPr="0075542E">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75542E">
        <w:rPr>
          <w:rFonts w:eastAsia="Calibri"/>
          <w:sz w:val="20"/>
          <w:szCs w:val="20"/>
          <w:lang w:eastAsia="ar-SA"/>
        </w:rPr>
        <w:t>расположенного на земельном участке,</w:t>
      </w:r>
      <w:r w:rsidRPr="0075542E">
        <w:rPr>
          <w:rFonts w:eastAsia="Calibri"/>
          <w:sz w:val="20"/>
          <w:szCs w:val="20"/>
          <w:lang w:eastAsia="en-US"/>
        </w:rPr>
        <w:t xml:space="preserve"> общей площадью 1944 кв.м., по адресу: Пермский край, г. Березники, ул. Березниковская, д. 174.</w:t>
      </w:r>
    </w:p>
    <w:p w:rsidR="0083362F" w:rsidRPr="0075542E" w:rsidRDefault="0083362F" w:rsidP="0083362F">
      <w:pPr>
        <w:shd w:val="clear" w:color="auto" w:fill="FFFFFF"/>
        <w:tabs>
          <w:tab w:val="left" w:pos="1134"/>
        </w:tabs>
        <w:spacing w:line="20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Договор аренды заключается сроком на 2 года. </w:t>
      </w:r>
    </w:p>
    <w:p w:rsidR="0083362F" w:rsidRPr="0075542E" w:rsidRDefault="0083362F" w:rsidP="0083362F">
      <w:pPr>
        <w:shd w:val="clear" w:color="auto" w:fill="FFFFFF"/>
        <w:tabs>
          <w:tab w:val="left" w:pos="1134"/>
        </w:tabs>
        <w:spacing w:line="20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Начальная цена права заключения договора аренды за объект составляет </w:t>
      </w:r>
      <w:r w:rsidRPr="0075542E">
        <w:rPr>
          <w:sz w:val="20"/>
          <w:szCs w:val="20"/>
        </w:rPr>
        <w:t>27415 (Двадцать семь тысяч четыреста пятнадцать) рублей 00 копеек</w:t>
      </w:r>
      <w:r w:rsidRPr="0075542E">
        <w:rPr>
          <w:rFonts w:eastAsia="Calibri"/>
          <w:spacing w:val="-6"/>
          <w:sz w:val="20"/>
          <w:szCs w:val="20"/>
          <w:lang w:eastAsia="en-US"/>
        </w:rPr>
        <w:t>.</w:t>
      </w:r>
    </w:p>
    <w:p w:rsidR="0083362F" w:rsidRPr="0075542E" w:rsidRDefault="0083362F" w:rsidP="0083362F">
      <w:pPr>
        <w:shd w:val="clear" w:color="auto" w:fill="FFFFFF"/>
        <w:tabs>
          <w:tab w:val="left" w:pos="1134"/>
        </w:tabs>
        <w:spacing w:line="20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Шаг аукциона – </w:t>
      </w:r>
      <w:r w:rsidRPr="0075542E">
        <w:rPr>
          <w:sz w:val="20"/>
          <w:szCs w:val="20"/>
        </w:rPr>
        <w:t>1371 (Одна тысяча триста семьдесят один) рубль 00 копеек</w:t>
      </w:r>
      <w:r w:rsidRPr="0075542E">
        <w:rPr>
          <w:rFonts w:eastAsia="Calibri"/>
          <w:spacing w:val="-6"/>
          <w:sz w:val="20"/>
          <w:szCs w:val="20"/>
          <w:lang w:eastAsia="en-US"/>
        </w:rPr>
        <w:t>.</w:t>
      </w:r>
    </w:p>
    <w:p w:rsidR="0083362F" w:rsidRPr="0075542E" w:rsidRDefault="0083362F" w:rsidP="0083362F">
      <w:pPr>
        <w:shd w:val="clear" w:color="auto" w:fill="FFFFFF"/>
        <w:tabs>
          <w:tab w:val="left" w:pos="993"/>
          <w:tab w:val="left" w:pos="1134"/>
        </w:tabs>
        <w:spacing w:line="20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Сумма задатка: 20% от начальной цены права заключения договора аренды </w:t>
      </w:r>
      <w:r w:rsidRPr="0075542E">
        <w:rPr>
          <w:sz w:val="20"/>
          <w:szCs w:val="20"/>
        </w:rPr>
        <w:t>5483 (Пять тысяч четыреста восемьдесят три) рубля 00 копеек</w:t>
      </w:r>
      <w:r w:rsidRPr="0075542E">
        <w:rPr>
          <w:rFonts w:eastAsia="Calibri"/>
          <w:spacing w:val="-6"/>
          <w:sz w:val="20"/>
          <w:szCs w:val="20"/>
          <w:lang w:eastAsia="en-US"/>
        </w:rPr>
        <w:t>.</w:t>
      </w:r>
    </w:p>
    <w:p w:rsidR="0083362F" w:rsidRPr="0075542E" w:rsidRDefault="0083362F" w:rsidP="0083362F">
      <w:pPr>
        <w:shd w:val="clear" w:color="auto" w:fill="FFFFFF"/>
        <w:spacing w:line="200" w:lineRule="exact"/>
        <w:ind w:firstLine="284"/>
        <w:jc w:val="both"/>
        <w:rPr>
          <w:bCs/>
          <w:sz w:val="20"/>
          <w:szCs w:val="20"/>
        </w:rPr>
      </w:pPr>
      <w:r w:rsidRPr="0075542E">
        <w:rPr>
          <w:spacing w:val="-6"/>
          <w:sz w:val="20"/>
          <w:szCs w:val="20"/>
        </w:rPr>
        <w:t>1.16.</w:t>
      </w:r>
      <w:r w:rsidRPr="0075542E">
        <w:rPr>
          <w:b/>
          <w:spacing w:val="-6"/>
          <w:sz w:val="20"/>
          <w:szCs w:val="20"/>
        </w:rPr>
        <w:t xml:space="preserve"> </w:t>
      </w:r>
      <w:r w:rsidRPr="0075542E">
        <w:rPr>
          <w:spacing w:val="-6"/>
          <w:sz w:val="20"/>
          <w:szCs w:val="20"/>
        </w:rPr>
        <w:t xml:space="preserve">Права </w:t>
      </w:r>
      <w:r w:rsidRPr="0075542E">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75542E">
        <w:rPr>
          <w:rFonts w:eastAsia="Calibri"/>
          <w:sz w:val="20"/>
          <w:szCs w:val="20"/>
          <w:lang w:eastAsia="ar-SA"/>
        </w:rPr>
        <w:t xml:space="preserve">расположенного на земельном участке, </w:t>
      </w:r>
      <w:r w:rsidRPr="0075542E">
        <w:rPr>
          <w:rFonts w:eastAsia="Calibri"/>
          <w:sz w:val="20"/>
          <w:szCs w:val="20"/>
          <w:lang w:eastAsia="en-US"/>
        </w:rPr>
        <w:t>общей площадью 2792 кв.м., по адресу: Пермский край, г. Березники, ул. Березниковская, д. 174.</w:t>
      </w:r>
    </w:p>
    <w:p w:rsidR="0083362F" w:rsidRPr="0075542E" w:rsidRDefault="0083362F" w:rsidP="0083362F">
      <w:pPr>
        <w:shd w:val="clear" w:color="auto" w:fill="FFFFFF"/>
        <w:tabs>
          <w:tab w:val="left" w:pos="1134"/>
        </w:tabs>
        <w:suppressAutoHyphens/>
        <w:spacing w:line="200" w:lineRule="exact"/>
        <w:ind w:firstLine="284"/>
        <w:jc w:val="both"/>
        <w:rPr>
          <w:rFonts w:eastAsia="Calibri"/>
          <w:sz w:val="20"/>
          <w:szCs w:val="20"/>
          <w:lang w:eastAsia="en-US"/>
        </w:rPr>
      </w:pPr>
      <w:r w:rsidRPr="0075542E">
        <w:rPr>
          <w:rFonts w:eastAsia="Calibri"/>
          <w:sz w:val="20"/>
          <w:szCs w:val="20"/>
          <w:lang w:eastAsia="en-US"/>
        </w:rPr>
        <w:t xml:space="preserve">Договор аренды заключается сроком на 2 года. </w:t>
      </w:r>
    </w:p>
    <w:p w:rsidR="0083362F" w:rsidRPr="0075542E" w:rsidRDefault="0083362F" w:rsidP="0083362F">
      <w:pPr>
        <w:shd w:val="clear" w:color="auto" w:fill="FFFFFF"/>
        <w:tabs>
          <w:tab w:val="left" w:pos="1134"/>
        </w:tabs>
        <w:spacing w:line="20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Начальная цена права заключения договора аренды за объект составляет </w:t>
      </w:r>
      <w:r w:rsidRPr="0075542E">
        <w:rPr>
          <w:sz w:val="20"/>
          <w:szCs w:val="20"/>
        </w:rPr>
        <w:t>41456 (Сорок одна тысяча четыреста пятьдесят шесть) рублей 00 копеек</w:t>
      </w:r>
      <w:r w:rsidRPr="0075542E">
        <w:rPr>
          <w:rFonts w:eastAsia="Calibri"/>
          <w:spacing w:val="-6"/>
          <w:sz w:val="20"/>
          <w:szCs w:val="20"/>
          <w:lang w:eastAsia="en-US"/>
        </w:rPr>
        <w:t>.</w:t>
      </w:r>
    </w:p>
    <w:p w:rsidR="0083362F" w:rsidRPr="0075542E" w:rsidRDefault="0083362F" w:rsidP="0083362F">
      <w:pPr>
        <w:shd w:val="clear" w:color="auto" w:fill="FFFFFF"/>
        <w:tabs>
          <w:tab w:val="left" w:pos="1134"/>
        </w:tabs>
        <w:spacing w:line="20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Шаг аукциона – </w:t>
      </w:r>
      <w:r w:rsidRPr="0075542E">
        <w:rPr>
          <w:sz w:val="20"/>
          <w:szCs w:val="20"/>
        </w:rPr>
        <w:t>2073 (Две тысячи семьдесят три) рубля 00 копеек</w:t>
      </w:r>
      <w:r w:rsidRPr="0075542E">
        <w:rPr>
          <w:rFonts w:eastAsia="Calibri"/>
          <w:spacing w:val="-6"/>
          <w:sz w:val="20"/>
          <w:szCs w:val="20"/>
          <w:lang w:eastAsia="en-US"/>
        </w:rPr>
        <w:t>.</w:t>
      </w:r>
    </w:p>
    <w:p w:rsidR="0083362F" w:rsidRPr="0075542E" w:rsidRDefault="0083362F" w:rsidP="0083362F">
      <w:pPr>
        <w:shd w:val="clear" w:color="auto" w:fill="FFFFFF"/>
        <w:spacing w:line="20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Сумма задатка: 20% от начальной цены права заключения договора аренды </w:t>
      </w:r>
      <w:r w:rsidRPr="0075542E">
        <w:rPr>
          <w:sz w:val="20"/>
          <w:szCs w:val="20"/>
        </w:rPr>
        <w:t>8291 (Восемь тысяч двести девяносто один) рубль 00 копеек</w:t>
      </w:r>
      <w:r w:rsidRPr="0075542E">
        <w:rPr>
          <w:rFonts w:eastAsia="Calibri"/>
          <w:spacing w:val="-6"/>
          <w:sz w:val="20"/>
          <w:szCs w:val="20"/>
          <w:lang w:eastAsia="en-US"/>
        </w:rPr>
        <w:t>.</w:t>
      </w:r>
    </w:p>
    <w:p w:rsidR="0083362F" w:rsidRPr="0075542E" w:rsidRDefault="0083362F" w:rsidP="0083362F">
      <w:pPr>
        <w:shd w:val="clear" w:color="auto" w:fill="FFFFFF"/>
        <w:spacing w:line="200" w:lineRule="exact"/>
        <w:ind w:firstLine="284"/>
        <w:jc w:val="both"/>
        <w:rPr>
          <w:sz w:val="20"/>
          <w:szCs w:val="20"/>
        </w:rPr>
      </w:pPr>
      <w:r w:rsidRPr="0075542E">
        <w:rPr>
          <w:spacing w:val="-6"/>
          <w:sz w:val="20"/>
          <w:szCs w:val="20"/>
        </w:rPr>
        <w:t>1.17.</w:t>
      </w:r>
      <w:r w:rsidRPr="0075542E">
        <w:rPr>
          <w:b/>
          <w:spacing w:val="-6"/>
          <w:sz w:val="20"/>
          <w:szCs w:val="20"/>
        </w:rPr>
        <w:t xml:space="preserve"> </w:t>
      </w:r>
      <w:r w:rsidRPr="0075542E">
        <w:rPr>
          <w:spacing w:val="-6"/>
          <w:sz w:val="20"/>
          <w:szCs w:val="20"/>
        </w:rPr>
        <w:t xml:space="preserve">Права </w:t>
      </w:r>
      <w:r w:rsidRPr="0075542E">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75542E">
        <w:rPr>
          <w:rFonts w:eastAsia="Calibri"/>
          <w:sz w:val="20"/>
          <w:szCs w:val="20"/>
          <w:lang w:eastAsia="ar-SA"/>
        </w:rPr>
        <w:t>расположенного</w:t>
      </w:r>
      <w:r w:rsidRPr="0075542E">
        <w:rPr>
          <w:rFonts w:eastAsia="Calibri"/>
          <w:sz w:val="20"/>
          <w:szCs w:val="20"/>
          <w:lang w:eastAsia="en-US"/>
        </w:rPr>
        <w:t xml:space="preserve"> по адресу: Пермский край, г.Березники, в районе здания № 11 по проспекту Ленина.</w:t>
      </w:r>
    </w:p>
    <w:p w:rsidR="0083362F" w:rsidRPr="0075542E" w:rsidRDefault="0083362F" w:rsidP="0083362F">
      <w:pPr>
        <w:shd w:val="clear" w:color="auto" w:fill="FFFFFF"/>
        <w:tabs>
          <w:tab w:val="left" w:pos="1134"/>
        </w:tabs>
        <w:suppressAutoHyphens/>
        <w:spacing w:line="200" w:lineRule="exact"/>
        <w:ind w:firstLine="284"/>
        <w:jc w:val="both"/>
        <w:rPr>
          <w:rFonts w:eastAsia="Calibri"/>
          <w:sz w:val="20"/>
          <w:szCs w:val="20"/>
          <w:lang w:eastAsia="en-US"/>
        </w:rPr>
      </w:pPr>
      <w:r w:rsidRPr="0075542E">
        <w:rPr>
          <w:rFonts w:eastAsia="Calibri"/>
          <w:sz w:val="20"/>
          <w:szCs w:val="20"/>
          <w:lang w:eastAsia="en-US"/>
        </w:rPr>
        <w:t xml:space="preserve">Договор аренды заключается сроком на 2 года. </w:t>
      </w:r>
    </w:p>
    <w:p w:rsidR="0083362F" w:rsidRPr="0075542E" w:rsidRDefault="0083362F" w:rsidP="0083362F">
      <w:pPr>
        <w:shd w:val="clear" w:color="auto" w:fill="FFFFFF"/>
        <w:tabs>
          <w:tab w:val="left" w:pos="1134"/>
        </w:tabs>
        <w:spacing w:line="200" w:lineRule="exact"/>
        <w:ind w:firstLine="284"/>
        <w:jc w:val="both"/>
        <w:rPr>
          <w:rFonts w:eastAsia="Calibri"/>
          <w:sz w:val="20"/>
          <w:szCs w:val="20"/>
          <w:lang w:eastAsia="en-US"/>
        </w:rPr>
      </w:pPr>
      <w:r w:rsidRPr="0075542E">
        <w:rPr>
          <w:rFonts w:eastAsia="Calibri"/>
          <w:sz w:val="20"/>
          <w:szCs w:val="20"/>
          <w:lang w:eastAsia="en-US"/>
        </w:rPr>
        <w:t xml:space="preserve">Начальная цена права заключения договора аренды за объект составляет </w:t>
      </w:r>
      <w:r w:rsidRPr="0075542E">
        <w:rPr>
          <w:sz w:val="20"/>
          <w:szCs w:val="20"/>
        </w:rPr>
        <w:t>4780 (Четыре тысячи семьсот восемьдесят) рублей 00 копеек</w:t>
      </w:r>
      <w:r w:rsidRPr="0075542E">
        <w:rPr>
          <w:rFonts w:eastAsia="Calibri"/>
          <w:sz w:val="20"/>
          <w:szCs w:val="20"/>
          <w:lang w:eastAsia="en-US"/>
        </w:rPr>
        <w:t>.</w:t>
      </w:r>
    </w:p>
    <w:p w:rsidR="0083362F" w:rsidRPr="0075542E" w:rsidRDefault="0083362F" w:rsidP="0083362F">
      <w:pPr>
        <w:shd w:val="clear" w:color="auto" w:fill="FFFFFF"/>
        <w:tabs>
          <w:tab w:val="left" w:pos="1134"/>
        </w:tabs>
        <w:spacing w:line="200" w:lineRule="exact"/>
        <w:ind w:firstLine="284"/>
        <w:jc w:val="both"/>
        <w:rPr>
          <w:rFonts w:eastAsia="Calibri"/>
          <w:sz w:val="20"/>
          <w:szCs w:val="20"/>
          <w:lang w:eastAsia="en-US"/>
        </w:rPr>
      </w:pPr>
      <w:r w:rsidRPr="0075542E">
        <w:rPr>
          <w:rFonts w:eastAsia="Calibri"/>
          <w:sz w:val="20"/>
          <w:szCs w:val="20"/>
          <w:lang w:eastAsia="en-US"/>
        </w:rPr>
        <w:t xml:space="preserve">Шаг аукциона – </w:t>
      </w:r>
      <w:r w:rsidRPr="0075542E">
        <w:rPr>
          <w:sz w:val="20"/>
          <w:szCs w:val="20"/>
        </w:rPr>
        <w:t>239 (Двести тридцать девять) рублей 00 копеек</w:t>
      </w:r>
      <w:r w:rsidRPr="0075542E">
        <w:rPr>
          <w:rFonts w:eastAsia="Calibri"/>
          <w:sz w:val="20"/>
          <w:szCs w:val="20"/>
          <w:lang w:eastAsia="en-US"/>
        </w:rPr>
        <w:t>.</w:t>
      </w:r>
    </w:p>
    <w:p w:rsidR="0083362F" w:rsidRPr="0075542E" w:rsidRDefault="0083362F" w:rsidP="0083362F">
      <w:pPr>
        <w:shd w:val="clear" w:color="auto" w:fill="FFFFFF"/>
        <w:spacing w:line="200" w:lineRule="exact"/>
        <w:ind w:firstLine="284"/>
        <w:jc w:val="both"/>
        <w:rPr>
          <w:rFonts w:eastAsia="Calibri"/>
          <w:sz w:val="20"/>
          <w:szCs w:val="20"/>
          <w:lang w:eastAsia="en-US"/>
        </w:rPr>
      </w:pPr>
      <w:r w:rsidRPr="0075542E">
        <w:rPr>
          <w:rFonts w:eastAsia="Calibri"/>
          <w:sz w:val="20"/>
          <w:szCs w:val="20"/>
          <w:lang w:eastAsia="en-US"/>
        </w:rPr>
        <w:t xml:space="preserve">Сумма задатка: 20% от начальной цены права заключения договора аренды </w:t>
      </w:r>
      <w:r w:rsidRPr="0075542E">
        <w:rPr>
          <w:sz w:val="20"/>
          <w:szCs w:val="20"/>
        </w:rPr>
        <w:t>956 (Девятьсот пятьдесят шесть) рублей 00 копеек</w:t>
      </w:r>
      <w:r w:rsidRPr="0075542E">
        <w:rPr>
          <w:rFonts w:eastAsia="Calibri"/>
          <w:sz w:val="20"/>
          <w:szCs w:val="20"/>
          <w:lang w:eastAsia="en-US"/>
        </w:rPr>
        <w:t>.</w:t>
      </w:r>
    </w:p>
    <w:p w:rsidR="0083362F" w:rsidRPr="0075542E" w:rsidRDefault="0083362F" w:rsidP="0083362F">
      <w:pPr>
        <w:shd w:val="clear" w:color="auto" w:fill="FFFFFF"/>
        <w:spacing w:line="200" w:lineRule="exact"/>
        <w:ind w:firstLine="284"/>
        <w:jc w:val="both"/>
        <w:rPr>
          <w:sz w:val="20"/>
          <w:szCs w:val="20"/>
        </w:rPr>
      </w:pPr>
      <w:r w:rsidRPr="0075542E">
        <w:rPr>
          <w:spacing w:val="-6"/>
          <w:sz w:val="20"/>
          <w:szCs w:val="20"/>
        </w:rPr>
        <w:t>1.18.</w:t>
      </w:r>
      <w:r w:rsidRPr="0075542E">
        <w:rPr>
          <w:b/>
          <w:spacing w:val="-6"/>
          <w:sz w:val="20"/>
          <w:szCs w:val="20"/>
        </w:rPr>
        <w:t xml:space="preserve"> </w:t>
      </w:r>
      <w:r w:rsidRPr="0075542E">
        <w:rPr>
          <w:spacing w:val="-6"/>
          <w:sz w:val="20"/>
          <w:szCs w:val="20"/>
        </w:rPr>
        <w:t xml:space="preserve">Права </w:t>
      </w:r>
      <w:r w:rsidRPr="0075542E">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z w:val="20"/>
          <w:szCs w:val="20"/>
          <w:lang/>
        </w:rPr>
        <w:t>в виде</w:t>
      </w:r>
      <w:r w:rsidRPr="0075542E">
        <w:rPr>
          <w:sz w:val="20"/>
          <w:szCs w:val="20"/>
        </w:rPr>
        <w:t xml:space="preserve"> кирпичного здания (лит. А), общей площадью 1412,8 кв.м., с земельным участком общей площадью 3919 кв.м.; покрытие асфальтовое инв. № 5314 (лит. I), общая площадь 119 кв.м., расположенного по адресу: Пермский край, г. Березники, ул. Пятилетки, д. 26а.</w:t>
      </w:r>
    </w:p>
    <w:p w:rsidR="0083362F" w:rsidRPr="0075542E" w:rsidRDefault="0083362F" w:rsidP="0083362F">
      <w:pPr>
        <w:shd w:val="clear" w:color="auto" w:fill="FFFFFF"/>
        <w:tabs>
          <w:tab w:val="left" w:pos="993"/>
        </w:tabs>
        <w:spacing w:line="200" w:lineRule="exact"/>
        <w:ind w:firstLine="284"/>
        <w:jc w:val="both"/>
        <w:rPr>
          <w:spacing w:val="-6"/>
          <w:sz w:val="20"/>
          <w:szCs w:val="20"/>
        </w:rPr>
      </w:pPr>
      <w:r w:rsidRPr="0075542E">
        <w:rPr>
          <w:spacing w:val="-6"/>
          <w:sz w:val="20"/>
          <w:szCs w:val="20"/>
        </w:rPr>
        <w:t xml:space="preserve">Договор аренды заключается сроком на 2 года. </w:t>
      </w:r>
    </w:p>
    <w:p w:rsidR="0083362F" w:rsidRPr="0075542E" w:rsidRDefault="0083362F" w:rsidP="0083362F">
      <w:pPr>
        <w:shd w:val="clear" w:color="auto" w:fill="FFFFFF"/>
        <w:spacing w:line="200" w:lineRule="exact"/>
        <w:ind w:firstLine="284"/>
        <w:jc w:val="both"/>
        <w:rPr>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sz w:val="20"/>
          <w:szCs w:val="20"/>
        </w:rPr>
        <w:t>138 296 (Сто тридцать восемь тысяч двести девяносто шесть)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sz w:val="20"/>
          <w:szCs w:val="20"/>
        </w:rPr>
        <w:t>6915 (Шесть тысяч девятьсот пятнадцать) рублей 00 копеек</w:t>
      </w:r>
      <w:r w:rsidRPr="0075542E">
        <w:rPr>
          <w:spacing w:val="-6"/>
          <w:sz w:val="20"/>
          <w:szCs w:val="20"/>
        </w:rPr>
        <w:t>.</w:t>
      </w:r>
    </w:p>
    <w:p w:rsidR="0083362F" w:rsidRPr="0075542E" w:rsidRDefault="0083362F" w:rsidP="0083362F">
      <w:pPr>
        <w:shd w:val="clear" w:color="auto" w:fill="FFFFFF"/>
        <w:spacing w:line="200" w:lineRule="exact"/>
        <w:ind w:firstLine="284"/>
        <w:jc w:val="both"/>
        <w:rPr>
          <w:bCs/>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sz w:val="20"/>
          <w:szCs w:val="20"/>
        </w:rPr>
        <w:t>27659 (Двадцать семь тысяч шестьсот пятьдесят девять) рублей 00 копеек</w:t>
      </w:r>
      <w:r w:rsidRPr="0075542E">
        <w:rPr>
          <w:bCs/>
          <w:spacing w:val="-6"/>
          <w:sz w:val="20"/>
          <w:szCs w:val="20"/>
        </w:rPr>
        <w:t>.</w:t>
      </w:r>
    </w:p>
    <w:p w:rsidR="0083362F" w:rsidRPr="0075542E" w:rsidRDefault="0083362F" w:rsidP="0083362F">
      <w:pPr>
        <w:shd w:val="clear" w:color="auto" w:fill="FFFFFF"/>
        <w:spacing w:line="200" w:lineRule="exact"/>
        <w:ind w:firstLine="284"/>
        <w:jc w:val="both"/>
        <w:rPr>
          <w:rFonts w:eastAsia="Calibri"/>
          <w:spacing w:val="-4"/>
          <w:sz w:val="20"/>
          <w:szCs w:val="20"/>
          <w:lang w:eastAsia="en-US"/>
        </w:rPr>
      </w:pPr>
      <w:r w:rsidRPr="0075542E">
        <w:rPr>
          <w:spacing w:val="-6"/>
          <w:sz w:val="20"/>
          <w:szCs w:val="20"/>
        </w:rPr>
        <w:t>1.19.</w:t>
      </w:r>
      <w:r w:rsidRPr="0075542E">
        <w:rPr>
          <w:b/>
          <w:spacing w:val="-6"/>
          <w:sz w:val="20"/>
          <w:szCs w:val="20"/>
        </w:rPr>
        <w:t xml:space="preserve"> </w:t>
      </w:r>
      <w:r w:rsidRPr="0075542E">
        <w:rPr>
          <w:spacing w:val="-6"/>
          <w:sz w:val="20"/>
          <w:szCs w:val="20"/>
        </w:rPr>
        <w:t xml:space="preserve">Права </w:t>
      </w:r>
      <w:r w:rsidRPr="0075542E">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4"/>
          <w:sz w:val="20"/>
          <w:szCs w:val="20"/>
          <w:lang/>
        </w:rPr>
        <w:t>в виде</w:t>
      </w:r>
      <w:r w:rsidRPr="0075542E">
        <w:rPr>
          <w:spacing w:val="-4"/>
          <w:sz w:val="20"/>
          <w:szCs w:val="20"/>
        </w:rPr>
        <w:t xml:space="preserve"> гаражного-склада (лит Б1), общей площадью 15,9 кв.м., являющегося пристроем к кирпичному зданию (лит. А), общей площадью 1412,8 кв.м., расположенного по адресу: Пермский край, г. Березники, ул. Пятилетки, д. 26а.</w:t>
      </w:r>
    </w:p>
    <w:p w:rsidR="0083362F" w:rsidRPr="0075542E" w:rsidRDefault="0083362F" w:rsidP="0083362F">
      <w:pPr>
        <w:shd w:val="clear" w:color="auto" w:fill="FFFFFF"/>
        <w:tabs>
          <w:tab w:val="left" w:pos="993"/>
        </w:tabs>
        <w:spacing w:line="200" w:lineRule="exact"/>
        <w:ind w:firstLine="284"/>
        <w:jc w:val="both"/>
        <w:rPr>
          <w:sz w:val="20"/>
          <w:szCs w:val="20"/>
        </w:rPr>
      </w:pPr>
      <w:r w:rsidRPr="0075542E">
        <w:rPr>
          <w:sz w:val="20"/>
          <w:szCs w:val="20"/>
        </w:rPr>
        <w:t xml:space="preserve">Договор аренды заключается сроком на 2 года. </w:t>
      </w:r>
    </w:p>
    <w:p w:rsidR="0083362F" w:rsidRPr="0075542E" w:rsidRDefault="0083362F" w:rsidP="0083362F">
      <w:pPr>
        <w:shd w:val="clear" w:color="auto" w:fill="FFFFFF"/>
        <w:spacing w:line="200" w:lineRule="exact"/>
        <w:ind w:firstLine="284"/>
        <w:jc w:val="both"/>
        <w:rPr>
          <w:bCs/>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sz w:val="20"/>
          <w:szCs w:val="20"/>
        </w:rPr>
        <w:t>1779 (Одна тысяча семьсот семьдесят девять)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sz w:val="20"/>
          <w:szCs w:val="20"/>
        </w:rPr>
        <w:t>89 (Восемьдесят девять) рублей 00 копеек</w:t>
      </w:r>
      <w:r w:rsidRPr="0075542E">
        <w:rPr>
          <w:spacing w:val="-6"/>
          <w:sz w:val="20"/>
          <w:szCs w:val="20"/>
        </w:rPr>
        <w:t>.</w:t>
      </w:r>
    </w:p>
    <w:p w:rsidR="0083362F" w:rsidRPr="0075542E" w:rsidRDefault="0083362F" w:rsidP="0083362F">
      <w:pPr>
        <w:shd w:val="clear" w:color="auto" w:fill="FFFFFF"/>
        <w:spacing w:line="200" w:lineRule="exact"/>
        <w:ind w:firstLine="284"/>
        <w:jc w:val="both"/>
        <w:rPr>
          <w:bCs/>
          <w:spacing w:val="-8"/>
          <w:sz w:val="20"/>
          <w:szCs w:val="20"/>
        </w:rPr>
      </w:pPr>
      <w:r w:rsidRPr="0075542E">
        <w:rPr>
          <w:spacing w:val="-8"/>
          <w:sz w:val="20"/>
          <w:szCs w:val="20"/>
        </w:rPr>
        <w:t>Сумма задатка: 20% от начальной цены права заключения договора аренды 356 (Триста пятьдесят шесть) рублей 00 копеек</w:t>
      </w:r>
      <w:r w:rsidRPr="0075542E">
        <w:rPr>
          <w:bCs/>
          <w:spacing w:val="-8"/>
          <w:sz w:val="20"/>
          <w:szCs w:val="20"/>
        </w:rPr>
        <w:t>.</w:t>
      </w:r>
    </w:p>
    <w:p w:rsidR="0083362F" w:rsidRPr="0075542E" w:rsidRDefault="0083362F" w:rsidP="0083362F">
      <w:pPr>
        <w:shd w:val="clear" w:color="auto" w:fill="FFFFFF"/>
        <w:spacing w:line="200" w:lineRule="exact"/>
        <w:ind w:firstLine="284"/>
        <w:jc w:val="both"/>
        <w:rPr>
          <w:spacing w:val="-4"/>
          <w:sz w:val="20"/>
          <w:szCs w:val="20"/>
        </w:rPr>
      </w:pPr>
      <w:r w:rsidRPr="0075542E">
        <w:rPr>
          <w:spacing w:val="-6"/>
          <w:sz w:val="20"/>
          <w:szCs w:val="20"/>
        </w:rPr>
        <w:t>1.20.</w:t>
      </w:r>
      <w:r w:rsidRPr="0075542E">
        <w:rPr>
          <w:b/>
          <w:spacing w:val="-6"/>
          <w:sz w:val="20"/>
          <w:szCs w:val="20"/>
        </w:rPr>
        <w:t xml:space="preserve"> </w:t>
      </w:r>
      <w:r w:rsidRPr="0075542E">
        <w:rPr>
          <w:spacing w:val="-6"/>
          <w:sz w:val="20"/>
          <w:szCs w:val="20"/>
        </w:rPr>
        <w:t>Права</w:t>
      </w:r>
      <w:r w:rsidRPr="0075542E">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4"/>
          <w:sz w:val="20"/>
          <w:szCs w:val="20"/>
          <w:lang/>
        </w:rPr>
        <w:t>в виде</w:t>
      </w:r>
      <w:r w:rsidRPr="0075542E">
        <w:rPr>
          <w:spacing w:val="-4"/>
          <w:sz w:val="20"/>
          <w:szCs w:val="20"/>
        </w:rPr>
        <w:t xml:space="preserve"> 1 – этажного кирпичного здания прачечной (лит. В) с крыльцами (лит. в1, в2), вентиляционной камерой (лит. в3), общей площадью 127,3 кв.м., расположенного на земельном участке, общей площадью 480 кв.м., по адресу: Пермский край, г. Березники, ул. Пятилетки, д. 26а.</w:t>
      </w:r>
    </w:p>
    <w:p w:rsidR="0083362F" w:rsidRPr="0075542E" w:rsidRDefault="0083362F" w:rsidP="0083362F">
      <w:pPr>
        <w:shd w:val="clear" w:color="auto" w:fill="FFFFFF"/>
        <w:spacing w:line="200" w:lineRule="exact"/>
        <w:ind w:firstLine="284"/>
        <w:jc w:val="both"/>
        <w:rPr>
          <w:spacing w:val="-6"/>
          <w:sz w:val="20"/>
          <w:szCs w:val="20"/>
        </w:rPr>
      </w:pPr>
      <w:r w:rsidRPr="0075542E">
        <w:rPr>
          <w:sz w:val="20"/>
          <w:szCs w:val="20"/>
        </w:rPr>
        <w:t>Договор аренды заключается сроком на 2 года.</w:t>
      </w:r>
    </w:p>
    <w:p w:rsidR="0083362F" w:rsidRPr="0075542E" w:rsidRDefault="0083362F" w:rsidP="0083362F">
      <w:pPr>
        <w:shd w:val="clear" w:color="auto" w:fill="FFFFFF"/>
        <w:spacing w:line="200" w:lineRule="exact"/>
        <w:ind w:firstLine="284"/>
        <w:jc w:val="both"/>
        <w:rPr>
          <w:bCs/>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sz w:val="20"/>
          <w:szCs w:val="20"/>
        </w:rPr>
        <w:t>16021 (Шестнадцать тысяч двадцать один) рубль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lastRenderedPageBreak/>
        <w:t xml:space="preserve">Шаг аукциона – </w:t>
      </w:r>
      <w:r w:rsidRPr="0075542E">
        <w:rPr>
          <w:sz w:val="20"/>
          <w:szCs w:val="20"/>
        </w:rPr>
        <w:t>801 (Восемьсот один) рубль 00 копеек</w:t>
      </w:r>
      <w:r w:rsidRPr="0075542E">
        <w:rPr>
          <w:spacing w:val="-6"/>
          <w:sz w:val="20"/>
          <w:szCs w:val="20"/>
        </w:rPr>
        <w:t>.</w:t>
      </w:r>
    </w:p>
    <w:p w:rsidR="0083362F" w:rsidRPr="0075542E" w:rsidRDefault="0083362F" w:rsidP="0083362F">
      <w:pPr>
        <w:shd w:val="clear" w:color="auto" w:fill="FFFFFF"/>
        <w:spacing w:line="200" w:lineRule="exact"/>
        <w:ind w:firstLine="284"/>
        <w:jc w:val="both"/>
        <w:rPr>
          <w:bCs/>
          <w:spacing w:val="-8"/>
          <w:sz w:val="20"/>
          <w:szCs w:val="20"/>
        </w:rPr>
      </w:pPr>
      <w:r w:rsidRPr="0075542E">
        <w:rPr>
          <w:spacing w:val="-8"/>
          <w:sz w:val="20"/>
          <w:szCs w:val="20"/>
        </w:rPr>
        <w:t>Сумма задатка: 20% от начальной цены права заключения договора аренды 3204 (Три тысячи двести четыре) рубля 00 копеек</w:t>
      </w:r>
      <w:r w:rsidRPr="0075542E">
        <w:rPr>
          <w:bCs/>
          <w:spacing w:val="-8"/>
          <w:sz w:val="20"/>
          <w:szCs w:val="20"/>
        </w:rPr>
        <w:t>.</w:t>
      </w:r>
    </w:p>
    <w:p w:rsidR="0083362F" w:rsidRPr="0075542E" w:rsidRDefault="0083362F" w:rsidP="0083362F">
      <w:pPr>
        <w:shd w:val="clear" w:color="auto" w:fill="FFFFFF"/>
        <w:spacing w:line="200" w:lineRule="exact"/>
        <w:ind w:firstLine="284"/>
        <w:jc w:val="both"/>
        <w:rPr>
          <w:spacing w:val="-4"/>
          <w:sz w:val="20"/>
          <w:szCs w:val="20"/>
        </w:rPr>
      </w:pPr>
      <w:r w:rsidRPr="0075542E">
        <w:rPr>
          <w:spacing w:val="-6"/>
          <w:sz w:val="20"/>
          <w:szCs w:val="20"/>
        </w:rPr>
        <w:t>1.21.</w:t>
      </w:r>
      <w:r w:rsidRPr="0075542E">
        <w:rPr>
          <w:b/>
          <w:spacing w:val="-6"/>
          <w:sz w:val="20"/>
          <w:szCs w:val="20"/>
        </w:rPr>
        <w:t xml:space="preserve"> </w:t>
      </w:r>
      <w:r w:rsidRPr="0075542E">
        <w:rPr>
          <w:spacing w:val="-6"/>
          <w:sz w:val="20"/>
          <w:szCs w:val="20"/>
        </w:rPr>
        <w:t xml:space="preserve">Права </w:t>
      </w:r>
      <w:r w:rsidRPr="0075542E">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4"/>
          <w:sz w:val="20"/>
          <w:szCs w:val="20"/>
          <w:lang/>
        </w:rPr>
        <w:t>в виде</w:t>
      </w:r>
      <w:r w:rsidRPr="0075542E">
        <w:rPr>
          <w:spacing w:val="-4"/>
          <w:sz w:val="20"/>
          <w:szCs w:val="20"/>
        </w:rPr>
        <w:t xml:space="preserve"> 1-этажного гараж-склада с подвалом (лит. Б-Б1), общей площадью 99,4 кв.м., номера на поэтажном плане 1-5,7, инв. № 5738а, расположенного на земельном участке, общей площадью 377 кв.м., по адресу: Пермский край, г. Березники, ул. Пятилетки, д. 26а.</w:t>
      </w:r>
    </w:p>
    <w:p w:rsidR="0083362F" w:rsidRPr="0075542E" w:rsidRDefault="0083362F" w:rsidP="0083362F">
      <w:pPr>
        <w:shd w:val="clear" w:color="auto" w:fill="FFFFFF"/>
        <w:tabs>
          <w:tab w:val="left" w:pos="993"/>
        </w:tabs>
        <w:spacing w:line="200" w:lineRule="exact"/>
        <w:ind w:firstLine="284"/>
        <w:jc w:val="both"/>
        <w:rPr>
          <w:sz w:val="20"/>
          <w:szCs w:val="20"/>
        </w:rPr>
      </w:pPr>
      <w:r w:rsidRPr="0075542E">
        <w:rPr>
          <w:sz w:val="20"/>
          <w:szCs w:val="20"/>
        </w:rPr>
        <w:t xml:space="preserve">Договор аренды заключается сроком на 2 года. </w:t>
      </w:r>
    </w:p>
    <w:p w:rsidR="0083362F" w:rsidRPr="0075542E" w:rsidRDefault="0083362F" w:rsidP="0083362F">
      <w:pPr>
        <w:shd w:val="clear" w:color="auto" w:fill="FFFFFF"/>
        <w:spacing w:line="200" w:lineRule="exact"/>
        <w:ind w:firstLine="284"/>
        <w:jc w:val="both"/>
        <w:rPr>
          <w:bCs/>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sz w:val="20"/>
          <w:szCs w:val="20"/>
        </w:rPr>
        <w:t>6950 (Шесть тысяч девятьсот пятьдесят)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sz w:val="20"/>
          <w:szCs w:val="20"/>
        </w:rPr>
        <w:t>348 (Триста сорок восемь) рублей 00 копеек</w:t>
      </w:r>
      <w:r w:rsidRPr="0075542E">
        <w:rPr>
          <w:spacing w:val="-6"/>
          <w:sz w:val="20"/>
          <w:szCs w:val="20"/>
        </w:rPr>
        <w:t>.</w:t>
      </w:r>
    </w:p>
    <w:p w:rsidR="0083362F" w:rsidRPr="0075542E" w:rsidRDefault="0083362F" w:rsidP="0083362F">
      <w:pPr>
        <w:shd w:val="clear" w:color="auto" w:fill="FFFFFF"/>
        <w:spacing w:line="200" w:lineRule="exact"/>
        <w:ind w:firstLine="284"/>
        <w:jc w:val="both"/>
        <w:rPr>
          <w:bCs/>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sz w:val="20"/>
          <w:szCs w:val="20"/>
        </w:rPr>
        <w:t>1390 (Одна тысяча триста девяносто) рублей 00 копеек</w:t>
      </w:r>
      <w:r w:rsidRPr="0075542E">
        <w:rPr>
          <w:bCs/>
          <w:spacing w:val="-6"/>
          <w:sz w:val="20"/>
          <w:szCs w:val="20"/>
        </w:rPr>
        <w:t>.</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1.22.</w:t>
      </w:r>
      <w:r w:rsidRPr="0075542E">
        <w:rPr>
          <w:b/>
          <w:spacing w:val="-6"/>
          <w:sz w:val="20"/>
          <w:szCs w:val="20"/>
        </w:rPr>
        <w:t xml:space="preserve"> </w:t>
      </w:r>
      <w:r w:rsidRPr="0075542E">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6"/>
          <w:sz w:val="20"/>
          <w:szCs w:val="20"/>
          <w:lang/>
        </w:rPr>
        <w:t>в виде</w:t>
      </w:r>
      <w:r w:rsidRPr="0075542E">
        <w:rPr>
          <w:spacing w:val="-6"/>
          <w:sz w:val="20"/>
          <w:szCs w:val="20"/>
        </w:rPr>
        <w:t xml:space="preserve"> части кирпичного здания занимаемая гаражом-складом, общей площадью 23,4 кв.м., (лит.Д), расположенным на земельном участке общей площадью 46,0 кв.м., по адресу: Пермский край, г. Березники, ул. Пятилетки, д. 26а.</w:t>
      </w:r>
    </w:p>
    <w:p w:rsidR="0083362F" w:rsidRPr="0075542E" w:rsidRDefault="0083362F" w:rsidP="0083362F">
      <w:pPr>
        <w:shd w:val="clear" w:color="auto" w:fill="FFFFFF"/>
        <w:tabs>
          <w:tab w:val="left" w:pos="993"/>
        </w:tabs>
        <w:spacing w:line="200" w:lineRule="exact"/>
        <w:ind w:firstLine="284"/>
        <w:jc w:val="both"/>
        <w:rPr>
          <w:sz w:val="20"/>
          <w:szCs w:val="20"/>
        </w:rPr>
      </w:pPr>
      <w:r w:rsidRPr="0075542E">
        <w:rPr>
          <w:sz w:val="20"/>
          <w:szCs w:val="20"/>
        </w:rPr>
        <w:t xml:space="preserve">Договор аренды заключается сроком на 2 года. </w:t>
      </w:r>
    </w:p>
    <w:p w:rsidR="0083362F" w:rsidRPr="0075542E" w:rsidRDefault="0083362F" w:rsidP="0083362F">
      <w:pPr>
        <w:shd w:val="clear" w:color="auto" w:fill="FFFFFF"/>
        <w:spacing w:line="200" w:lineRule="exact"/>
        <w:ind w:firstLine="284"/>
        <w:jc w:val="both"/>
        <w:rPr>
          <w:bCs/>
          <w:spacing w:val="-12"/>
          <w:sz w:val="20"/>
          <w:szCs w:val="20"/>
        </w:rPr>
      </w:pPr>
      <w:r w:rsidRPr="0075542E">
        <w:rPr>
          <w:spacing w:val="-12"/>
          <w:sz w:val="20"/>
          <w:szCs w:val="20"/>
        </w:rPr>
        <w:t>Начальная цена права заключения договора аренды за объект составляет 3272 (Три тысячи двести семьдесят два) рубля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sz w:val="20"/>
          <w:szCs w:val="20"/>
        </w:rPr>
        <w:t>164 (Сто шестьдесят четыре) рубля 00 копеек</w:t>
      </w:r>
      <w:r w:rsidRPr="0075542E">
        <w:rPr>
          <w:spacing w:val="-6"/>
          <w:sz w:val="20"/>
          <w:szCs w:val="20"/>
        </w:rPr>
        <w:t>.</w:t>
      </w:r>
    </w:p>
    <w:p w:rsidR="0083362F" w:rsidRPr="0075542E" w:rsidRDefault="0083362F" w:rsidP="0083362F">
      <w:pPr>
        <w:shd w:val="clear" w:color="auto" w:fill="FFFFFF"/>
        <w:spacing w:line="200" w:lineRule="exact"/>
        <w:ind w:firstLine="284"/>
        <w:jc w:val="both"/>
        <w:rPr>
          <w:bCs/>
          <w:spacing w:val="-10"/>
          <w:sz w:val="20"/>
          <w:szCs w:val="20"/>
        </w:rPr>
      </w:pPr>
      <w:r w:rsidRPr="0075542E">
        <w:rPr>
          <w:spacing w:val="-10"/>
          <w:sz w:val="20"/>
          <w:szCs w:val="20"/>
        </w:rPr>
        <w:t>Сумма задатка: 20% от начальной цены права заключения договора аренды 654 (Шестьсот пятьдесят четыре) рубля 00 копеек</w:t>
      </w:r>
      <w:r w:rsidRPr="0075542E">
        <w:rPr>
          <w:bCs/>
          <w:spacing w:val="-10"/>
          <w:sz w:val="20"/>
          <w:szCs w:val="20"/>
        </w:rPr>
        <w:t>.</w:t>
      </w:r>
    </w:p>
    <w:p w:rsidR="0083362F" w:rsidRPr="0075542E" w:rsidRDefault="0083362F" w:rsidP="0083362F">
      <w:pPr>
        <w:shd w:val="clear" w:color="auto" w:fill="FFFFFF"/>
        <w:spacing w:line="200" w:lineRule="exact"/>
        <w:ind w:firstLine="284"/>
        <w:jc w:val="both"/>
        <w:rPr>
          <w:spacing w:val="-8"/>
          <w:sz w:val="20"/>
          <w:szCs w:val="20"/>
        </w:rPr>
      </w:pPr>
      <w:r w:rsidRPr="0075542E">
        <w:rPr>
          <w:spacing w:val="-8"/>
          <w:sz w:val="20"/>
          <w:szCs w:val="20"/>
        </w:rPr>
        <w:t>1.23.</w:t>
      </w:r>
      <w:r w:rsidRPr="0075542E">
        <w:rPr>
          <w:b/>
          <w:spacing w:val="-8"/>
          <w:sz w:val="20"/>
          <w:szCs w:val="20"/>
        </w:rPr>
        <w:t xml:space="preserve"> </w:t>
      </w:r>
      <w:r w:rsidRPr="0075542E">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8"/>
          <w:sz w:val="20"/>
          <w:szCs w:val="20"/>
          <w:lang/>
        </w:rPr>
        <w:t>в виде</w:t>
      </w:r>
      <w:r w:rsidRPr="0075542E">
        <w:rPr>
          <w:spacing w:val="-8"/>
          <w:sz w:val="20"/>
          <w:szCs w:val="20"/>
        </w:rPr>
        <w:t xml:space="preserve"> гараж-склада (лит. Д-Д1), общей площадью 93,0 кв.м., расположенного на земельном участке, общей площадью 141,0 кв.м., по адресу: Пермский край, г. Березники, ул. Пятилетки, д. 26а.</w:t>
      </w:r>
    </w:p>
    <w:p w:rsidR="0083362F" w:rsidRPr="0075542E" w:rsidRDefault="0083362F" w:rsidP="0083362F">
      <w:pPr>
        <w:shd w:val="clear" w:color="auto" w:fill="FFFFFF"/>
        <w:tabs>
          <w:tab w:val="left" w:pos="993"/>
        </w:tabs>
        <w:spacing w:line="200" w:lineRule="exact"/>
        <w:ind w:firstLine="284"/>
        <w:jc w:val="both"/>
        <w:rPr>
          <w:sz w:val="20"/>
          <w:szCs w:val="20"/>
        </w:rPr>
      </w:pPr>
      <w:r w:rsidRPr="0075542E">
        <w:rPr>
          <w:sz w:val="20"/>
          <w:szCs w:val="20"/>
        </w:rPr>
        <w:t xml:space="preserve">Договор аренды заключается сроком на 2 года. </w:t>
      </w:r>
    </w:p>
    <w:p w:rsidR="0083362F" w:rsidRPr="0075542E" w:rsidRDefault="0083362F" w:rsidP="0083362F">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13005 (Тринадцать тысяч пять) рублей 00 копеек.</w:t>
      </w:r>
    </w:p>
    <w:p w:rsidR="0083362F" w:rsidRPr="0075542E" w:rsidRDefault="0083362F" w:rsidP="0083362F">
      <w:pPr>
        <w:shd w:val="clear" w:color="auto" w:fill="FFFFFF"/>
        <w:spacing w:line="200" w:lineRule="exact"/>
        <w:ind w:firstLine="284"/>
        <w:jc w:val="both"/>
        <w:rPr>
          <w:bCs/>
          <w:spacing w:val="-6"/>
          <w:sz w:val="20"/>
          <w:szCs w:val="20"/>
        </w:rPr>
      </w:pPr>
      <w:r w:rsidRPr="0075542E">
        <w:rPr>
          <w:spacing w:val="-6"/>
          <w:sz w:val="20"/>
          <w:szCs w:val="20"/>
        </w:rPr>
        <w:t xml:space="preserve">Шаг аукциона – </w:t>
      </w:r>
      <w:r w:rsidRPr="0075542E">
        <w:rPr>
          <w:sz w:val="20"/>
          <w:szCs w:val="20"/>
        </w:rPr>
        <w:t>650 (Шестьсот пятьдесят) рублей 00 копеек</w:t>
      </w:r>
      <w:r w:rsidRPr="0075542E">
        <w:rPr>
          <w:spacing w:val="-6"/>
          <w:sz w:val="20"/>
          <w:szCs w:val="20"/>
        </w:rPr>
        <w:t>.</w:t>
      </w:r>
    </w:p>
    <w:p w:rsidR="0083362F" w:rsidRPr="0075542E" w:rsidRDefault="0083362F" w:rsidP="0083362F">
      <w:pPr>
        <w:shd w:val="clear" w:color="auto" w:fill="FFFFFF"/>
        <w:spacing w:line="200" w:lineRule="exact"/>
        <w:ind w:firstLine="284"/>
        <w:jc w:val="both"/>
        <w:rPr>
          <w:bCs/>
          <w:spacing w:val="-8"/>
          <w:sz w:val="20"/>
          <w:szCs w:val="20"/>
        </w:rPr>
      </w:pPr>
      <w:r w:rsidRPr="0075542E">
        <w:rPr>
          <w:spacing w:val="-8"/>
          <w:sz w:val="20"/>
          <w:szCs w:val="20"/>
        </w:rPr>
        <w:t>Сумма задатка: 20% от начальной цены права заключения договора аренды 2601 (Две тысячи шестьсот один) рубль 00 копеек</w:t>
      </w:r>
      <w:r w:rsidRPr="0075542E">
        <w:rPr>
          <w:bCs/>
          <w:spacing w:val="-8"/>
          <w:sz w:val="20"/>
          <w:szCs w:val="20"/>
        </w:rPr>
        <w:t>.</w:t>
      </w:r>
    </w:p>
    <w:p w:rsidR="0083362F" w:rsidRPr="0075542E" w:rsidRDefault="0083362F" w:rsidP="0083362F">
      <w:pPr>
        <w:widowControl w:val="0"/>
        <w:shd w:val="clear" w:color="auto" w:fill="FFFFFF"/>
        <w:spacing w:line="200" w:lineRule="exact"/>
        <w:ind w:firstLine="284"/>
        <w:jc w:val="both"/>
        <w:rPr>
          <w:sz w:val="20"/>
          <w:szCs w:val="20"/>
        </w:rPr>
      </w:pPr>
      <w:r w:rsidRPr="0075542E">
        <w:rPr>
          <w:spacing w:val="-6"/>
          <w:sz w:val="20"/>
          <w:szCs w:val="20"/>
        </w:rPr>
        <w:t>1.24.</w:t>
      </w:r>
      <w:r w:rsidRPr="0075542E">
        <w:rPr>
          <w:b/>
          <w:spacing w:val="-6"/>
          <w:sz w:val="20"/>
          <w:szCs w:val="20"/>
        </w:rPr>
        <w:t xml:space="preserve"> </w:t>
      </w:r>
      <w:r w:rsidRPr="0075542E">
        <w:rPr>
          <w:spacing w:val="-6"/>
          <w:sz w:val="20"/>
          <w:szCs w:val="20"/>
        </w:rPr>
        <w:t xml:space="preserve">Права </w:t>
      </w:r>
      <w:r w:rsidRPr="0075542E">
        <w:rPr>
          <w:spacing w:val="-10"/>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75542E">
        <w:rPr>
          <w:sz w:val="20"/>
          <w:szCs w:val="20"/>
        </w:rPr>
        <w:t>отдельно стоящего четырехэтажного здания (кинотеатр «Мелодия», кадастровый номер 59:03:0400050:6014), общей площадью 3 276,2 кв.м. (с коммунальной инфраструктурой, сооружениями, оборудованием, год постройки 1966, расположенного по адресу: Пермский край, г. Березники, Юбилейная, 49 (далее – здание).</w:t>
      </w:r>
    </w:p>
    <w:p w:rsidR="0083362F" w:rsidRPr="0075542E" w:rsidRDefault="0083362F" w:rsidP="0083362F">
      <w:pPr>
        <w:shd w:val="clear" w:color="auto" w:fill="FFFFFF"/>
        <w:spacing w:line="200" w:lineRule="exact"/>
        <w:ind w:firstLine="284"/>
        <w:jc w:val="both"/>
        <w:rPr>
          <w:sz w:val="20"/>
          <w:szCs w:val="20"/>
        </w:rPr>
      </w:pPr>
      <w:r w:rsidRPr="0075542E">
        <w:rPr>
          <w:sz w:val="20"/>
          <w:szCs w:val="20"/>
        </w:rPr>
        <w:t>Балансовая стоимость здания составляет: 2 985 593 (Два миллиона девятьсот восемьдесят пять тысяч пятьсот девяносто три) рубля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Рыночная стоимость </w:t>
      </w:r>
      <w:r w:rsidRPr="0075542E">
        <w:rPr>
          <w:sz w:val="20"/>
          <w:szCs w:val="20"/>
        </w:rPr>
        <w:t xml:space="preserve">здания по состоянию на </w:t>
      </w:r>
      <w:r w:rsidRPr="0075542E">
        <w:rPr>
          <w:spacing w:val="-6"/>
          <w:sz w:val="20"/>
          <w:szCs w:val="20"/>
        </w:rPr>
        <w:t>05.12.2017г. составляет: 52 191 643 (Пятьдесят два миллиона сто девяносто одна тысяча шестьсот сорок три) рубля 00 копеек, без учета НДС.</w:t>
      </w:r>
    </w:p>
    <w:p w:rsidR="0083362F" w:rsidRPr="0075542E" w:rsidRDefault="0083362F" w:rsidP="0083362F">
      <w:pPr>
        <w:shd w:val="clear" w:color="auto" w:fill="FFFFFF"/>
        <w:autoSpaceDE w:val="0"/>
        <w:autoSpaceDN w:val="0"/>
        <w:adjustRightInd w:val="0"/>
        <w:spacing w:line="200" w:lineRule="exact"/>
        <w:ind w:firstLine="284"/>
        <w:jc w:val="both"/>
        <w:rPr>
          <w:spacing w:val="-10"/>
          <w:sz w:val="20"/>
          <w:szCs w:val="20"/>
        </w:rPr>
      </w:pPr>
      <w:r w:rsidRPr="0075542E">
        <w:rPr>
          <w:spacing w:val="-10"/>
          <w:sz w:val="20"/>
          <w:szCs w:val="20"/>
        </w:rPr>
        <w:t>Здание расположено на земельном участке</w:t>
      </w:r>
      <w:r w:rsidRPr="0075542E">
        <w:rPr>
          <w:rFonts w:eastAsia="Calibri"/>
          <w:spacing w:val="-10"/>
          <w:sz w:val="20"/>
          <w:szCs w:val="20"/>
          <w:lang w:eastAsia="en-US"/>
        </w:rPr>
        <w:t xml:space="preserve"> </w:t>
      </w:r>
      <w:r w:rsidRPr="0075542E">
        <w:rPr>
          <w:spacing w:val="-10"/>
          <w:sz w:val="20"/>
          <w:szCs w:val="20"/>
        </w:rPr>
        <w:t>с кадастровым номером 59:03:0400050:191, общей площадью 3 450,0 кв.м., разрешенное использование земельного участка – занимаемый зданием кинотеатра «Мелодия»</w:t>
      </w:r>
      <w:r w:rsidRPr="0075542E">
        <w:rPr>
          <w:i/>
          <w:spacing w:val="-10"/>
          <w:sz w:val="20"/>
          <w:szCs w:val="20"/>
        </w:rPr>
        <w:t xml:space="preserve">, </w:t>
      </w:r>
      <w:r w:rsidRPr="0075542E">
        <w:rPr>
          <w:spacing w:val="-10"/>
          <w:sz w:val="20"/>
          <w:szCs w:val="20"/>
        </w:rPr>
        <w:t xml:space="preserve">необходимом для эксплуатации и обслуживания здания (далее – земельный участок). </w:t>
      </w:r>
    </w:p>
    <w:p w:rsidR="0083362F" w:rsidRPr="0075542E" w:rsidRDefault="0083362F" w:rsidP="0083362F">
      <w:pPr>
        <w:shd w:val="clear" w:color="auto" w:fill="FFFFFF"/>
        <w:tabs>
          <w:tab w:val="left" w:pos="284"/>
          <w:tab w:val="left" w:pos="3119"/>
        </w:tabs>
        <w:autoSpaceDE w:val="0"/>
        <w:autoSpaceDN w:val="0"/>
        <w:adjustRightInd w:val="0"/>
        <w:spacing w:line="200" w:lineRule="exact"/>
        <w:ind w:firstLine="284"/>
        <w:jc w:val="both"/>
        <w:rPr>
          <w:sz w:val="20"/>
          <w:szCs w:val="20"/>
        </w:rPr>
      </w:pPr>
      <w:r w:rsidRPr="0075542E">
        <w:rPr>
          <w:sz w:val="20"/>
          <w:szCs w:val="20"/>
        </w:rPr>
        <w:t xml:space="preserve">Ежегодная арендная плата в 2019 году за земельный участок составляет 376 447,44 (Триста семьдесят шесть тысяч четыреста сорок семь) рублей 44 копейки. </w:t>
      </w:r>
    </w:p>
    <w:p w:rsidR="0083362F" w:rsidRPr="0075542E" w:rsidRDefault="0083362F" w:rsidP="0083362F">
      <w:pPr>
        <w:shd w:val="clear" w:color="auto" w:fill="FFFFFF"/>
        <w:tabs>
          <w:tab w:val="left" w:pos="1134"/>
        </w:tabs>
        <w:spacing w:line="200" w:lineRule="exact"/>
        <w:ind w:firstLine="284"/>
        <w:jc w:val="both"/>
        <w:rPr>
          <w:sz w:val="20"/>
          <w:szCs w:val="20"/>
        </w:rPr>
      </w:pPr>
      <w:r w:rsidRPr="0075542E">
        <w:rPr>
          <w:sz w:val="20"/>
          <w:szCs w:val="20"/>
        </w:rPr>
        <w:t xml:space="preserve">Договор аренды заключается сроком на 10 лет. </w:t>
      </w:r>
    </w:p>
    <w:p w:rsidR="0083362F" w:rsidRPr="0075542E" w:rsidRDefault="0083362F" w:rsidP="0083362F">
      <w:pPr>
        <w:shd w:val="clear" w:color="auto" w:fill="FFFFFF"/>
        <w:tabs>
          <w:tab w:val="left" w:pos="1134"/>
        </w:tabs>
        <w:spacing w:line="200" w:lineRule="exact"/>
        <w:ind w:firstLine="284"/>
        <w:jc w:val="both"/>
        <w:rPr>
          <w:sz w:val="20"/>
          <w:szCs w:val="20"/>
        </w:rPr>
      </w:pPr>
      <w:r w:rsidRPr="0075542E">
        <w:rPr>
          <w:sz w:val="20"/>
          <w:szCs w:val="20"/>
        </w:rPr>
        <w:t>Начальная цена права заключения договора аренды за здание составляет 976 006 (Девятьсот семьдесят шесть тысяч шесть) рублей 00 копеек.</w:t>
      </w:r>
    </w:p>
    <w:p w:rsidR="0083362F" w:rsidRPr="0075542E" w:rsidRDefault="0083362F" w:rsidP="0083362F">
      <w:pPr>
        <w:shd w:val="clear" w:color="auto" w:fill="FFFFFF"/>
        <w:tabs>
          <w:tab w:val="left" w:pos="1134"/>
        </w:tabs>
        <w:spacing w:line="200" w:lineRule="exact"/>
        <w:ind w:firstLine="284"/>
        <w:jc w:val="both"/>
        <w:rPr>
          <w:sz w:val="20"/>
          <w:szCs w:val="20"/>
        </w:rPr>
      </w:pPr>
      <w:r w:rsidRPr="0075542E">
        <w:rPr>
          <w:sz w:val="20"/>
          <w:szCs w:val="20"/>
        </w:rPr>
        <w:t>Шаг аукциона – 48 800 (Сорок восемь тысяч восемьсот) рублей 00 копеек.</w:t>
      </w:r>
    </w:p>
    <w:p w:rsidR="0083362F" w:rsidRPr="0075542E" w:rsidRDefault="0083362F" w:rsidP="0083362F">
      <w:pPr>
        <w:shd w:val="clear" w:color="auto" w:fill="FFFFFF"/>
        <w:tabs>
          <w:tab w:val="left" w:pos="1134"/>
        </w:tabs>
        <w:spacing w:line="200" w:lineRule="exact"/>
        <w:ind w:firstLine="284"/>
        <w:jc w:val="both"/>
        <w:rPr>
          <w:sz w:val="20"/>
          <w:szCs w:val="20"/>
        </w:rPr>
      </w:pPr>
      <w:r w:rsidRPr="0075542E">
        <w:rPr>
          <w:sz w:val="20"/>
          <w:szCs w:val="20"/>
        </w:rPr>
        <w:t>Сумма задатка: 20% от начальной цены права заключения договора аренды 195 201 (Сто девяносто пять тысяч двести один) рубль 00 копеек.</w:t>
      </w:r>
    </w:p>
    <w:p w:rsidR="0083362F" w:rsidRPr="0075542E" w:rsidRDefault="0083362F" w:rsidP="0083362F">
      <w:pPr>
        <w:shd w:val="clear" w:color="auto" w:fill="FFFFFF"/>
        <w:tabs>
          <w:tab w:val="left" w:pos="0"/>
        </w:tabs>
        <w:spacing w:line="200" w:lineRule="exact"/>
        <w:ind w:firstLine="284"/>
        <w:jc w:val="both"/>
        <w:rPr>
          <w:bCs/>
          <w:iCs/>
          <w:sz w:val="20"/>
          <w:szCs w:val="20"/>
        </w:rPr>
      </w:pPr>
      <w:r w:rsidRPr="0075542E">
        <w:rPr>
          <w:b/>
          <w:sz w:val="20"/>
          <w:szCs w:val="20"/>
        </w:rPr>
        <w:t>Целевое использование</w:t>
      </w:r>
      <w:r w:rsidRPr="0075542E">
        <w:rPr>
          <w:sz w:val="20"/>
          <w:szCs w:val="20"/>
        </w:rPr>
        <w:t xml:space="preserve"> – осуществление деятельности по показу кинофильмов, проведению культурно-развлекательных мероприятий, предоставление сопутствующих услуг,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r w:rsidRPr="0075542E">
        <w:rPr>
          <w:bCs/>
          <w:iCs/>
          <w:sz w:val="20"/>
          <w:szCs w:val="20"/>
        </w:rPr>
        <w:t>.</w:t>
      </w:r>
    </w:p>
    <w:p w:rsidR="0083362F" w:rsidRPr="0075542E" w:rsidRDefault="0083362F" w:rsidP="0083362F">
      <w:pPr>
        <w:shd w:val="clear" w:color="auto" w:fill="FFFFFF"/>
        <w:spacing w:line="240" w:lineRule="exact"/>
        <w:ind w:firstLine="284"/>
        <w:jc w:val="both"/>
        <w:rPr>
          <w:b/>
          <w:spacing w:val="-6"/>
          <w:sz w:val="20"/>
          <w:szCs w:val="20"/>
          <w:u w:val="single"/>
          <w:lang/>
        </w:rPr>
      </w:pPr>
      <w:r w:rsidRPr="0075542E">
        <w:rPr>
          <w:b/>
          <w:spacing w:val="-6"/>
          <w:sz w:val="20"/>
          <w:szCs w:val="20"/>
          <w:u w:val="single"/>
          <w:lang/>
        </w:rPr>
        <w:t>Инвестиционные условия к договору аренды:</w:t>
      </w:r>
    </w:p>
    <w:p w:rsidR="0083362F" w:rsidRPr="0075542E" w:rsidRDefault="0083362F" w:rsidP="0083362F">
      <w:pPr>
        <w:shd w:val="clear" w:color="auto" w:fill="FFFFFF"/>
        <w:autoSpaceDE w:val="0"/>
        <w:autoSpaceDN w:val="0"/>
        <w:adjustRightInd w:val="0"/>
        <w:jc w:val="center"/>
        <w:rPr>
          <w:b/>
          <w:bCs/>
          <w:sz w:val="20"/>
          <w:szCs w:val="20"/>
        </w:rPr>
      </w:pPr>
      <w:r w:rsidRPr="0075542E">
        <w:rPr>
          <w:b/>
          <w:bCs/>
          <w:sz w:val="20"/>
          <w:szCs w:val="20"/>
        </w:rPr>
        <w:t xml:space="preserve">График приобретения кинопроекционного и звукового оборудования, </w:t>
      </w:r>
    </w:p>
    <w:p w:rsidR="0083362F" w:rsidRPr="0075542E" w:rsidRDefault="0083362F" w:rsidP="0083362F">
      <w:pPr>
        <w:shd w:val="clear" w:color="auto" w:fill="FFFFFF"/>
        <w:autoSpaceDE w:val="0"/>
        <w:autoSpaceDN w:val="0"/>
        <w:adjustRightInd w:val="0"/>
        <w:jc w:val="center"/>
        <w:rPr>
          <w:b/>
          <w:bCs/>
          <w:sz w:val="20"/>
          <w:szCs w:val="20"/>
        </w:rPr>
      </w:pPr>
      <w:r w:rsidRPr="0075542E">
        <w:rPr>
          <w:b/>
          <w:bCs/>
          <w:sz w:val="20"/>
          <w:szCs w:val="20"/>
        </w:rPr>
        <w:t xml:space="preserve">проведения ремонтов недвижимого имущества, конструктивных элементов </w:t>
      </w:r>
    </w:p>
    <w:p w:rsidR="0083362F" w:rsidRPr="0075542E" w:rsidRDefault="0083362F" w:rsidP="0083362F">
      <w:pPr>
        <w:shd w:val="clear" w:color="auto" w:fill="FFFFFF"/>
        <w:autoSpaceDE w:val="0"/>
        <w:autoSpaceDN w:val="0"/>
        <w:adjustRightInd w:val="0"/>
        <w:spacing w:after="120"/>
        <w:jc w:val="center"/>
        <w:rPr>
          <w:b/>
          <w:bCs/>
          <w:sz w:val="20"/>
          <w:szCs w:val="20"/>
        </w:rPr>
      </w:pPr>
      <w:r w:rsidRPr="0075542E">
        <w:rPr>
          <w:b/>
          <w:bCs/>
          <w:sz w:val="20"/>
          <w:szCs w:val="20"/>
        </w:rPr>
        <w:t xml:space="preserve">и инженерных коммуникаций здания </w:t>
      </w:r>
    </w:p>
    <w:tbl>
      <w:tblPr>
        <w:tblW w:w="9427"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3"/>
        <w:gridCol w:w="6024"/>
        <w:gridCol w:w="2480"/>
      </w:tblGrid>
      <w:tr w:rsidR="0083362F" w:rsidRPr="0075542E" w:rsidTr="000950CE">
        <w:trPr>
          <w:cantSplit/>
          <w:trHeight w:val="507"/>
          <w:jc w:val="center"/>
        </w:trPr>
        <w:tc>
          <w:tcPr>
            <w:tcW w:w="923" w:type="dxa"/>
          </w:tcPr>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t>Номер этапа</w:t>
            </w:r>
          </w:p>
        </w:tc>
        <w:tc>
          <w:tcPr>
            <w:tcW w:w="6024" w:type="dxa"/>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t>Наименование (вид) работ</w:t>
            </w:r>
          </w:p>
        </w:tc>
        <w:tc>
          <w:tcPr>
            <w:tcW w:w="2480" w:type="dxa"/>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t xml:space="preserve">Период проведения ремонтных работ </w:t>
            </w:r>
          </w:p>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t>(закупки оборудования)</w:t>
            </w: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lastRenderedPageBreak/>
              <w:t>1</w:t>
            </w:r>
          </w:p>
        </w:tc>
        <w:tc>
          <w:tcPr>
            <w:tcW w:w="6024" w:type="dxa"/>
          </w:tcPr>
          <w:p w:rsidR="0083362F" w:rsidRPr="0075542E" w:rsidRDefault="0083362F" w:rsidP="000950CE">
            <w:pPr>
              <w:shd w:val="clear" w:color="auto" w:fill="FFFFFF"/>
              <w:autoSpaceDE w:val="0"/>
              <w:autoSpaceDN w:val="0"/>
              <w:adjustRightInd w:val="0"/>
              <w:spacing w:line="180" w:lineRule="exact"/>
              <w:rPr>
                <w:sz w:val="18"/>
                <w:szCs w:val="20"/>
              </w:rPr>
            </w:pPr>
            <w:r w:rsidRPr="0075542E">
              <w:rPr>
                <w:sz w:val="18"/>
                <w:szCs w:val="20"/>
              </w:rPr>
              <w:t>При отсутствии в наличии у участника торгов (арендатора) необходимого оборудования для показа кинофильмов приобрести цифровое кинопроекционное и звуковое оборудование в малый и большой залы кинотеатров здания</w:t>
            </w:r>
          </w:p>
          <w:p w:rsidR="0083362F" w:rsidRPr="0075542E" w:rsidRDefault="0083362F" w:rsidP="000950CE">
            <w:pPr>
              <w:shd w:val="clear" w:color="auto" w:fill="FFFFFF"/>
              <w:autoSpaceDE w:val="0"/>
              <w:autoSpaceDN w:val="0"/>
              <w:adjustRightInd w:val="0"/>
              <w:spacing w:line="180" w:lineRule="exact"/>
              <w:rPr>
                <w:sz w:val="18"/>
                <w:szCs w:val="20"/>
              </w:rPr>
            </w:pPr>
            <w:r w:rsidRPr="0075542E">
              <w:rPr>
                <w:sz w:val="18"/>
                <w:szCs w:val="20"/>
              </w:rPr>
              <w:t>со следующими характеристиками:</w:t>
            </w:r>
          </w:p>
          <w:p w:rsidR="0083362F" w:rsidRPr="0075542E" w:rsidRDefault="0083362F" w:rsidP="000950CE">
            <w:pPr>
              <w:numPr>
                <w:ilvl w:val="0"/>
                <w:numId w:val="38"/>
              </w:numPr>
              <w:shd w:val="clear" w:color="auto" w:fill="FFFFFF"/>
              <w:tabs>
                <w:tab w:val="left" w:pos="178"/>
              </w:tabs>
              <w:autoSpaceDE w:val="0"/>
              <w:autoSpaceDN w:val="0"/>
              <w:adjustRightInd w:val="0"/>
              <w:spacing w:line="180" w:lineRule="exact"/>
              <w:rPr>
                <w:sz w:val="18"/>
                <w:szCs w:val="20"/>
              </w:rPr>
            </w:pPr>
            <w:r w:rsidRPr="0075542E">
              <w:rPr>
                <w:sz w:val="18"/>
                <w:szCs w:val="20"/>
              </w:rPr>
              <w:t>основные характеристики оборудования в большой зал</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1.1.кинопроекционное оборудование:</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 xml:space="preserve">Мощность лампы от 3 до 7 кВт </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Размер экрана до 32 метров</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Контрастность - 2 000:1</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Разрешение- 2048 x 1024</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Световой поток - 33000 люмен</w:t>
            </w:r>
          </w:p>
          <w:p w:rsidR="0083362F" w:rsidRPr="0075542E" w:rsidRDefault="0083362F" w:rsidP="000950CE">
            <w:pPr>
              <w:numPr>
                <w:ilvl w:val="1"/>
                <w:numId w:val="39"/>
              </w:numPr>
              <w:shd w:val="clear" w:color="auto" w:fill="FFFFFF"/>
              <w:tabs>
                <w:tab w:val="left" w:pos="461"/>
              </w:tabs>
              <w:autoSpaceDE w:val="0"/>
              <w:autoSpaceDN w:val="0"/>
              <w:adjustRightInd w:val="0"/>
              <w:spacing w:line="180" w:lineRule="exact"/>
              <w:ind w:left="0" w:firstLine="0"/>
              <w:rPr>
                <w:sz w:val="18"/>
                <w:szCs w:val="20"/>
              </w:rPr>
            </w:pPr>
            <w:r w:rsidRPr="0075542E">
              <w:rPr>
                <w:sz w:val="18"/>
                <w:szCs w:val="20"/>
              </w:rPr>
              <w:t>звуковое оборудование:</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уровень мощности звука не менее 14,5 кВт</w:t>
            </w:r>
          </w:p>
          <w:p w:rsidR="0083362F" w:rsidRPr="0075542E" w:rsidRDefault="0083362F" w:rsidP="000950CE">
            <w:pPr>
              <w:numPr>
                <w:ilvl w:val="0"/>
                <w:numId w:val="39"/>
              </w:numPr>
              <w:shd w:val="clear" w:color="auto" w:fill="FFFFFF"/>
              <w:tabs>
                <w:tab w:val="left" w:pos="319"/>
              </w:tabs>
              <w:autoSpaceDE w:val="0"/>
              <w:autoSpaceDN w:val="0"/>
              <w:adjustRightInd w:val="0"/>
              <w:spacing w:line="180" w:lineRule="exact"/>
              <w:ind w:left="0" w:firstLine="0"/>
              <w:rPr>
                <w:sz w:val="18"/>
                <w:szCs w:val="20"/>
              </w:rPr>
            </w:pPr>
            <w:r w:rsidRPr="0075542E">
              <w:rPr>
                <w:sz w:val="18"/>
                <w:szCs w:val="20"/>
              </w:rPr>
              <w:t>основные характеристики оборудования в малый зал</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2.1.кинопроекционное оборудование:</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 xml:space="preserve">Мощность лампы от 3 кВт </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Размер экрана до 15 метров</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Контрастность - 2 000:1</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Разрешение- 2048 x 1080</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Световой поток  -  14500 люмен</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2.2.звуковое оборудование:</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уровень мощности звука не менее 5,0 кВт</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Обеспечить установку кресел в малом зрительном зале более 90 единиц, в большом зрительном зале более 300 единиц</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Обеспечить установку экранов для показа фильмов:</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 в большом зале 18м. х 9м.;</w:t>
            </w:r>
          </w:p>
          <w:p w:rsidR="0083362F" w:rsidRPr="0075542E" w:rsidRDefault="0083362F" w:rsidP="000950CE">
            <w:pPr>
              <w:shd w:val="clear" w:color="auto" w:fill="FFFFFF"/>
              <w:tabs>
                <w:tab w:val="left" w:pos="319"/>
              </w:tabs>
              <w:autoSpaceDE w:val="0"/>
              <w:autoSpaceDN w:val="0"/>
              <w:adjustRightInd w:val="0"/>
              <w:spacing w:line="180" w:lineRule="exact"/>
              <w:rPr>
                <w:sz w:val="18"/>
                <w:szCs w:val="20"/>
              </w:rPr>
            </w:pPr>
            <w:r w:rsidRPr="0075542E">
              <w:rPr>
                <w:sz w:val="18"/>
                <w:szCs w:val="20"/>
              </w:rPr>
              <w:t>- в малом зале 6м. х 3м.</w:t>
            </w:r>
          </w:p>
        </w:tc>
        <w:tc>
          <w:tcPr>
            <w:tcW w:w="2480" w:type="dxa"/>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t>в течение 45 календарных дней</w:t>
            </w:r>
          </w:p>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t>с даты заключения договора аренды</w:t>
            </w: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t>2</w:t>
            </w:r>
          </w:p>
        </w:tc>
        <w:tc>
          <w:tcPr>
            <w:tcW w:w="6024" w:type="dxa"/>
          </w:tcPr>
          <w:p w:rsidR="0083362F" w:rsidRPr="0075542E" w:rsidRDefault="0083362F" w:rsidP="000950CE">
            <w:pPr>
              <w:shd w:val="clear" w:color="auto" w:fill="FFFFFF"/>
              <w:autoSpaceDE w:val="0"/>
              <w:autoSpaceDN w:val="0"/>
              <w:adjustRightInd w:val="0"/>
              <w:spacing w:line="180" w:lineRule="exact"/>
              <w:rPr>
                <w:sz w:val="18"/>
                <w:szCs w:val="20"/>
              </w:rPr>
            </w:pPr>
            <w:r w:rsidRPr="0075542E">
              <w:rPr>
                <w:sz w:val="18"/>
                <w:szCs w:val="20"/>
              </w:rPr>
              <w:t xml:space="preserve">произвести текущий ремонт инженерных коммуникаций, сетей теплоснабжения, электроснабжения, водоснабжения и водоотведения </w:t>
            </w:r>
          </w:p>
        </w:tc>
        <w:tc>
          <w:tcPr>
            <w:tcW w:w="2480" w:type="dxa"/>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t>до 31.12.2019</w:t>
            </w: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spacing w:line="180" w:lineRule="exact"/>
              <w:jc w:val="center"/>
              <w:rPr>
                <w:rFonts w:eastAsia="Calibri"/>
                <w:sz w:val="18"/>
                <w:szCs w:val="20"/>
                <w:lang w:eastAsia="en-US"/>
              </w:rPr>
            </w:pPr>
            <w:r w:rsidRPr="0075542E">
              <w:rPr>
                <w:rFonts w:eastAsia="Calibri"/>
                <w:sz w:val="18"/>
                <w:szCs w:val="20"/>
                <w:lang w:eastAsia="en-US"/>
              </w:rPr>
              <w:t>3</w:t>
            </w:r>
          </w:p>
        </w:tc>
        <w:tc>
          <w:tcPr>
            <w:tcW w:w="6024" w:type="dxa"/>
          </w:tcPr>
          <w:p w:rsidR="0083362F" w:rsidRPr="0075542E" w:rsidRDefault="0083362F" w:rsidP="000950CE">
            <w:pPr>
              <w:shd w:val="clear" w:color="auto" w:fill="FFFFFF"/>
              <w:autoSpaceDE w:val="0"/>
              <w:autoSpaceDN w:val="0"/>
              <w:adjustRightInd w:val="0"/>
              <w:spacing w:line="180" w:lineRule="exact"/>
              <w:rPr>
                <w:sz w:val="18"/>
                <w:szCs w:val="20"/>
              </w:rPr>
            </w:pPr>
            <w:r w:rsidRPr="0075542E">
              <w:rPr>
                <w:rFonts w:eastAsia="Calibri"/>
                <w:sz w:val="18"/>
                <w:szCs w:val="20"/>
                <w:lang w:eastAsia="en-US"/>
              </w:rPr>
              <w:t>произвести работы по восстановлению вентиляционной системы здания, работы вентиляторов (или их замену)</w:t>
            </w:r>
          </w:p>
        </w:tc>
        <w:tc>
          <w:tcPr>
            <w:tcW w:w="2480" w:type="dxa"/>
            <w:vMerge w:val="restart"/>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t>в течение 2 лет со дня заключения договора аренды</w:t>
            </w: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t>4</w:t>
            </w:r>
          </w:p>
        </w:tc>
        <w:tc>
          <w:tcPr>
            <w:tcW w:w="6024" w:type="dxa"/>
          </w:tcPr>
          <w:p w:rsidR="0083362F" w:rsidRPr="0075542E" w:rsidRDefault="0083362F" w:rsidP="000950CE">
            <w:pPr>
              <w:shd w:val="clear" w:color="auto" w:fill="FFFFFF"/>
              <w:autoSpaceDE w:val="0"/>
              <w:autoSpaceDN w:val="0"/>
              <w:adjustRightInd w:val="0"/>
              <w:spacing w:line="180" w:lineRule="exact"/>
              <w:rPr>
                <w:rFonts w:eastAsia="Calibri"/>
                <w:sz w:val="18"/>
                <w:szCs w:val="20"/>
                <w:lang w:eastAsia="en-US"/>
              </w:rPr>
            </w:pPr>
            <w:r w:rsidRPr="0075542E">
              <w:rPr>
                <w:sz w:val="18"/>
                <w:szCs w:val="20"/>
              </w:rPr>
              <w:t>произвести ремонт кровли здания к/т Мелодия, переданного аренду</w:t>
            </w:r>
          </w:p>
        </w:tc>
        <w:tc>
          <w:tcPr>
            <w:tcW w:w="2480" w:type="dxa"/>
            <w:vMerge/>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t>5</w:t>
            </w:r>
          </w:p>
        </w:tc>
        <w:tc>
          <w:tcPr>
            <w:tcW w:w="6024" w:type="dxa"/>
          </w:tcPr>
          <w:p w:rsidR="0083362F" w:rsidRPr="0075542E" w:rsidRDefault="0083362F" w:rsidP="000950CE">
            <w:pPr>
              <w:shd w:val="clear" w:color="auto" w:fill="FFFFFF"/>
              <w:autoSpaceDE w:val="0"/>
              <w:autoSpaceDN w:val="0"/>
              <w:adjustRightInd w:val="0"/>
              <w:spacing w:line="180" w:lineRule="exact"/>
              <w:rPr>
                <w:rFonts w:eastAsia="Calibri"/>
                <w:sz w:val="18"/>
                <w:szCs w:val="20"/>
                <w:lang w:eastAsia="en-US"/>
              </w:rPr>
            </w:pPr>
            <w:r w:rsidRPr="0075542E">
              <w:rPr>
                <w:sz w:val="18"/>
                <w:szCs w:val="20"/>
              </w:rPr>
              <w:t>произвести ремонт крыльца здания к/т Мелодия, переданного аренду</w:t>
            </w:r>
          </w:p>
        </w:tc>
        <w:tc>
          <w:tcPr>
            <w:tcW w:w="2480" w:type="dxa"/>
            <w:vMerge/>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p>
        </w:tc>
      </w:tr>
      <w:tr w:rsidR="0083362F" w:rsidRPr="0075542E" w:rsidTr="000950CE">
        <w:trPr>
          <w:cantSplit/>
          <w:trHeight w:val="240"/>
          <w:jc w:val="center"/>
        </w:trPr>
        <w:tc>
          <w:tcPr>
            <w:tcW w:w="923" w:type="dxa"/>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r w:rsidRPr="0075542E">
              <w:rPr>
                <w:sz w:val="18"/>
                <w:szCs w:val="20"/>
              </w:rPr>
              <w:t>6</w:t>
            </w:r>
          </w:p>
        </w:tc>
        <w:tc>
          <w:tcPr>
            <w:tcW w:w="6024" w:type="dxa"/>
          </w:tcPr>
          <w:p w:rsidR="0083362F" w:rsidRPr="0075542E" w:rsidRDefault="0083362F" w:rsidP="000950CE">
            <w:pPr>
              <w:shd w:val="clear" w:color="auto" w:fill="FFFFFF"/>
              <w:autoSpaceDE w:val="0"/>
              <w:autoSpaceDN w:val="0"/>
              <w:adjustRightInd w:val="0"/>
              <w:spacing w:line="180" w:lineRule="exact"/>
              <w:rPr>
                <w:rFonts w:eastAsia="Calibri"/>
                <w:sz w:val="18"/>
                <w:szCs w:val="20"/>
                <w:lang w:eastAsia="en-US"/>
              </w:rPr>
            </w:pPr>
            <w:r w:rsidRPr="0075542E">
              <w:rPr>
                <w:sz w:val="18"/>
                <w:szCs w:val="20"/>
              </w:rPr>
              <w:t>произвести текущий ремонт помещений, расположенных на цокольном этаже здания</w:t>
            </w:r>
          </w:p>
        </w:tc>
        <w:tc>
          <w:tcPr>
            <w:tcW w:w="2480" w:type="dxa"/>
            <w:vMerge/>
            <w:vAlign w:val="center"/>
          </w:tcPr>
          <w:p w:rsidR="0083362F" w:rsidRPr="0075542E" w:rsidRDefault="0083362F" w:rsidP="000950CE">
            <w:pPr>
              <w:shd w:val="clear" w:color="auto" w:fill="FFFFFF"/>
              <w:autoSpaceDE w:val="0"/>
              <w:autoSpaceDN w:val="0"/>
              <w:adjustRightInd w:val="0"/>
              <w:spacing w:line="180" w:lineRule="exact"/>
              <w:jc w:val="center"/>
              <w:rPr>
                <w:sz w:val="18"/>
                <w:szCs w:val="20"/>
              </w:rPr>
            </w:pPr>
          </w:p>
        </w:tc>
      </w:tr>
    </w:tbl>
    <w:p w:rsidR="0083362F" w:rsidRPr="0075542E" w:rsidRDefault="0083362F" w:rsidP="0083362F">
      <w:pPr>
        <w:shd w:val="clear" w:color="auto" w:fill="FFFFFF"/>
        <w:autoSpaceDE w:val="0"/>
        <w:autoSpaceDN w:val="0"/>
        <w:adjustRightInd w:val="0"/>
        <w:ind w:firstLine="540"/>
        <w:jc w:val="both"/>
        <w:rPr>
          <w:sz w:val="20"/>
          <w:szCs w:val="20"/>
        </w:rPr>
      </w:pPr>
    </w:p>
    <w:p w:rsidR="0083362F" w:rsidRPr="0075542E" w:rsidRDefault="0083362F" w:rsidP="0083362F">
      <w:pPr>
        <w:shd w:val="clear" w:color="auto" w:fill="FFFFFF"/>
        <w:autoSpaceDE w:val="0"/>
        <w:autoSpaceDN w:val="0"/>
        <w:adjustRightInd w:val="0"/>
        <w:spacing w:line="24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Арендатор обязан до начала проведения ремонтных работ предоставить арендодателю на согласование проектно-сметную документацию. </w:t>
      </w:r>
    </w:p>
    <w:p w:rsidR="0083362F" w:rsidRPr="0075542E" w:rsidRDefault="0083362F" w:rsidP="0083362F">
      <w:pPr>
        <w:shd w:val="clear" w:color="auto" w:fill="FFFFFF"/>
        <w:autoSpaceDE w:val="0"/>
        <w:autoSpaceDN w:val="0"/>
        <w:adjustRightInd w:val="0"/>
        <w:spacing w:line="240" w:lineRule="exact"/>
        <w:ind w:firstLine="284"/>
        <w:jc w:val="both"/>
        <w:rPr>
          <w:rFonts w:eastAsia="Calibri"/>
          <w:spacing w:val="-6"/>
          <w:sz w:val="20"/>
          <w:szCs w:val="20"/>
          <w:lang w:eastAsia="en-US"/>
        </w:rPr>
      </w:pPr>
      <w:r w:rsidRPr="0075542E">
        <w:rPr>
          <w:rFonts w:eastAsia="Calibri"/>
          <w:spacing w:val="-6"/>
          <w:sz w:val="20"/>
          <w:szCs w:val="20"/>
          <w:lang w:eastAsia="en-US"/>
        </w:rPr>
        <w:t>При выполнении ремонтных работ арендатор обязан в течение десяти дней с момента завершения этапа работ представить арендодателю копии актов выполненных работ с подтверждающими документами об оплате.</w:t>
      </w:r>
    </w:p>
    <w:p w:rsidR="0083362F" w:rsidRPr="0075542E" w:rsidRDefault="0083362F" w:rsidP="0083362F">
      <w:pPr>
        <w:shd w:val="clear" w:color="auto" w:fill="FFFFFF"/>
        <w:autoSpaceDE w:val="0"/>
        <w:autoSpaceDN w:val="0"/>
        <w:adjustRightInd w:val="0"/>
        <w:spacing w:line="240" w:lineRule="exact"/>
        <w:ind w:firstLine="284"/>
        <w:jc w:val="both"/>
        <w:rPr>
          <w:bCs/>
          <w:spacing w:val="-8"/>
          <w:sz w:val="20"/>
          <w:szCs w:val="20"/>
        </w:rPr>
      </w:pPr>
      <w:r w:rsidRPr="0075542E">
        <w:rPr>
          <w:b/>
          <w:spacing w:val="-8"/>
          <w:sz w:val="20"/>
          <w:szCs w:val="20"/>
        </w:rPr>
        <w:t xml:space="preserve">Начальная цена права заключения договора аренды, </w:t>
      </w:r>
      <w:r w:rsidRPr="0075542E">
        <w:rPr>
          <w:b/>
          <w:sz w:val="20"/>
          <w:szCs w:val="20"/>
        </w:rPr>
        <w:t>установленная по лоту №24, является годовой арендной платой по договору аренды</w:t>
      </w:r>
      <w:r w:rsidRPr="0075542E">
        <w:rPr>
          <w:b/>
          <w:spacing w:val="-8"/>
          <w:sz w:val="20"/>
          <w:szCs w:val="20"/>
        </w:rPr>
        <w:t xml:space="preserve"> </w:t>
      </w:r>
      <w:r w:rsidRPr="0075542E">
        <w:rPr>
          <w:b/>
          <w:bCs/>
          <w:spacing w:val="-8"/>
          <w:sz w:val="20"/>
          <w:szCs w:val="20"/>
        </w:rPr>
        <w:t xml:space="preserve">(без учета </w:t>
      </w:r>
      <w:r w:rsidRPr="0075542E">
        <w:rPr>
          <w:b/>
          <w:spacing w:val="-8"/>
          <w:sz w:val="20"/>
          <w:szCs w:val="20"/>
        </w:rPr>
        <w:t>НДС, коммунальных, эксплуатационных, административно-хозяйственных расходов, расходов по оплате за аренду земельного участка, расходов по ежегодному страхованию имущества)</w:t>
      </w:r>
      <w:r w:rsidRPr="0075542E">
        <w:rPr>
          <w:b/>
          <w:bCs/>
          <w:spacing w:val="-8"/>
          <w:sz w:val="20"/>
          <w:szCs w:val="20"/>
        </w:rPr>
        <w:t>,</w:t>
      </w:r>
      <w:r w:rsidRPr="0075542E">
        <w:rPr>
          <w:b/>
          <w:spacing w:val="-8"/>
          <w:sz w:val="20"/>
          <w:szCs w:val="20"/>
        </w:rPr>
        <w:t xml:space="preserve"> которая уплачивается арендодателю победителем аукциона (арендатором), в порядке и сроки, установленные договором аренды</w:t>
      </w:r>
      <w:r w:rsidRPr="0075542E">
        <w:rPr>
          <w:bCs/>
          <w:spacing w:val="-8"/>
          <w:sz w:val="20"/>
          <w:szCs w:val="20"/>
        </w:rPr>
        <w:t xml:space="preserve">. </w:t>
      </w:r>
    </w:p>
    <w:p w:rsidR="0083362F" w:rsidRPr="0075542E" w:rsidRDefault="0083362F" w:rsidP="0083362F">
      <w:pPr>
        <w:shd w:val="clear" w:color="auto" w:fill="FFFFFF"/>
        <w:tabs>
          <w:tab w:val="left" w:pos="851"/>
          <w:tab w:val="left" w:pos="993"/>
        </w:tabs>
        <w:spacing w:line="200" w:lineRule="exact"/>
        <w:ind w:firstLine="284"/>
        <w:jc w:val="both"/>
        <w:rPr>
          <w:spacing w:val="-10"/>
          <w:sz w:val="20"/>
          <w:szCs w:val="20"/>
        </w:rPr>
      </w:pPr>
      <w:r w:rsidRPr="0075542E">
        <w:rPr>
          <w:spacing w:val="-6"/>
          <w:sz w:val="20"/>
          <w:szCs w:val="20"/>
        </w:rPr>
        <w:t>1.25.</w:t>
      </w:r>
      <w:r w:rsidRPr="0075542E">
        <w:rPr>
          <w:b/>
          <w:spacing w:val="-6"/>
          <w:sz w:val="20"/>
          <w:szCs w:val="20"/>
        </w:rPr>
        <w:t xml:space="preserve"> </w:t>
      </w:r>
      <w:r w:rsidRPr="0075542E">
        <w:rPr>
          <w:spacing w:val="-6"/>
          <w:sz w:val="20"/>
          <w:szCs w:val="20"/>
        </w:rPr>
        <w:t xml:space="preserve">Права </w:t>
      </w:r>
      <w:r w:rsidRPr="0075542E">
        <w:rPr>
          <w:spacing w:val="-10"/>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Договор аренды заключается сроком на 2 года.</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Начальная цена права заключения договора аренды за объект составляет 3516 (Три тысячи пятьсот шестнадцать)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Шаг аукциона – 176 (Сто семьдесят шесть)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Сумма задатка: 20% от начальной цены права заключения договора аренды 703 (Семьсот три) рубля 00 копеек</w:t>
      </w:r>
    </w:p>
    <w:p w:rsidR="0083362F" w:rsidRPr="0075542E" w:rsidRDefault="0083362F" w:rsidP="0083362F">
      <w:pPr>
        <w:shd w:val="clear" w:color="auto" w:fill="FFFFFF"/>
        <w:tabs>
          <w:tab w:val="left" w:pos="851"/>
          <w:tab w:val="left" w:pos="993"/>
        </w:tabs>
        <w:spacing w:line="200" w:lineRule="exact"/>
        <w:ind w:firstLine="284"/>
        <w:jc w:val="both"/>
        <w:rPr>
          <w:spacing w:val="-6"/>
          <w:sz w:val="20"/>
          <w:szCs w:val="20"/>
        </w:rPr>
      </w:pPr>
      <w:r w:rsidRPr="0075542E">
        <w:rPr>
          <w:spacing w:val="-6"/>
          <w:sz w:val="20"/>
          <w:szCs w:val="20"/>
        </w:rPr>
        <w:t>1.26.</w:t>
      </w:r>
      <w:r w:rsidRPr="0075542E">
        <w:rPr>
          <w:b/>
          <w:spacing w:val="-6"/>
          <w:sz w:val="20"/>
          <w:szCs w:val="20"/>
        </w:rPr>
        <w:t xml:space="preserve"> </w:t>
      </w:r>
      <w:r w:rsidRPr="0075542E">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Договор аренды заключается сроком на 2 года.</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Начальная цена права заключения договора аренды за объект составляет 4188 (Четыре тысячи сто восемьдесят восемь)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Шаг аукциона – 209 (Двести девять)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Сумма задатка: 20% от начальной цены права заключения договора аренды 838 (Восемьсот тридцать восемь)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1.27.</w:t>
      </w:r>
      <w:r w:rsidRPr="0075542E">
        <w:rPr>
          <w:b/>
          <w:spacing w:val="-6"/>
          <w:sz w:val="20"/>
          <w:szCs w:val="20"/>
        </w:rPr>
        <w:t xml:space="preserve"> </w:t>
      </w:r>
      <w:r w:rsidRPr="0075542E">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25,2 кв.м., расположенного по адресу: Пермский край, г. Березники, в районе пересечения улиц Тельмана и Калинина.</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Договор аренды заключается сроком на 11 месяцев. </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Начальная цена права заключения договора аренды за объект составляет 12109 (Двенадцать тысяч сто девять)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Шаг аукциона – 605 (Шестьсот пять) рублей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Сумма задатка: 20% от начальной цены права заключения договора аренды 2422 (Две тысячи четыреста двадцать два) рубля 00 копеек.</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lastRenderedPageBreak/>
        <w:t>Начальная цена права заключения договора аренды, установленная по лоту №22, является годовой арендной платой по договору аренды.</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2. Установить целевое использование объектов:</w:t>
      </w:r>
    </w:p>
    <w:p w:rsidR="0083362F" w:rsidRPr="0075542E" w:rsidRDefault="0083362F" w:rsidP="0083362F">
      <w:pPr>
        <w:shd w:val="clear" w:color="auto" w:fill="FFFFFF"/>
        <w:spacing w:line="200" w:lineRule="exact"/>
        <w:ind w:firstLine="284"/>
        <w:jc w:val="both"/>
        <w:rPr>
          <w:spacing w:val="-6"/>
          <w:sz w:val="20"/>
          <w:szCs w:val="20"/>
        </w:rPr>
      </w:pPr>
      <w:r w:rsidRPr="0075542E">
        <w:rPr>
          <w:spacing w:val="-6"/>
          <w:sz w:val="20"/>
          <w:szCs w:val="20"/>
        </w:rPr>
        <w:t xml:space="preserve">- указанных в пунктах 1.1 – 1.23, 1.25 – 1.27 - в соответствии с нормативными требованиями и видами разрешенного использования, определенными </w:t>
      </w:r>
      <w:r w:rsidRPr="0075542E">
        <w:rPr>
          <w:bCs/>
          <w:iCs/>
          <w:spacing w:val="-6"/>
          <w:sz w:val="20"/>
          <w:szCs w:val="20"/>
        </w:rPr>
        <w:t>Правилами землепользования и застройки в г.Березники, утвержденными решением Березниковской городской Думы от 31.07.2007 №325</w:t>
      </w:r>
      <w:r w:rsidRPr="0075542E">
        <w:rPr>
          <w:spacing w:val="-6"/>
          <w:sz w:val="20"/>
          <w:szCs w:val="20"/>
        </w:rPr>
        <w:t>;</w:t>
      </w:r>
    </w:p>
    <w:p w:rsidR="0083362F" w:rsidRPr="0075542E" w:rsidRDefault="0083362F" w:rsidP="0083362F">
      <w:pPr>
        <w:shd w:val="clear" w:color="auto" w:fill="FFFFFF"/>
        <w:tabs>
          <w:tab w:val="left" w:pos="0"/>
        </w:tabs>
        <w:spacing w:line="200" w:lineRule="exact"/>
        <w:ind w:firstLine="284"/>
        <w:rPr>
          <w:bCs/>
          <w:iCs/>
          <w:sz w:val="20"/>
          <w:szCs w:val="20"/>
        </w:rPr>
      </w:pPr>
      <w:r w:rsidRPr="0075542E">
        <w:rPr>
          <w:spacing w:val="-6"/>
          <w:sz w:val="20"/>
          <w:szCs w:val="20"/>
        </w:rPr>
        <w:t xml:space="preserve">- указанного в пункте </w:t>
      </w:r>
      <w:r w:rsidRPr="0075542E">
        <w:rPr>
          <w:sz w:val="20"/>
          <w:szCs w:val="20"/>
        </w:rPr>
        <w:t>1.24 - осуществление деятельности по показу кинофильмов, проведению культурно-развлекательных мероприятий, предоставление сопутствующих услуг,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r w:rsidRPr="0075542E">
        <w:rPr>
          <w:bCs/>
          <w:iCs/>
          <w:sz w:val="20"/>
          <w:szCs w:val="20"/>
        </w:rPr>
        <w:t>.</w:t>
      </w:r>
    </w:p>
    <w:p w:rsidR="0083362F" w:rsidRPr="0075542E" w:rsidRDefault="0083362F" w:rsidP="0083362F">
      <w:pPr>
        <w:suppressAutoHyphens/>
        <w:spacing w:line="200" w:lineRule="exact"/>
        <w:ind w:firstLine="284"/>
        <w:jc w:val="both"/>
        <w:rPr>
          <w:spacing w:val="-6"/>
          <w:sz w:val="20"/>
          <w:szCs w:val="20"/>
        </w:rPr>
      </w:pPr>
      <w:r w:rsidRPr="0075542E">
        <w:rPr>
          <w:spacing w:val="-6"/>
          <w:sz w:val="20"/>
          <w:szCs w:val="20"/>
        </w:rPr>
        <w:t>3. Отделу аренды:</w:t>
      </w:r>
    </w:p>
    <w:p w:rsidR="0083362F" w:rsidRPr="0075542E" w:rsidRDefault="0083362F" w:rsidP="0083362F">
      <w:pPr>
        <w:tabs>
          <w:tab w:val="left" w:pos="284"/>
          <w:tab w:val="left" w:pos="567"/>
        </w:tabs>
        <w:suppressAutoHyphens/>
        <w:spacing w:line="200" w:lineRule="exact"/>
        <w:ind w:firstLine="284"/>
        <w:jc w:val="both"/>
        <w:rPr>
          <w:spacing w:val="-6"/>
          <w:sz w:val="20"/>
          <w:szCs w:val="20"/>
        </w:rPr>
      </w:pPr>
      <w:r w:rsidRPr="0075542E">
        <w:rPr>
          <w:spacing w:val="-6"/>
          <w:sz w:val="20"/>
          <w:szCs w:val="20"/>
        </w:rPr>
        <w:t xml:space="preserve">в срок до 04.06.2019г. обеспечить размещение извещения об аукционе в информационно-телекоммуникационной сети «Интернет» на официальных сайтах: </w:t>
      </w:r>
      <w:hyperlink r:id="rId8" w:history="1">
        <w:r w:rsidRPr="0075542E">
          <w:rPr>
            <w:spacing w:val="-6"/>
            <w:sz w:val="20"/>
            <w:szCs w:val="20"/>
            <w:u w:val="single"/>
          </w:rPr>
          <w:t>http://</w:t>
        </w:r>
        <w:r w:rsidRPr="0075542E">
          <w:rPr>
            <w:spacing w:val="-6"/>
            <w:sz w:val="20"/>
            <w:szCs w:val="20"/>
            <w:u w:val="single"/>
            <w:lang w:val="en-US"/>
          </w:rPr>
          <w:t>www</w:t>
        </w:r>
        <w:r w:rsidRPr="0075542E">
          <w:rPr>
            <w:spacing w:val="-6"/>
            <w:sz w:val="20"/>
            <w:szCs w:val="20"/>
            <w:u w:val="single"/>
          </w:rPr>
          <w:t>.</w:t>
        </w:r>
        <w:r w:rsidRPr="0075542E">
          <w:rPr>
            <w:spacing w:val="-6"/>
            <w:sz w:val="20"/>
            <w:szCs w:val="20"/>
            <w:u w:val="single"/>
            <w:lang w:val="en-US"/>
          </w:rPr>
          <w:t>torgi</w:t>
        </w:r>
        <w:r w:rsidRPr="0075542E">
          <w:rPr>
            <w:spacing w:val="-6"/>
            <w:sz w:val="20"/>
            <w:szCs w:val="20"/>
            <w:u w:val="single"/>
          </w:rPr>
          <w:t>.</w:t>
        </w:r>
        <w:r w:rsidRPr="0075542E">
          <w:rPr>
            <w:spacing w:val="-6"/>
            <w:sz w:val="20"/>
            <w:szCs w:val="20"/>
            <w:u w:val="single"/>
            <w:lang w:val="en-US"/>
          </w:rPr>
          <w:t>gov</w:t>
        </w:r>
        <w:r w:rsidRPr="0075542E">
          <w:rPr>
            <w:spacing w:val="-6"/>
            <w:sz w:val="20"/>
            <w:szCs w:val="20"/>
            <w:u w:val="single"/>
          </w:rPr>
          <w:t>.ru/</w:t>
        </w:r>
      </w:hyperlink>
      <w:r w:rsidRPr="0075542E">
        <w:rPr>
          <w:spacing w:val="-6"/>
          <w:sz w:val="20"/>
          <w:szCs w:val="20"/>
        </w:rPr>
        <w:t xml:space="preserve">, </w:t>
      </w:r>
      <w:hyperlink r:id="rId9" w:history="1">
        <w:r w:rsidRPr="0075542E">
          <w:rPr>
            <w:spacing w:val="-6"/>
            <w:sz w:val="20"/>
            <w:szCs w:val="20"/>
            <w:u w:val="single"/>
          </w:rPr>
          <w:t>http://</w:t>
        </w:r>
        <w:r w:rsidRPr="0075542E">
          <w:rPr>
            <w:spacing w:val="-6"/>
            <w:sz w:val="20"/>
            <w:szCs w:val="20"/>
            <w:u w:val="single"/>
            <w:lang w:val="en-US"/>
          </w:rPr>
          <w:t>www</w:t>
        </w:r>
        <w:r w:rsidRPr="0075542E">
          <w:rPr>
            <w:spacing w:val="-6"/>
            <w:sz w:val="20"/>
            <w:szCs w:val="20"/>
            <w:u w:val="single"/>
          </w:rPr>
          <w:t>.</w:t>
        </w:r>
        <w:r w:rsidRPr="0075542E">
          <w:rPr>
            <w:spacing w:val="-6"/>
            <w:sz w:val="20"/>
            <w:szCs w:val="20"/>
            <w:u w:val="single"/>
            <w:lang w:val="en-US"/>
          </w:rPr>
          <w:t>admbrk</w:t>
        </w:r>
        <w:r w:rsidRPr="0075542E">
          <w:rPr>
            <w:spacing w:val="-6"/>
            <w:sz w:val="20"/>
            <w:szCs w:val="20"/>
            <w:u w:val="single"/>
          </w:rPr>
          <w:t>.ru/</w:t>
        </w:r>
      </w:hyperlink>
      <w:r w:rsidRPr="0075542E">
        <w:rPr>
          <w:spacing w:val="-6"/>
          <w:sz w:val="20"/>
          <w:szCs w:val="20"/>
        </w:rPr>
        <w:t>;</w:t>
      </w:r>
    </w:p>
    <w:p w:rsidR="0083362F" w:rsidRPr="0075542E" w:rsidRDefault="0083362F" w:rsidP="0083362F">
      <w:pPr>
        <w:tabs>
          <w:tab w:val="left" w:pos="284"/>
          <w:tab w:val="left" w:pos="567"/>
        </w:tabs>
        <w:suppressAutoHyphens/>
        <w:spacing w:line="200" w:lineRule="exact"/>
        <w:ind w:firstLine="284"/>
        <w:jc w:val="both"/>
        <w:rPr>
          <w:spacing w:val="-6"/>
          <w:sz w:val="20"/>
          <w:szCs w:val="20"/>
        </w:rPr>
      </w:pPr>
      <w:r w:rsidRPr="0075542E">
        <w:rPr>
          <w:spacing w:val="-6"/>
          <w:sz w:val="20"/>
          <w:szCs w:val="20"/>
        </w:rPr>
        <w:t>организовать 28.06.2019г.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83362F" w:rsidRPr="0075542E" w:rsidRDefault="0083362F" w:rsidP="0083362F">
      <w:pPr>
        <w:spacing w:line="200" w:lineRule="exact"/>
        <w:ind w:firstLine="284"/>
        <w:jc w:val="both"/>
        <w:rPr>
          <w:spacing w:val="-6"/>
          <w:sz w:val="20"/>
          <w:szCs w:val="20"/>
          <w:lang/>
        </w:rPr>
      </w:pPr>
      <w:r w:rsidRPr="0075542E">
        <w:rPr>
          <w:spacing w:val="-6"/>
          <w:sz w:val="20"/>
          <w:szCs w:val="20"/>
          <w:lang/>
        </w:rPr>
        <w:t xml:space="preserve">4. </w:t>
      </w:r>
      <w:r w:rsidRPr="0075542E">
        <w:rPr>
          <w:spacing w:val="-6"/>
          <w:sz w:val="20"/>
          <w:szCs w:val="20"/>
          <w:lang/>
        </w:rPr>
        <w:t xml:space="preserve">Контроль за исполнением приказа возложить на </w:t>
      </w:r>
      <w:r w:rsidRPr="0075542E">
        <w:rPr>
          <w:spacing w:val="-6"/>
          <w:sz w:val="20"/>
          <w:szCs w:val="20"/>
          <w:lang/>
        </w:rPr>
        <w:t>заместителя начальника</w:t>
      </w:r>
      <w:r w:rsidRPr="0075542E">
        <w:rPr>
          <w:spacing w:val="-6"/>
          <w:sz w:val="20"/>
          <w:szCs w:val="20"/>
          <w:lang/>
        </w:rPr>
        <w:t xml:space="preserve"> управления имущественных и земельных отношений </w:t>
      </w:r>
      <w:r w:rsidRPr="0075542E">
        <w:rPr>
          <w:spacing w:val="-6"/>
          <w:sz w:val="20"/>
          <w:szCs w:val="20"/>
          <w:lang/>
        </w:rPr>
        <w:t>Митрофанову О.В.</w:t>
      </w:r>
    </w:p>
    <w:p w:rsidR="0083362F" w:rsidRPr="0075542E" w:rsidRDefault="0083362F" w:rsidP="0083362F">
      <w:pPr>
        <w:suppressAutoHyphens/>
        <w:spacing w:line="200" w:lineRule="exact"/>
        <w:ind w:firstLine="284"/>
        <w:jc w:val="both"/>
        <w:rPr>
          <w:spacing w:val="-6"/>
          <w:sz w:val="20"/>
          <w:szCs w:val="20"/>
          <w:lang w:eastAsia="ar-SA"/>
        </w:rPr>
      </w:pPr>
    </w:p>
    <w:p w:rsidR="0083362F" w:rsidRPr="0075542E" w:rsidRDefault="0083362F" w:rsidP="0083362F">
      <w:pPr>
        <w:suppressAutoHyphens/>
        <w:spacing w:line="220" w:lineRule="exact"/>
        <w:jc w:val="both"/>
        <w:rPr>
          <w:sz w:val="22"/>
          <w:szCs w:val="22"/>
          <w:lang w:eastAsia="ar-SA"/>
        </w:rPr>
      </w:pPr>
    </w:p>
    <w:p w:rsidR="0083362F" w:rsidRPr="0075542E" w:rsidRDefault="0083362F" w:rsidP="0083362F">
      <w:pPr>
        <w:suppressAutoHyphens/>
        <w:spacing w:line="220" w:lineRule="exact"/>
        <w:jc w:val="center"/>
        <w:rPr>
          <w:spacing w:val="-4"/>
          <w:sz w:val="20"/>
          <w:szCs w:val="20"/>
        </w:rPr>
      </w:pPr>
      <w:r w:rsidRPr="0075542E">
        <w:rPr>
          <w:sz w:val="20"/>
          <w:szCs w:val="20"/>
          <w:lang w:eastAsia="ar-SA"/>
        </w:rPr>
        <w:t>Начальник управления                                                                                                                               Н.А. Лежнева</w:t>
      </w:r>
    </w:p>
    <w:p w:rsidR="00F749B7" w:rsidRDefault="00F749B7"/>
    <w:sectPr w:rsidR="00F749B7" w:rsidSect="00F74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05C74074"/>
    <w:multiLevelType w:val="multilevel"/>
    <w:tmpl w:val="EDB866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6">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20">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1">
    <w:nsid w:val="301A089E"/>
    <w:multiLevelType w:val="multilevel"/>
    <w:tmpl w:val="83781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4">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6">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8">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9">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30">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2">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3">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5">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0"/>
  </w:num>
  <w:num w:numId="2">
    <w:abstractNumId w:val="17"/>
  </w:num>
  <w:num w:numId="3">
    <w:abstractNumId w:val="15"/>
  </w:num>
  <w:num w:numId="4">
    <w:abstractNumId w:val="20"/>
  </w:num>
  <w:num w:numId="5">
    <w:abstractNumId w:val="31"/>
  </w:num>
  <w:num w:numId="6">
    <w:abstractNumId w:val="19"/>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5"/>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2"/>
  </w:num>
  <w:num w:numId="12">
    <w:abstractNumId w:val="34"/>
  </w:num>
  <w:num w:numId="13">
    <w:abstractNumId w:val="28"/>
  </w:num>
  <w:num w:numId="14">
    <w:abstractNumId w:val="16"/>
  </w:num>
  <w:num w:numId="15">
    <w:abstractNumId w:val="23"/>
  </w:num>
  <w:num w:numId="16">
    <w:abstractNumId w:val="29"/>
  </w:num>
  <w:num w:numId="17">
    <w:abstractNumId w:val="37"/>
  </w:num>
  <w:num w:numId="18">
    <w:abstractNumId w:val="36"/>
  </w:num>
  <w:num w:numId="19">
    <w:abstractNumId w:val="26"/>
  </w:num>
  <w:num w:numId="20">
    <w:abstractNumId w:val="1"/>
  </w:num>
  <w:num w:numId="21">
    <w:abstractNumId w:val="2"/>
  </w:num>
  <w:num w:numId="22">
    <w:abstractNumId w:val="22"/>
  </w:num>
  <w:num w:numId="23">
    <w:abstractNumId w:val="35"/>
  </w:num>
  <w:num w:numId="24">
    <w:abstractNumId w:val="33"/>
  </w:num>
  <w:num w:numId="25">
    <w:abstractNumId w:val="27"/>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8"/>
  </w:num>
  <w:num w:numId="37">
    <w:abstractNumId w:val="24"/>
  </w:num>
  <w:num w:numId="38">
    <w:abstractNumId w:val="2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3362F"/>
    <w:rsid w:val="0083362F"/>
    <w:rsid w:val="00F74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362F"/>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83362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362F"/>
    <w:pPr>
      <w:keepNext/>
      <w:ind w:left="709" w:firstLine="11"/>
      <w:jc w:val="center"/>
      <w:outlineLvl w:val="2"/>
    </w:pPr>
    <w:rPr>
      <w:b/>
      <w:szCs w:val="20"/>
    </w:rPr>
  </w:style>
  <w:style w:type="paragraph" w:styleId="4">
    <w:name w:val="heading 4"/>
    <w:basedOn w:val="a"/>
    <w:next w:val="a"/>
    <w:link w:val="40"/>
    <w:qFormat/>
    <w:rsid w:val="0083362F"/>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83362F"/>
    <w:pPr>
      <w:keepNext/>
      <w:ind w:left="709" w:firstLine="11"/>
      <w:outlineLvl w:val="4"/>
    </w:pPr>
    <w:rPr>
      <w:b/>
      <w:szCs w:val="20"/>
    </w:rPr>
  </w:style>
  <w:style w:type="paragraph" w:styleId="9">
    <w:name w:val="heading 9"/>
    <w:basedOn w:val="a"/>
    <w:next w:val="a"/>
    <w:link w:val="90"/>
    <w:qFormat/>
    <w:rsid w:val="008336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3362F"/>
    <w:rPr>
      <w:rFonts w:ascii="Times New Roman" w:eastAsia="Times New Roman" w:hAnsi="Times New Roman" w:cs="Times New Roman"/>
      <w:i/>
      <w:szCs w:val="20"/>
      <w:lang w:eastAsia="ru-RU"/>
    </w:rPr>
  </w:style>
  <w:style w:type="character" w:customStyle="1" w:styleId="20">
    <w:name w:val="Заголовок 2 Знак"/>
    <w:basedOn w:val="a0"/>
    <w:link w:val="2"/>
    <w:rsid w:val="0083362F"/>
    <w:rPr>
      <w:rFonts w:ascii="Arial" w:eastAsia="Times New Roman" w:hAnsi="Arial" w:cs="Arial"/>
      <w:b/>
      <w:bCs/>
      <w:i/>
      <w:iCs/>
      <w:sz w:val="28"/>
      <w:szCs w:val="28"/>
      <w:lang w:eastAsia="ru-RU"/>
    </w:rPr>
  </w:style>
  <w:style w:type="character" w:customStyle="1" w:styleId="30">
    <w:name w:val="Заголовок 3 Знак"/>
    <w:basedOn w:val="a0"/>
    <w:link w:val="3"/>
    <w:rsid w:val="0083362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3362F"/>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3362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83362F"/>
    <w:rPr>
      <w:rFonts w:ascii="Arial" w:eastAsia="Times New Roman" w:hAnsi="Arial" w:cs="Arial"/>
      <w:lang w:eastAsia="ru-RU"/>
    </w:rPr>
  </w:style>
  <w:style w:type="table" w:styleId="a3">
    <w:name w:val="Table Grid"/>
    <w:basedOn w:val="a1"/>
    <w:rsid w:val="008336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3362F"/>
    <w:rPr>
      <w:rFonts w:ascii="Tahoma" w:hAnsi="Tahoma" w:cs="Tahoma"/>
      <w:sz w:val="16"/>
      <w:szCs w:val="16"/>
    </w:rPr>
  </w:style>
  <w:style w:type="character" w:customStyle="1" w:styleId="a5">
    <w:name w:val="Текст выноски Знак"/>
    <w:basedOn w:val="a0"/>
    <w:link w:val="a4"/>
    <w:rsid w:val="0083362F"/>
    <w:rPr>
      <w:rFonts w:ascii="Tahoma" w:eastAsia="Times New Roman" w:hAnsi="Tahoma" w:cs="Tahoma"/>
      <w:sz w:val="16"/>
      <w:szCs w:val="16"/>
      <w:lang w:eastAsia="ru-RU"/>
    </w:rPr>
  </w:style>
  <w:style w:type="paragraph" w:styleId="21">
    <w:name w:val="Body Text Indent 2"/>
    <w:basedOn w:val="a"/>
    <w:link w:val="22"/>
    <w:rsid w:val="0083362F"/>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83362F"/>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83362F"/>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83362F"/>
    <w:pPr>
      <w:spacing w:before="100" w:beforeAutospacing="1" w:after="100" w:afterAutospacing="1"/>
    </w:pPr>
  </w:style>
  <w:style w:type="paragraph" w:styleId="23">
    <w:name w:val="Body Text 2"/>
    <w:basedOn w:val="a"/>
    <w:link w:val="24"/>
    <w:rsid w:val="0083362F"/>
    <w:pPr>
      <w:spacing w:after="120" w:line="480" w:lineRule="auto"/>
    </w:pPr>
  </w:style>
  <w:style w:type="character" w:customStyle="1" w:styleId="24">
    <w:name w:val="Основной текст 2 Знак"/>
    <w:basedOn w:val="a0"/>
    <w:link w:val="23"/>
    <w:rsid w:val="0083362F"/>
    <w:rPr>
      <w:rFonts w:ascii="Times New Roman" w:eastAsia="Times New Roman" w:hAnsi="Times New Roman" w:cs="Times New Roman"/>
      <w:sz w:val="24"/>
      <w:szCs w:val="24"/>
      <w:lang w:eastAsia="ru-RU"/>
    </w:rPr>
  </w:style>
  <w:style w:type="paragraph" w:styleId="a8">
    <w:name w:val="Body Text"/>
    <w:basedOn w:val="a"/>
    <w:link w:val="a9"/>
    <w:rsid w:val="0083362F"/>
    <w:pPr>
      <w:spacing w:after="120" w:line="288" w:lineRule="auto"/>
      <w:ind w:firstLine="709"/>
      <w:jc w:val="both"/>
    </w:pPr>
    <w:rPr>
      <w:spacing w:val="16"/>
      <w:sz w:val="25"/>
      <w:szCs w:val="20"/>
    </w:rPr>
  </w:style>
  <w:style w:type="character" w:customStyle="1" w:styleId="a9">
    <w:name w:val="Основной текст Знак"/>
    <w:basedOn w:val="a0"/>
    <w:link w:val="a8"/>
    <w:rsid w:val="0083362F"/>
    <w:rPr>
      <w:rFonts w:ascii="Times New Roman" w:eastAsia="Times New Roman" w:hAnsi="Times New Roman" w:cs="Times New Roman"/>
      <w:spacing w:val="16"/>
      <w:sz w:val="25"/>
      <w:szCs w:val="20"/>
      <w:lang w:eastAsia="ru-RU"/>
    </w:rPr>
  </w:style>
  <w:style w:type="paragraph" w:styleId="aa">
    <w:name w:val="Title"/>
    <w:basedOn w:val="a"/>
    <w:link w:val="ab"/>
    <w:qFormat/>
    <w:rsid w:val="0083362F"/>
    <w:pPr>
      <w:tabs>
        <w:tab w:val="left" w:pos="284"/>
        <w:tab w:val="left" w:pos="567"/>
      </w:tabs>
      <w:jc w:val="center"/>
    </w:pPr>
    <w:rPr>
      <w:b/>
      <w:bCs/>
      <w:i/>
      <w:iCs/>
      <w:u w:val="single"/>
    </w:rPr>
  </w:style>
  <w:style w:type="character" w:customStyle="1" w:styleId="ab">
    <w:name w:val="Название Знак"/>
    <w:basedOn w:val="a0"/>
    <w:link w:val="aa"/>
    <w:rsid w:val="0083362F"/>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83362F"/>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83362F"/>
    <w:rPr>
      <w:rFonts w:ascii="Times New Roman" w:eastAsia="Times New Roman" w:hAnsi="Times New Roman" w:cs="Times New Roman"/>
      <w:spacing w:val="16"/>
      <w:sz w:val="16"/>
      <w:szCs w:val="16"/>
      <w:lang w:eastAsia="ru-RU"/>
    </w:rPr>
  </w:style>
  <w:style w:type="paragraph" w:styleId="ac">
    <w:name w:val="Body Text Indent"/>
    <w:basedOn w:val="a"/>
    <w:link w:val="ad"/>
    <w:rsid w:val="0083362F"/>
    <w:pPr>
      <w:spacing w:after="120"/>
      <w:ind w:left="283"/>
    </w:pPr>
  </w:style>
  <w:style w:type="character" w:customStyle="1" w:styleId="ad">
    <w:name w:val="Основной текст с отступом Знак"/>
    <w:basedOn w:val="a0"/>
    <w:link w:val="ac"/>
    <w:rsid w:val="0083362F"/>
    <w:rPr>
      <w:rFonts w:ascii="Times New Roman" w:eastAsia="Times New Roman" w:hAnsi="Times New Roman" w:cs="Times New Roman"/>
      <w:sz w:val="24"/>
      <w:szCs w:val="24"/>
      <w:lang w:eastAsia="ru-RU"/>
    </w:rPr>
  </w:style>
  <w:style w:type="paragraph" w:customStyle="1" w:styleId="ae">
    <w:name w:val="Список с точками"/>
    <w:basedOn w:val="a"/>
    <w:rsid w:val="0083362F"/>
    <w:pPr>
      <w:ind w:left="283" w:hanging="283"/>
      <w:jc w:val="both"/>
    </w:pPr>
    <w:rPr>
      <w:rFonts w:eastAsia="Batang"/>
      <w:szCs w:val="20"/>
    </w:rPr>
  </w:style>
  <w:style w:type="paragraph" w:styleId="af">
    <w:name w:val="caption"/>
    <w:basedOn w:val="a"/>
    <w:qFormat/>
    <w:rsid w:val="0083362F"/>
    <w:pPr>
      <w:jc w:val="center"/>
    </w:pPr>
    <w:rPr>
      <w:b/>
      <w:sz w:val="28"/>
      <w:szCs w:val="20"/>
    </w:rPr>
  </w:style>
  <w:style w:type="paragraph" w:styleId="af0">
    <w:name w:val="endnote text"/>
    <w:basedOn w:val="a"/>
    <w:link w:val="af1"/>
    <w:rsid w:val="0083362F"/>
    <w:rPr>
      <w:sz w:val="20"/>
      <w:szCs w:val="20"/>
    </w:rPr>
  </w:style>
  <w:style w:type="character" w:customStyle="1" w:styleId="af1">
    <w:name w:val="Текст концевой сноски Знак"/>
    <w:basedOn w:val="a0"/>
    <w:link w:val="af0"/>
    <w:rsid w:val="0083362F"/>
    <w:rPr>
      <w:rFonts w:ascii="Times New Roman" w:eastAsia="Times New Roman" w:hAnsi="Times New Roman" w:cs="Times New Roman"/>
      <w:sz w:val="20"/>
      <w:szCs w:val="20"/>
      <w:lang w:eastAsia="ru-RU"/>
    </w:rPr>
  </w:style>
  <w:style w:type="paragraph" w:styleId="HTML">
    <w:name w:val="HTML Preformatted"/>
    <w:basedOn w:val="a"/>
    <w:link w:val="HTML0"/>
    <w:rsid w:val="0083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83362F"/>
    <w:rPr>
      <w:rFonts w:ascii="Arial Unicode MS" w:eastAsia="Arial Unicode MS" w:hAnsi="Arial Unicode MS" w:cs="Arial Unicode MS"/>
      <w:sz w:val="20"/>
      <w:szCs w:val="20"/>
      <w:lang w:eastAsia="ru-RU"/>
    </w:rPr>
  </w:style>
  <w:style w:type="paragraph" w:styleId="11">
    <w:name w:val="toc 1"/>
    <w:basedOn w:val="a"/>
    <w:next w:val="a"/>
    <w:autoRedefine/>
    <w:rsid w:val="0083362F"/>
    <w:pPr>
      <w:tabs>
        <w:tab w:val="right" w:leader="dot" w:pos="9912"/>
      </w:tabs>
      <w:jc w:val="center"/>
    </w:pPr>
    <w:rPr>
      <w:b/>
      <w:caps/>
      <w:noProof/>
    </w:rPr>
  </w:style>
  <w:style w:type="paragraph" w:styleId="af2">
    <w:name w:val="footnote text"/>
    <w:basedOn w:val="a"/>
    <w:link w:val="af3"/>
    <w:rsid w:val="0083362F"/>
    <w:pPr>
      <w:spacing w:after="60"/>
      <w:jc w:val="both"/>
    </w:pPr>
    <w:rPr>
      <w:sz w:val="20"/>
      <w:szCs w:val="20"/>
    </w:rPr>
  </w:style>
  <w:style w:type="character" w:customStyle="1" w:styleId="af3">
    <w:name w:val="Текст сноски Знак"/>
    <w:basedOn w:val="a0"/>
    <w:link w:val="af2"/>
    <w:rsid w:val="0083362F"/>
    <w:rPr>
      <w:rFonts w:ascii="Times New Roman" w:eastAsia="Times New Roman" w:hAnsi="Times New Roman" w:cs="Times New Roman"/>
      <w:sz w:val="20"/>
      <w:szCs w:val="20"/>
      <w:lang w:eastAsia="ru-RU"/>
    </w:rPr>
  </w:style>
  <w:style w:type="character" w:styleId="af4">
    <w:name w:val="Hyperlink"/>
    <w:rsid w:val="0083362F"/>
    <w:rPr>
      <w:color w:val="0000FF"/>
      <w:u w:val="single"/>
    </w:rPr>
  </w:style>
  <w:style w:type="paragraph" w:customStyle="1" w:styleId="33">
    <w:name w:val="Стиль3"/>
    <w:basedOn w:val="21"/>
    <w:rsid w:val="0083362F"/>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83362F"/>
    <w:rPr>
      <w:rFonts w:ascii="Times New Roman" w:hAnsi="Times New Roman"/>
    </w:rPr>
  </w:style>
  <w:style w:type="paragraph" w:customStyle="1" w:styleId="25">
    <w:name w:val="Стиль2"/>
    <w:basedOn w:val="26"/>
    <w:rsid w:val="0083362F"/>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83362F"/>
    <w:pPr>
      <w:tabs>
        <w:tab w:val="num" w:pos="720"/>
      </w:tabs>
      <w:ind w:left="720" w:hanging="360"/>
    </w:pPr>
  </w:style>
  <w:style w:type="paragraph" w:customStyle="1" w:styleId="af6">
    <w:name w:val="Словарная статья"/>
    <w:basedOn w:val="a"/>
    <w:next w:val="a"/>
    <w:rsid w:val="0083362F"/>
    <w:pPr>
      <w:autoSpaceDE w:val="0"/>
      <w:autoSpaceDN w:val="0"/>
      <w:adjustRightInd w:val="0"/>
      <w:ind w:right="118"/>
      <w:jc w:val="both"/>
    </w:pPr>
    <w:rPr>
      <w:rFonts w:ascii="Arial" w:hAnsi="Arial"/>
      <w:sz w:val="20"/>
      <w:szCs w:val="20"/>
    </w:rPr>
  </w:style>
  <w:style w:type="paragraph" w:styleId="34">
    <w:name w:val="Body Text 3"/>
    <w:basedOn w:val="a"/>
    <w:link w:val="35"/>
    <w:rsid w:val="0083362F"/>
    <w:pPr>
      <w:spacing w:after="120"/>
    </w:pPr>
    <w:rPr>
      <w:sz w:val="16"/>
      <w:szCs w:val="16"/>
    </w:rPr>
  </w:style>
  <w:style w:type="character" w:customStyle="1" w:styleId="35">
    <w:name w:val="Основной текст 3 Знак"/>
    <w:basedOn w:val="a0"/>
    <w:link w:val="34"/>
    <w:rsid w:val="0083362F"/>
    <w:rPr>
      <w:rFonts w:ascii="Times New Roman" w:eastAsia="Times New Roman" w:hAnsi="Times New Roman" w:cs="Times New Roman"/>
      <w:sz w:val="16"/>
      <w:szCs w:val="16"/>
      <w:lang w:eastAsia="ru-RU"/>
    </w:rPr>
  </w:style>
  <w:style w:type="character" w:customStyle="1" w:styleId="af7">
    <w:name w:val="Основной шрифт"/>
    <w:rsid w:val="0083362F"/>
  </w:style>
  <w:style w:type="paragraph" w:styleId="af8">
    <w:name w:val="header"/>
    <w:basedOn w:val="a"/>
    <w:link w:val="af9"/>
    <w:rsid w:val="0083362F"/>
    <w:pPr>
      <w:tabs>
        <w:tab w:val="center" w:pos="4677"/>
        <w:tab w:val="right" w:pos="9355"/>
      </w:tabs>
    </w:pPr>
  </w:style>
  <w:style w:type="character" w:customStyle="1" w:styleId="af9">
    <w:name w:val="Верхний колонтитул Знак"/>
    <w:basedOn w:val="a0"/>
    <w:link w:val="af8"/>
    <w:rsid w:val="0083362F"/>
    <w:rPr>
      <w:rFonts w:ascii="Times New Roman" w:eastAsia="Times New Roman" w:hAnsi="Times New Roman" w:cs="Times New Roman"/>
      <w:sz w:val="24"/>
      <w:szCs w:val="24"/>
      <w:lang w:eastAsia="ru-RU"/>
    </w:rPr>
  </w:style>
  <w:style w:type="paragraph" w:styleId="afa">
    <w:name w:val="footer"/>
    <w:basedOn w:val="a"/>
    <w:link w:val="afb"/>
    <w:uiPriority w:val="99"/>
    <w:rsid w:val="0083362F"/>
    <w:pPr>
      <w:tabs>
        <w:tab w:val="center" w:pos="4677"/>
        <w:tab w:val="right" w:pos="9355"/>
      </w:tabs>
    </w:pPr>
    <w:rPr>
      <w:lang/>
    </w:rPr>
  </w:style>
  <w:style w:type="character" w:customStyle="1" w:styleId="afb">
    <w:name w:val="Нижний колонтитул Знак"/>
    <w:basedOn w:val="a0"/>
    <w:link w:val="afa"/>
    <w:uiPriority w:val="99"/>
    <w:rsid w:val="0083362F"/>
    <w:rPr>
      <w:rFonts w:ascii="Times New Roman" w:eastAsia="Times New Roman" w:hAnsi="Times New Roman" w:cs="Times New Roman"/>
      <w:sz w:val="24"/>
      <w:szCs w:val="24"/>
      <w:lang/>
    </w:rPr>
  </w:style>
  <w:style w:type="paragraph" w:customStyle="1" w:styleId="Normal">
    <w:name w:val="Normal"/>
    <w:rsid w:val="0083362F"/>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83362F"/>
    <w:rPr>
      <w:vertAlign w:val="superscript"/>
    </w:rPr>
  </w:style>
  <w:style w:type="paragraph" w:customStyle="1" w:styleId="ConsPlusNormal">
    <w:name w:val="ConsPlusNormal"/>
    <w:rsid w:val="008336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33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83362F"/>
    <w:pPr>
      <w:widowControl w:val="0"/>
      <w:ind w:firstLine="567"/>
      <w:jc w:val="both"/>
    </w:pPr>
    <w:rPr>
      <w:spacing w:val="16"/>
      <w:sz w:val="22"/>
      <w:szCs w:val="22"/>
    </w:rPr>
  </w:style>
  <w:style w:type="paragraph" w:customStyle="1" w:styleId="ConsNormal">
    <w:name w:val="ConsNormal"/>
    <w:rsid w:val="008336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83362F"/>
    <w:pPr>
      <w:shd w:val="clear" w:color="auto" w:fill="000080"/>
    </w:pPr>
    <w:rPr>
      <w:rFonts w:ascii="Tahoma" w:hAnsi="Tahoma" w:cs="Tahoma"/>
    </w:rPr>
  </w:style>
  <w:style w:type="character" w:customStyle="1" w:styleId="afe">
    <w:name w:val="Схема документа Знак"/>
    <w:basedOn w:val="a0"/>
    <w:link w:val="afd"/>
    <w:rsid w:val="0083362F"/>
    <w:rPr>
      <w:rFonts w:ascii="Tahoma" w:eastAsia="Times New Roman" w:hAnsi="Tahoma" w:cs="Tahoma"/>
      <w:sz w:val="24"/>
      <w:szCs w:val="24"/>
      <w:shd w:val="clear" w:color="auto" w:fill="000080"/>
      <w:lang w:eastAsia="ru-RU"/>
    </w:rPr>
  </w:style>
  <w:style w:type="character" w:customStyle="1" w:styleId="12">
    <w:name w:val=" Знак Знак1"/>
    <w:rsid w:val="0083362F"/>
    <w:rPr>
      <w:spacing w:val="16"/>
      <w:sz w:val="16"/>
      <w:szCs w:val="16"/>
      <w:lang w:val="ru-RU" w:eastAsia="ru-RU" w:bidi="ar-SA"/>
    </w:rPr>
  </w:style>
  <w:style w:type="paragraph" w:customStyle="1" w:styleId="variable">
    <w:name w:val="variable"/>
    <w:basedOn w:val="a"/>
    <w:rsid w:val="0083362F"/>
    <w:rPr>
      <w:b/>
    </w:rPr>
  </w:style>
  <w:style w:type="character" w:styleId="aff">
    <w:name w:val="line number"/>
    <w:rsid w:val="0083362F"/>
  </w:style>
  <w:style w:type="paragraph" w:customStyle="1" w:styleId="Style1">
    <w:name w:val="Style1"/>
    <w:basedOn w:val="a"/>
    <w:uiPriority w:val="99"/>
    <w:rsid w:val="0083362F"/>
    <w:pPr>
      <w:widowControl w:val="0"/>
      <w:autoSpaceDE w:val="0"/>
      <w:autoSpaceDN w:val="0"/>
      <w:adjustRightInd w:val="0"/>
      <w:spacing w:line="245" w:lineRule="exact"/>
      <w:jc w:val="center"/>
    </w:pPr>
  </w:style>
  <w:style w:type="paragraph" w:customStyle="1" w:styleId="Style2">
    <w:name w:val="Style2"/>
    <w:basedOn w:val="a"/>
    <w:uiPriority w:val="99"/>
    <w:rsid w:val="0083362F"/>
    <w:pPr>
      <w:widowControl w:val="0"/>
      <w:autoSpaceDE w:val="0"/>
      <w:autoSpaceDN w:val="0"/>
      <w:adjustRightInd w:val="0"/>
      <w:spacing w:line="223" w:lineRule="exact"/>
      <w:ind w:firstLine="326"/>
      <w:jc w:val="both"/>
    </w:pPr>
  </w:style>
  <w:style w:type="paragraph" w:customStyle="1" w:styleId="Style4">
    <w:name w:val="Style4"/>
    <w:basedOn w:val="a"/>
    <w:uiPriority w:val="99"/>
    <w:rsid w:val="0083362F"/>
    <w:pPr>
      <w:widowControl w:val="0"/>
      <w:autoSpaceDE w:val="0"/>
      <w:autoSpaceDN w:val="0"/>
      <w:adjustRightInd w:val="0"/>
      <w:spacing w:line="222" w:lineRule="exact"/>
      <w:ind w:firstLine="259"/>
      <w:jc w:val="both"/>
    </w:pPr>
  </w:style>
  <w:style w:type="paragraph" w:customStyle="1" w:styleId="Style5">
    <w:name w:val="Style5"/>
    <w:basedOn w:val="a"/>
    <w:uiPriority w:val="99"/>
    <w:rsid w:val="0083362F"/>
    <w:pPr>
      <w:widowControl w:val="0"/>
      <w:autoSpaceDE w:val="0"/>
      <w:autoSpaceDN w:val="0"/>
      <w:adjustRightInd w:val="0"/>
      <w:spacing w:line="221" w:lineRule="exact"/>
      <w:ind w:firstLine="245"/>
      <w:jc w:val="both"/>
    </w:pPr>
  </w:style>
  <w:style w:type="paragraph" w:customStyle="1" w:styleId="Style7">
    <w:name w:val="Style7"/>
    <w:basedOn w:val="a"/>
    <w:uiPriority w:val="99"/>
    <w:rsid w:val="0083362F"/>
    <w:pPr>
      <w:widowControl w:val="0"/>
      <w:autoSpaceDE w:val="0"/>
      <w:autoSpaceDN w:val="0"/>
      <w:adjustRightInd w:val="0"/>
    </w:pPr>
  </w:style>
  <w:style w:type="paragraph" w:customStyle="1" w:styleId="Style10">
    <w:name w:val="Style10"/>
    <w:basedOn w:val="a"/>
    <w:uiPriority w:val="99"/>
    <w:rsid w:val="0083362F"/>
    <w:pPr>
      <w:widowControl w:val="0"/>
      <w:autoSpaceDE w:val="0"/>
      <w:autoSpaceDN w:val="0"/>
      <w:adjustRightInd w:val="0"/>
    </w:pPr>
  </w:style>
  <w:style w:type="paragraph" w:customStyle="1" w:styleId="Style11">
    <w:name w:val="Style11"/>
    <w:basedOn w:val="a"/>
    <w:uiPriority w:val="99"/>
    <w:rsid w:val="0083362F"/>
    <w:pPr>
      <w:widowControl w:val="0"/>
      <w:autoSpaceDE w:val="0"/>
      <w:autoSpaceDN w:val="0"/>
      <w:adjustRightInd w:val="0"/>
      <w:spacing w:line="235" w:lineRule="exact"/>
      <w:ind w:firstLine="538"/>
    </w:pPr>
  </w:style>
  <w:style w:type="paragraph" w:customStyle="1" w:styleId="Style12">
    <w:name w:val="Style12"/>
    <w:basedOn w:val="a"/>
    <w:uiPriority w:val="99"/>
    <w:rsid w:val="0083362F"/>
    <w:pPr>
      <w:widowControl w:val="0"/>
      <w:autoSpaceDE w:val="0"/>
      <w:autoSpaceDN w:val="0"/>
      <w:adjustRightInd w:val="0"/>
      <w:spacing w:line="216" w:lineRule="exact"/>
      <w:ind w:firstLine="173"/>
    </w:pPr>
  </w:style>
  <w:style w:type="paragraph" w:customStyle="1" w:styleId="Style13">
    <w:name w:val="Style13"/>
    <w:basedOn w:val="a"/>
    <w:uiPriority w:val="99"/>
    <w:rsid w:val="0083362F"/>
    <w:pPr>
      <w:widowControl w:val="0"/>
      <w:autoSpaceDE w:val="0"/>
      <w:autoSpaceDN w:val="0"/>
      <w:adjustRightInd w:val="0"/>
      <w:spacing w:line="274" w:lineRule="exact"/>
      <w:jc w:val="right"/>
    </w:pPr>
  </w:style>
  <w:style w:type="paragraph" w:customStyle="1" w:styleId="Style14">
    <w:name w:val="Style14"/>
    <w:basedOn w:val="a"/>
    <w:uiPriority w:val="99"/>
    <w:rsid w:val="0083362F"/>
    <w:pPr>
      <w:widowControl w:val="0"/>
      <w:autoSpaceDE w:val="0"/>
      <w:autoSpaceDN w:val="0"/>
      <w:adjustRightInd w:val="0"/>
      <w:spacing w:line="235" w:lineRule="exact"/>
      <w:ind w:firstLine="149"/>
      <w:jc w:val="both"/>
    </w:pPr>
  </w:style>
  <w:style w:type="paragraph" w:customStyle="1" w:styleId="Style18">
    <w:name w:val="Style18"/>
    <w:basedOn w:val="a"/>
    <w:uiPriority w:val="99"/>
    <w:rsid w:val="0083362F"/>
    <w:pPr>
      <w:widowControl w:val="0"/>
      <w:autoSpaceDE w:val="0"/>
      <w:autoSpaceDN w:val="0"/>
      <w:adjustRightInd w:val="0"/>
      <w:spacing w:line="216" w:lineRule="exact"/>
    </w:pPr>
  </w:style>
  <w:style w:type="paragraph" w:customStyle="1" w:styleId="Style19">
    <w:name w:val="Style19"/>
    <w:basedOn w:val="a"/>
    <w:uiPriority w:val="99"/>
    <w:rsid w:val="0083362F"/>
    <w:pPr>
      <w:widowControl w:val="0"/>
      <w:autoSpaceDE w:val="0"/>
      <w:autoSpaceDN w:val="0"/>
      <w:adjustRightInd w:val="0"/>
      <w:spacing w:line="221" w:lineRule="exact"/>
    </w:pPr>
  </w:style>
  <w:style w:type="character" w:customStyle="1" w:styleId="FontStyle23">
    <w:name w:val="Font Style23"/>
    <w:uiPriority w:val="99"/>
    <w:rsid w:val="0083362F"/>
    <w:rPr>
      <w:rFonts w:ascii="Times New Roman" w:hAnsi="Times New Roman" w:cs="Times New Roman"/>
      <w:b/>
      <w:bCs/>
      <w:sz w:val="20"/>
      <w:szCs w:val="20"/>
    </w:rPr>
  </w:style>
  <w:style w:type="character" w:customStyle="1" w:styleId="FontStyle24">
    <w:name w:val="Font Style24"/>
    <w:uiPriority w:val="99"/>
    <w:rsid w:val="0083362F"/>
    <w:rPr>
      <w:rFonts w:ascii="Times New Roman" w:hAnsi="Times New Roman" w:cs="Times New Roman"/>
      <w:i/>
      <w:iCs/>
      <w:sz w:val="18"/>
      <w:szCs w:val="18"/>
    </w:rPr>
  </w:style>
  <w:style w:type="character" w:customStyle="1" w:styleId="FontStyle25">
    <w:name w:val="Font Style25"/>
    <w:uiPriority w:val="99"/>
    <w:rsid w:val="0083362F"/>
    <w:rPr>
      <w:rFonts w:ascii="Times New Roman" w:hAnsi="Times New Roman" w:cs="Times New Roman"/>
      <w:sz w:val="18"/>
      <w:szCs w:val="18"/>
    </w:rPr>
  </w:style>
  <w:style w:type="character" w:customStyle="1" w:styleId="FontStyle26">
    <w:name w:val="Font Style26"/>
    <w:uiPriority w:val="99"/>
    <w:rsid w:val="0083362F"/>
    <w:rPr>
      <w:rFonts w:ascii="Times New Roman" w:hAnsi="Times New Roman" w:cs="Times New Roman"/>
      <w:i/>
      <w:iCs/>
      <w:sz w:val="18"/>
      <w:szCs w:val="18"/>
    </w:rPr>
  </w:style>
  <w:style w:type="character" w:customStyle="1" w:styleId="FontStyle27">
    <w:name w:val="Font Style27"/>
    <w:uiPriority w:val="99"/>
    <w:rsid w:val="0083362F"/>
    <w:rPr>
      <w:rFonts w:ascii="Times New Roman" w:hAnsi="Times New Roman" w:cs="Times New Roman"/>
      <w:b/>
      <w:bCs/>
      <w:sz w:val="18"/>
      <w:szCs w:val="18"/>
    </w:rPr>
  </w:style>
  <w:style w:type="character" w:customStyle="1" w:styleId="FontStyle30">
    <w:name w:val="Font Style30"/>
    <w:uiPriority w:val="99"/>
    <w:rsid w:val="0083362F"/>
    <w:rPr>
      <w:rFonts w:ascii="Times New Roman" w:hAnsi="Times New Roman" w:cs="Times New Roman"/>
      <w:spacing w:val="10"/>
      <w:sz w:val="20"/>
      <w:szCs w:val="20"/>
    </w:rPr>
  </w:style>
  <w:style w:type="character" w:styleId="aff0">
    <w:name w:val="annotation reference"/>
    <w:rsid w:val="0083362F"/>
    <w:rPr>
      <w:sz w:val="16"/>
      <w:szCs w:val="16"/>
    </w:rPr>
  </w:style>
  <w:style w:type="paragraph" w:styleId="aff1">
    <w:name w:val="annotation text"/>
    <w:basedOn w:val="a"/>
    <w:link w:val="aff2"/>
    <w:rsid w:val="0083362F"/>
    <w:rPr>
      <w:sz w:val="20"/>
      <w:szCs w:val="20"/>
    </w:rPr>
  </w:style>
  <w:style w:type="character" w:customStyle="1" w:styleId="aff2">
    <w:name w:val="Текст примечания Знак"/>
    <w:basedOn w:val="a0"/>
    <w:link w:val="aff1"/>
    <w:rsid w:val="0083362F"/>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3362F"/>
    <w:rPr>
      <w:b/>
      <w:bCs/>
    </w:rPr>
  </w:style>
  <w:style w:type="character" w:customStyle="1" w:styleId="aff4">
    <w:name w:val="Тема примечания Знак"/>
    <w:basedOn w:val="aff2"/>
    <w:link w:val="aff3"/>
    <w:rsid w:val="0083362F"/>
    <w:rPr>
      <w:b/>
      <w:bCs/>
    </w:rPr>
  </w:style>
  <w:style w:type="numbering" w:customStyle="1" w:styleId="13">
    <w:name w:val="Нет списка1"/>
    <w:next w:val="a2"/>
    <w:semiHidden/>
    <w:unhideWhenUsed/>
    <w:rsid w:val="0083362F"/>
  </w:style>
  <w:style w:type="numbering" w:customStyle="1" w:styleId="110">
    <w:name w:val="Нет списка11"/>
    <w:next w:val="a2"/>
    <w:uiPriority w:val="99"/>
    <w:semiHidden/>
    <w:unhideWhenUsed/>
    <w:rsid w:val="0083362F"/>
  </w:style>
  <w:style w:type="table" w:customStyle="1" w:styleId="14">
    <w:name w:val="Сетка таблицы1"/>
    <w:basedOn w:val="a1"/>
    <w:next w:val="a3"/>
    <w:uiPriority w:val="59"/>
    <w:rsid w:val="008336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83362F"/>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83362F"/>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83362F"/>
    <w:rPr>
      <w:sz w:val="21"/>
      <w:szCs w:val="21"/>
      <w:shd w:val="clear" w:color="auto" w:fill="FFFFFF"/>
    </w:rPr>
  </w:style>
  <w:style w:type="paragraph" w:customStyle="1" w:styleId="27">
    <w:name w:val="Основной текст2"/>
    <w:basedOn w:val="a"/>
    <w:link w:val="aff5"/>
    <w:rsid w:val="0083362F"/>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83362F"/>
  </w:style>
  <w:style w:type="numbering" w:customStyle="1" w:styleId="111">
    <w:name w:val="Нет списка111"/>
    <w:next w:val="a2"/>
    <w:semiHidden/>
    <w:rsid w:val="0083362F"/>
  </w:style>
  <w:style w:type="paragraph" w:customStyle="1" w:styleId="15">
    <w:name w:val="Обычный1"/>
    <w:rsid w:val="0083362F"/>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8336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83362F"/>
    <w:rPr>
      <w:spacing w:val="16"/>
      <w:sz w:val="16"/>
      <w:szCs w:val="16"/>
      <w:lang w:val="ru-RU" w:eastAsia="ru-RU" w:bidi="ar-SA"/>
    </w:rPr>
  </w:style>
  <w:style w:type="paragraph" w:customStyle="1" w:styleId="aff6">
    <w:name w:val="Знак"/>
    <w:basedOn w:val="a"/>
    <w:rsid w:val="0083362F"/>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83362F"/>
  </w:style>
  <w:style w:type="paragraph" w:customStyle="1" w:styleId="ListParagraph1">
    <w:name w:val="List Paragraph1"/>
    <w:basedOn w:val="a"/>
    <w:rsid w:val="0083362F"/>
    <w:pPr>
      <w:spacing w:after="200" w:line="276" w:lineRule="auto"/>
      <w:ind w:left="720"/>
    </w:pPr>
    <w:rPr>
      <w:rFonts w:ascii="Calibri" w:hAnsi="Calibri" w:cs="Calibri"/>
      <w:sz w:val="22"/>
      <w:szCs w:val="22"/>
      <w:lang w:eastAsia="en-US"/>
    </w:rPr>
  </w:style>
  <w:style w:type="character" w:styleId="aff7">
    <w:name w:val="Emphasis"/>
    <w:uiPriority w:val="20"/>
    <w:qFormat/>
    <w:rsid w:val="0083362F"/>
    <w:rPr>
      <w:i/>
      <w:iCs/>
    </w:rPr>
  </w:style>
  <w:style w:type="character" w:customStyle="1" w:styleId="29">
    <w:name w:val="Основной текст (2) + Полужирный"/>
    <w:rsid w:val="0083362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83362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83362F"/>
    <w:rPr>
      <w:rFonts w:ascii="Calibri" w:eastAsia="Calibri" w:hAnsi="Calibri" w:cs="Calibri"/>
      <w:shd w:val="clear" w:color="auto" w:fill="FFFFFF"/>
    </w:rPr>
  </w:style>
  <w:style w:type="character" w:customStyle="1" w:styleId="2d">
    <w:name w:val="Основной текст (2) + Курсив"/>
    <w:rsid w:val="0083362F"/>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83362F"/>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83362F"/>
  </w:style>
  <w:style w:type="character" w:customStyle="1" w:styleId="WW8Num2z0">
    <w:name w:val="WW8Num2z0"/>
    <w:rsid w:val="0083362F"/>
    <w:rPr>
      <w:rFonts w:ascii="Times New Roman" w:hAnsi="Times New Roman" w:cs="Times New Roman"/>
    </w:rPr>
  </w:style>
  <w:style w:type="character" w:customStyle="1" w:styleId="WW8Num3z0">
    <w:name w:val="WW8Num3z0"/>
    <w:rsid w:val="0083362F"/>
    <w:rPr>
      <w:rFonts w:ascii="Times New Roman" w:hAnsi="Times New Roman" w:cs="Times New Roman"/>
    </w:rPr>
  </w:style>
  <w:style w:type="character" w:customStyle="1" w:styleId="WW8Num4z0">
    <w:name w:val="WW8Num4z0"/>
    <w:rsid w:val="0083362F"/>
    <w:rPr>
      <w:rFonts w:ascii="Times New Roman" w:hAnsi="Times New Roman" w:cs="Times New Roman"/>
    </w:rPr>
  </w:style>
  <w:style w:type="character" w:customStyle="1" w:styleId="WW8Num6z0">
    <w:name w:val="WW8Num6z0"/>
    <w:rsid w:val="0083362F"/>
    <w:rPr>
      <w:rFonts w:ascii="Times New Roman" w:hAnsi="Times New Roman" w:cs="Times New Roman"/>
    </w:rPr>
  </w:style>
  <w:style w:type="character" w:customStyle="1" w:styleId="WW8Num7z0">
    <w:name w:val="WW8Num7z0"/>
    <w:rsid w:val="0083362F"/>
    <w:rPr>
      <w:rFonts w:ascii="Times New Roman" w:hAnsi="Times New Roman" w:cs="Times New Roman"/>
      <w:sz w:val="24"/>
    </w:rPr>
  </w:style>
  <w:style w:type="character" w:customStyle="1" w:styleId="WW8Num8z0">
    <w:name w:val="WW8Num8z0"/>
    <w:rsid w:val="0083362F"/>
    <w:rPr>
      <w:rFonts w:ascii="Times New Roman" w:hAnsi="Times New Roman" w:cs="Times New Roman"/>
    </w:rPr>
  </w:style>
  <w:style w:type="character" w:customStyle="1" w:styleId="WW8Num9z0">
    <w:name w:val="WW8Num9z0"/>
    <w:rsid w:val="0083362F"/>
    <w:rPr>
      <w:rFonts w:ascii="Times New Roman" w:hAnsi="Times New Roman" w:cs="Times New Roman"/>
    </w:rPr>
  </w:style>
  <w:style w:type="character" w:customStyle="1" w:styleId="WW8Num10z0">
    <w:name w:val="WW8Num10z0"/>
    <w:rsid w:val="0083362F"/>
    <w:rPr>
      <w:rFonts w:ascii="Times New Roman" w:hAnsi="Times New Roman" w:cs="Times New Roman"/>
    </w:rPr>
  </w:style>
  <w:style w:type="character" w:customStyle="1" w:styleId="WW8Num11z0">
    <w:name w:val="WW8Num11z0"/>
    <w:rsid w:val="0083362F"/>
    <w:rPr>
      <w:rFonts w:ascii="Times New Roman" w:hAnsi="Times New Roman" w:cs="Times New Roman"/>
    </w:rPr>
  </w:style>
  <w:style w:type="character" w:customStyle="1" w:styleId="WW8Num12z0">
    <w:name w:val="WW8Num12z0"/>
    <w:rsid w:val="0083362F"/>
    <w:rPr>
      <w:rFonts w:ascii="Times New Roman" w:hAnsi="Times New Roman" w:cs="Times New Roman"/>
    </w:rPr>
  </w:style>
  <w:style w:type="character" w:customStyle="1" w:styleId="WW8Num13z0">
    <w:name w:val="WW8Num13z0"/>
    <w:rsid w:val="0083362F"/>
    <w:rPr>
      <w:rFonts w:ascii="Times New Roman" w:hAnsi="Times New Roman" w:cs="Times New Roman"/>
    </w:rPr>
  </w:style>
  <w:style w:type="character" w:customStyle="1" w:styleId="WW8Num14z0">
    <w:name w:val="WW8Num14z0"/>
    <w:rsid w:val="0083362F"/>
    <w:rPr>
      <w:rFonts w:ascii="Times New Roman" w:hAnsi="Times New Roman" w:cs="Times New Roman"/>
    </w:rPr>
  </w:style>
  <w:style w:type="character" w:customStyle="1" w:styleId="WW8Num15z0">
    <w:name w:val="WW8Num15z0"/>
    <w:rsid w:val="0083362F"/>
    <w:rPr>
      <w:rFonts w:ascii="Times New Roman" w:hAnsi="Times New Roman" w:cs="Times New Roman"/>
    </w:rPr>
  </w:style>
  <w:style w:type="character" w:customStyle="1" w:styleId="WW8NumSt6z0">
    <w:name w:val="WW8NumSt6z0"/>
    <w:rsid w:val="0083362F"/>
    <w:rPr>
      <w:rFonts w:ascii="Times New Roman" w:hAnsi="Times New Roman" w:cs="Times New Roman"/>
    </w:rPr>
  </w:style>
  <w:style w:type="character" w:customStyle="1" w:styleId="WW8NumSt8z0">
    <w:name w:val="WW8NumSt8z0"/>
    <w:rsid w:val="0083362F"/>
    <w:rPr>
      <w:rFonts w:ascii="Times New Roman" w:hAnsi="Times New Roman" w:cs="Times New Roman"/>
    </w:rPr>
  </w:style>
  <w:style w:type="character" w:customStyle="1" w:styleId="17">
    <w:name w:val="Основной шрифт абзаца1"/>
    <w:rsid w:val="0083362F"/>
  </w:style>
  <w:style w:type="character" w:customStyle="1" w:styleId="aff8">
    <w:name w:val="Символ сноски"/>
    <w:rsid w:val="0083362F"/>
    <w:rPr>
      <w:vertAlign w:val="superscript"/>
    </w:rPr>
  </w:style>
  <w:style w:type="paragraph" w:customStyle="1" w:styleId="aff9">
    <w:name w:val="Заголовок"/>
    <w:basedOn w:val="a"/>
    <w:next w:val="a8"/>
    <w:rsid w:val="0083362F"/>
    <w:pPr>
      <w:keepNext/>
      <w:suppressAutoHyphens/>
      <w:spacing w:before="240" w:after="120"/>
    </w:pPr>
    <w:rPr>
      <w:rFonts w:ascii="Arial" w:eastAsia="Microsoft YaHei" w:hAnsi="Arial" w:cs="Mangal"/>
      <w:sz w:val="28"/>
      <w:szCs w:val="28"/>
      <w:lang w:eastAsia="ar-SA"/>
    </w:rPr>
  </w:style>
  <w:style w:type="paragraph" w:styleId="affa">
    <w:name w:val="List"/>
    <w:basedOn w:val="a8"/>
    <w:rsid w:val="0083362F"/>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83362F"/>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83362F"/>
    <w:pPr>
      <w:suppressLineNumbers/>
      <w:suppressAutoHyphens/>
    </w:pPr>
    <w:rPr>
      <w:rFonts w:ascii="Arial" w:hAnsi="Arial" w:cs="Mangal"/>
      <w:lang w:eastAsia="ar-SA"/>
    </w:rPr>
  </w:style>
  <w:style w:type="paragraph" w:customStyle="1" w:styleId="210">
    <w:name w:val="Основной текст с отступом 21"/>
    <w:basedOn w:val="a"/>
    <w:rsid w:val="0083362F"/>
    <w:pPr>
      <w:suppressAutoHyphens/>
      <w:spacing w:after="120" w:line="480" w:lineRule="auto"/>
      <w:ind w:left="283"/>
    </w:pPr>
    <w:rPr>
      <w:lang w:eastAsia="ar-SA"/>
    </w:rPr>
  </w:style>
  <w:style w:type="paragraph" w:customStyle="1" w:styleId="1a">
    <w:name w:val="Название объекта1"/>
    <w:basedOn w:val="a"/>
    <w:rsid w:val="0083362F"/>
    <w:pPr>
      <w:suppressAutoHyphens/>
      <w:jc w:val="center"/>
    </w:pPr>
    <w:rPr>
      <w:b/>
      <w:sz w:val="28"/>
      <w:szCs w:val="20"/>
      <w:lang w:eastAsia="ar-SA"/>
    </w:rPr>
  </w:style>
  <w:style w:type="paragraph" w:customStyle="1" w:styleId="211">
    <w:name w:val="Основной текст 21"/>
    <w:basedOn w:val="a"/>
    <w:rsid w:val="0083362F"/>
    <w:pPr>
      <w:suppressAutoHyphens/>
      <w:spacing w:after="120" w:line="480" w:lineRule="auto"/>
    </w:pPr>
    <w:rPr>
      <w:szCs w:val="20"/>
      <w:lang w:eastAsia="ar-SA"/>
    </w:rPr>
  </w:style>
  <w:style w:type="paragraph" w:styleId="affb">
    <w:name w:val="Subtitle"/>
    <w:basedOn w:val="aff9"/>
    <w:next w:val="a8"/>
    <w:link w:val="affc"/>
    <w:qFormat/>
    <w:rsid w:val="0083362F"/>
    <w:pPr>
      <w:jc w:val="center"/>
    </w:pPr>
    <w:rPr>
      <w:i/>
      <w:iCs/>
    </w:rPr>
  </w:style>
  <w:style w:type="character" w:customStyle="1" w:styleId="affc">
    <w:name w:val="Подзаголовок Знак"/>
    <w:basedOn w:val="a0"/>
    <w:link w:val="affb"/>
    <w:rsid w:val="0083362F"/>
    <w:rPr>
      <w:rFonts w:ascii="Arial" w:eastAsia="Microsoft YaHei" w:hAnsi="Arial" w:cs="Mangal"/>
      <w:i/>
      <w:iCs/>
      <w:sz w:val="28"/>
      <w:szCs w:val="28"/>
      <w:lang w:eastAsia="ar-SA"/>
    </w:rPr>
  </w:style>
  <w:style w:type="paragraph" w:customStyle="1" w:styleId="212">
    <w:name w:val="Нумерованный список 21"/>
    <w:basedOn w:val="a"/>
    <w:rsid w:val="0083362F"/>
    <w:pPr>
      <w:tabs>
        <w:tab w:val="left" w:pos="720"/>
      </w:tabs>
      <w:suppressAutoHyphens/>
      <w:ind w:left="720" w:hanging="360"/>
    </w:pPr>
    <w:rPr>
      <w:lang w:eastAsia="ar-SA"/>
    </w:rPr>
  </w:style>
  <w:style w:type="paragraph" w:customStyle="1" w:styleId="310">
    <w:name w:val="Основной текст 31"/>
    <w:basedOn w:val="a"/>
    <w:rsid w:val="0083362F"/>
    <w:pPr>
      <w:suppressAutoHyphens/>
      <w:spacing w:after="120"/>
    </w:pPr>
    <w:rPr>
      <w:sz w:val="16"/>
      <w:szCs w:val="16"/>
      <w:lang w:eastAsia="ar-SA"/>
    </w:rPr>
  </w:style>
  <w:style w:type="paragraph" w:customStyle="1" w:styleId="311">
    <w:name w:val="Основной текст с отступом 31"/>
    <w:basedOn w:val="a"/>
    <w:rsid w:val="0083362F"/>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83362F"/>
    <w:pPr>
      <w:shd w:val="clear" w:color="auto" w:fill="000080"/>
      <w:suppressAutoHyphens/>
    </w:pPr>
    <w:rPr>
      <w:rFonts w:ascii="Tahoma" w:hAnsi="Tahoma" w:cs="Tahoma"/>
      <w:lang w:eastAsia="ar-SA"/>
    </w:rPr>
  </w:style>
  <w:style w:type="paragraph" w:customStyle="1" w:styleId="1c">
    <w:name w:val=" Знак1"/>
    <w:basedOn w:val="a"/>
    <w:rsid w:val="0083362F"/>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83362F"/>
    <w:pPr>
      <w:suppressLineNumbers/>
      <w:suppressAutoHyphens/>
    </w:pPr>
    <w:rPr>
      <w:lang w:eastAsia="ar-SA"/>
    </w:rPr>
  </w:style>
  <w:style w:type="paragraph" w:customStyle="1" w:styleId="affe">
    <w:name w:val="Заголовок таблицы"/>
    <w:basedOn w:val="affd"/>
    <w:rsid w:val="0083362F"/>
    <w:pPr>
      <w:jc w:val="center"/>
    </w:pPr>
    <w:rPr>
      <w:b/>
      <w:bCs/>
    </w:rPr>
  </w:style>
  <w:style w:type="numbering" w:customStyle="1" w:styleId="41">
    <w:name w:val="Нет списка4"/>
    <w:next w:val="a2"/>
    <w:semiHidden/>
    <w:unhideWhenUsed/>
    <w:rsid w:val="0083362F"/>
  </w:style>
  <w:style w:type="paragraph" w:styleId="afff">
    <w:name w:val="No Spacing"/>
    <w:link w:val="afff0"/>
    <w:qFormat/>
    <w:rsid w:val="0083362F"/>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83362F"/>
    <w:rPr>
      <w:rFonts w:ascii="Courier New" w:eastAsia="Times New Roman" w:hAnsi="Courier New" w:cs="Times New Roman"/>
      <w:szCs w:val="24"/>
      <w:lang w:eastAsia="ru-RU"/>
    </w:rPr>
  </w:style>
  <w:style w:type="numbering" w:customStyle="1" w:styleId="51">
    <w:name w:val="Нет списка5"/>
    <w:next w:val="a2"/>
    <w:semiHidden/>
    <w:unhideWhenUsed/>
    <w:rsid w:val="0083362F"/>
  </w:style>
  <w:style w:type="numbering" w:customStyle="1" w:styleId="6">
    <w:name w:val="Нет списка6"/>
    <w:next w:val="a2"/>
    <w:uiPriority w:val="99"/>
    <w:semiHidden/>
    <w:unhideWhenUsed/>
    <w:rsid w:val="0083362F"/>
  </w:style>
  <w:style w:type="character" w:customStyle="1" w:styleId="WW8Num1z0">
    <w:name w:val="WW8Num1z0"/>
    <w:rsid w:val="0083362F"/>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83362F"/>
    <w:rPr>
      <w:rFonts w:ascii="Times New Roman" w:hAnsi="Times New Roman" w:cs="Times New Roman" w:hint="default"/>
      <w:b w:val="0"/>
      <w:i w:val="0"/>
      <w:color w:val="auto"/>
      <w:sz w:val="24"/>
    </w:rPr>
  </w:style>
  <w:style w:type="character" w:customStyle="1" w:styleId="WW8Num1z2">
    <w:name w:val="WW8Num1z2"/>
    <w:rsid w:val="0083362F"/>
    <w:rPr>
      <w:rFonts w:ascii="Symbol" w:eastAsia="Times New Roman" w:hAnsi="Symbol" w:cs="Symbol" w:hint="default"/>
      <w:b w:val="0"/>
      <w:i w:val="0"/>
      <w:color w:val="auto"/>
      <w:spacing w:val="-6"/>
      <w:sz w:val="24"/>
      <w:szCs w:val="24"/>
      <w:lang w:eastAsia="ru-RU"/>
    </w:rPr>
  </w:style>
  <w:style w:type="character" w:customStyle="1" w:styleId="WW8Num1z3">
    <w:name w:val="WW8Num1z3"/>
    <w:rsid w:val="0083362F"/>
    <w:rPr>
      <w:rFonts w:hint="default"/>
    </w:rPr>
  </w:style>
  <w:style w:type="character" w:customStyle="1" w:styleId="WW8Num3z1">
    <w:name w:val="WW8Num3z1"/>
    <w:rsid w:val="0083362F"/>
    <w:rPr>
      <w:rFonts w:ascii="Times New Roman" w:hAnsi="Times New Roman" w:cs="Times New Roman" w:hint="default"/>
      <w:b w:val="0"/>
      <w:i w:val="0"/>
      <w:sz w:val="24"/>
      <w:szCs w:val="24"/>
      <w:lang w:eastAsia="ru-RU"/>
    </w:rPr>
  </w:style>
  <w:style w:type="character" w:customStyle="1" w:styleId="WW8Num3z2">
    <w:name w:val="WW8Num3z2"/>
    <w:rsid w:val="0083362F"/>
    <w:rPr>
      <w:rFonts w:ascii="Symbol" w:hAnsi="Symbol" w:cs="Symbol" w:hint="default"/>
      <w:b w:val="0"/>
      <w:i w:val="0"/>
      <w:color w:val="auto"/>
      <w:sz w:val="24"/>
    </w:rPr>
  </w:style>
  <w:style w:type="character" w:customStyle="1" w:styleId="WW8Num3z3">
    <w:name w:val="WW8Num3z3"/>
    <w:rsid w:val="0083362F"/>
    <w:rPr>
      <w:rFonts w:hint="default"/>
    </w:rPr>
  </w:style>
  <w:style w:type="character" w:customStyle="1" w:styleId="WW8Num5z0">
    <w:name w:val="WW8Num5z0"/>
    <w:rsid w:val="0083362F"/>
    <w:rPr>
      <w:rFonts w:ascii="Times New Roman" w:eastAsia="Times New Roman" w:hAnsi="Times New Roman" w:cs="Times New Roman" w:hint="default"/>
      <w:sz w:val="24"/>
      <w:szCs w:val="24"/>
      <w:lang w:eastAsia="ru-RU"/>
    </w:rPr>
  </w:style>
  <w:style w:type="character" w:customStyle="1" w:styleId="WW8Num6z1">
    <w:name w:val="WW8Num6z1"/>
    <w:rsid w:val="0083362F"/>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83362F"/>
    <w:rPr>
      <w:rFonts w:ascii="Symbol" w:eastAsia="Times New Roman" w:hAnsi="Symbol" w:cs="Symbol" w:hint="default"/>
      <w:b w:val="0"/>
      <w:i w:val="0"/>
      <w:color w:val="auto"/>
      <w:sz w:val="24"/>
      <w:szCs w:val="24"/>
      <w:lang w:eastAsia="ru-RU"/>
    </w:rPr>
  </w:style>
  <w:style w:type="character" w:customStyle="1" w:styleId="WW8Num6z3">
    <w:name w:val="WW8Num6z3"/>
    <w:rsid w:val="0083362F"/>
    <w:rPr>
      <w:rFonts w:hint="default"/>
    </w:rPr>
  </w:style>
  <w:style w:type="character" w:customStyle="1" w:styleId="WW8Num8z1">
    <w:name w:val="WW8Num8z1"/>
    <w:rsid w:val="0083362F"/>
    <w:rPr>
      <w:rFonts w:hint="default"/>
    </w:rPr>
  </w:style>
  <w:style w:type="character" w:customStyle="1" w:styleId="WW8Num9z1">
    <w:name w:val="WW8Num9z1"/>
    <w:rsid w:val="0083362F"/>
    <w:rPr>
      <w:rFonts w:ascii="Times New Roman" w:eastAsia="Times New Roman" w:hAnsi="Times New Roman" w:cs="Times New Roman" w:hint="default"/>
      <w:b w:val="0"/>
      <w:i w:val="0"/>
      <w:sz w:val="24"/>
      <w:szCs w:val="24"/>
      <w:lang w:eastAsia="ru-RU"/>
    </w:rPr>
  </w:style>
  <w:style w:type="character" w:customStyle="1" w:styleId="WW8Num9z2">
    <w:name w:val="WW8Num9z2"/>
    <w:rsid w:val="0083362F"/>
    <w:rPr>
      <w:rFonts w:ascii="Symbol" w:hAnsi="Symbol" w:cs="Symbol" w:hint="default"/>
      <w:b w:val="0"/>
      <w:i w:val="0"/>
      <w:color w:val="auto"/>
      <w:sz w:val="24"/>
    </w:rPr>
  </w:style>
  <w:style w:type="character" w:customStyle="1" w:styleId="WW8Num9z3">
    <w:name w:val="WW8Num9z3"/>
    <w:rsid w:val="0083362F"/>
    <w:rPr>
      <w:rFonts w:hint="default"/>
    </w:rPr>
  </w:style>
  <w:style w:type="character" w:customStyle="1" w:styleId="WW8Num12z1">
    <w:name w:val="WW8Num12z1"/>
    <w:rsid w:val="0083362F"/>
  </w:style>
  <w:style w:type="character" w:customStyle="1" w:styleId="WW8Num12z2">
    <w:name w:val="WW8Num12z2"/>
    <w:rsid w:val="0083362F"/>
  </w:style>
  <w:style w:type="character" w:customStyle="1" w:styleId="WW8Num12z3">
    <w:name w:val="WW8Num12z3"/>
    <w:rsid w:val="0083362F"/>
  </w:style>
  <w:style w:type="character" w:customStyle="1" w:styleId="WW8Num12z4">
    <w:name w:val="WW8Num12z4"/>
    <w:rsid w:val="0083362F"/>
  </w:style>
  <w:style w:type="character" w:customStyle="1" w:styleId="WW8Num12z5">
    <w:name w:val="WW8Num12z5"/>
    <w:rsid w:val="0083362F"/>
  </w:style>
  <w:style w:type="character" w:customStyle="1" w:styleId="WW8Num12z6">
    <w:name w:val="WW8Num12z6"/>
    <w:rsid w:val="0083362F"/>
  </w:style>
  <w:style w:type="character" w:customStyle="1" w:styleId="WW8Num12z7">
    <w:name w:val="WW8Num12z7"/>
    <w:rsid w:val="0083362F"/>
  </w:style>
  <w:style w:type="character" w:customStyle="1" w:styleId="WW8Num12z8">
    <w:name w:val="WW8Num12z8"/>
    <w:rsid w:val="0083362F"/>
  </w:style>
  <w:style w:type="character" w:customStyle="1" w:styleId="42">
    <w:name w:val="Основной шрифт абзаца4"/>
    <w:rsid w:val="0083362F"/>
  </w:style>
  <w:style w:type="character" w:customStyle="1" w:styleId="WW8Num2z1">
    <w:name w:val="WW8Num2z1"/>
    <w:rsid w:val="0083362F"/>
    <w:rPr>
      <w:rFonts w:ascii="Times New Roman" w:hAnsi="Times New Roman" w:cs="Times New Roman" w:hint="default"/>
      <w:b w:val="0"/>
      <w:i w:val="0"/>
      <w:sz w:val="24"/>
    </w:rPr>
  </w:style>
  <w:style w:type="character" w:customStyle="1" w:styleId="WW8Num2z2">
    <w:name w:val="WW8Num2z2"/>
    <w:rsid w:val="0083362F"/>
    <w:rPr>
      <w:rFonts w:ascii="Symbol" w:hAnsi="Symbol" w:cs="Symbol" w:hint="default"/>
      <w:b w:val="0"/>
      <w:i w:val="0"/>
      <w:color w:val="auto"/>
      <w:sz w:val="24"/>
    </w:rPr>
  </w:style>
  <w:style w:type="character" w:customStyle="1" w:styleId="WW8Num2z3">
    <w:name w:val="WW8Num2z3"/>
    <w:rsid w:val="0083362F"/>
    <w:rPr>
      <w:rFonts w:hint="default"/>
    </w:rPr>
  </w:style>
  <w:style w:type="character" w:customStyle="1" w:styleId="WW8Num5z1">
    <w:name w:val="WW8Num5z1"/>
    <w:rsid w:val="0083362F"/>
    <w:rPr>
      <w:rFonts w:ascii="Times New Roman" w:hAnsi="Times New Roman" w:cs="Times New Roman" w:hint="default"/>
      <w:b w:val="0"/>
      <w:i w:val="0"/>
      <w:sz w:val="24"/>
      <w:szCs w:val="24"/>
    </w:rPr>
  </w:style>
  <w:style w:type="character" w:customStyle="1" w:styleId="WW8Num5z2">
    <w:name w:val="WW8Num5z2"/>
    <w:rsid w:val="0083362F"/>
    <w:rPr>
      <w:rFonts w:ascii="Symbol" w:hAnsi="Symbol" w:cs="Symbol" w:hint="default"/>
      <w:b w:val="0"/>
      <w:i w:val="0"/>
      <w:color w:val="auto"/>
      <w:sz w:val="24"/>
    </w:rPr>
  </w:style>
  <w:style w:type="character" w:customStyle="1" w:styleId="WW8Num5z3">
    <w:name w:val="WW8Num5z3"/>
    <w:rsid w:val="0083362F"/>
    <w:rPr>
      <w:rFonts w:hint="default"/>
    </w:rPr>
  </w:style>
  <w:style w:type="character" w:customStyle="1" w:styleId="WW8Num8z2">
    <w:name w:val="WW8Num8z2"/>
    <w:rsid w:val="0083362F"/>
    <w:rPr>
      <w:rFonts w:ascii="Symbol" w:eastAsia="Times New Roman" w:hAnsi="Symbol" w:cs="Symbol" w:hint="default"/>
      <w:b w:val="0"/>
      <w:i w:val="0"/>
      <w:color w:val="auto"/>
      <w:sz w:val="24"/>
      <w:szCs w:val="24"/>
    </w:rPr>
  </w:style>
  <w:style w:type="character" w:customStyle="1" w:styleId="WW8Num8z3">
    <w:name w:val="WW8Num8z3"/>
    <w:rsid w:val="0083362F"/>
    <w:rPr>
      <w:rFonts w:hint="default"/>
    </w:rPr>
  </w:style>
  <w:style w:type="character" w:customStyle="1" w:styleId="WW8Num11z1">
    <w:name w:val="WW8Num11z1"/>
    <w:rsid w:val="0083362F"/>
    <w:rPr>
      <w:rFonts w:hint="default"/>
    </w:rPr>
  </w:style>
  <w:style w:type="character" w:customStyle="1" w:styleId="WW8Num13z1">
    <w:name w:val="WW8Num13z1"/>
    <w:rsid w:val="0083362F"/>
  </w:style>
  <w:style w:type="character" w:customStyle="1" w:styleId="WW8Num13z2">
    <w:name w:val="WW8Num13z2"/>
    <w:rsid w:val="0083362F"/>
  </w:style>
  <w:style w:type="character" w:customStyle="1" w:styleId="WW8Num13z3">
    <w:name w:val="WW8Num13z3"/>
    <w:rsid w:val="0083362F"/>
  </w:style>
  <w:style w:type="character" w:customStyle="1" w:styleId="WW8Num13z4">
    <w:name w:val="WW8Num13z4"/>
    <w:rsid w:val="0083362F"/>
  </w:style>
  <w:style w:type="character" w:customStyle="1" w:styleId="WW8Num13z5">
    <w:name w:val="WW8Num13z5"/>
    <w:rsid w:val="0083362F"/>
  </w:style>
  <w:style w:type="character" w:customStyle="1" w:styleId="WW8Num13z6">
    <w:name w:val="WW8Num13z6"/>
    <w:rsid w:val="0083362F"/>
  </w:style>
  <w:style w:type="character" w:customStyle="1" w:styleId="WW8Num13z7">
    <w:name w:val="WW8Num13z7"/>
    <w:rsid w:val="0083362F"/>
  </w:style>
  <w:style w:type="character" w:customStyle="1" w:styleId="WW8Num13z8">
    <w:name w:val="WW8Num13z8"/>
    <w:rsid w:val="0083362F"/>
  </w:style>
  <w:style w:type="character" w:customStyle="1" w:styleId="WW8Num16z0">
    <w:name w:val="WW8Num16z0"/>
    <w:rsid w:val="0083362F"/>
    <w:rPr>
      <w:rFonts w:hint="default"/>
    </w:rPr>
  </w:style>
  <w:style w:type="character" w:customStyle="1" w:styleId="37">
    <w:name w:val="Основной шрифт абзаца3"/>
    <w:rsid w:val="0083362F"/>
  </w:style>
  <w:style w:type="character" w:customStyle="1" w:styleId="WW8Num4z1">
    <w:name w:val="WW8Num4z1"/>
    <w:rsid w:val="0083362F"/>
    <w:rPr>
      <w:rFonts w:hint="default"/>
    </w:rPr>
  </w:style>
  <w:style w:type="character" w:customStyle="1" w:styleId="WW8Num4z2">
    <w:name w:val="WW8Num4z2"/>
    <w:rsid w:val="0083362F"/>
    <w:rPr>
      <w:rFonts w:ascii="Symbol" w:hAnsi="Symbol" w:cs="Symbol" w:hint="default"/>
      <w:color w:val="auto"/>
    </w:rPr>
  </w:style>
  <w:style w:type="character" w:customStyle="1" w:styleId="WW8Num7z1">
    <w:name w:val="WW8Num7z1"/>
    <w:rsid w:val="0083362F"/>
    <w:rPr>
      <w:rFonts w:ascii="Symbol" w:hAnsi="Symbol" w:cs="Symbol" w:hint="default"/>
      <w:color w:val="auto"/>
    </w:rPr>
  </w:style>
  <w:style w:type="character" w:customStyle="1" w:styleId="WW8Num15z1">
    <w:name w:val="WW8Num15z1"/>
    <w:rsid w:val="0083362F"/>
    <w:rPr>
      <w:rFonts w:ascii="Symbol" w:hAnsi="Symbol" w:cs="Symbol" w:hint="default"/>
      <w:color w:val="auto"/>
    </w:rPr>
  </w:style>
  <w:style w:type="character" w:customStyle="1" w:styleId="WW8Num17z0">
    <w:name w:val="WW8Num17z0"/>
    <w:rsid w:val="0083362F"/>
    <w:rPr>
      <w:rFonts w:ascii="Symbol" w:hAnsi="Symbol" w:cs="Symbol" w:hint="default"/>
      <w:color w:val="auto"/>
      <w:sz w:val="24"/>
      <w:szCs w:val="24"/>
    </w:rPr>
  </w:style>
  <w:style w:type="character" w:customStyle="1" w:styleId="WW8Num17z1">
    <w:name w:val="WW8Num17z1"/>
    <w:rsid w:val="0083362F"/>
    <w:rPr>
      <w:rFonts w:hint="default"/>
    </w:rPr>
  </w:style>
  <w:style w:type="character" w:customStyle="1" w:styleId="WW8Num18z0">
    <w:name w:val="WW8Num18z0"/>
    <w:rsid w:val="0083362F"/>
    <w:rPr>
      <w:rFonts w:ascii="Times New Roman" w:hAnsi="Times New Roman" w:cs="Times New Roman" w:hint="default"/>
      <w:b/>
      <w:i w:val="0"/>
      <w:sz w:val="24"/>
    </w:rPr>
  </w:style>
  <w:style w:type="character" w:customStyle="1" w:styleId="WW8Num18z1">
    <w:name w:val="WW8Num18z1"/>
    <w:rsid w:val="0083362F"/>
    <w:rPr>
      <w:rFonts w:ascii="Times New Roman" w:eastAsia="Times New Roman" w:hAnsi="Times New Roman" w:cs="Times New Roman" w:hint="default"/>
      <w:b w:val="0"/>
      <w:i w:val="0"/>
      <w:sz w:val="24"/>
      <w:szCs w:val="24"/>
    </w:rPr>
  </w:style>
  <w:style w:type="character" w:customStyle="1" w:styleId="WW8Num18z2">
    <w:name w:val="WW8Num18z2"/>
    <w:rsid w:val="0083362F"/>
    <w:rPr>
      <w:rFonts w:ascii="Symbol" w:hAnsi="Symbol" w:cs="Symbol" w:hint="default"/>
      <w:b w:val="0"/>
      <w:i w:val="0"/>
      <w:color w:val="auto"/>
      <w:sz w:val="24"/>
    </w:rPr>
  </w:style>
  <w:style w:type="character" w:customStyle="1" w:styleId="WW8Num18z3">
    <w:name w:val="WW8Num18z3"/>
    <w:rsid w:val="0083362F"/>
    <w:rPr>
      <w:rFonts w:hint="default"/>
    </w:rPr>
  </w:style>
  <w:style w:type="character" w:customStyle="1" w:styleId="WW8Num19z0">
    <w:name w:val="WW8Num19z0"/>
    <w:rsid w:val="0083362F"/>
    <w:rPr>
      <w:rFonts w:ascii="Times New Roman" w:hAnsi="Times New Roman" w:cs="Times New Roman" w:hint="default"/>
    </w:rPr>
  </w:style>
  <w:style w:type="character" w:customStyle="1" w:styleId="WW8Num20z0">
    <w:name w:val="WW8Num20z0"/>
    <w:rsid w:val="0083362F"/>
  </w:style>
  <w:style w:type="character" w:customStyle="1" w:styleId="WW8Num20z1">
    <w:name w:val="WW8Num20z1"/>
    <w:rsid w:val="0083362F"/>
  </w:style>
  <w:style w:type="character" w:customStyle="1" w:styleId="WW8Num20z2">
    <w:name w:val="WW8Num20z2"/>
    <w:rsid w:val="0083362F"/>
  </w:style>
  <w:style w:type="character" w:customStyle="1" w:styleId="WW8Num20z3">
    <w:name w:val="WW8Num20z3"/>
    <w:rsid w:val="0083362F"/>
  </w:style>
  <w:style w:type="character" w:customStyle="1" w:styleId="WW8Num20z4">
    <w:name w:val="WW8Num20z4"/>
    <w:rsid w:val="0083362F"/>
  </w:style>
  <w:style w:type="character" w:customStyle="1" w:styleId="WW8Num20z5">
    <w:name w:val="WW8Num20z5"/>
    <w:rsid w:val="0083362F"/>
  </w:style>
  <w:style w:type="character" w:customStyle="1" w:styleId="WW8Num20z6">
    <w:name w:val="WW8Num20z6"/>
    <w:rsid w:val="0083362F"/>
  </w:style>
  <w:style w:type="character" w:customStyle="1" w:styleId="WW8Num20z7">
    <w:name w:val="WW8Num20z7"/>
    <w:rsid w:val="0083362F"/>
  </w:style>
  <w:style w:type="character" w:customStyle="1" w:styleId="WW8Num20z8">
    <w:name w:val="WW8Num20z8"/>
    <w:rsid w:val="0083362F"/>
  </w:style>
  <w:style w:type="character" w:customStyle="1" w:styleId="2e">
    <w:name w:val="Основной шрифт абзаца2"/>
    <w:rsid w:val="0083362F"/>
  </w:style>
  <w:style w:type="character" w:customStyle="1" w:styleId="WW8Num11z3">
    <w:name w:val="WW8Num11z3"/>
    <w:rsid w:val="0083362F"/>
    <w:rPr>
      <w:rFonts w:hint="default"/>
    </w:rPr>
  </w:style>
  <w:style w:type="character" w:customStyle="1" w:styleId="WW8Num14z1">
    <w:name w:val="WW8Num14z1"/>
    <w:rsid w:val="0083362F"/>
    <w:rPr>
      <w:rFonts w:ascii="Times New Roman" w:eastAsia="Times New Roman" w:hAnsi="Times New Roman" w:cs="Times New Roman" w:hint="default"/>
      <w:b w:val="0"/>
      <w:i w:val="0"/>
      <w:color w:val="auto"/>
      <w:sz w:val="24"/>
      <w:szCs w:val="24"/>
    </w:rPr>
  </w:style>
  <w:style w:type="character" w:customStyle="1" w:styleId="WW8Num14z2">
    <w:name w:val="WW8Num14z2"/>
    <w:rsid w:val="0083362F"/>
    <w:rPr>
      <w:rFonts w:ascii="Symbol" w:eastAsia="Times New Roman" w:hAnsi="Symbol" w:cs="Symbol" w:hint="default"/>
      <w:b w:val="0"/>
      <w:i w:val="0"/>
      <w:color w:val="auto"/>
      <w:sz w:val="24"/>
      <w:szCs w:val="24"/>
    </w:rPr>
  </w:style>
  <w:style w:type="character" w:customStyle="1" w:styleId="WW8Num14z3">
    <w:name w:val="WW8Num14z3"/>
    <w:rsid w:val="0083362F"/>
    <w:rPr>
      <w:rFonts w:hint="default"/>
    </w:rPr>
  </w:style>
  <w:style w:type="character" w:customStyle="1" w:styleId="WW8Num15z2">
    <w:name w:val="WW8Num15z2"/>
    <w:rsid w:val="0083362F"/>
    <w:rPr>
      <w:rFonts w:ascii="Symbol" w:hAnsi="Symbol" w:cs="Symbol" w:hint="default"/>
      <w:b w:val="0"/>
      <w:i w:val="0"/>
      <w:color w:val="auto"/>
      <w:sz w:val="24"/>
    </w:rPr>
  </w:style>
  <w:style w:type="character" w:customStyle="1" w:styleId="WW8Num15z3">
    <w:name w:val="WW8Num15z3"/>
    <w:rsid w:val="0083362F"/>
    <w:rPr>
      <w:rFonts w:hint="default"/>
    </w:rPr>
  </w:style>
  <w:style w:type="character" w:customStyle="1" w:styleId="WW8Num19z1">
    <w:name w:val="WW8Num19z1"/>
    <w:rsid w:val="0083362F"/>
    <w:rPr>
      <w:rFonts w:ascii="Times New Roman" w:hAnsi="Times New Roman" w:cs="Times New Roman" w:hint="default"/>
      <w:b w:val="0"/>
      <w:i w:val="0"/>
      <w:sz w:val="24"/>
    </w:rPr>
  </w:style>
  <w:style w:type="character" w:customStyle="1" w:styleId="WW8Num19z2">
    <w:name w:val="WW8Num19z2"/>
    <w:rsid w:val="0083362F"/>
    <w:rPr>
      <w:rFonts w:ascii="Symbol" w:hAnsi="Symbol" w:cs="Symbol" w:hint="default"/>
      <w:b w:val="0"/>
      <w:i w:val="0"/>
      <w:color w:val="auto"/>
      <w:sz w:val="24"/>
    </w:rPr>
  </w:style>
  <w:style w:type="character" w:customStyle="1" w:styleId="WW8Num19z3">
    <w:name w:val="WW8Num19z3"/>
    <w:rsid w:val="0083362F"/>
    <w:rPr>
      <w:rFonts w:hint="default"/>
    </w:rPr>
  </w:style>
  <w:style w:type="character" w:customStyle="1" w:styleId="WW8Num21z0">
    <w:name w:val="WW8Num21z0"/>
    <w:rsid w:val="0083362F"/>
    <w:rPr>
      <w:rFonts w:ascii="Times New Roman" w:hAnsi="Times New Roman" w:cs="Times New Roman" w:hint="default"/>
      <w:b/>
      <w:i w:val="0"/>
      <w:sz w:val="24"/>
    </w:rPr>
  </w:style>
  <w:style w:type="character" w:customStyle="1" w:styleId="WW8Num21z1">
    <w:name w:val="WW8Num21z1"/>
    <w:rsid w:val="0083362F"/>
    <w:rPr>
      <w:rFonts w:ascii="Times New Roman" w:hAnsi="Times New Roman" w:cs="Times New Roman" w:hint="default"/>
      <w:b w:val="0"/>
      <w:i w:val="0"/>
      <w:sz w:val="24"/>
    </w:rPr>
  </w:style>
  <w:style w:type="character" w:customStyle="1" w:styleId="WW8Num21z2">
    <w:name w:val="WW8Num21z2"/>
    <w:rsid w:val="0083362F"/>
    <w:rPr>
      <w:rFonts w:ascii="Symbol" w:hAnsi="Symbol" w:cs="Symbol" w:hint="default"/>
      <w:b w:val="0"/>
      <w:i w:val="0"/>
      <w:color w:val="auto"/>
      <w:sz w:val="24"/>
    </w:rPr>
  </w:style>
  <w:style w:type="character" w:customStyle="1" w:styleId="WW8Num21z3">
    <w:name w:val="WW8Num21z3"/>
    <w:rsid w:val="0083362F"/>
    <w:rPr>
      <w:rFonts w:hint="default"/>
    </w:rPr>
  </w:style>
  <w:style w:type="character" w:customStyle="1" w:styleId="WW8Num22z0">
    <w:name w:val="WW8Num22z0"/>
    <w:rsid w:val="0083362F"/>
    <w:rPr>
      <w:b/>
    </w:rPr>
  </w:style>
  <w:style w:type="character" w:customStyle="1" w:styleId="WW8Num22z1">
    <w:name w:val="WW8Num22z1"/>
    <w:rsid w:val="0083362F"/>
    <w:rPr>
      <w:rFonts w:ascii="Times New Roman" w:hAnsi="Times New Roman" w:cs="Times New Roman"/>
      <w:sz w:val="24"/>
      <w:szCs w:val="24"/>
    </w:rPr>
  </w:style>
  <w:style w:type="character" w:customStyle="1" w:styleId="WW8Num22z2">
    <w:name w:val="WW8Num22z2"/>
    <w:rsid w:val="0083362F"/>
    <w:rPr>
      <w:rFonts w:ascii="Times New Roman" w:hAnsi="Times New Roman" w:cs="Times New Roman"/>
      <w:sz w:val="24"/>
      <w:szCs w:val="24"/>
    </w:rPr>
  </w:style>
  <w:style w:type="character" w:customStyle="1" w:styleId="WW8Num22z3">
    <w:name w:val="WW8Num22z3"/>
    <w:rsid w:val="0083362F"/>
  </w:style>
  <w:style w:type="character" w:customStyle="1" w:styleId="WW8Num22z4">
    <w:name w:val="WW8Num22z4"/>
    <w:rsid w:val="0083362F"/>
  </w:style>
  <w:style w:type="character" w:customStyle="1" w:styleId="WW8Num22z5">
    <w:name w:val="WW8Num22z5"/>
    <w:rsid w:val="0083362F"/>
  </w:style>
  <w:style w:type="character" w:customStyle="1" w:styleId="WW8Num22z6">
    <w:name w:val="WW8Num22z6"/>
    <w:rsid w:val="0083362F"/>
  </w:style>
  <w:style w:type="character" w:customStyle="1" w:styleId="WW8Num22z7">
    <w:name w:val="WW8Num22z7"/>
    <w:rsid w:val="0083362F"/>
  </w:style>
  <w:style w:type="character" w:customStyle="1" w:styleId="WW8Num22z8">
    <w:name w:val="WW8Num22z8"/>
    <w:rsid w:val="0083362F"/>
  </w:style>
  <w:style w:type="character" w:customStyle="1" w:styleId="WW8Num23z0">
    <w:name w:val="WW8Num23z0"/>
    <w:rsid w:val="0083362F"/>
  </w:style>
  <w:style w:type="character" w:customStyle="1" w:styleId="WW8Num23z1">
    <w:name w:val="WW8Num23z1"/>
    <w:rsid w:val="0083362F"/>
  </w:style>
  <w:style w:type="character" w:customStyle="1" w:styleId="WW8Num23z2">
    <w:name w:val="WW8Num23z2"/>
    <w:rsid w:val="0083362F"/>
  </w:style>
  <w:style w:type="character" w:customStyle="1" w:styleId="WW8Num23z3">
    <w:name w:val="WW8Num23z3"/>
    <w:rsid w:val="0083362F"/>
  </w:style>
  <w:style w:type="character" w:customStyle="1" w:styleId="WW8Num23z4">
    <w:name w:val="WW8Num23z4"/>
    <w:rsid w:val="0083362F"/>
  </w:style>
  <w:style w:type="character" w:customStyle="1" w:styleId="WW8Num23z5">
    <w:name w:val="WW8Num23z5"/>
    <w:rsid w:val="0083362F"/>
  </w:style>
  <w:style w:type="character" w:customStyle="1" w:styleId="WW8Num23z6">
    <w:name w:val="WW8Num23z6"/>
    <w:rsid w:val="0083362F"/>
  </w:style>
  <w:style w:type="character" w:customStyle="1" w:styleId="WW8Num23z7">
    <w:name w:val="WW8Num23z7"/>
    <w:rsid w:val="0083362F"/>
  </w:style>
  <w:style w:type="character" w:customStyle="1" w:styleId="WW8Num23z8">
    <w:name w:val="WW8Num23z8"/>
    <w:rsid w:val="0083362F"/>
  </w:style>
  <w:style w:type="character" w:customStyle="1" w:styleId="WW8Num24z0">
    <w:name w:val="WW8Num24z0"/>
    <w:rsid w:val="0083362F"/>
    <w:rPr>
      <w:rFonts w:ascii="Times New Roman" w:hAnsi="Times New Roman" w:cs="Times New Roman" w:hint="default"/>
      <w:b/>
      <w:i w:val="0"/>
      <w:color w:val="auto"/>
      <w:sz w:val="24"/>
    </w:rPr>
  </w:style>
  <w:style w:type="character" w:customStyle="1" w:styleId="WW8Num24z1">
    <w:name w:val="WW8Num24z1"/>
    <w:rsid w:val="0083362F"/>
    <w:rPr>
      <w:rFonts w:ascii="Times New Roman" w:hAnsi="Times New Roman" w:cs="Times New Roman" w:hint="default"/>
      <w:b w:val="0"/>
      <w:i w:val="0"/>
      <w:color w:val="auto"/>
      <w:sz w:val="24"/>
    </w:rPr>
  </w:style>
  <w:style w:type="character" w:customStyle="1" w:styleId="WW8Num24z2">
    <w:name w:val="WW8Num24z2"/>
    <w:rsid w:val="0083362F"/>
    <w:rPr>
      <w:rFonts w:ascii="Symbol" w:hAnsi="Symbol" w:cs="Symbol" w:hint="default"/>
      <w:b w:val="0"/>
      <w:i w:val="0"/>
      <w:color w:val="auto"/>
      <w:sz w:val="24"/>
    </w:rPr>
  </w:style>
  <w:style w:type="character" w:customStyle="1" w:styleId="WW8Num24z3">
    <w:name w:val="WW8Num24z3"/>
    <w:rsid w:val="0083362F"/>
    <w:rPr>
      <w:rFonts w:hint="default"/>
    </w:rPr>
  </w:style>
  <w:style w:type="character" w:customStyle="1" w:styleId="1d">
    <w:name w:val="Основной текст Знак1"/>
    <w:rsid w:val="0083362F"/>
    <w:rPr>
      <w:sz w:val="22"/>
      <w:szCs w:val="22"/>
    </w:rPr>
  </w:style>
  <w:style w:type="character" w:customStyle="1" w:styleId="WW8NumSt13z0">
    <w:name w:val="WW8NumSt13z0"/>
    <w:rsid w:val="0083362F"/>
    <w:rPr>
      <w:rFonts w:ascii="Times New Roman" w:hAnsi="Times New Roman" w:cs="Times New Roman" w:hint="default"/>
    </w:rPr>
  </w:style>
  <w:style w:type="character" w:customStyle="1" w:styleId="2f">
    <w:name w:val="Основной текст Знак2"/>
    <w:rsid w:val="0083362F"/>
    <w:rPr>
      <w:sz w:val="24"/>
      <w:szCs w:val="24"/>
      <w:lang w:eastAsia="zh-CN"/>
    </w:rPr>
  </w:style>
  <w:style w:type="paragraph" w:customStyle="1" w:styleId="43">
    <w:name w:val="Указатель4"/>
    <w:basedOn w:val="a"/>
    <w:rsid w:val="0083362F"/>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83362F"/>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83362F"/>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83362F"/>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83362F"/>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83362F"/>
    <w:rPr>
      <w:rFonts w:ascii="Calibri" w:eastAsia="Calibri" w:hAnsi="Calibri" w:cs="Calibri"/>
      <w:sz w:val="22"/>
      <w:szCs w:val="22"/>
      <w:lang w:eastAsia="zh-CN"/>
    </w:rPr>
  </w:style>
  <w:style w:type="character" w:customStyle="1" w:styleId="1f">
    <w:name w:val="Нижний колонтитул Знак1"/>
    <w:uiPriority w:val="99"/>
    <w:rsid w:val="0083362F"/>
    <w:rPr>
      <w:rFonts w:ascii="Calibri" w:eastAsia="Calibri" w:hAnsi="Calibri" w:cs="Calibri"/>
      <w:sz w:val="22"/>
      <w:szCs w:val="22"/>
      <w:lang w:eastAsia="zh-CN"/>
    </w:rPr>
  </w:style>
  <w:style w:type="paragraph" w:customStyle="1" w:styleId="ConsPlusTitle">
    <w:name w:val="ConsPlusTitle"/>
    <w:rsid w:val="0083362F"/>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83362F"/>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83362F"/>
    <w:rPr>
      <w:rFonts w:ascii="Tahoma" w:eastAsia="Calibri" w:hAnsi="Tahoma" w:cs="Tahoma"/>
      <w:sz w:val="16"/>
      <w:szCs w:val="16"/>
      <w:lang w:eastAsia="zh-CN"/>
    </w:rPr>
  </w:style>
  <w:style w:type="paragraph" w:customStyle="1" w:styleId="consnormal0">
    <w:name w:val="consnormal"/>
    <w:basedOn w:val="a"/>
    <w:rsid w:val="0083362F"/>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83362F"/>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83362F"/>
  </w:style>
  <w:style w:type="numbering" w:customStyle="1" w:styleId="80">
    <w:name w:val="Нет списка8"/>
    <w:next w:val="a2"/>
    <w:uiPriority w:val="99"/>
    <w:semiHidden/>
    <w:unhideWhenUsed/>
    <w:rsid w:val="0083362F"/>
  </w:style>
  <w:style w:type="numbering" w:customStyle="1" w:styleId="91">
    <w:name w:val="Нет списка9"/>
    <w:next w:val="a2"/>
    <w:uiPriority w:val="99"/>
    <w:semiHidden/>
    <w:unhideWhenUsed/>
    <w:rsid w:val="0083362F"/>
  </w:style>
  <w:style w:type="paragraph" w:customStyle="1" w:styleId="Default">
    <w:name w:val="Default"/>
    <w:rsid w:val="008336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83362F"/>
  </w:style>
  <w:style w:type="numbering" w:customStyle="1" w:styleId="120">
    <w:name w:val="Нет списка12"/>
    <w:next w:val="a2"/>
    <w:semiHidden/>
    <w:rsid w:val="0083362F"/>
  </w:style>
  <w:style w:type="numbering" w:customStyle="1" w:styleId="130">
    <w:name w:val="Нет списка13"/>
    <w:next w:val="a2"/>
    <w:semiHidden/>
    <w:rsid w:val="008336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18684</Words>
  <Characters>106501</Characters>
  <Application>Microsoft Office Word</Application>
  <DocSecurity>0</DocSecurity>
  <Lines>887</Lines>
  <Paragraphs>249</Paragraphs>
  <ScaleCrop>false</ScaleCrop>
  <Company/>
  <LinksUpToDate>false</LinksUpToDate>
  <CharactersWithSpaces>124936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2019-06-10T10:20:00Z</dcterms:created>
  <dcterms:modified xsi:type="dcterms:W3CDTF">2019-06-10T10:20:00Z</dcterms:modified>
</cp:coreProperties>
</file>