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30" w:rsidRPr="00EF1DC8" w:rsidRDefault="00C27430" w:rsidP="00C27430">
      <w:pPr>
        <w:spacing w:before="240" w:line="320" w:lineRule="exact"/>
        <w:ind w:firstLine="720"/>
        <w:jc w:val="center"/>
        <w:rPr>
          <w:b/>
        </w:rPr>
      </w:pPr>
      <w:r w:rsidRPr="00EF1DC8">
        <w:rPr>
          <w:b/>
        </w:rPr>
        <w:t xml:space="preserve">                           </w:t>
      </w:r>
      <w:r w:rsidRPr="00EF1DC8">
        <w:rPr>
          <w:b/>
          <w:lang w:val="en-US"/>
        </w:rPr>
        <w:t xml:space="preserve">    </w:t>
      </w:r>
      <w:r w:rsidRPr="00EF1DC8">
        <w:rPr>
          <w:b/>
        </w:rPr>
        <w:t xml:space="preserve">              УТВЕРЖДАЮ:</w:t>
      </w:r>
    </w:p>
    <w:tbl>
      <w:tblPr>
        <w:tblW w:w="4111" w:type="dxa"/>
        <w:tblInd w:w="5920" w:type="dxa"/>
        <w:tblLook w:val="01E0"/>
      </w:tblPr>
      <w:tblGrid>
        <w:gridCol w:w="4111"/>
      </w:tblGrid>
      <w:tr w:rsidR="00C27430" w:rsidRPr="00EF1DC8" w:rsidTr="005F263D">
        <w:tc>
          <w:tcPr>
            <w:tcW w:w="4111" w:type="dxa"/>
          </w:tcPr>
          <w:p w:rsidR="00C27430" w:rsidRPr="00EF1DC8" w:rsidRDefault="00C27430" w:rsidP="005F263D">
            <w:pPr>
              <w:suppressAutoHyphens/>
              <w:snapToGrid w:val="0"/>
              <w:rPr>
                <w:b/>
                <w:lang w:eastAsia="ar-SA"/>
              </w:rPr>
            </w:pPr>
            <w:r w:rsidRPr="00EF1DC8">
              <w:rPr>
                <w:b/>
                <w:lang w:eastAsia="ar-SA"/>
              </w:rPr>
              <w:t>Начальник управления имущественных и земельных отношений администрации города администрации города</w:t>
            </w:r>
          </w:p>
          <w:p w:rsidR="00C27430" w:rsidRPr="00EF1DC8" w:rsidRDefault="00C27430" w:rsidP="005F263D">
            <w:pPr>
              <w:suppressAutoHyphens/>
              <w:spacing w:line="240" w:lineRule="exact"/>
              <w:rPr>
                <w:b/>
                <w:lang w:eastAsia="ar-SA"/>
              </w:rPr>
            </w:pPr>
          </w:p>
          <w:p w:rsidR="00C27430" w:rsidRPr="00EF1DC8" w:rsidRDefault="00C27430" w:rsidP="005F263D">
            <w:pPr>
              <w:suppressAutoHyphens/>
              <w:spacing w:line="240" w:lineRule="exact"/>
              <w:rPr>
                <w:b/>
                <w:lang w:eastAsia="ar-SA"/>
              </w:rPr>
            </w:pPr>
          </w:p>
          <w:p w:rsidR="00C27430" w:rsidRPr="00EF1DC8" w:rsidRDefault="00C27430" w:rsidP="005F263D">
            <w:pPr>
              <w:spacing w:line="320" w:lineRule="exact"/>
              <w:rPr>
                <w:b/>
              </w:rPr>
            </w:pPr>
            <w:r w:rsidRPr="00EF1DC8">
              <w:rPr>
                <w:b/>
                <w:lang w:eastAsia="ar-SA"/>
              </w:rPr>
              <w:t>_________________ Н.А. Лежнева</w:t>
            </w:r>
          </w:p>
        </w:tc>
      </w:tr>
    </w:tbl>
    <w:p w:rsidR="00C27430" w:rsidRPr="00EF1DC8" w:rsidRDefault="00C27430" w:rsidP="00C27430">
      <w:pPr>
        <w:spacing w:line="320" w:lineRule="exact"/>
        <w:ind w:firstLine="720"/>
        <w:jc w:val="right"/>
        <w:rPr>
          <w:b/>
          <w:sz w:val="20"/>
          <w:szCs w:val="20"/>
        </w:rPr>
      </w:pPr>
    </w:p>
    <w:p w:rsidR="00C27430" w:rsidRPr="00EF1DC8" w:rsidRDefault="00C27430" w:rsidP="00C27430">
      <w:pPr>
        <w:spacing w:line="320" w:lineRule="exact"/>
        <w:ind w:firstLine="720"/>
        <w:jc w:val="center"/>
        <w:rPr>
          <w:b/>
          <w:sz w:val="20"/>
          <w:szCs w:val="20"/>
        </w:rPr>
      </w:pPr>
    </w:p>
    <w:p w:rsidR="00C27430" w:rsidRPr="00EF1DC8" w:rsidRDefault="00C27430" w:rsidP="00C27430">
      <w:pPr>
        <w:spacing w:line="320" w:lineRule="exact"/>
        <w:ind w:firstLine="720"/>
        <w:jc w:val="right"/>
        <w:rPr>
          <w:b/>
          <w:sz w:val="20"/>
          <w:szCs w:val="20"/>
        </w:rPr>
      </w:pPr>
    </w:p>
    <w:p w:rsidR="00C27430" w:rsidRPr="00EF1DC8" w:rsidRDefault="00C27430" w:rsidP="00C27430">
      <w:pPr>
        <w:spacing w:line="320" w:lineRule="exact"/>
        <w:ind w:firstLine="720"/>
        <w:jc w:val="right"/>
        <w:rPr>
          <w:b/>
          <w:sz w:val="20"/>
          <w:szCs w:val="20"/>
        </w:rPr>
      </w:pPr>
    </w:p>
    <w:p w:rsidR="00C27430" w:rsidRPr="00EF1DC8" w:rsidRDefault="00C27430" w:rsidP="00C27430">
      <w:pPr>
        <w:spacing w:line="320" w:lineRule="exact"/>
        <w:ind w:firstLine="720"/>
        <w:jc w:val="right"/>
        <w:rPr>
          <w:b/>
          <w:sz w:val="20"/>
          <w:szCs w:val="20"/>
        </w:rPr>
      </w:pPr>
    </w:p>
    <w:p w:rsidR="00C27430" w:rsidRPr="00EF1DC8" w:rsidRDefault="00C27430" w:rsidP="00C27430">
      <w:pPr>
        <w:spacing w:line="320" w:lineRule="exact"/>
        <w:ind w:firstLine="720"/>
        <w:jc w:val="right"/>
        <w:rPr>
          <w:b/>
          <w:sz w:val="20"/>
          <w:szCs w:val="20"/>
        </w:rPr>
      </w:pPr>
    </w:p>
    <w:p w:rsidR="00C27430" w:rsidRPr="00EF1DC8" w:rsidRDefault="00C27430" w:rsidP="00C27430">
      <w:pPr>
        <w:spacing w:line="320" w:lineRule="exact"/>
        <w:ind w:firstLine="720"/>
        <w:jc w:val="center"/>
        <w:rPr>
          <w:b/>
          <w:sz w:val="20"/>
          <w:szCs w:val="20"/>
        </w:rPr>
      </w:pPr>
    </w:p>
    <w:p w:rsidR="00C27430" w:rsidRPr="00EF1DC8" w:rsidRDefault="00C27430" w:rsidP="00C27430">
      <w:pPr>
        <w:spacing w:line="320" w:lineRule="exact"/>
        <w:ind w:firstLine="720"/>
        <w:jc w:val="center"/>
        <w:rPr>
          <w:b/>
          <w:sz w:val="20"/>
          <w:szCs w:val="20"/>
        </w:rPr>
      </w:pPr>
    </w:p>
    <w:p w:rsidR="00C27430" w:rsidRPr="00EF1DC8" w:rsidRDefault="00C27430" w:rsidP="00C27430">
      <w:pPr>
        <w:spacing w:line="320" w:lineRule="exact"/>
        <w:ind w:firstLine="720"/>
        <w:jc w:val="center"/>
        <w:rPr>
          <w:b/>
          <w:sz w:val="32"/>
          <w:szCs w:val="20"/>
        </w:rPr>
      </w:pPr>
    </w:p>
    <w:p w:rsidR="00C27430" w:rsidRPr="00EF1DC8" w:rsidRDefault="00C27430" w:rsidP="00C27430">
      <w:pPr>
        <w:spacing w:line="320" w:lineRule="exact"/>
        <w:ind w:firstLine="720"/>
        <w:jc w:val="center"/>
        <w:rPr>
          <w:b/>
          <w:sz w:val="32"/>
          <w:szCs w:val="32"/>
        </w:rPr>
      </w:pPr>
    </w:p>
    <w:p w:rsidR="00C27430" w:rsidRPr="00EF1DC8" w:rsidRDefault="00C27430" w:rsidP="00C27430">
      <w:pPr>
        <w:spacing w:line="320" w:lineRule="exact"/>
        <w:ind w:firstLine="720"/>
        <w:jc w:val="center"/>
        <w:rPr>
          <w:b/>
          <w:sz w:val="32"/>
          <w:szCs w:val="32"/>
        </w:rPr>
      </w:pPr>
    </w:p>
    <w:p w:rsidR="00C27430" w:rsidRPr="00EF1DC8" w:rsidRDefault="00C27430" w:rsidP="00C27430">
      <w:pPr>
        <w:spacing w:line="320" w:lineRule="exact"/>
        <w:ind w:firstLine="720"/>
        <w:jc w:val="center"/>
        <w:rPr>
          <w:b/>
          <w:sz w:val="32"/>
          <w:szCs w:val="32"/>
        </w:rPr>
      </w:pPr>
    </w:p>
    <w:p w:rsidR="00C27430" w:rsidRPr="00EF1DC8" w:rsidRDefault="00C27430" w:rsidP="00C27430">
      <w:pPr>
        <w:spacing w:line="320" w:lineRule="exact"/>
        <w:ind w:firstLine="720"/>
        <w:jc w:val="center"/>
        <w:rPr>
          <w:b/>
          <w:sz w:val="32"/>
          <w:szCs w:val="32"/>
        </w:rPr>
      </w:pPr>
    </w:p>
    <w:p w:rsidR="00C27430" w:rsidRPr="00EF1DC8" w:rsidRDefault="00C27430" w:rsidP="00C27430">
      <w:pPr>
        <w:spacing w:line="320" w:lineRule="exact"/>
        <w:ind w:firstLine="720"/>
        <w:jc w:val="center"/>
        <w:rPr>
          <w:b/>
          <w:sz w:val="32"/>
          <w:szCs w:val="32"/>
        </w:rPr>
      </w:pPr>
    </w:p>
    <w:p w:rsidR="00C27430" w:rsidRPr="00EF1DC8" w:rsidRDefault="00C27430" w:rsidP="00C27430">
      <w:pPr>
        <w:spacing w:line="320" w:lineRule="exact"/>
        <w:ind w:firstLine="720"/>
        <w:jc w:val="center"/>
        <w:rPr>
          <w:b/>
          <w:sz w:val="32"/>
          <w:szCs w:val="32"/>
        </w:rPr>
      </w:pPr>
    </w:p>
    <w:p w:rsidR="00C27430" w:rsidRPr="00EF1DC8" w:rsidRDefault="00C27430" w:rsidP="00C27430">
      <w:pPr>
        <w:spacing w:line="320" w:lineRule="exact"/>
        <w:ind w:firstLine="720"/>
        <w:jc w:val="center"/>
        <w:rPr>
          <w:b/>
          <w:sz w:val="32"/>
          <w:szCs w:val="32"/>
        </w:rPr>
      </w:pPr>
    </w:p>
    <w:p w:rsidR="00C27430" w:rsidRPr="00EF1DC8" w:rsidRDefault="00C27430" w:rsidP="00C27430">
      <w:pPr>
        <w:spacing w:line="320" w:lineRule="exact"/>
        <w:jc w:val="center"/>
        <w:rPr>
          <w:b/>
          <w:sz w:val="32"/>
          <w:szCs w:val="32"/>
        </w:rPr>
      </w:pPr>
      <w:r w:rsidRPr="00EF1DC8">
        <w:rPr>
          <w:b/>
          <w:sz w:val="32"/>
          <w:szCs w:val="32"/>
        </w:rPr>
        <w:t>АУКЦИОННАЯ ДОКУМЕНТАЦИЯ</w:t>
      </w:r>
    </w:p>
    <w:p w:rsidR="00C27430" w:rsidRPr="00EF1DC8" w:rsidRDefault="00C27430" w:rsidP="00C27430">
      <w:pPr>
        <w:jc w:val="center"/>
        <w:rPr>
          <w:b/>
          <w:sz w:val="28"/>
          <w:szCs w:val="28"/>
        </w:rPr>
      </w:pPr>
      <w:r w:rsidRPr="00EF1DC8">
        <w:rPr>
          <w:b/>
          <w:sz w:val="28"/>
          <w:szCs w:val="28"/>
        </w:rPr>
        <w:t xml:space="preserve">на право заключения договоров аренды </w:t>
      </w:r>
    </w:p>
    <w:p w:rsidR="00C27430" w:rsidRPr="00EF1DC8" w:rsidRDefault="00C27430" w:rsidP="00C27430">
      <w:pPr>
        <w:tabs>
          <w:tab w:val="center" w:pos="4962"/>
          <w:tab w:val="left" w:pos="5410"/>
        </w:tabs>
        <w:spacing w:line="320" w:lineRule="exact"/>
        <w:jc w:val="center"/>
        <w:rPr>
          <w:b/>
          <w:sz w:val="28"/>
          <w:szCs w:val="28"/>
        </w:rPr>
      </w:pPr>
      <w:r w:rsidRPr="00EF1DC8">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C27430" w:rsidRPr="00EF1DC8" w:rsidRDefault="00C27430" w:rsidP="00C27430">
      <w:pPr>
        <w:spacing w:line="320" w:lineRule="exact"/>
        <w:ind w:firstLine="720"/>
        <w:rPr>
          <w:color w:val="FF0000"/>
          <w:sz w:val="28"/>
          <w:szCs w:val="28"/>
        </w:rPr>
      </w:pPr>
    </w:p>
    <w:p w:rsidR="00C27430" w:rsidRPr="00EF1DC8" w:rsidRDefault="00C27430" w:rsidP="00C27430">
      <w:pPr>
        <w:spacing w:line="320" w:lineRule="exact"/>
        <w:ind w:firstLine="720"/>
        <w:rPr>
          <w:sz w:val="20"/>
          <w:szCs w:val="20"/>
        </w:rPr>
      </w:pPr>
    </w:p>
    <w:p w:rsidR="00C27430" w:rsidRPr="00EF1DC8" w:rsidRDefault="00C27430" w:rsidP="00C27430">
      <w:pPr>
        <w:spacing w:line="320" w:lineRule="exact"/>
        <w:ind w:firstLine="720"/>
        <w:rPr>
          <w:sz w:val="20"/>
          <w:szCs w:val="20"/>
        </w:rPr>
      </w:pPr>
    </w:p>
    <w:p w:rsidR="00C27430" w:rsidRPr="00EF1DC8" w:rsidRDefault="00C27430" w:rsidP="00C27430">
      <w:pPr>
        <w:spacing w:line="320" w:lineRule="exact"/>
        <w:ind w:firstLine="720"/>
        <w:rPr>
          <w:sz w:val="20"/>
          <w:szCs w:val="20"/>
        </w:rPr>
      </w:pPr>
    </w:p>
    <w:p w:rsidR="00C27430" w:rsidRPr="00EF1DC8" w:rsidRDefault="00C27430" w:rsidP="00C27430">
      <w:pPr>
        <w:spacing w:line="320" w:lineRule="exact"/>
        <w:ind w:firstLine="720"/>
        <w:rPr>
          <w:sz w:val="20"/>
          <w:szCs w:val="20"/>
        </w:rPr>
      </w:pPr>
    </w:p>
    <w:p w:rsidR="00C27430" w:rsidRPr="00EF1DC8" w:rsidRDefault="00C27430" w:rsidP="00C27430">
      <w:pPr>
        <w:spacing w:line="320" w:lineRule="exact"/>
        <w:ind w:firstLine="720"/>
        <w:rPr>
          <w:sz w:val="20"/>
          <w:szCs w:val="20"/>
        </w:rPr>
      </w:pPr>
    </w:p>
    <w:p w:rsidR="00C27430" w:rsidRPr="00EF1DC8" w:rsidRDefault="00C27430" w:rsidP="00C27430">
      <w:pPr>
        <w:spacing w:line="320" w:lineRule="exact"/>
        <w:ind w:firstLine="720"/>
        <w:rPr>
          <w:sz w:val="20"/>
          <w:szCs w:val="20"/>
        </w:rPr>
      </w:pPr>
    </w:p>
    <w:p w:rsidR="00C27430" w:rsidRPr="00EF1DC8" w:rsidRDefault="00C27430" w:rsidP="00C27430">
      <w:pPr>
        <w:spacing w:line="320" w:lineRule="exact"/>
        <w:ind w:firstLine="720"/>
        <w:rPr>
          <w:sz w:val="20"/>
          <w:szCs w:val="20"/>
        </w:rPr>
      </w:pPr>
    </w:p>
    <w:p w:rsidR="00C27430" w:rsidRPr="00EF1DC8" w:rsidRDefault="00C27430" w:rsidP="00C27430">
      <w:pPr>
        <w:spacing w:line="320" w:lineRule="exact"/>
        <w:ind w:firstLine="720"/>
        <w:rPr>
          <w:sz w:val="20"/>
          <w:szCs w:val="20"/>
        </w:rPr>
      </w:pPr>
    </w:p>
    <w:p w:rsidR="00C27430" w:rsidRPr="00EF1DC8" w:rsidRDefault="00C27430" w:rsidP="00C27430">
      <w:pPr>
        <w:spacing w:line="320" w:lineRule="exact"/>
        <w:ind w:firstLine="720"/>
        <w:rPr>
          <w:sz w:val="20"/>
          <w:szCs w:val="20"/>
        </w:rPr>
      </w:pPr>
    </w:p>
    <w:p w:rsidR="00C27430" w:rsidRPr="00EF1DC8" w:rsidRDefault="00C27430" w:rsidP="00C27430">
      <w:pPr>
        <w:spacing w:line="320" w:lineRule="exact"/>
        <w:ind w:firstLine="720"/>
        <w:rPr>
          <w:sz w:val="20"/>
          <w:szCs w:val="20"/>
        </w:rPr>
      </w:pPr>
    </w:p>
    <w:p w:rsidR="00C27430" w:rsidRPr="00EF1DC8" w:rsidRDefault="00C27430" w:rsidP="00C27430">
      <w:pPr>
        <w:spacing w:line="320" w:lineRule="exact"/>
      </w:pPr>
    </w:p>
    <w:p w:rsidR="00C27430" w:rsidRPr="00EF1DC8" w:rsidRDefault="00C27430" w:rsidP="00C27430">
      <w:pPr>
        <w:spacing w:line="320" w:lineRule="exact"/>
      </w:pPr>
    </w:p>
    <w:p w:rsidR="00C27430" w:rsidRPr="00EF1DC8" w:rsidRDefault="00C27430" w:rsidP="00C27430">
      <w:pPr>
        <w:spacing w:line="320" w:lineRule="exact"/>
      </w:pPr>
    </w:p>
    <w:p w:rsidR="00C27430" w:rsidRPr="00EF1DC8" w:rsidRDefault="00C27430" w:rsidP="00C27430">
      <w:pPr>
        <w:spacing w:line="320" w:lineRule="exact"/>
        <w:jc w:val="center"/>
        <w:rPr>
          <w:sz w:val="28"/>
          <w:szCs w:val="28"/>
        </w:rPr>
      </w:pPr>
    </w:p>
    <w:p w:rsidR="00C27430" w:rsidRPr="00EF1DC8" w:rsidRDefault="00C27430" w:rsidP="00C27430">
      <w:pPr>
        <w:spacing w:line="320" w:lineRule="exact"/>
        <w:jc w:val="center"/>
        <w:rPr>
          <w:sz w:val="28"/>
          <w:szCs w:val="28"/>
        </w:rPr>
      </w:pPr>
    </w:p>
    <w:p w:rsidR="00C27430" w:rsidRPr="00EF1DC8" w:rsidRDefault="00C27430" w:rsidP="00C27430">
      <w:pPr>
        <w:spacing w:line="320" w:lineRule="exact"/>
        <w:jc w:val="center"/>
        <w:rPr>
          <w:sz w:val="28"/>
          <w:szCs w:val="28"/>
        </w:rPr>
      </w:pPr>
    </w:p>
    <w:p w:rsidR="00C27430" w:rsidRPr="00EF1DC8" w:rsidRDefault="00C27430" w:rsidP="00C27430">
      <w:pPr>
        <w:spacing w:line="320" w:lineRule="exact"/>
        <w:jc w:val="center"/>
        <w:rPr>
          <w:sz w:val="28"/>
          <w:szCs w:val="28"/>
        </w:rPr>
      </w:pPr>
    </w:p>
    <w:p w:rsidR="00C27430" w:rsidRPr="00EF1DC8" w:rsidRDefault="00C27430" w:rsidP="00C27430">
      <w:pPr>
        <w:spacing w:line="320" w:lineRule="exact"/>
        <w:jc w:val="center"/>
        <w:rPr>
          <w:sz w:val="28"/>
          <w:szCs w:val="28"/>
        </w:rPr>
      </w:pPr>
    </w:p>
    <w:p w:rsidR="00C27430" w:rsidRPr="00EF1DC8" w:rsidRDefault="00C27430" w:rsidP="00C27430">
      <w:pPr>
        <w:spacing w:line="320" w:lineRule="exact"/>
        <w:jc w:val="center"/>
        <w:rPr>
          <w:sz w:val="28"/>
          <w:szCs w:val="28"/>
        </w:rPr>
      </w:pPr>
    </w:p>
    <w:p w:rsidR="00C27430" w:rsidRPr="00EF1DC8" w:rsidRDefault="00C27430" w:rsidP="00C27430">
      <w:pPr>
        <w:spacing w:line="320" w:lineRule="exact"/>
        <w:jc w:val="center"/>
        <w:rPr>
          <w:sz w:val="28"/>
          <w:szCs w:val="28"/>
        </w:rPr>
      </w:pPr>
      <w:r w:rsidRPr="00EF1DC8">
        <w:rPr>
          <w:sz w:val="28"/>
          <w:szCs w:val="28"/>
        </w:rPr>
        <w:t>г. Березники, 2019</w:t>
      </w:r>
    </w:p>
    <w:p w:rsidR="00C27430" w:rsidRPr="00EF1DC8" w:rsidRDefault="00C27430" w:rsidP="00C27430">
      <w:pPr>
        <w:keepNext/>
        <w:snapToGrid w:val="0"/>
        <w:spacing w:line="320" w:lineRule="exact"/>
        <w:ind w:right="-7"/>
        <w:jc w:val="center"/>
        <w:outlineLvl w:val="0"/>
        <w:rPr>
          <w:b/>
        </w:rPr>
      </w:pPr>
      <w:r w:rsidRPr="00EF1DC8">
        <w:rPr>
          <w:b/>
        </w:rPr>
        <w:t>СОДЕРЖАНИЕ</w:t>
      </w:r>
    </w:p>
    <w:p w:rsidR="00C27430" w:rsidRPr="00EF1DC8" w:rsidRDefault="00C27430" w:rsidP="00C27430">
      <w:pPr>
        <w:jc w:val="center"/>
        <w:rPr>
          <w:b/>
        </w:rPr>
      </w:pPr>
      <w:r w:rsidRPr="00EF1DC8">
        <w:rPr>
          <w:b/>
        </w:rPr>
        <w:t>АУКЦИОННОЙ ДОКУМЕНТАЦИИ</w:t>
      </w:r>
    </w:p>
    <w:p w:rsidR="00C27430" w:rsidRPr="00EF1DC8" w:rsidRDefault="00C27430" w:rsidP="00C27430">
      <w:pPr>
        <w:spacing w:line="320" w:lineRule="exact"/>
        <w:jc w:val="both"/>
      </w:pPr>
    </w:p>
    <w:p w:rsidR="00C27430" w:rsidRPr="00EF1DC8" w:rsidRDefault="00C27430" w:rsidP="00C27430">
      <w:pPr>
        <w:spacing w:line="320" w:lineRule="exact"/>
        <w:jc w:val="both"/>
      </w:pPr>
    </w:p>
    <w:p w:rsidR="00C27430" w:rsidRPr="00EF1DC8" w:rsidRDefault="00C27430" w:rsidP="00C27430">
      <w:pPr>
        <w:keepNext/>
        <w:snapToGrid w:val="0"/>
        <w:ind w:right="-7"/>
        <w:outlineLvl w:val="0"/>
        <w:rPr>
          <w:b/>
        </w:rPr>
      </w:pPr>
      <w:r w:rsidRPr="00EF1DC8">
        <w:rPr>
          <w:b/>
        </w:rPr>
        <w:t>Раздел 1.</w:t>
      </w:r>
      <w:r w:rsidRPr="00EF1DC8">
        <w:t xml:space="preserve"> Извещение о проведении аукциона                                                                                    3</w:t>
      </w:r>
    </w:p>
    <w:p w:rsidR="00C27430" w:rsidRPr="00EF1DC8" w:rsidRDefault="00C27430" w:rsidP="00C27430"/>
    <w:p w:rsidR="00C27430" w:rsidRPr="00EF1DC8" w:rsidRDefault="00C27430" w:rsidP="00C27430">
      <w:r w:rsidRPr="00EF1DC8">
        <w:rPr>
          <w:b/>
        </w:rPr>
        <w:t>Раздел 2.</w:t>
      </w:r>
      <w:r w:rsidRPr="00EF1DC8">
        <w:t xml:space="preserve"> Общие положения                                                                                                                12</w:t>
      </w:r>
    </w:p>
    <w:p w:rsidR="00C27430" w:rsidRPr="00EF1DC8" w:rsidRDefault="00C27430" w:rsidP="00C27430"/>
    <w:p w:rsidR="00C27430" w:rsidRPr="00EF1DC8" w:rsidRDefault="00C27430" w:rsidP="00C27430">
      <w:r w:rsidRPr="00EF1DC8">
        <w:rPr>
          <w:b/>
        </w:rPr>
        <w:t xml:space="preserve">Раздел 3.  </w:t>
      </w:r>
      <w:r w:rsidRPr="00EF1DC8">
        <w:t>Инструкция Заявителям, участникам аукциона                                                               14</w:t>
      </w:r>
    </w:p>
    <w:p w:rsidR="00C27430" w:rsidRPr="00EF1DC8" w:rsidRDefault="00C27430" w:rsidP="00C27430"/>
    <w:p w:rsidR="00C27430" w:rsidRPr="00EF1DC8" w:rsidRDefault="00C27430" w:rsidP="00C27430">
      <w:r w:rsidRPr="00EF1DC8">
        <w:rPr>
          <w:b/>
        </w:rPr>
        <w:t>Раздел 4.</w:t>
      </w:r>
      <w:r w:rsidRPr="00EF1DC8">
        <w:t xml:space="preserve"> Образцы форм и документов для заполнения участниками                                            18</w:t>
      </w:r>
    </w:p>
    <w:p w:rsidR="00C27430" w:rsidRPr="00EF1DC8" w:rsidRDefault="00C27430" w:rsidP="00C27430"/>
    <w:p w:rsidR="00C27430" w:rsidRPr="00EF1DC8" w:rsidRDefault="00C27430" w:rsidP="00C27430">
      <w:r w:rsidRPr="00EF1DC8">
        <w:rPr>
          <w:b/>
        </w:rPr>
        <w:t xml:space="preserve">Раздел 5. </w:t>
      </w:r>
      <w:r w:rsidRPr="00EF1DC8">
        <w:t>Проект договора аренды                                                                                                      19</w:t>
      </w:r>
    </w:p>
    <w:p w:rsidR="00C27430" w:rsidRPr="00EF1DC8" w:rsidRDefault="00C27430" w:rsidP="00C27430">
      <w:pPr>
        <w:rPr>
          <w:b/>
        </w:rPr>
      </w:pPr>
    </w:p>
    <w:p w:rsidR="00C27430" w:rsidRPr="00EF1DC8" w:rsidRDefault="00C27430" w:rsidP="00C27430">
      <w:r w:rsidRPr="00EF1DC8">
        <w:rPr>
          <w:b/>
        </w:rPr>
        <w:t xml:space="preserve">Раздел 6. </w:t>
      </w:r>
      <w:r w:rsidRPr="00EF1DC8">
        <w:t>Договор о задатке                                                                                                                 24</w:t>
      </w:r>
    </w:p>
    <w:p w:rsidR="00C27430" w:rsidRPr="00EF1DC8" w:rsidRDefault="00C27430" w:rsidP="00C27430">
      <w:pPr>
        <w:rPr>
          <w:b/>
        </w:rPr>
      </w:pPr>
    </w:p>
    <w:p w:rsidR="00C27430" w:rsidRPr="00EF1DC8" w:rsidRDefault="00C27430" w:rsidP="00C27430">
      <w:r w:rsidRPr="00EF1DC8">
        <w:rPr>
          <w:b/>
        </w:rPr>
        <w:t xml:space="preserve">Раздел 7. </w:t>
      </w:r>
      <w:r w:rsidRPr="00EF1DC8">
        <w:t>Приказ об утверждение условий аукциона по продаже права</w:t>
      </w:r>
    </w:p>
    <w:p w:rsidR="00C27430" w:rsidRPr="00EF1DC8" w:rsidRDefault="00C27430" w:rsidP="00C27430">
      <w:r w:rsidRPr="00EF1DC8">
        <w:t xml:space="preserve"> заключения договоров аренды имущества, находящегося в муниципальной </w:t>
      </w:r>
    </w:p>
    <w:p w:rsidR="00C27430" w:rsidRPr="00EF1DC8" w:rsidRDefault="00C27430" w:rsidP="00C27430">
      <w:pPr>
        <w:rPr>
          <w:b/>
        </w:rPr>
      </w:pPr>
      <w:r w:rsidRPr="00EF1DC8">
        <w:t>собственности муниципального образования «Город Березники»                                                  25</w:t>
      </w:r>
    </w:p>
    <w:p w:rsidR="00C27430" w:rsidRPr="00EF1DC8" w:rsidRDefault="00C27430" w:rsidP="00C27430">
      <w:pPr>
        <w:rPr>
          <w:b/>
        </w:rPr>
      </w:pPr>
    </w:p>
    <w:p w:rsidR="00C27430" w:rsidRPr="00EF1DC8" w:rsidRDefault="00C27430" w:rsidP="00C27430">
      <w:pPr>
        <w:rPr>
          <w:b/>
        </w:rPr>
      </w:pPr>
    </w:p>
    <w:p w:rsidR="00C27430" w:rsidRPr="00EF1DC8" w:rsidRDefault="00C27430" w:rsidP="00C27430">
      <w:pPr>
        <w:rPr>
          <w:b/>
        </w:rPr>
      </w:pPr>
    </w:p>
    <w:p w:rsidR="00C27430" w:rsidRPr="00EF1DC8" w:rsidRDefault="00C27430" w:rsidP="00C27430">
      <w:pPr>
        <w:rPr>
          <w:b/>
        </w:rPr>
      </w:pPr>
    </w:p>
    <w:p w:rsidR="00C27430" w:rsidRPr="00EF1DC8" w:rsidRDefault="00C27430" w:rsidP="00C27430">
      <w:pPr>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rPr>
          <w:b/>
        </w:rPr>
      </w:pPr>
    </w:p>
    <w:p w:rsidR="00C27430" w:rsidRPr="00EF1DC8" w:rsidRDefault="00C27430" w:rsidP="00C27430">
      <w:pPr>
        <w:spacing w:line="320" w:lineRule="exact"/>
        <w:jc w:val="center"/>
        <w:rPr>
          <w:b/>
        </w:rPr>
      </w:pPr>
    </w:p>
    <w:p w:rsidR="00C27430" w:rsidRPr="00EF1DC8" w:rsidRDefault="00C27430" w:rsidP="00C27430">
      <w:pPr>
        <w:spacing w:line="320" w:lineRule="exact"/>
        <w:jc w:val="center"/>
        <w:rPr>
          <w:b/>
        </w:rPr>
      </w:pPr>
    </w:p>
    <w:p w:rsidR="00C27430" w:rsidRPr="00EF1DC8" w:rsidRDefault="00C27430" w:rsidP="00C27430">
      <w:pPr>
        <w:spacing w:line="320" w:lineRule="exact"/>
        <w:jc w:val="center"/>
        <w:rPr>
          <w:b/>
        </w:rPr>
      </w:pPr>
    </w:p>
    <w:p w:rsidR="00C27430" w:rsidRPr="00EF1DC8" w:rsidRDefault="00C27430" w:rsidP="00C27430">
      <w:pPr>
        <w:spacing w:line="320" w:lineRule="exact"/>
        <w:jc w:val="center"/>
        <w:rPr>
          <w:b/>
        </w:rPr>
      </w:pPr>
    </w:p>
    <w:p w:rsidR="00C27430" w:rsidRDefault="00C27430" w:rsidP="00C27430">
      <w:pPr>
        <w:jc w:val="center"/>
        <w:rPr>
          <w:b/>
        </w:rPr>
      </w:pPr>
    </w:p>
    <w:p w:rsidR="00C27430" w:rsidRPr="00EF1DC8" w:rsidRDefault="00C27430" w:rsidP="00C27430">
      <w:pPr>
        <w:jc w:val="center"/>
        <w:rPr>
          <w:b/>
        </w:rPr>
      </w:pPr>
    </w:p>
    <w:p w:rsidR="00C27430" w:rsidRPr="00EF1DC8" w:rsidRDefault="00C27430" w:rsidP="00C27430">
      <w:pPr>
        <w:shd w:val="clear" w:color="auto" w:fill="FFFFFF"/>
        <w:jc w:val="center"/>
        <w:rPr>
          <w:b/>
          <w:sz w:val="22"/>
          <w:szCs w:val="22"/>
        </w:rPr>
      </w:pPr>
      <w:r w:rsidRPr="00EF1DC8">
        <w:rPr>
          <w:b/>
          <w:sz w:val="22"/>
          <w:szCs w:val="22"/>
        </w:rPr>
        <w:t>РАЗДЕЛ 1. ИЗВЕЩЕНИЕ О ПРОВЕДЕНИИ АУКЦИОНА</w:t>
      </w:r>
    </w:p>
    <w:p w:rsidR="00C27430" w:rsidRPr="00EF1DC8" w:rsidRDefault="00C27430" w:rsidP="00C27430">
      <w:pPr>
        <w:shd w:val="clear" w:color="auto" w:fill="FFFFFF"/>
        <w:spacing w:line="240" w:lineRule="exact"/>
        <w:ind w:firstLine="425"/>
        <w:jc w:val="both"/>
        <w:rPr>
          <w:sz w:val="22"/>
          <w:szCs w:val="22"/>
        </w:rPr>
      </w:pPr>
      <w:r w:rsidRPr="00EF1DC8">
        <w:rPr>
          <w:b/>
          <w:sz w:val="22"/>
          <w:szCs w:val="22"/>
        </w:rPr>
        <w:t xml:space="preserve">Управление имущественных и земельных отношений администрации города Березники </w:t>
      </w:r>
      <w:r w:rsidRPr="00EF1DC8">
        <w:rPr>
          <w:sz w:val="22"/>
          <w:szCs w:val="22"/>
        </w:rPr>
        <w:t>(далее - организатор аукциона)</w:t>
      </w:r>
      <w:r w:rsidRPr="00EF1DC8">
        <w:rPr>
          <w:b/>
          <w:sz w:val="22"/>
          <w:szCs w:val="22"/>
        </w:rPr>
        <w:t xml:space="preserve"> </w:t>
      </w:r>
      <w:r w:rsidRPr="00EF1DC8">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C27430" w:rsidRPr="00EF1DC8" w:rsidRDefault="00C27430" w:rsidP="00C27430">
      <w:pPr>
        <w:shd w:val="clear" w:color="auto" w:fill="FFFFFF"/>
        <w:spacing w:line="240" w:lineRule="exact"/>
        <w:ind w:firstLine="425"/>
        <w:jc w:val="both"/>
        <w:rPr>
          <w:b/>
          <w:sz w:val="22"/>
          <w:szCs w:val="22"/>
        </w:rPr>
      </w:pPr>
      <w:r w:rsidRPr="00EF1DC8">
        <w:rPr>
          <w:sz w:val="22"/>
          <w:szCs w:val="22"/>
        </w:rPr>
        <w:t>Место нахождения и почтовый адрес</w:t>
      </w:r>
      <w:r w:rsidRPr="00EF1DC8">
        <w:rPr>
          <w:b/>
          <w:sz w:val="22"/>
          <w:szCs w:val="22"/>
        </w:rPr>
        <w:t xml:space="preserve"> </w:t>
      </w:r>
      <w:r w:rsidRPr="00EF1DC8">
        <w:rPr>
          <w:sz w:val="22"/>
          <w:szCs w:val="22"/>
        </w:rPr>
        <w:t>организатора аукциона:</w:t>
      </w:r>
      <w:r w:rsidRPr="00EF1DC8">
        <w:rPr>
          <w:b/>
          <w:sz w:val="22"/>
          <w:szCs w:val="22"/>
        </w:rPr>
        <w:t xml:space="preserve"> </w:t>
      </w:r>
      <w:r w:rsidRPr="00EF1DC8">
        <w:rPr>
          <w:sz w:val="22"/>
          <w:szCs w:val="22"/>
        </w:rPr>
        <w:t>618400, Пермский край, г. Березники, Советский проспект, 39.</w:t>
      </w:r>
    </w:p>
    <w:p w:rsidR="00C27430" w:rsidRPr="00EF1DC8" w:rsidRDefault="00C27430" w:rsidP="00C27430">
      <w:pPr>
        <w:shd w:val="clear" w:color="auto" w:fill="FFFFFF"/>
        <w:spacing w:line="240" w:lineRule="exact"/>
        <w:ind w:firstLine="425"/>
        <w:jc w:val="both"/>
        <w:rPr>
          <w:sz w:val="22"/>
          <w:szCs w:val="22"/>
        </w:rPr>
      </w:pPr>
      <w:r w:rsidRPr="00EF1DC8">
        <w:rPr>
          <w:sz w:val="22"/>
          <w:szCs w:val="22"/>
        </w:rPr>
        <w:t>Контактные телефоны:</w:t>
      </w:r>
      <w:r w:rsidRPr="00EF1DC8">
        <w:rPr>
          <w:b/>
          <w:sz w:val="22"/>
          <w:szCs w:val="22"/>
        </w:rPr>
        <w:t xml:space="preserve"> </w:t>
      </w:r>
      <w:r w:rsidRPr="00EF1DC8">
        <w:rPr>
          <w:sz w:val="22"/>
          <w:szCs w:val="22"/>
        </w:rPr>
        <w:t>(3424) 29 01 78; 29 01 79, факс (3424) 29 01 78</w:t>
      </w:r>
    </w:p>
    <w:p w:rsidR="00C27430" w:rsidRPr="00EF1DC8" w:rsidRDefault="00C27430" w:rsidP="00C27430">
      <w:pPr>
        <w:shd w:val="clear" w:color="auto" w:fill="FFFFFF"/>
        <w:spacing w:line="240" w:lineRule="exact"/>
        <w:ind w:firstLine="425"/>
        <w:jc w:val="both"/>
        <w:rPr>
          <w:sz w:val="22"/>
          <w:szCs w:val="22"/>
        </w:rPr>
      </w:pPr>
      <w:r w:rsidRPr="00EF1DC8">
        <w:rPr>
          <w:sz w:val="22"/>
          <w:szCs w:val="22"/>
        </w:rPr>
        <w:t xml:space="preserve">Электронная почта: </w:t>
      </w:r>
      <w:r w:rsidRPr="00EF1DC8">
        <w:rPr>
          <w:color w:val="0000CC"/>
          <w:sz w:val="23"/>
          <w:szCs w:val="23"/>
          <w:lang w:val="en-US"/>
        </w:rPr>
        <w:t>michkov</w:t>
      </w:r>
      <w:r w:rsidRPr="00EF1DC8">
        <w:rPr>
          <w:color w:val="0000CC"/>
          <w:sz w:val="23"/>
          <w:szCs w:val="23"/>
        </w:rPr>
        <w:t>_</w:t>
      </w:r>
      <w:r w:rsidRPr="00EF1DC8">
        <w:rPr>
          <w:color w:val="0000CC"/>
          <w:sz w:val="23"/>
          <w:szCs w:val="23"/>
          <w:lang w:val="en-US"/>
        </w:rPr>
        <w:t>m</w:t>
      </w:r>
      <w:r w:rsidRPr="00EF1DC8">
        <w:rPr>
          <w:color w:val="0000CC"/>
          <w:sz w:val="23"/>
          <w:szCs w:val="23"/>
        </w:rPr>
        <w:t>@</w:t>
      </w:r>
      <w:r w:rsidRPr="00EF1DC8">
        <w:rPr>
          <w:color w:val="0000CC"/>
          <w:sz w:val="23"/>
          <w:szCs w:val="23"/>
          <w:lang w:val="en-US"/>
        </w:rPr>
        <w:t>berezniki</w:t>
      </w:r>
      <w:r w:rsidRPr="00EF1DC8">
        <w:rPr>
          <w:color w:val="0000CC"/>
          <w:sz w:val="23"/>
          <w:szCs w:val="23"/>
        </w:rPr>
        <w:t>.</w:t>
      </w:r>
      <w:r w:rsidRPr="00EF1DC8">
        <w:rPr>
          <w:color w:val="0000CC"/>
          <w:sz w:val="23"/>
          <w:szCs w:val="23"/>
          <w:lang w:val="en-US"/>
        </w:rPr>
        <w:t>perm</w:t>
      </w:r>
      <w:r w:rsidRPr="00EF1DC8">
        <w:rPr>
          <w:color w:val="0000CC"/>
          <w:sz w:val="23"/>
          <w:szCs w:val="23"/>
        </w:rPr>
        <w:t>.</w:t>
      </w:r>
      <w:r w:rsidRPr="00EF1DC8">
        <w:rPr>
          <w:color w:val="0000CC"/>
          <w:sz w:val="23"/>
          <w:szCs w:val="23"/>
          <w:lang w:val="en-US"/>
        </w:rPr>
        <w:t>ru</w:t>
      </w:r>
      <w:r w:rsidRPr="00EF1DC8">
        <w:rPr>
          <w:sz w:val="22"/>
          <w:szCs w:val="22"/>
        </w:rPr>
        <w:t xml:space="preserve">, </w:t>
      </w:r>
    </w:p>
    <w:p w:rsidR="00C27430" w:rsidRPr="00EF1DC8" w:rsidRDefault="00C27430" w:rsidP="00C27430">
      <w:pPr>
        <w:spacing w:line="240" w:lineRule="exact"/>
        <w:ind w:firstLine="425"/>
        <w:jc w:val="both"/>
        <w:rPr>
          <w:sz w:val="22"/>
          <w:szCs w:val="22"/>
        </w:rPr>
      </w:pPr>
      <w:r w:rsidRPr="00EF1DC8">
        <w:rPr>
          <w:sz w:val="22"/>
          <w:szCs w:val="22"/>
        </w:rPr>
        <w:t xml:space="preserve">Контактные лица: Мичков Максим Федорович, </w:t>
      </w:r>
      <w:r w:rsidRPr="00EF1DC8">
        <w:rPr>
          <w:spacing w:val="-4"/>
          <w:sz w:val="22"/>
          <w:szCs w:val="22"/>
        </w:rPr>
        <w:t>Ракинцева Юлия Николаевна</w:t>
      </w:r>
      <w:r w:rsidRPr="00EF1DC8">
        <w:rPr>
          <w:sz w:val="22"/>
          <w:szCs w:val="22"/>
        </w:rPr>
        <w:t>.</w:t>
      </w:r>
    </w:p>
    <w:p w:rsidR="00C27430" w:rsidRPr="00EF1DC8" w:rsidRDefault="00C27430" w:rsidP="00C27430">
      <w:pPr>
        <w:spacing w:line="220" w:lineRule="exact"/>
        <w:ind w:firstLine="425"/>
        <w:jc w:val="both"/>
        <w:rPr>
          <w:rFonts w:eastAsia="Calibri"/>
          <w:spacing w:val="-12"/>
          <w:sz w:val="22"/>
          <w:szCs w:val="22"/>
          <w:lang w:eastAsia="en-US"/>
        </w:rPr>
      </w:pPr>
      <w:r w:rsidRPr="00EF1DC8">
        <w:rPr>
          <w:b/>
          <w:spacing w:val="-6"/>
          <w:sz w:val="22"/>
          <w:szCs w:val="22"/>
        </w:rPr>
        <w:t>Предмет аукциона</w:t>
      </w:r>
      <w:r w:rsidRPr="00EF1DC8">
        <w:rPr>
          <w:spacing w:val="-6"/>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EF1DC8">
        <w:rPr>
          <w:bCs/>
          <w:iCs/>
          <w:spacing w:val="-6"/>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ls" w:val="trans"/>
          <w:attr w:name="Month" w:val="07"/>
          <w:attr w:name="Day" w:val="31"/>
          <w:attr w:name="Year" w:val="2007"/>
        </w:smartTagPr>
        <w:r w:rsidRPr="00EF1DC8">
          <w:rPr>
            <w:bCs/>
            <w:iCs/>
            <w:spacing w:val="-6"/>
            <w:sz w:val="22"/>
            <w:szCs w:val="22"/>
          </w:rPr>
          <w:t>31.07.2007</w:t>
        </w:r>
      </w:smartTag>
      <w:r w:rsidRPr="00EF1DC8">
        <w:rPr>
          <w:bCs/>
          <w:iCs/>
          <w:spacing w:val="-6"/>
          <w:sz w:val="22"/>
          <w:szCs w:val="22"/>
        </w:rPr>
        <w:t xml:space="preserve"> №325, с учетом внесенных изменений и дополнений</w:t>
      </w:r>
      <w:r w:rsidRPr="00EF1DC8">
        <w:rPr>
          <w:iCs/>
          <w:spacing w:val="-4"/>
          <w:sz w:val="22"/>
          <w:szCs w:val="22"/>
        </w:rPr>
        <w:t>.</w:t>
      </w:r>
    </w:p>
    <w:p w:rsidR="00C27430" w:rsidRPr="00EF1DC8" w:rsidRDefault="00C27430" w:rsidP="00C27430">
      <w:pPr>
        <w:shd w:val="clear" w:color="auto" w:fill="FFFFFF"/>
        <w:spacing w:line="220" w:lineRule="exact"/>
        <w:ind w:firstLine="425"/>
        <w:jc w:val="both"/>
        <w:rPr>
          <w:b/>
          <w:sz w:val="22"/>
          <w:szCs w:val="22"/>
        </w:rPr>
      </w:pPr>
    </w:p>
    <w:p w:rsidR="00C27430" w:rsidRPr="00EF1DC8" w:rsidRDefault="00C27430" w:rsidP="00C27430">
      <w:pPr>
        <w:shd w:val="clear" w:color="auto" w:fill="FFFFFF"/>
        <w:spacing w:line="220" w:lineRule="exact"/>
        <w:ind w:firstLine="425"/>
        <w:jc w:val="both"/>
        <w:rPr>
          <w:sz w:val="22"/>
          <w:szCs w:val="22"/>
        </w:rPr>
      </w:pPr>
      <w:r w:rsidRPr="00EF1DC8">
        <w:rPr>
          <w:b/>
          <w:sz w:val="22"/>
          <w:szCs w:val="22"/>
        </w:rPr>
        <w:t xml:space="preserve">Объект аукциона по лоту: </w:t>
      </w:r>
    </w:p>
    <w:p w:rsidR="00C27430" w:rsidRPr="00EF1DC8" w:rsidRDefault="00C27430" w:rsidP="00C27430">
      <w:pPr>
        <w:shd w:val="clear" w:color="auto" w:fill="FFFFFF"/>
        <w:spacing w:line="220" w:lineRule="exact"/>
        <w:ind w:firstLine="425"/>
        <w:jc w:val="both"/>
        <w:rPr>
          <w:b/>
          <w:bCs/>
          <w:sz w:val="22"/>
          <w:szCs w:val="22"/>
          <w:lang/>
        </w:rPr>
      </w:pPr>
    </w:p>
    <w:p w:rsidR="00C27430" w:rsidRPr="00EF1DC8" w:rsidRDefault="00C27430" w:rsidP="00C27430">
      <w:pPr>
        <w:tabs>
          <w:tab w:val="left" w:pos="851"/>
          <w:tab w:val="left" w:pos="993"/>
        </w:tabs>
        <w:spacing w:line="220" w:lineRule="exact"/>
        <w:ind w:firstLine="284"/>
        <w:jc w:val="both"/>
        <w:rPr>
          <w:spacing w:val="-4"/>
          <w:sz w:val="22"/>
          <w:szCs w:val="22"/>
        </w:rPr>
      </w:pPr>
      <w:r w:rsidRPr="00EF1DC8">
        <w:rPr>
          <w:b/>
          <w:spacing w:val="-6"/>
          <w:sz w:val="22"/>
          <w:szCs w:val="22"/>
        </w:rPr>
        <w:t>Лот 1</w:t>
      </w:r>
      <w:r w:rsidRPr="00EF1DC8">
        <w:rPr>
          <w:spacing w:val="-8"/>
          <w:sz w:val="22"/>
          <w:szCs w:val="22"/>
        </w:rPr>
        <w:t xml:space="preserve"> </w:t>
      </w:r>
      <w:r w:rsidRPr="00EF1DC8">
        <w:rPr>
          <w:rFonts w:eastAsia="Calibri"/>
          <w:spacing w:val="-4"/>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pacing w:val="-4"/>
          <w:sz w:val="22"/>
          <w:szCs w:val="22"/>
        </w:rPr>
        <w:t xml:space="preserve"> встроенного нежилого помещения, площадью 7,7 кв.м., (номер на поэтажном плане 5) и места общего пользования, площадью 2,2 кв.м., являющихся частью встроенного нежилого помещения, общей площадью 70,4 кв.м., кадастровый номер 59:37:0670101:2378, расположенного в на первом этаже жилого дома по адресу: Пермский край, Усольский район, поселок Железнодорожный, ул. 35 лет Победы, д. 1.</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11 месяцев.</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Начальная цена права заключения договора аренды за объект составляет </w:t>
      </w:r>
      <w:r w:rsidRPr="00EF1DC8">
        <w:rPr>
          <w:sz w:val="22"/>
          <w:szCs w:val="22"/>
        </w:rPr>
        <w:t>10387 (Десять тысяч триста восемьдесят семь) рублей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Шаг аукциона – </w:t>
      </w:r>
      <w:r w:rsidRPr="00EF1DC8">
        <w:rPr>
          <w:sz w:val="22"/>
          <w:szCs w:val="22"/>
        </w:rPr>
        <w:t>519 (Пятьсот девятнадцать) рублей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Сумма задатка: 20% от начальной цены права заключения договора аренды </w:t>
      </w:r>
      <w:r w:rsidRPr="00EF1DC8">
        <w:rPr>
          <w:sz w:val="22"/>
          <w:szCs w:val="22"/>
        </w:rPr>
        <w:t>2077 (Две тысячи семьдесят семь) рублей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1, является платой по договору аренды за 11 месяцев.</w:t>
      </w:r>
    </w:p>
    <w:p w:rsidR="00C27430" w:rsidRPr="00EF1DC8" w:rsidRDefault="00C27430" w:rsidP="00C27430">
      <w:pPr>
        <w:tabs>
          <w:tab w:val="left" w:pos="567"/>
        </w:tabs>
        <w:spacing w:line="220" w:lineRule="exact"/>
        <w:ind w:firstLine="284"/>
        <w:jc w:val="both"/>
        <w:rPr>
          <w:b/>
          <w:spacing w:val="-6"/>
          <w:sz w:val="22"/>
          <w:szCs w:val="22"/>
        </w:rPr>
      </w:pPr>
    </w:p>
    <w:p w:rsidR="00C27430" w:rsidRPr="00EF1DC8" w:rsidRDefault="00C27430" w:rsidP="00C27430">
      <w:pPr>
        <w:tabs>
          <w:tab w:val="left" w:pos="851"/>
          <w:tab w:val="left" w:pos="993"/>
        </w:tabs>
        <w:spacing w:line="220" w:lineRule="exact"/>
        <w:ind w:firstLine="284"/>
        <w:jc w:val="both"/>
        <w:rPr>
          <w:spacing w:val="-4"/>
          <w:sz w:val="22"/>
          <w:szCs w:val="22"/>
        </w:rPr>
      </w:pPr>
      <w:r w:rsidRPr="00EF1DC8">
        <w:rPr>
          <w:b/>
          <w:spacing w:val="-6"/>
          <w:sz w:val="22"/>
          <w:szCs w:val="22"/>
        </w:rPr>
        <w:t>Лот 2</w:t>
      </w:r>
      <w:r w:rsidRPr="00EF1DC8">
        <w:rPr>
          <w:rFonts w:eastAsia="Calibri"/>
          <w:spacing w:val="-6"/>
          <w:sz w:val="22"/>
          <w:szCs w:val="22"/>
          <w:lang w:eastAsia="en-US"/>
        </w:rPr>
        <w:t xml:space="preserve"> </w:t>
      </w:r>
      <w:r w:rsidRPr="00EF1DC8">
        <w:rPr>
          <w:spacing w:val="-6"/>
          <w:sz w:val="22"/>
          <w:szCs w:val="22"/>
        </w:rPr>
        <w:t>П</w:t>
      </w:r>
      <w:r w:rsidRPr="00EF1DC8">
        <w:rPr>
          <w:rFonts w:eastAsia="Calibri"/>
          <w:spacing w:val="-4"/>
          <w:sz w:val="22"/>
          <w:szCs w:val="22"/>
          <w:lang w:eastAsia="en-US"/>
        </w:rPr>
        <w:t>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pacing w:val="-4"/>
          <w:sz w:val="22"/>
          <w:szCs w:val="22"/>
        </w:rPr>
        <w:t xml:space="preserve"> встроенного нежилого помещения, площадью 11,9 кв.м., (номер на поэтажном плане 4) и места общего пользования, площадью 3,5 кв.м. (общая площадь 15,4 кв.м.), являющихся частью встроенного нежилого помещения, общей площадью 70,4 кв.м., кадастровый номер 59:37:0670101:2378, расположенного в на первом этаже жилого дома по адресу: Пермский край, Усольский район, поселок Железнодорожный, ул. 35 лет Победы, д. 1.</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Договор аренды заключается сроком на 11 месяцев.</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lastRenderedPageBreak/>
        <w:t xml:space="preserve">Начальная цена права заключения договора аренды за объект </w:t>
      </w:r>
      <w:r w:rsidRPr="00EF1DC8">
        <w:rPr>
          <w:sz w:val="22"/>
          <w:szCs w:val="22"/>
        </w:rPr>
        <w:t>19489 (Девятнадцать тысяч четыреста восемьдесят девять) рублей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Шаг аукциона – </w:t>
      </w:r>
      <w:r w:rsidRPr="00EF1DC8">
        <w:rPr>
          <w:sz w:val="22"/>
          <w:szCs w:val="22"/>
        </w:rPr>
        <w:t>974 (Девятьсот семьдесят четыре) рубля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Сумма задатка: 20% от начальной цены права заключения договора аренды </w:t>
      </w:r>
      <w:r w:rsidRPr="00EF1DC8">
        <w:rPr>
          <w:sz w:val="22"/>
          <w:szCs w:val="22"/>
        </w:rPr>
        <w:t>3898 (Три тысячи восемьсот девяносто восемь) рублей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2, является платой по договору аренды за 11 месяцев.</w:t>
      </w:r>
    </w:p>
    <w:p w:rsidR="00C27430" w:rsidRPr="00EF1DC8" w:rsidRDefault="00C27430" w:rsidP="00C27430">
      <w:pPr>
        <w:tabs>
          <w:tab w:val="left" w:pos="567"/>
        </w:tabs>
        <w:spacing w:line="220" w:lineRule="exact"/>
        <w:ind w:firstLine="284"/>
        <w:jc w:val="both"/>
        <w:rPr>
          <w:b/>
          <w:spacing w:val="-6"/>
          <w:sz w:val="22"/>
          <w:szCs w:val="22"/>
        </w:rPr>
      </w:pPr>
    </w:p>
    <w:p w:rsidR="00C27430" w:rsidRPr="00EF1DC8" w:rsidRDefault="00C27430" w:rsidP="00C27430">
      <w:pPr>
        <w:tabs>
          <w:tab w:val="left" w:pos="567"/>
        </w:tabs>
        <w:spacing w:line="220" w:lineRule="exact"/>
        <w:ind w:firstLine="284"/>
        <w:jc w:val="both"/>
        <w:rPr>
          <w:rFonts w:eastAsia="Calibri"/>
          <w:sz w:val="22"/>
          <w:szCs w:val="22"/>
          <w:lang w:eastAsia="en-US"/>
        </w:rPr>
      </w:pPr>
      <w:r w:rsidRPr="00EF1DC8">
        <w:rPr>
          <w:b/>
          <w:sz w:val="22"/>
          <w:szCs w:val="22"/>
        </w:rPr>
        <w:t>Лот 3</w:t>
      </w:r>
      <w:r w:rsidRPr="00EF1DC8">
        <w:rPr>
          <w:rFonts w:eastAsia="Calibri"/>
          <w:sz w:val="22"/>
          <w:szCs w:val="22"/>
          <w:lang w:eastAsia="en-US"/>
        </w:rPr>
        <w:t xml:space="preserve"> </w:t>
      </w:r>
      <w:r w:rsidRPr="00EF1DC8">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w:t>
      </w:r>
      <w:r w:rsidRPr="00EF1DC8">
        <w:rPr>
          <w:rFonts w:eastAsia="Calibri"/>
          <w:sz w:val="22"/>
          <w:szCs w:val="22"/>
          <w:lang w:eastAsia="en-US"/>
        </w:rPr>
        <w:t xml:space="preserve">, </w:t>
      </w:r>
      <w:r w:rsidRPr="00EF1DC8">
        <w:rPr>
          <w:sz w:val="22"/>
          <w:szCs w:val="22"/>
        </w:rPr>
        <w:t>в виде</w:t>
      </w:r>
      <w:r w:rsidRPr="00EF1DC8">
        <w:rPr>
          <w:rFonts w:eastAsia="Calibri"/>
          <w:sz w:val="22"/>
          <w:szCs w:val="22"/>
          <w:lang w:eastAsia="en-US"/>
        </w:rPr>
        <w:t xml:space="preserve"> </w:t>
      </w:r>
      <w:r w:rsidRPr="00EF1DC8">
        <w:rPr>
          <w:rFonts w:eastAsia="Calibri"/>
          <w:sz w:val="22"/>
          <w:szCs w:val="22"/>
          <w:lang/>
        </w:rPr>
        <w:t>встроенных нежилых помещений с крыльцом, общей площадью 514,2 кв.м. (номера на поэтажном плане 74, 75, 86 - 89, 91 -99), расположенных на первом этаже одноэтажного здания, общей площадью 1594,2 кв.м., по адресу: Пермский край, Усольский район, село Пыскор, ул. Мира, 16</w:t>
      </w:r>
      <w:r w:rsidRPr="00EF1DC8">
        <w:rPr>
          <w:rFonts w:eastAsia="Calibri"/>
          <w:sz w:val="22"/>
          <w:szCs w:val="22"/>
          <w:lang w:eastAsia="en-US"/>
        </w:rPr>
        <w:t>.</w:t>
      </w:r>
    </w:p>
    <w:p w:rsidR="00C27430" w:rsidRPr="00EF1DC8" w:rsidRDefault="00C27430" w:rsidP="00C27430">
      <w:pPr>
        <w:spacing w:line="220" w:lineRule="exact"/>
        <w:ind w:firstLine="284"/>
        <w:jc w:val="both"/>
        <w:rPr>
          <w:sz w:val="22"/>
          <w:szCs w:val="22"/>
        </w:rPr>
      </w:pPr>
      <w:r w:rsidRPr="00EF1DC8">
        <w:rPr>
          <w:sz w:val="22"/>
          <w:szCs w:val="22"/>
        </w:rPr>
        <w:t>Договор аренды заключается сроком на 11 месяцев.</w:t>
      </w:r>
    </w:p>
    <w:p w:rsidR="00C27430" w:rsidRPr="00EF1DC8" w:rsidRDefault="00C27430" w:rsidP="00C27430">
      <w:pPr>
        <w:spacing w:line="220" w:lineRule="exact"/>
        <w:ind w:firstLine="284"/>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98831 (Девяносто восемь тысяч восемьсот тридцать один) рубль 00 копеек</w:t>
      </w:r>
      <w:r w:rsidRPr="00EF1DC8">
        <w:rPr>
          <w:spacing w:val="-6"/>
          <w:sz w:val="22"/>
          <w:szCs w:val="22"/>
        </w:rPr>
        <w:t>.</w:t>
      </w:r>
    </w:p>
    <w:p w:rsidR="00C27430" w:rsidRPr="00EF1DC8" w:rsidRDefault="00C27430" w:rsidP="00C27430">
      <w:pPr>
        <w:spacing w:line="220" w:lineRule="exact"/>
        <w:ind w:firstLine="284"/>
        <w:jc w:val="both"/>
        <w:rPr>
          <w:spacing w:val="-6"/>
          <w:sz w:val="22"/>
          <w:szCs w:val="22"/>
        </w:rPr>
      </w:pPr>
      <w:r w:rsidRPr="00EF1DC8">
        <w:rPr>
          <w:spacing w:val="-6"/>
          <w:sz w:val="22"/>
          <w:szCs w:val="22"/>
        </w:rPr>
        <w:t xml:space="preserve">Шаг аукциона – </w:t>
      </w:r>
      <w:r w:rsidRPr="00EF1DC8">
        <w:rPr>
          <w:sz w:val="22"/>
          <w:szCs w:val="22"/>
        </w:rPr>
        <w:t>4942 (Четыре тысячи девятьсот сорок два) рубля 00 копеек</w:t>
      </w:r>
      <w:r w:rsidRPr="00EF1DC8">
        <w:rPr>
          <w:spacing w:val="-6"/>
          <w:sz w:val="22"/>
          <w:szCs w:val="22"/>
        </w:rPr>
        <w:t xml:space="preserve">. </w:t>
      </w:r>
    </w:p>
    <w:p w:rsidR="00C27430" w:rsidRPr="00EF1DC8" w:rsidRDefault="00C27430" w:rsidP="00C27430">
      <w:pPr>
        <w:spacing w:line="220" w:lineRule="exact"/>
        <w:ind w:firstLine="284"/>
        <w:jc w:val="both"/>
        <w:rPr>
          <w:spacing w:val="-6"/>
          <w:sz w:val="22"/>
          <w:szCs w:val="22"/>
        </w:rPr>
      </w:pPr>
      <w:r w:rsidRPr="00EF1DC8">
        <w:rPr>
          <w:spacing w:val="-6"/>
          <w:sz w:val="22"/>
          <w:szCs w:val="22"/>
        </w:rPr>
        <w:t xml:space="preserve">Сумма задатка: 20% от начальной цены право заключения договора аренды </w:t>
      </w:r>
      <w:r w:rsidRPr="00EF1DC8">
        <w:rPr>
          <w:sz w:val="22"/>
          <w:szCs w:val="22"/>
        </w:rPr>
        <w:t>19766 (Девятнадцать тысяч семьсот шестьдесят шесть)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3, является арендной платой по договору аренды за 11 месяцев.</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b/>
          <w:spacing w:val="-6"/>
          <w:sz w:val="22"/>
          <w:szCs w:val="22"/>
        </w:rPr>
      </w:pP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8"/>
          <w:sz w:val="22"/>
          <w:szCs w:val="22"/>
        </w:rPr>
      </w:pPr>
      <w:r w:rsidRPr="00EF1DC8">
        <w:rPr>
          <w:b/>
          <w:spacing w:val="-8"/>
          <w:sz w:val="22"/>
          <w:szCs w:val="22"/>
        </w:rPr>
        <w:t>Лот 4</w:t>
      </w:r>
      <w:r w:rsidRPr="00EF1DC8">
        <w:rPr>
          <w:rFonts w:eastAsia="Calibri"/>
          <w:spacing w:val="-8"/>
          <w:sz w:val="22"/>
          <w:szCs w:val="22"/>
          <w:lang w:eastAsia="en-US"/>
        </w:rPr>
        <w:t xml:space="preserve"> Право</w:t>
      </w:r>
      <w:r w:rsidRPr="00EF1DC8">
        <w:rPr>
          <w:spacing w:val="-8"/>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pacing w:val="-8"/>
          <w:sz w:val="22"/>
          <w:szCs w:val="22"/>
          <w:lang/>
        </w:rPr>
        <w:t xml:space="preserve"> гаражного бокса, площадью 57,3 кв.м. (номер на поэтажном плане 85), расположенного в кирпичном здании торгового центра, общей площадью 1594,2, кадастровый номер 59:37:0510105:387 по адресу: Пермский край, Усольский район, п. Пыскор, ул. Мира, 16</w:t>
      </w:r>
    </w:p>
    <w:p w:rsidR="00C27430" w:rsidRPr="00EF1DC8" w:rsidRDefault="00C27430" w:rsidP="00C27430">
      <w:pPr>
        <w:spacing w:line="220" w:lineRule="exact"/>
        <w:ind w:firstLine="284"/>
        <w:jc w:val="both"/>
        <w:rPr>
          <w:spacing w:val="-6"/>
          <w:sz w:val="22"/>
          <w:szCs w:val="22"/>
        </w:rPr>
      </w:pPr>
      <w:r w:rsidRPr="00EF1DC8">
        <w:rPr>
          <w:spacing w:val="-6"/>
          <w:sz w:val="22"/>
          <w:szCs w:val="22"/>
        </w:rPr>
        <w:t>Договор аренды заключается сроком на 11 месяцев.</w:t>
      </w:r>
    </w:p>
    <w:p w:rsidR="00C27430" w:rsidRPr="00EF1DC8" w:rsidRDefault="00C27430" w:rsidP="00C27430">
      <w:pPr>
        <w:spacing w:line="220" w:lineRule="exact"/>
        <w:ind w:firstLine="284"/>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62933 (Шестьдесят две тысячи девятьсот тридцать три) рубля 00 копеек</w:t>
      </w:r>
      <w:r w:rsidRPr="00EF1DC8">
        <w:rPr>
          <w:spacing w:val="-6"/>
          <w:sz w:val="22"/>
          <w:szCs w:val="22"/>
        </w:rPr>
        <w:t>.</w:t>
      </w:r>
    </w:p>
    <w:p w:rsidR="00C27430" w:rsidRPr="00EF1DC8" w:rsidRDefault="00C27430" w:rsidP="00C27430">
      <w:pPr>
        <w:spacing w:line="220" w:lineRule="exact"/>
        <w:ind w:firstLine="284"/>
        <w:jc w:val="both"/>
        <w:rPr>
          <w:spacing w:val="-6"/>
          <w:sz w:val="22"/>
          <w:szCs w:val="22"/>
        </w:rPr>
      </w:pPr>
      <w:r w:rsidRPr="00EF1DC8">
        <w:rPr>
          <w:spacing w:val="-6"/>
          <w:sz w:val="22"/>
          <w:szCs w:val="22"/>
        </w:rPr>
        <w:t xml:space="preserve">Шаг аукциона – </w:t>
      </w:r>
      <w:r w:rsidRPr="00EF1DC8">
        <w:rPr>
          <w:sz w:val="22"/>
          <w:szCs w:val="22"/>
        </w:rPr>
        <w:t>3147 (Три тысячи сто сорок семь) рублей 00 копеек</w:t>
      </w:r>
      <w:r w:rsidRPr="00EF1DC8">
        <w:rPr>
          <w:spacing w:val="-6"/>
          <w:sz w:val="22"/>
          <w:szCs w:val="22"/>
        </w:rPr>
        <w:t xml:space="preserve">. </w:t>
      </w:r>
    </w:p>
    <w:p w:rsidR="00C27430" w:rsidRPr="00EF1DC8" w:rsidRDefault="00C27430" w:rsidP="00C27430">
      <w:pPr>
        <w:spacing w:line="220" w:lineRule="exact"/>
        <w:ind w:firstLine="284"/>
        <w:jc w:val="both"/>
        <w:rPr>
          <w:spacing w:val="-6"/>
          <w:sz w:val="22"/>
          <w:szCs w:val="22"/>
        </w:rPr>
      </w:pPr>
      <w:r w:rsidRPr="00EF1DC8">
        <w:rPr>
          <w:spacing w:val="-6"/>
          <w:sz w:val="22"/>
          <w:szCs w:val="22"/>
        </w:rPr>
        <w:t xml:space="preserve">Сумма задатка: 20% от начальной цены право заключения договора аренды </w:t>
      </w:r>
      <w:r w:rsidRPr="00EF1DC8">
        <w:rPr>
          <w:sz w:val="22"/>
          <w:szCs w:val="22"/>
        </w:rPr>
        <w:t>12587 (Двенадцать тысяч пятьсот восемьдесят семь)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4, является арендной платой по договору аренды за 11 месяцев.</w:t>
      </w:r>
    </w:p>
    <w:p w:rsidR="00C27430" w:rsidRPr="00EF1DC8" w:rsidRDefault="00C27430" w:rsidP="00C27430">
      <w:pPr>
        <w:spacing w:line="220" w:lineRule="exact"/>
        <w:ind w:firstLine="284"/>
        <w:jc w:val="both"/>
        <w:rPr>
          <w:spacing w:val="-6"/>
          <w:sz w:val="22"/>
          <w:szCs w:val="22"/>
        </w:rPr>
      </w:pP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rFonts w:eastAsia="Calibri"/>
          <w:iCs/>
          <w:sz w:val="22"/>
          <w:szCs w:val="22"/>
          <w:lang w:eastAsia="en-US"/>
        </w:rPr>
      </w:pPr>
      <w:r w:rsidRPr="00EF1DC8">
        <w:rPr>
          <w:b/>
          <w:sz w:val="22"/>
          <w:szCs w:val="22"/>
        </w:rPr>
        <w:t>Лот 5</w:t>
      </w:r>
      <w:r w:rsidRPr="00EF1DC8">
        <w:rPr>
          <w:sz w:val="22"/>
          <w:szCs w:val="22"/>
        </w:rPr>
        <w:t xml:space="preserve"> </w:t>
      </w:r>
      <w:r w:rsidRPr="00EF1DC8">
        <w:rPr>
          <w:rFonts w:eastAsia="Calibri"/>
          <w:sz w:val="22"/>
          <w:szCs w:val="22"/>
          <w:lang w:eastAsia="en-US"/>
        </w:rPr>
        <w:t>Право</w:t>
      </w:r>
      <w:r w:rsidRPr="00EF1DC8">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F1DC8">
        <w:rPr>
          <w:rFonts w:eastAsia="Calibri"/>
          <w:sz w:val="22"/>
          <w:szCs w:val="22"/>
          <w:lang w:eastAsia="en-US"/>
        </w:rPr>
        <w:t xml:space="preserve">встроенных нежилых помещений с крыльцом, общей площадью 140,1 кв.м. (номера на поэтажном плане 1-16), расположенных </w:t>
      </w:r>
      <w:r w:rsidRPr="00EF1DC8">
        <w:rPr>
          <w:rFonts w:eastAsia="Calibri"/>
          <w:iCs/>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C27430" w:rsidRPr="00EF1DC8" w:rsidRDefault="00C27430" w:rsidP="00C27430">
      <w:pPr>
        <w:spacing w:line="220" w:lineRule="exact"/>
        <w:ind w:firstLine="284"/>
        <w:jc w:val="both"/>
        <w:rPr>
          <w:spacing w:val="-6"/>
          <w:sz w:val="22"/>
          <w:szCs w:val="22"/>
        </w:rPr>
      </w:pPr>
      <w:r w:rsidRPr="00EF1DC8">
        <w:rPr>
          <w:spacing w:val="-6"/>
          <w:sz w:val="22"/>
          <w:szCs w:val="22"/>
        </w:rPr>
        <w:t>Договор аренды заключается сроком на 11 месяцев.</w:t>
      </w:r>
    </w:p>
    <w:p w:rsidR="00C27430" w:rsidRPr="00EF1DC8" w:rsidRDefault="00C27430" w:rsidP="00C27430">
      <w:pPr>
        <w:spacing w:line="220" w:lineRule="exact"/>
        <w:ind w:firstLine="284"/>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219818 (Двести девятнадцать тысяч восемьсот восемнадцать) рублей 00 копеек</w:t>
      </w:r>
      <w:r w:rsidRPr="00EF1DC8">
        <w:rPr>
          <w:spacing w:val="-6"/>
          <w:sz w:val="22"/>
          <w:szCs w:val="22"/>
        </w:rPr>
        <w:t>.</w:t>
      </w:r>
    </w:p>
    <w:p w:rsidR="00C27430" w:rsidRPr="00EF1DC8" w:rsidRDefault="00C27430" w:rsidP="00C27430">
      <w:pPr>
        <w:spacing w:line="220" w:lineRule="exact"/>
        <w:ind w:firstLine="284"/>
        <w:jc w:val="both"/>
        <w:rPr>
          <w:spacing w:val="-6"/>
          <w:sz w:val="22"/>
          <w:szCs w:val="22"/>
        </w:rPr>
      </w:pPr>
      <w:r w:rsidRPr="00EF1DC8">
        <w:rPr>
          <w:spacing w:val="-6"/>
          <w:sz w:val="22"/>
          <w:szCs w:val="22"/>
        </w:rPr>
        <w:t xml:space="preserve">Шаг аукциона – </w:t>
      </w:r>
      <w:r w:rsidRPr="00EF1DC8">
        <w:rPr>
          <w:sz w:val="22"/>
          <w:szCs w:val="22"/>
        </w:rPr>
        <w:t>10991 (Десять тысяч девятьсот девяносто один) рубль 00 копеек</w:t>
      </w:r>
      <w:r w:rsidRPr="00EF1DC8">
        <w:rPr>
          <w:spacing w:val="-6"/>
          <w:sz w:val="22"/>
          <w:szCs w:val="22"/>
        </w:rPr>
        <w:t xml:space="preserve">. </w:t>
      </w:r>
    </w:p>
    <w:p w:rsidR="00C27430" w:rsidRPr="00EF1DC8" w:rsidRDefault="00C27430" w:rsidP="00C27430">
      <w:pPr>
        <w:spacing w:line="220" w:lineRule="exact"/>
        <w:ind w:firstLine="284"/>
        <w:jc w:val="both"/>
        <w:rPr>
          <w:spacing w:val="-6"/>
          <w:sz w:val="22"/>
          <w:szCs w:val="22"/>
        </w:rPr>
      </w:pPr>
      <w:r w:rsidRPr="00EF1DC8">
        <w:rPr>
          <w:spacing w:val="-6"/>
          <w:sz w:val="22"/>
          <w:szCs w:val="22"/>
        </w:rPr>
        <w:t xml:space="preserve">Сумма задатка: 20% от начальной цены право заключения договора аренды </w:t>
      </w:r>
      <w:r w:rsidRPr="00EF1DC8">
        <w:rPr>
          <w:sz w:val="22"/>
          <w:szCs w:val="22"/>
        </w:rPr>
        <w:t>43964 (Сорок три тысячи девятьсот шестьдесят четыре) рубля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5, является арендной платой по договору аренды за 11 месяцев.</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rFonts w:eastAsia="Calibri"/>
          <w:iCs/>
          <w:sz w:val="22"/>
          <w:szCs w:val="22"/>
          <w:lang w:eastAsia="en-US"/>
        </w:rPr>
      </w:pPr>
      <w:r w:rsidRPr="00EF1DC8">
        <w:rPr>
          <w:b/>
          <w:sz w:val="22"/>
          <w:szCs w:val="22"/>
        </w:rPr>
        <w:t>Лот 6</w:t>
      </w:r>
      <w:r w:rsidRPr="00EF1DC8">
        <w:rPr>
          <w:rFonts w:eastAsia="Calibri"/>
          <w:sz w:val="22"/>
          <w:szCs w:val="22"/>
          <w:lang w:eastAsia="en-US"/>
        </w:rPr>
        <w:t xml:space="preserve"> </w:t>
      </w:r>
      <w:r w:rsidRPr="00EF1DC8">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rFonts w:eastAsia="Calibri"/>
          <w:sz w:val="22"/>
          <w:szCs w:val="22"/>
          <w:lang w:eastAsia="en-US"/>
        </w:rPr>
        <w:t xml:space="preserve"> встроенных нежилых помещений с крыльцом, общей площадью 23,6 кв.м. (номера на поэтажном плане 27, 28, 29), расположенных </w:t>
      </w:r>
      <w:r w:rsidRPr="00EF1DC8">
        <w:rPr>
          <w:rFonts w:eastAsia="Calibri"/>
          <w:iCs/>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C27430" w:rsidRPr="00EF1DC8" w:rsidRDefault="00C27430" w:rsidP="00C27430">
      <w:pPr>
        <w:tabs>
          <w:tab w:val="left" w:pos="567"/>
        </w:tabs>
        <w:spacing w:line="220" w:lineRule="exact"/>
        <w:ind w:firstLine="284"/>
        <w:jc w:val="both"/>
        <w:rPr>
          <w:spacing w:val="-6"/>
          <w:sz w:val="22"/>
          <w:szCs w:val="22"/>
        </w:rPr>
      </w:pPr>
      <w:r w:rsidRPr="00EF1DC8">
        <w:rPr>
          <w:spacing w:val="-6"/>
          <w:sz w:val="22"/>
          <w:szCs w:val="22"/>
        </w:rPr>
        <w:t>Договор аренды заключается сроком на 11 месяцев.</w:t>
      </w:r>
    </w:p>
    <w:p w:rsidR="00C27430" w:rsidRPr="00EF1DC8" w:rsidRDefault="00C27430" w:rsidP="00C27430">
      <w:pPr>
        <w:spacing w:line="220" w:lineRule="exact"/>
        <w:ind w:firstLine="284"/>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29623 (Двадцать девять тысяч шестьсот двадцать три) рубля 00 копеек</w:t>
      </w:r>
      <w:r w:rsidRPr="00EF1DC8">
        <w:rPr>
          <w:spacing w:val="-6"/>
          <w:sz w:val="22"/>
          <w:szCs w:val="22"/>
        </w:rPr>
        <w:t>.</w:t>
      </w:r>
    </w:p>
    <w:p w:rsidR="00C27430" w:rsidRPr="00EF1DC8" w:rsidRDefault="00C27430" w:rsidP="00C27430">
      <w:pPr>
        <w:spacing w:line="220" w:lineRule="exact"/>
        <w:ind w:firstLine="284"/>
        <w:jc w:val="both"/>
        <w:rPr>
          <w:spacing w:val="-6"/>
          <w:sz w:val="22"/>
          <w:szCs w:val="22"/>
        </w:rPr>
      </w:pPr>
      <w:r w:rsidRPr="00EF1DC8">
        <w:rPr>
          <w:spacing w:val="-6"/>
          <w:sz w:val="22"/>
          <w:szCs w:val="22"/>
        </w:rPr>
        <w:t xml:space="preserve">Шаг аукциона – </w:t>
      </w:r>
      <w:r w:rsidRPr="00EF1DC8">
        <w:rPr>
          <w:sz w:val="22"/>
          <w:szCs w:val="22"/>
        </w:rPr>
        <w:t>1481 (Одна тысяча четыреста восемьдесят один) рубль 00 копеек</w:t>
      </w:r>
      <w:r w:rsidRPr="00EF1DC8">
        <w:rPr>
          <w:spacing w:val="-6"/>
          <w:sz w:val="22"/>
          <w:szCs w:val="22"/>
        </w:rPr>
        <w:t xml:space="preserve">. </w:t>
      </w:r>
    </w:p>
    <w:p w:rsidR="00C27430" w:rsidRPr="00EF1DC8" w:rsidRDefault="00C27430" w:rsidP="00C27430">
      <w:pPr>
        <w:spacing w:line="220" w:lineRule="exact"/>
        <w:ind w:firstLine="284"/>
        <w:jc w:val="both"/>
        <w:rPr>
          <w:spacing w:val="-6"/>
          <w:sz w:val="22"/>
          <w:szCs w:val="22"/>
        </w:rPr>
      </w:pPr>
      <w:r w:rsidRPr="00EF1DC8">
        <w:rPr>
          <w:spacing w:val="-6"/>
          <w:sz w:val="22"/>
          <w:szCs w:val="22"/>
        </w:rPr>
        <w:t xml:space="preserve">Сумма задатка: 20% от начальной цены право заключения договора аренды </w:t>
      </w:r>
      <w:r w:rsidRPr="00EF1DC8">
        <w:rPr>
          <w:sz w:val="22"/>
          <w:szCs w:val="22"/>
        </w:rPr>
        <w:t>5925 (Пять тысяч девятьсот двадцать пять)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6, является арендной платой по договору аренды за 11 месяцев.</w:t>
      </w:r>
    </w:p>
    <w:p w:rsidR="00C27430" w:rsidRPr="00EF1DC8" w:rsidRDefault="00C27430" w:rsidP="00C27430">
      <w:pPr>
        <w:spacing w:line="220" w:lineRule="exact"/>
        <w:ind w:firstLine="284"/>
        <w:jc w:val="both"/>
        <w:rPr>
          <w:spacing w:val="-6"/>
          <w:sz w:val="22"/>
          <w:szCs w:val="22"/>
        </w:rPr>
      </w:pP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rFonts w:eastAsia="Calibri"/>
          <w:iCs/>
          <w:sz w:val="22"/>
          <w:szCs w:val="22"/>
          <w:lang w:eastAsia="en-US"/>
        </w:rPr>
      </w:pPr>
      <w:r w:rsidRPr="00EF1DC8">
        <w:rPr>
          <w:b/>
          <w:sz w:val="22"/>
          <w:szCs w:val="22"/>
        </w:rPr>
        <w:t>Лот 7</w:t>
      </w:r>
      <w:r w:rsidRPr="00EF1DC8">
        <w:rPr>
          <w:rFonts w:eastAsia="Calibri"/>
          <w:sz w:val="22"/>
          <w:szCs w:val="22"/>
          <w:lang w:eastAsia="en-US"/>
        </w:rPr>
        <w:t xml:space="preserve"> </w:t>
      </w:r>
      <w:r w:rsidRPr="00EF1DC8">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rFonts w:eastAsia="Calibri"/>
          <w:sz w:val="22"/>
          <w:szCs w:val="22"/>
          <w:lang w:eastAsia="en-US"/>
        </w:rPr>
        <w:t xml:space="preserve"> </w:t>
      </w:r>
      <w:r w:rsidRPr="00EF1DC8">
        <w:rPr>
          <w:rFonts w:eastAsia="Calibri"/>
          <w:sz w:val="22"/>
          <w:szCs w:val="22"/>
          <w:lang w:eastAsia="en-US"/>
        </w:rPr>
        <w:lastRenderedPageBreak/>
        <w:t xml:space="preserve">встроенных нежилых помещений с крыльцом, общей площадью 117,4 кв.м. (номера на поэтажном плане 17 - 26), расположенных </w:t>
      </w:r>
      <w:r w:rsidRPr="00EF1DC8">
        <w:rPr>
          <w:rFonts w:eastAsia="Calibri"/>
          <w:iCs/>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C27430" w:rsidRPr="00EF1DC8" w:rsidRDefault="00C27430" w:rsidP="00C27430">
      <w:pPr>
        <w:tabs>
          <w:tab w:val="left" w:pos="567"/>
        </w:tabs>
        <w:spacing w:line="220" w:lineRule="exact"/>
        <w:ind w:firstLine="284"/>
        <w:jc w:val="both"/>
        <w:rPr>
          <w:spacing w:val="-6"/>
          <w:sz w:val="22"/>
          <w:szCs w:val="22"/>
        </w:rPr>
      </w:pPr>
      <w:r w:rsidRPr="00EF1DC8">
        <w:rPr>
          <w:spacing w:val="-6"/>
          <w:sz w:val="22"/>
          <w:szCs w:val="22"/>
        </w:rPr>
        <w:t>Договор аренды заключается сроком на 11 месяцев.</w:t>
      </w:r>
    </w:p>
    <w:p w:rsidR="00C27430" w:rsidRPr="00EF1DC8" w:rsidRDefault="00C27430" w:rsidP="00C27430">
      <w:pPr>
        <w:spacing w:line="220" w:lineRule="exact"/>
        <w:ind w:firstLine="284"/>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230251 (Двести тридцать тысяч двести пятьдесят один) рубль 00 копеек</w:t>
      </w:r>
      <w:r w:rsidRPr="00EF1DC8">
        <w:rPr>
          <w:spacing w:val="-6"/>
          <w:sz w:val="22"/>
          <w:szCs w:val="22"/>
        </w:rPr>
        <w:t>.</w:t>
      </w:r>
    </w:p>
    <w:p w:rsidR="00C27430" w:rsidRPr="00EF1DC8" w:rsidRDefault="00C27430" w:rsidP="00C27430">
      <w:pPr>
        <w:spacing w:line="220" w:lineRule="exact"/>
        <w:ind w:firstLine="284"/>
        <w:jc w:val="both"/>
        <w:rPr>
          <w:spacing w:val="-6"/>
          <w:sz w:val="22"/>
          <w:szCs w:val="22"/>
        </w:rPr>
      </w:pPr>
      <w:r w:rsidRPr="00EF1DC8">
        <w:rPr>
          <w:spacing w:val="-6"/>
          <w:sz w:val="22"/>
          <w:szCs w:val="22"/>
        </w:rPr>
        <w:t xml:space="preserve">Шаг аукциона – </w:t>
      </w:r>
      <w:r w:rsidRPr="00EF1DC8">
        <w:rPr>
          <w:sz w:val="22"/>
          <w:szCs w:val="22"/>
        </w:rPr>
        <w:t>11513 (Одиннадцать тысяч пятьсот тринадцать) рублей 00 копеек</w:t>
      </w:r>
      <w:r w:rsidRPr="00EF1DC8">
        <w:rPr>
          <w:spacing w:val="-6"/>
          <w:sz w:val="22"/>
          <w:szCs w:val="22"/>
        </w:rPr>
        <w:t xml:space="preserve">. </w:t>
      </w:r>
    </w:p>
    <w:p w:rsidR="00C27430" w:rsidRPr="00EF1DC8" w:rsidRDefault="00C27430" w:rsidP="00C27430">
      <w:pPr>
        <w:spacing w:line="220" w:lineRule="exact"/>
        <w:ind w:firstLine="284"/>
        <w:jc w:val="both"/>
        <w:rPr>
          <w:spacing w:val="-6"/>
          <w:sz w:val="22"/>
          <w:szCs w:val="22"/>
        </w:rPr>
      </w:pPr>
      <w:r w:rsidRPr="00EF1DC8">
        <w:rPr>
          <w:spacing w:val="-6"/>
          <w:sz w:val="22"/>
          <w:szCs w:val="22"/>
        </w:rPr>
        <w:t xml:space="preserve">Сумма задатка: 20% от начальной цены право заключения договора аренды </w:t>
      </w:r>
      <w:r w:rsidRPr="00EF1DC8">
        <w:rPr>
          <w:sz w:val="22"/>
          <w:szCs w:val="22"/>
        </w:rPr>
        <w:t>46050 (Сорок шесть тысяч пятьдесят)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7, является арендной платой по договору аренды за 11 месяцев.</w:t>
      </w:r>
    </w:p>
    <w:p w:rsidR="00C27430" w:rsidRPr="00EF1DC8" w:rsidRDefault="00C27430" w:rsidP="00C27430">
      <w:pPr>
        <w:tabs>
          <w:tab w:val="left" w:pos="851"/>
          <w:tab w:val="left" w:pos="993"/>
        </w:tabs>
        <w:spacing w:line="220" w:lineRule="exact"/>
        <w:ind w:firstLine="284"/>
        <w:jc w:val="both"/>
        <w:rPr>
          <w:rFonts w:eastAsia="Calibri"/>
          <w:b/>
          <w:spacing w:val="-6"/>
          <w:sz w:val="22"/>
          <w:szCs w:val="22"/>
          <w:lang w:eastAsia="en-US"/>
        </w:rPr>
      </w:pPr>
    </w:p>
    <w:p w:rsidR="00C27430" w:rsidRPr="00EF1DC8" w:rsidRDefault="00C27430" w:rsidP="00C27430">
      <w:pPr>
        <w:tabs>
          <w:tab w:val="left" w:pos="851"/>
          <w:tab w:val="left" w:pos="993"/>
        </w:tabs>
        <w:spacing w:line="220" w:lineRule="exact"/>
        <w:ind w:firstLine="284"/>
        <w:jc w:val="both"/>
        <w:rPr>
          <w:rFonts w:eastAsia="Calibri"/>
          <w:sz w:val="22"/>
          <w:szCs w:val="22"/>
          <w:lang w:eastAsia="en-US"/>
        </w:rPr>
      </w:pPr>
      <w:r w:rsidRPr="00EF1DC8">
        <w:rPr>
          <w:b/>
          <w:spacing w:val="-6"/>
          <w:sz w:val="22"/>
          <w:szCs w:val="22"/>
        </w:rPr>
        <w:t>Лот 8</w:t>
      </w:r>
      <w:r w:rsidRPr="00EF1DC8">
        <w:rPr>
          <w:rFonts w:eastAsia="Calibri"/>
          <w:spacing w:val="-6"/>
          <w:sz w:val="22"/>
          <w:szCs w:val="22"/>
          <w:lang w:eastAsia="en-US"/>
        </w:rPr>
        <w:t xml:space="preserve"> </w:t>
      </w:r>
      <w:r w:rsidRPr="00EF1DC8">
        <w:rPr>
          <w:rFonts w:eastAsia="Calibri"/>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кадастровый номер: 59:37:0010101:578, общей площадью 1 377,3 кв.м., расположенного по адресу: Пермский край, Усольский район, с. Березовка, ул. Молодежная, 9.</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 xml:space="preserve">Договор аренды заключается сроком на </w:t>
      </w:r>
      <w:r w:rsidRPr="00EF1DC8">
        <w:rPr>
          <w:sz w:val="22"/>
          <w:szCs w:val="22"/>
        </w:rPr>
        <w:t>2 года.</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Начальная цена права заключения договора аренды за объект составляет </w:t>
      </w:r>
      <w:r w:rsidRPr="00EF1DC8">
        <w:rPr>
          <w:sz w:val="22"/>
          <w:szCs w:val="22"/>
        </w:rPr>
        <w:t>25785 (Двадцать пять тысяч семьсот восемьдесят пять) рублей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Шаг аукциона – </w:t>
      </w:r>
      <w:r w:rsidRPr="00EF1DC8">
        <w:rPr>
          <w:sz w:val="22"/>
          <w:szCs w:val="22"/>
        </w:rPr>
        <w:t>1289 (Одна тысяча двести восемьдесят девять) рублей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Сумма задатка: 20% от начальной цены права заключения договора аренды </w:t>
      </w:r>
      <w:r w:rsidRPr="00EF1DC8">
        <w:rPr>
          <w:sz w:val="22"/>
          <w:szCs w:val="22"/>
        </w:rPr>
        <w:t>5157 (Пять тысяч сто пятьдесят семь) рублей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8,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spacing w:line="220" w:lineRule="exact"/>
        <w:ind w:firstLine="284"/>
        <w:jc w:val="both"/>
        <w:rPr>
          <w:bCs/>
          <w:sz w:val="22"/>
          <w:szCs w:val="22"/>
        </w:rPr>
      </w:pPr>
      <w:r w:rsidRPr="00EF1DC8">
        <w:rPr>
          <w:b/>
          <w:spacing w:val="-6"/>
          <w:sz w:val="22"/>
          <w:szCs w:val="22"/>
        </w:rPr>
        <w:t>Лот 9</w:t>
      </w:r>
      <w:r w:rsidRPr="00EF1DC8">
        <w:rPr>
          <w:rFonts w:eastAsia="Calibri"/>
          <w:spacing w:val="-6"/>
          <w:sz w:val="22"/>
          <w:szCs w:val="22"/>
          <w:lang w:eastAsia="en-US"/>
        </w:rPr>
        <w:t xml:space="preserve"> </w:t>
      </w:r>
      <w:r w:rsidRPr="00EF1DC8">
        <w:rPr>
          <w:rFonts w:eastAsia="Calibri"/>
          <w:spacing w:val="-4"/>
          <w:sz w:val="22"/>
          <w:szCs w:val="22"/>
          <w:lang w:eastAsia="en-US"/>
        </w:rPr>
        <w:t>Право</w:t>
      </w:r>
      <w:r w:rsidRPr="00EF1DC8">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(кадастровый номер 59:37:0620302:513), общей площадью 141,2 кв.м., расположенных на втором этаже отдельно стоящего здания по адресу: Пермский край, г. Усолье, ул. Свободы, 144.</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5 лет.</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Начальная цена права заключения договора аренды за объект составляет </w:t>
      </w:r>
      <w:r w:rsidRPr="00EF1DC8">
        <w:rPr>
          <w:sz w:val="22"/>
          <w:szCs w:val="22"/>
        </w:rPr>
        <w:t>32645 (Тридцать две тысячи шестьсот сорок пять) рублей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Шаг аукциона – </w:t>
      </w:r>
      <w:r w:rsidRPr="00EF1DC8">
        <w:rPr>
          <w:sz w:val="22"/>
          <w:szCs w:val="22"/>
        </w:rPr>
        <w:t>1632 (Одна тысяча шестьсот тридцать два) рубля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Сумма задатка: 20% от начальной цены права заключения договора аренды </w:t>
      </w:r>
      <w:r w:rsidRPr="00EF1DC8">
        <w:rPr>
          <w:sz w:val="22"/>
          <w:szCs w:val="22"/>
        </w:rPr>
        <w:t>6529 (Шесть тысяч пятьсот двадцать девять) рублей 00 копеек</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9 является годовой арендной платой по договору аренды.</w:t>
      </w:r>
    </w:p>
    <w:p w:rsidR="00C27430" w:rsidRPr="00EF1DC8" w:rsidRDefault="00C27430" w:rsidP="00C27430">
      <w:pPr>
        <w:spacing w:line="220" w:lineRule="exact"/>
        <w:ind w:firstLine="284"/>
        <w:jc w:val="both"/>
        <w:rPr>
          <w:b/>
          <w:sz w:val="22"/>
          <w:szCs w:val="22"/>
        </w:rPr>
      </w:pPr>
    </w:p>
    <w:p w:rsidR="00C27430" w:rsidRPr="00EF1DC8" w:rsidRDefault="00C27430" w:rsidP="00C27430">
      <w:pPr>
        <w:tabs>
          <w:tab w:val="left" w:pos="851"/>
        </w:tabs>
        <w:spacing w:line="220" w:lineRule="exact"/>
        <w:ind w:firstLine="284"/>
        <w:jc w:val="both"/>
        <w:rPr>
          <w:sz w:val="22"/>
          <w:szCs w:val="22"/>
          <w:lang/>
        </w:rPr>
      </w:pPr>
      <w:r w:rsidRPr="00EF1DC8">
        <w:rPr>
          <w:b/>
          <w:spacing w:val="-6"/>
          <w:sz w:val="22"/>
          <w:szCs w:val="22"/>
        </w:rPr>
        <w:t xml:space="preserve">Лот 10 </w:t>
      </w:r>
      <w:r w:rsidRPr="00EF1DC8">
        <w:rPr>
          <w:bCs/>
          <w:spacing w:val="-6"/>
          <w:sz w:val="22"/>
          <w:szCs w:val="22"/>
        </w:rPr>
        <w:t>П</w:t>
      </w:r>
      <w:r w:rsidRPr="00EF1DC8">
        <w:rPr>
          <w:rFonts w:eastAsia="Calibri"/>
          <w:spacing w:val="-6"/>
          <w:sz w:val="22"/>
          <w:szCs w:val="22"/>
          <w:lang w:eastAsia="en-US"/>
        </w:rPr>
        <w:t>раво</w:t>
      </w:r>
      <w:r w:rsidRPr="00EF1DC8">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z w:val="22"/>
          <w:szCs w:val="22"/>
          <w:lang/>
        </w:rPr>
        <w:t xml:space="preserve"> встроенного нежилого помещения, общей площадью 21,8 кв.м. (номер на поэтажном плане 6), расположенного на первом этаже отдельно стоящего здания по адресу: Пермский край, п. Лысьва, ул. А. Жарова, 1.</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Договор аренды заключается сроком на 11 месяцев. </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30784 (Тридцать тысяч семьсот восемьдесят четыре) рубля 00 копеек</w:t>
      </w:r>
      <w:r w:rsidRPr="00EF1DC8">
        <w:rPr>
          <w:spacing w:val="-6"/>
          <w:sz w:val="22"/>
          <w:szCs w:val="22"/>
        </w:rPr>
        <w:t>.</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Шаг аукциона – </w:t>
      </w:r>
      <w:r w:rsidRPr="00EF1DC8">
        <w:rPr>
          <w:sz w:val="22"/>
          <w:szCs w:val="22"/>
        </w:rPr>
        <w:t>1539 (Одна тысяча пятьсот тридцать девять) рублей 00 копеек</w:t>
      </w:r>
      <w:r w:rsidRPr="00EF1DC8">
        <w:rPr>
          <w:spacing w:val="-6"/>
          <w:sz w:val="22"/>
          <w:szCs w:val="22"/>
        </w:rPr>
        <w:t>.</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6157 (Шесть тысяч сто пятьдесят семь)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10, является арендной платой по договору аренды за 11 месяцев</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s>
        <w:spacing w:line="220" w:lineRule="exact"/>
        <w:ind w:firstLine="284"/>
        <w:jc w:val="both"/>
        <w:rPr>
          <w:sz w:val="22"/>
          <w:szCs w:val="22"/>
          <w:lang/>
        </w:rPr>
      </w:pPr>
      <w:r w:rsidRPr="00EF1DC8">
        <w:rPr>
          <w:b/>
          <w:spacing w:val="-6"/>
          <w:sz w:val="22"/>
          <w:szCs w:val="22"/>
        </w:rPr>
        <w:t xml:space="preserve">Лот 11 </w:t>
      </w:r>
      <w:r w:rsidRPr="00EF1DC8">
        <w:rPr>
          <w:bCs/>
          <w:spacing w:val="-6"/>
          <w:sz w:val="22"/>
          <w:szCs w:val="22"/>
        </w:rPr>
        <w:t>П</w:t>
      </w:r>
      <w:r w:rsidRPr="00EF1DC8">
        <w:rPr>
          <w:rFonts w:eastAsia="Calibri"/>
          <w:spacing w:val="-6"/>
          <w:sz w:val="22"/>
          <w:szCs w:val="22"/>
          <w:lang w:eastAsia="en-US"/>
        </w:rPr>
        <w:t>раво</w:t>
      </w:r>
      <w:r w:rsidRPr="00EF1DC8">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z w:val="22"/>
          <w:szCs w:val="22"/>
          <w:lang/>
        </w:rPr>
        <w:t xml:space="preserve"> встроенного нежилого помещения, общей площадью 16,5 кв.м. (в том числе основная площадь 10,4 кв.м. (номер на поэтажном плане 5) и места общего пользования 6,1 кв.м.), расположенного на первом этаже отдельно стоящего здания по адресу: Пермский край, п. Лысьва, ул. А. Жарова, 1.</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Договор аренды заключается сроком на 11 месяцев. </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23300 (Двадцать три тысячи триста) рублей 00 копеек</w:t>
      </w:r>
      <w:r w:rsidRPr="00EF1DC8">
        <w:rPr>
          <w:spacing w:val="-6"/>
          <w:sz w:val="22"/>
          <w:szCs w:val="22"/>
        </w:rPr>
        <w:t>.</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Шаг аукциона – </w:t>
      </w:r>
      <w:r w:rsidRPr="00EF1DC8">
        <w:rPr>
          <w:sz w:val="22"/>
          <w:szCs w:val="22"/>
        </w:rPr>
        <w:t>1165 (Одна тысяча сто шестьдесят пять) рублей 00 копеек</w:t>
      </w:r>
      <w:r w:rsidRPr="00EF1DC8">
        <w:rPr>
          <w:spacing w:val="-6"/>
          <w:sz w:val="22"/>
          <w:szCs w:val="22"/>
        </w:rPr>
        <w:t>.</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4660 (Четыре тысячи шестьсот шестьдесят)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11, является арендной платой по договору аренды за 11 месяцев.</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s>
        <w:spacing w:line="220" w:lineRule="exact"/>
        <w:ind w:firstLine="284"/>
        <w:jc w:val="both"/>
        <w:rPr>
          <w:sz w:val="22"/>
          <w:szCs w:val="22"/>
          <w:lang/>
        </w:rPr>
      </w:pPr>
      <w:r w:rsidRPr="00EF1DC8">
        <w:rPr>
          <w:b/>
          <w:spacing w:val="-6"/>
          <w:sz w:val="22"/>
          <w:szCs w:val="22"/>
        </w:rPr>
        <w:lastRenderedPageBreak/>
        <w:t>Лот 12</w:t>
      </w:r>
      <w:r w:rsidRPr="00EF1DC8">
        <w:rPr>
          <w:rFonts w:eastAsia="Calibri"/>
          <w:spacing w:val="-6"/>
          <w:sz w:val="22"/>
          <w:szCs w:val="22"/>
          <w:lang w:eastAsia="en-US"/>
        </w:rPr>
        <w:t xml:space="preserve"> </w:t>
      </w:r>
      <w:r w:rsidRPr="00EF1DC8">
        <w:rPr>
          <w:bCs/>
          <w:spacing w:val="-6"/>
          <w:sz w:val="22"/>
          <w:szCs w:val="22"/>
        </w:rPr>
        <w:t>П</w:t>
      </w:r>
      <w:r w:rsidRPr="00EF1DC8">
        <w:rPr>
          <w:rFonts w:eastAsia="Calibri"/>
          <w:spacing w:val="-6"/>
          <w:sz w:val="22"/>
          <w:szCs w:val="22"/>
          <w:lang w:eastAsia="en-US"/>
        </w:rPr>
        <w:t>раво</w:t>
      </w:r>
      <w:r w:rsidRPr="00EF1DC8">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z w:val="22"/>
          <w:szCs w:val="22"/>
          <w:lang/>
        </w:rPr>
        <w:t xml:space="preserve"> встроенного нежилого помещения, общей площадью 39,9 кв.м. (в том числе основная площадь 25,1 кв.м. (номер на поэтажном плане 4) и места общего пользования 14,8 кв.м., расположенного на первом этаже отдельно стоящего здания по адресу: Пермский край, п. Лысьва, ул. А. Жарова, 1.</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Договор аренды заключается сроком на 11 месяцев. </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56343 (Пятьдесят шесть тысяч триста сорок три) рубля 00 копеек</w:t>
      </w:r>
      <w:r w:rsidRPr="00EF1DC8">
        <w:rPr>
          <w:spacing w:val="-6"/>
          <w:sz w:val="22"/>
          <w:szCs w:val="22"/>
        </w:rPr>
        <w:t>.</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Шаг аукциона – </w:t>
      </w:r>
      <w:r w:rsidRPr="00EF1DC8">
        <w:rPr>
          <w:sz w:val="22"/>
          <w:szCs w:val="22"/>
        </w:rPr>
        <w:t>2817 (Две тысячи восемьсот семнадцать) рублей 00 копеек</w:t>
      </w:r>
      <w:r w:rsidRPr="00EF1DC8">
        <w:rPr>
          <w:spacing w:val="-6"/>
          <w:sz w:val="22"/>
          <w:szCs w:val="22"/>
        </w:rPr>
        <w:t>.</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11269 (Одиннадцать тысяч двести шестьдесят девять)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12, является арендной платой по договору аренды за 11 месяцев.</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s>
        <w:spacing w:line="220" w:lineRule="exact"/>
        <w:ind w:firstLine="284"/>
        <w:jc w:val="both"/>
        <w:rPr>
          <w:sz w:val="22"/>
          <w:szCs w:val="22"/>
          <w:lang/>
        </w:rPr>
      </w:pPr>
      <w:r w:rsidRPr="00EF1DC8">
        <w:rPr>
          <w:b/>
          <w:spacing w:val="-6"/>
          <w:sz w:val="22"/>
          <w:szCs w:val="22"/>
        </w:rPr>
        <w:t xml:space="preserve">Лот 13 </w:t>
      </w:r>
      <w:r w:rsidRPr="00EF1DC8">
        <w:rPr>
          <w:bCs/>
          <w:spacing w:val="-6"/>
          <w:sz w:val="22"/>
          <w:szCs w:val="22"/>
        </w:rPr>
        <w:t>П</w:t>
      </w:r>
      <w:r w:rsidRPr="00EF1DC8">
        <w:rPr>
          <w:rFonts w:eastAsia="Calibri"/>
          <w:spacing w:val="-6"/>
          <w:sz w:val="22"/>
          <w:szCs w:val="22"/>
          <w:lang w:eastAsia="en-US"/>
        </w:rPr>
        <w:t>раво</w:t>
      </w:r>
      <w:r w:rsidRPr="00EF1DC8">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z w:val="22"/>
          <w:szCs w:val="22"/>
          <w:lang/>
        </w:rPr>
        <w:t xml:space="preserve"> встроенного нежилого помещения, общей площадью 34,8 кв.м. (в том числе основная площадь 21,9 кв.м. (номер на поэтажном плане 22) и места общего пользования 12,9 кв.м., расположенного на первом этаже отдельно стоящего здания по адресу: Пермский край, п. Лысьва, ул. А. Жарова, 1.</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Договор аренды заключается сроком на 11 месяцев. </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49141 (Сорок девять тысяч сто сорок один) рубль 00 копеек</w:t>
      </w:r>
      <w:r w:rsidRPr="00EF1DC8">
        <w:rPr>
          <w:spacing w:val="-6"/>
          <w:sz w:val="22"/>
          <w:szCs w:val="22"/>
        </w:rPr>
        <w:t>.</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Шаг аукциона – </w:t>
      </w:r>
      <w:r w:rsidRPr="00EF1DC8">
        <w:rPr>
          <w:sz w:val="22"/>
          <w:szCs w:val="22"/>
        </w:rPr>
        <w:t>2457 (Две тысячи четыреста пятьдесят семь) рублей 00 копеек</w:t>
      </w:r>
      <w:r w:rsidRPr="00EF1DC8">
        <w:rPr>
          <w:spacing w:val="-6"/>
          <w:sz w:val="22"/>
          <w:szCs w:val="22"/>
        </w:rPr>
        <w:t>.</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9828 (Девять тысяч восемьсот двадцать восемь)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13, является арендной платой по договору аренды за 11 месяцев.</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s>
        <w:spacing w:line="220" w:lineRule="exact"/>
        <w:ind w:firstLine="284"/>
        <w:jc w:val="both"/>
        <w:rPr>
          <w:sz w:val="22"/>
          <w:szCs w:val="22"/>
          <w:lang/>
        </w:rPr>
      </w:pPr>
      <w:r w:rsidRPr="00EF1DC8">
        <w:rPr>
          <w:b/>
          <w:spacing w:val="-6"/>
          <w:sz w:val="22"/>
          <w:szCs w:val="22"/>
        </w:rPr>
        <w:t xml:space="preserve">Лот 14 </w:t>
      </w:r>
      <w:r w:rsidRPr="00EF1DC8">
        <w:rPr>
          <w:bCs/>
          <w:spacing w:val="-6"/>
          <w:sz w:val="22"/>
          <w:szCs w:val="22"/>
        </w:rPr>
        <w:t>П</w:t>
      </w:r>
      <w:r w:rsidRPr="00EF1DC8">
        <w:rPr>
          <w:rFonts w:eastAsia="Calibri"/>
          <w:spacing w:val="-6"/>
          <w:sz w:val="22"/>
          <w:szCs w:val="22"/>
          <w:lang w:eastAsia="en-US"/>
        </w:rPr>
        <w:t>раво</w:t>
      </w:r>
      <w:r w:rsidRPr="00EF1DC8">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z w:val="22"/>
          <w:szCs w:val="22"/>
          <w:lang/>
        </w:rPr>
        <w:t xml:space="preserve"> встроенного нежилого помещения, общей площадью 41,8 кв.м. (в том числе основная площадь 26,3 кв.м. (номер на поэтажном плане 20) и места общего пользования 15,5 кв.м., расположенного на первом этаже отдельно стоящего здания по адресу: Пермский край, п. Лысьва, ул. А. Жарова, 1.</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Договор аренды заключается сроком на 11 месяцев. </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59026 (Пятьдесят девять тысяч двадцать шесть) рублей 00 копеек</w:t>
      </w:r>
      <w:r w:rsidRPr="00EF1DC8">
        <w:rPr>
          <w:spacing w:val="-6"/>
          <w:sz w:val="22"/>
          <w:szCs w:val="22"/>
        </w:rPr>
        <w:t>.</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Шаг аукциона – </w:t>
      </w:r>
      <w:r w:rsidRPr="00EF1DC8">
        <w:rPr>
          <w:sz w:val="22"/>
          <w:szCs w:val="22"/>
        </w:rPr>
        <w:t>2951 (Две тысячи девятьсот пятьдесят один) рубль 00 копеек</w:t>
      </w:r>
      <w:r w:rsidRPr="00EF1DC8">
        <w:rPr>
          <w:spacing w:val="-6"/>
          <w:sz w:val="22"/>
          <w:szCs w:val="22"/>
        </w:rPr>
        <w:t>.</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11805 (Одиннадцать тысяч восемьсот пять)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14, является арендной платой по договору аренды за 11 месяцев.</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s>
        <w:spacing w:line="220" w:lineRule="exact"/>
        <w:ind w:firstLine="284"/>
        <w:jc w:val="both"/>
        <w:rPr>
          <w:sz w:val="22"/>
          <w:szCs w:val="22"/>
          <w:lang/>
        </w:rPr>
      </w:pPr>
      <w:r w:rsidRPr="00EF1DC8">
        <w:rPr>
          <w:b/>
          <w:spacing w:val="-6"/>
          <w:sz w:val="22"/>
          <w:szCs w:val="22"/>
        </w:rPr>
        <w:t>Лот 15</w:t>
      </w:r>
      <w:r w:rsidRPr="00EF1DC8">
        <w:rPr>
          <w:rFonts w:eastAsia="Calibri"/>
          <w:spacing w:val="-4"/>
          <w:sz w:val="22"/>
          <w:szCs w:val="22"/>
          <w:lang w:eastAsia="en-US"/>
        </w:rPr>
        <w:t xml:space="preserve"> </w:t>
      </w:r>
      <w:r w:rsidRPr="00EF1DC8">
        <w:rPr>
          <w:bCs/>
          <w:spacing w:val="-6"/>
          <w:sz w:val="22"/>
          <w:szCs w:val="22"/>
        </w:rPr>
        <w:t>П</w:t>
      </w:r>
      <w:r w:rsidRPr="00EF1DC8">
        <w:rPr>
          <w:rFonts w:eastAsia="Calibri"/>
          <w:spacing w:val="-6"/>
          <w:sz w:val="22"/>
          <w:szCs w:val="22"/>
          <w:lang w:eastAsia="en-US"/>
        </w:rPr>
        <w:t>раво</w:t>
      </w:r>
      <w:r w:rsidRPr="00EF1DC8">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z w:val="22"/>
          <w:szCs w:val="22"/>
          <w:lang/>
        </w:rPr>
        <w:t xml:space="preserve"> встроенного нежилого помещения, общей площадью 28,6 кв.м. (в том числе основная площадь 18,0 кв.м. (номер на поэтажном плане 16) и места общего пользования 10,6 кв.м., расположенного на первом этаже отдельно стоящего здания по адресу: Пермский край, п. Лысьва, ул. А. Жарова, 1.</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Договор аренды заключается сроком на 11 месяцев. </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40386 (Сорок тысяч триста восемьдесят шесть) рублей 00 копеек</w:t>
      </w:r>
      <w:r w:rsidRPr="00EF1DC8">
        <w:rPr>
          <w:spacing w:val="-6"/>
          <w:sz w:val="22"/>
          <w:szCs w:val="22"/>
        </w:rPr>
        <w:t>.</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Шаг аукциона – </w:t>
      </w:r>
      <w:r w:rsidRPr="00EF1DC8">
        <w:rPr>
          <w:sz w:val="22"/>
          <w:szCs w:val="22"/>
        </w:rPr>
        <w:t>2019 (Две тысячи девятнадцать) рублей 00 копеек</w:t>
      </w:r>
      <w:r w:rsidRPr="00EF1DC8">
        <w:rPr>
          <w:spacing w:val="-6"/>
          <w:sz w:val="22"/>
          <w:szCs w:val="22"/>
        </w:rPr>
        <w:t>.</w:t>
      </w:r>
    </w:p>
    <w:p w:rsidR="00C27430" w:rsidRPr="00EF1DC8" w:rsidRDefault="00C27430" w:rsidP="00C27430">
      <w:pPr>
        <w:tabs>
          <w:tab w:val="left" w:pos="1134"/>
        </w:tabs>
        <w:spacing w:line="220" w:lineRule="exact"/>
        <w:ind w:firstLine="284"/>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8077 (Восемь тысяч семьдесят семь)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15, является арендной платой по договору аренды за 11 месяцев.</w:t>
      </w:r>
    </w:p>
    <w:p w:rsidR="00C27430" w:rsidRPr="00EF1DC8" w:rsidRDefault="00C27430" w:rsidP="00C27430">
      <w:pPr>
        <w:tabs>
          <w:tab w:val="left" w:pos="851"/>
          <w:tab w:val="left" w:pos="993"/>
        </w:tabs>
        <w:spacing w:line="220" w:lineRule="exact"/>
        <w:ind w:firstLine="284"/>
        <w:jc w:val="both"/>
        <w:rPr>
          <w:b/>
          <w:spacing w:val="-6"/>
          <w:sz w:val="22"/>
          <w:szCs w:val="22"/>
        </w:rPr>
      </w:pPr>
    </w:p>
    <w:p w:rsidR="00C27430" w:rsidRPr="00EF1DC8" w:rsidRDefault="00C27430" w:rsidP="00C27430">
      <w:pPr>
        <w:tabs>
          <w:tab w:val="left" w:pos="851"/>
          <w:tab w:val="left" w:pos="993"/>
        </w:tabs>
        <w:spacing w:line="220" w:lineRule="exact"/>
        <w:ind w:firstLine="284"/>
        <w:jc w:val="both"/>
        <w:rPr>
          <w:rFonts w:eastAsia="Calibri"/>
          <w:sz w:val="22"/>
          <w:szCs w:val="22"/>
          <w:lang w:eastAsia="en-US"/>
        </w:rPr>
      </w:pPr>
      <w:r w:rsidRPr="00EF1DC8">
        <w:rPr>
          <w:b/>
          <w:spacing w:val="-6"/>
          <w:sz w:val="22"/>
          <w:szCs w:val="22"/>
        </w:rPr>
        <w:t>Лот 16</w:t>
      </w:r>
      <w:r w:rsidRPr="00EF1DC8">
        <w:rPr>
          <w:rFonts w:eastAsia="Calibri"/>
          <w:spacing w:val="-4"/>
          <w:sz w:val="22"/>
          <w:szCs w:val="22"/>
          <w:lang w:eastAsia="en-US"/>
        </w:rPr>
        <w:t xml:space="preserve"> Право</w:t>
      </w:r>
      <w:r w:rsidRPr="00EF1DC8">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21,0 кв.м. (в том числе основная площадь 17,7 кв.м. - помещение №2 и места общего пользования 3,3 кв.м. - помещение №1 на поэтажном плане), расположенных </w:t>
      </w:r>
      <w:r w:rsidRPr="00EF1DC8">
        <w:rPr>
          <w:rFonts w:eastAsia="Calibri"/>
          <w:b/>
          <w:sz w:val="22"/>
          <w:szCs w:val="22"/>
          <w:u w:val="single"/>
          <w:lang w:eastAsia="en-US"/>
        </w:rPr>
        <w:t>на первом этаже</w:t>
      </w:r>
      <w:r w:rsidRPr="00EF1DC8">
        <w:rPr>
          <w:rFonts w:eastAsia="Calibri"/>
          <w:sz w:val="22"/>
          <w:szCs w:val="22"/>
          <w:lang w:eastAsia="en-US"/>
        </w:rPr>
        <w:t xml:space="preserve"> отдельно стоящего здания по адресу: Пермский край, г. Усолье, ул. Свободы, 155.</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2 года.</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Начальная цена права заключения договора аренды за объект составляет </w:t>
      </w:r>
      <w:r w:rsidRPr="00EF1DC8">
        <w:rPr>
          <w:sz w:val="22"/>
          <w:szCs w:val="22"/>
        </w:rPr>
        <w:t>2697 (Две тысячи шестьсот девяносто семь) рублей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Шаг аукциона – </w:t>
      </w:r>
      <w:r w:rsidRPr="00EF1DC8">
        <w:rPr>
          <w:sz w:val="22"/>
          <w:szCs w:val="22"/>
        </w:rPr>
        <w:t>135 (Сто тридцать пять) рублей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lastRenderedPageBreak/>
        <w:t xml:space="preserve">Сумма задатка: 20% от начальной цены права заключения договора аренды </w:t>
      </w:r>
      <w:r w:rsidRPr="00EF1DC8">
        <w:rPr>
          <w:sz w:val="22"/>
          <w:szCs w:val="22"/>
        </w:rPr>
        <w:t>539 (Пятьсот тридцать девять) рублей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16,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 w:val="left" w:pos="993"/>
        </w:tabs>
        <w:spacing w:line="220" w:lineRule="exact"/>
        <w:ind w:firstLine="284"/>
        <w:jc w:val="both"/>
        <w:rPr>
          <w:rFonts w:eastAsia="Calibri"/>
          <w:sz w:val="22"/>
          <w:szCs w:val="22"/>
          <w:lang w:eastAsia="en-US"/>
        </w:rPr>
      </w:pPr>
      <w:r w:rsidRPr="00EF1DC8">
        <w:rPr>
          <w:b/>
          <w:spacing w:val="-6"/>
          <w:sz w:val="22"/>
          <w:szCs w:val="22"/>
        </w:rPr>
        <w:t>Лот 17</w:t>
      </w:r>
      <w:r w:rsidRPr="00EF1DC8">
        <w:rPr>
          <w:rFonts w:eastAsia="Calibri"/>
          <w:spacing w:val="-4"/>
          <w:sz w:val="22"/>
          <w:szCs w:val="22"/>
          <w:lang w:eastAsia="en-US"/>
        </w:rPr>
        <w:t xml:space="preserve"> Право</w:t>
      </w:r>
      <w:r w:rsidRPr="00EF1DC8">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136,1 кв.м. (в том числе основная площадь 109,2 кв.м. - помещения №13, 14, 20 - 24 и места общего пользования 26,9 кв.м. – часть помещений №27, 28 на поэтажном плане), расположенных </w:t>
      </w:r>
      <w:r w:rsidRPr="00EF1DC8">
        <w:rPr>
          <w:rFonts w:eastAsia="Calibri"/>
          <w:b/>
          <w:sz w:val="22"/>
          <w:szCs w:val="22"/>
          <w:u w:val="single"/>
          <w:lang w:eastAsia="en-US"/>
        </w:rPr>
        <w:t>на первом этаже</w:t>
      </w:r>
      <w:r w:rsidRPr="00EF1DC8">
        <w:rPr>
          <w:rFonts w:eastAsia="Calibri"/>
          <w:sz w:val="22"/>
          <w:szCs w:val="22"/>
          <w:lang w:eastAsia="en-US"/>
        </w:rPr>
        <w:t xml:space="preserve"> отдельно стоящего здания по адресу: Пермский край, г. Усолье, ул. Свободы, 155.</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2 года.</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Начальная цена права заключения договора аренды за объект составляет </w:t>
      </w:r>
      <w:r w:rsidRPr="00EF1DC8">
        <w:rPr>
          <w:sz w:val="22"/>
          <w:szCs w:val="22"/>
        </w:rPr>
        <w:t>17481 (Семнадцать тысяч четыреста восемьдесят один) рубль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Шаг аукциона – </w:t>
      </w:r>
      <w:r w:rsidRPr="00EF1DC8">
        <w:rPr>
          <w:sz w:val="22"/>
          <w:szCs w:val="22"/>
        </w:rPr>
        <w:t>874 (Восемьсот семьдесят четыре) рубля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Сумма задатка: 20% от начальной цены права заключения договора аренды </w:t>
      </w:r>
      <w:r w:rsidRPr="00EF1DC8">
        <w:rPr>
          <w:sz w:val="22"/>
          <w:szCs w:val="22"/>
        </w:rPr>
        <w:t>3496 (Три тысячи четыреста девяносто шесть) рублей 00 копеек.</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17,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s>
        <w:spacing w:line="220" w:lineRule="exact"/>
        <w:ind w:firstLine="284"/>
        <w:jc w:val="both"/>
        <w:rPr>
          <w:rFonts w:eastAsia="Calibri"/>
          <w:spacing w:val="-6"/>
          <w:sz w:val="22"/>
          <w:szCs w:val="22"/>
          <w:lang w:eastAsia="en-US"/>
        </w:rPr>
      </w:pPr>
      <w:r w:rsidRPr="00EF1DC8">
        <w:rPr>
          <w:b/>
          <w:spacing w:val="-6"/>
          <w:sz w:val="22"/>
          <w:szCs w:val="22"/>
        </w:rPr>
        <w:t>Лот 18</w:t>
      </w:r>
      <w:r w:rsidRPr="00EF1DC8">
        <w:rPr>
          <w:rFonts w:eastAsia="Calibri"/>
          <w:spacing w:val="-4"/>
          <w:sz w:val="22"/>
          <w:szCs w:val="22"/>
          <w:lang w:eastAsia="en-US"/>
        </w:rPr>
        <w:t xml:space="preserve"> </w:t>
      </w:r>
      <w:r w:rsidRPr="00EF1DC8">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F1DC8">
        <w:rPr>
          <w:spacing w:val="-6"/>
          <w:sz w:val="22"/>
          <w:szCs w:val="22"/>
        </w:rPr>
        <w:t xml:space="preserve">встроенных помещений, общей площадью 51,9 кв.м., (номер на поэтажном плане 5 </w:t>
      </w:r>
      <w:r w:rsidRPr="00EF1DC8">
        <w:rPr>
          <w:rFonts w:eastAsia="Calibri"/>
          <w:spacing w:val="-4"/>
          <w:sz w:val="22"/>
          <w:szCs w:val="22"/>
          <w:lang w:eastAsia="en-US"/>
        </w:rPr>
        <w:t>и места общего пользования, площадью 16,0 кв.м.</w:t>
      </w:r>
      <w:r w:rsidRPr="00EF1DC8">
        <w:rPr>
          <w:spacing w:val="-6"/>
          <w:sz w:val="22"/>
          <w:szCs w:val="22"/>
        </w:rPr>
        <w:t>)</w:t>
      </w:r>
      <w:r w:rsidRPr="00EF1DC8">
        <w:rPr>
          <w:spacing w:val="-8"/>
          <w:sz w:val="22"/>
          <w:szCs w:val="22"/>
        </w:rPr>
        <w:t>,</w:t>
      </w:r>
      <w:r w:rsidRPr="00EF1DC8">
        <w:rPr>
          <w:spacing w:val="-6"/>
          <w:sz w:val="22"/>
          <w:szCs w:val="22"/>
        </w:rPr>
        <w:t xml:space="preserve"> </w:t>
      </w:r>
      <w:r w:rsidRPr="00EF1DC8">
        <w:rPr>
          <w:spacing w:val="-8"/>
          <w:sz w:val="22"/>
          <w:szCs w:val="22"/>
        </w:rPr>
        <w:t xml:space="preserve">расположенных на 2 этаже двухэтажного здания, кадастровый номер </w:t>
      </w:r>
      <w:r w:rsidRPr="00EF1DC8">
        <w:rPr>
          <w:rFonts w:eastAsia="Calibri"/>
          <w:bCs/>
          <w:sz w:val="22"/>
          <w:szCs w:val="22"/>
          <w:lang w:eastAsia="en-US"/>
        </w:rPr>
        <w:t>59:37:0620203:132</w:t>
      </w:r>
      <w:r w:rsidRPr="00EF1DC8">
        <w:rPr>
          <w:spacing w:val="-8"/>
          <w:sz w:val="22"/>
          <w:szCs w:val="22"/>
        </w:rPr>
        <w:t xml:space="preserve">, </w:t>
      </w:r>
      <w:r w:rsidRPr="00EF1DC8">
        <w:rPr>
          <w:spacing w:val="-6"/>
          <w:sz w:val="22"/>
          <w:szCs w:val="22"/>
        </w:rPr>
        <w:t>по адресу: Пермский край, Усольский район, г. Усолье, ул. Елькина, 11.</w:t>
      </w:r>
    </w:p>
    <w:p w:rsidR="00C27430" w:rsidRPr="00EF1DC8" w:rsidRDefault="00C27430" w:rsidP="00C27430">
      <w:pPr>
        <w:spacing w:line="220" w:lineRule="exact"/>
        <w:ind w:firstLine="284"/>
        <w:jc w:val="both"/>
        <w:rPr>
          <w:sz w:val="22"/>
          <w:szCs w:val="22"/>
        </w:rPr>
      </w:pPr>
      <w:r w:rsidRPr="00EF1DC8">
        <w:rPr>
          <w:sz w:val="22"/>
          <w:szCs w:val="22"/>
        </w:rPr>
        <w:t xml:space="preserve">Договор аренды заключается сроком на 11 месяцев. </w:t>
      </w:r>
    </w:p>
    <w:p w:rsidR="00C27430" w:rsidRPr="00EF1DC8" w:rsidRDefault="00C27430" w:rsidP="00C27430">
      <w:pPr>
        <w:spacing w:line="220" w:lineRule="exact"/>
        <w:ind w:firstLine="284"/>
        <w:jc w:val="both"/>
        <w:rPr>
          <w:sz w:val="22"/>
          <w:szCs w:val="22"/>
        </w:rPr>
      </w:pPr>
      <w:r w:rsidRPr="00EF1DC8">
        <w:rPr>
          <w:sz w:val="22"/>
          <w:szCs w:val="22"/>
        </w:rPr>
        <w:t xml:space="preserve">Начальная цена права заключения договора аренды за объект составляет </w:t>
      </w:r>
      <w:r w:rsidRPr="00EF1DC8">
        <w:rPr>
          <w:rFonts w:eastAsia="Calibri"/>
          <w:sz w:val="22"/>
          <w:szCs w:val="22"/>
          <w:lang w:eastAsia="en-US"/>
        </w:rPr>
        <w:t>63618 (Шестьдесят три тысячи шестьсот восемнадцать) рублей 00 копеек</w:t>
      </w:r>
      <w:r w:rsidRPr="00EF1DC8">
        <w:rPr>
          <w:sz w:val="22"/>
          <w:szCs w:val="22"/>
        </w:rPr>
        <w:t>.</w:t>
      </w:r>
    </w:p>
    <w:p w:rsidR="00C27430" w:rsidRPr="00EF1DC8" w:rsidRDefault="00C27430" w:rsidP="00C27430">
      <w:pPr>
        <w:spacing w:line="220" w:lineRule="exact"/>
        <w:ind w:firstLine="284"/>
        <w:jc w:val="both"/>
        <w:rPr>
          <w:sz w:val="22"/>
          <w:szCs w:val="22"/>
        </w:rPr>
      </w:pPr>
      <w:r w:rsidRPr="00EF1DC8">
        <w:rPr>
          <w:sz w:val="22"/>
          <w:szCs w:val="22"/>
        </w:rPr>
        <w:t xml:space="preserve">Шаг аукциона – </w:t>
      </w:r>
      <w:r w:rsidRPr="00EF1DC8">
        <w:rPr>
          <w:rFonts w:eastAsia="Calibri"/>
          <w:sz w:val="22"/>
          <w:szCs w:val="22"/>
          <w:lang w:eastAsia="en-US"/>
        </w:rPr>
        <w:t>3181 (Три тысячи сто восемьдесят один) рубль 00 копеек</w:t>
      </w:r>
      <w:r w:rsidRPr="00EF1DC8">
        <w:rPr>
          <w:sz w:val="22"/>
          <w:szCs w:val="22"/>
        </w:rPr>
        <w:t>.</w:t>
      </w:r>
    </w:p>
    <w:p w:rsidR="00C27430" w:rsidRPr="00EF1DC8" w:rsidRDefault="00C27430" w:rsidP="00C27430">
      <w:pPr>
        <w:spacing w:line="220" w:lineRule="exact"/>
        <w:ind w:firstLine="284"/>
        <w:jc w:val="both"/>
        <w:rPr>
          <w:sz w:val="22"/>
          <w:szCs w:val="22"/>
        </w:rPr>
      </w:pPr>
      <w:r w:rsidRPr="00EF1DC8">
        <w:rPr>
          <w:sz w:val="22"/>
          <w:szCs w:val="22"/>
        </w:rPr>
        <w:t xml:space="preserve">Сумма задатка: 20% от начальной цены права заключения договора аренды </w:t>
      </w:r>
      <w:r w:rsidRPr="00EF1DC8">
        <w:rPr>
          <w:rFonts w:eastAsia="Calibri"/>
          <w:sz w:val="22"/>
          <w:szCs w:val="22"/>
          <w:lang w:eastAsia="en-US"/>
        </w:rPr>
        <w:t>12724 (Двенадцать тысяч семьсот двадцать четыре) рубля 00 копеек</w:t>
      </w:r>
      <w:r w:rsidRPr="00EF1DC8">
        <w:rPr>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18, является арендной платой за 11 месяцев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 w:val="left" w:pos="993"/>
        </w:tabs>
        <w:spacing w:line="220" w:lineRule="exact"/>
        <w:ind w:firstLine="284"/>
        <w:jc w:val="both"/>
        <w:rPr>
          <w:rFonts w:eastAsia="Calibri"/>
          <w:spacing w:val="-4"/>
          <w:sz w:val="22"/>
          <w:szCs w:val="22"/>
          <w:lang w:eastAsia="en-US"/>
        </w:rPr>
      </w:pPr>
      <w:r w:rsidRPr="00EF1DC8">
        <w:rPr>
          <w:b/>
          <w:spacing w:val="-4"/>
          <w:sz w:val="22"/>
          <w:szCs w:val="22"/>
        </w:rPr>
        <w:t>Лот 19</w:t>
      </w:r>
      <w:r w:rsidRPr="00EF1DC8">
        <w:rPr>
          <w:rFonts w:eastAsia="Calibri"/>
          <w:spacing w:val="-4"/>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29,8 кв.м. (в том числе основная площадь 23,9 кв.м. - помещения №10, 11 (часть) и места общего пользования 5,9 кв.м. – часть помещений №27, 28 на поэтажном плане), расположенных </w:t>
      </w:r>
      <w:r w:rsidRPr="00EF1DC8">
        <w:rPr>
          <w:rFonts w:eastAsia="Calibri"/>
          <w:b/>
          <w:spacing w:val="-4"/>
          <w:sz w:val="22"/>
          <w:szCs w:val="22"/>
          <w:u w:val="single"/>
          <w:lang w:eastAsia="en-US"/>
        </w:rPr>
        <w:t>на первом этаже</w:t>
      </w:r>
      <w:r w:rsidRPr="00EF1DC8">
        <w:rPr>
          <w:rFonts w:eastAsia="Calibri"/>
          <w:spacing w:val="-4"/>
          <w:sz w:val="22"/>
          <w:szCs w:val="22"/>
          <w:lang w:eastAsia="en-US"/>
        </w:rPr>
        <w:t xml:space="preserve"> отдельно стоящего здания по адресу: Пермский край, г. Усолье, ул. Свободы, 155.</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2 года.</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Начальная цена права заключения договора аренды за объект составляет </w:t>
      </w:r>
      <w:r w:rsidRPr="00EF1DC8">
        <w:rPr>
          <w:sz w:val="22"/>
          <w:szCs w:val="22"/>
        </w:rPr>
        <w:t>3828 (Три тысячи восемьсот двадцать восемь) рублей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Шаг аукциона – </w:t>
      </w:r>
      <w:r w:rsidRPr="00EF1DC8">
        <w:rPr>
          <w:sz w:val="22"/>
          <w:szCs w:val="22"/>
        </w:rPr>
        <w:t>191 (Сто девяносто один) рубль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Сумма задатка: 20% от начальной цены права заключения договора аренды </w:t>
      </w:r>
      <w:r w:rsidRPr="00EF1DC8">
        <w:rPr>
          <w:sz w:val="22"/>
          <w:szCs w:val="22"/>
        </w:rPr>
        <w:t>766 (Семьсот шестьдесят шесть) рублей 00 копеек.</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19,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 w:val="left" w:pos="993"/>
        </w:tabs>
        <w:spacing w:line="220" w:lineRule="exact"/>
        <w:ind w:firstLine="284"/>
        <w:jc w:val="both"/>
        <w:rPr>
          <w:rFonts w:eastAsia="Calibri"/>
          <w:spacing w:val="-4"/>
          <w:sz w:val="22"/>
          <w:szCs w:val="22"/>
          <w:lang w:eastAsia="en-US"/>
        </w:rPr>
      </w:pPr>
      <w:r w:rsidRPr="00EF1DC8">
        <w:rPr>
          <w:b/>
          <w:spacing w:val="-4"/>
          <w:sz w:val="22"/>
          <w:szCs w:val="22"/>
        </w:rPr>
        <w:t>Лот 20</w:t>
      </w:r>
      <w:r w:rsidRPr="00EF1DC8">
        <w:rPr>
          <w:rFonts w:eastAsia="Calibri"/>
          <w:spacing w:val="-4"/>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28,0 кв.м. (в том числе основная площадь 23,3 кв.м. - помещение № 2 и места общего пользования 4,7 кв.м. – часть помещений №1, 8, 9, 12, 20, 25, 29 на поэтажном плане), расположенных </w:t>
      </w:r>
      <w:r w:rsidRPr="00EF1DC8">
        <w:rPr>
          <w:rFonts w:eastAsia="Calibri"/>
          <w:b/>
          <w:spacing w:val="-4"/>
          <w:sz w:val="22"/>
          <w:szCs w:val="22"/>
          <w:u w:val="single"/>
          <w:lang w:eastAsia="en-US"/>
        </w:rPr>
        <w:t>на втором этаже</w:t>
      </w:r>
      <w:r w:rsidRPr="00EF1DC8">
        <w:rPr>
          <w:rFonts w:eastAsia="Calibri"/>
          <w:spacing w:val="-4"/>
          <w:sz w:val="22"/>
          <w:szCs w:val="22"/>
          <w:lang w:eastAsia="en-US"/>
        </w:rPr>
        <w:t xml:space="preserve"> отдельно стоящего здания по адресу: Пермский край, г. Усолье, ул. Свободы, 155.</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2 года.</w:t>
      </w:r>
    </w:p>
    <w:p w:rsidR="00C27430" w:rsidRPr="00EF1DC8" w:rsidRDefault="00C27430" w:rsidP="00C27430">
      <w:pPr>
        <w:spacing w:line="220" w:lineRule="exact"/>
        <w:ind w:firstLine="284"/>
        <w:jc w:val="both"/>
        <w:rPr>
          <w:sz w:val="22"/>
          <w:szCs w:val="22"/>
        </w:rPr>
      </w:pPr>
      <w:r w:rsidRPr="00EF1DC8">
        <w:rPr>
          <w:rFonts w:eastAsia="Calibri"/>
          <w:sz w:val="22"/>
          <w:szCs w:val="22"/>
          <w:lang w:eastAsia="en-US"/>
        </w:rPr>
        <w:t xml:space="preserve">Начальная цена права заключения договора аренды за объект составляет </w:t>
      </w:r>
      <w:r w:rsidRPr="00EF1DC8">
        <w:rPr>
          <w:sz w:val="22"/>
          <w:szCs w:val="22"/>
        </w:rPr>
        <w:t>3596 (Три тысячи пятьсот девяносто шесть) рублей 00 копеек</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Шаг аукциона – </w:t>
      </w:r>
      <w:r w:rsidRPr="00EF1DC8">
        <w:rPr>
          <w:sz w:val="22"/>
          <w:szCs w:val="22"/>
        </w:rPr>
        <w:t>180 (Сто восемьдесят) рублей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Сумма задатка: 20% от начальной цены права заключения договора аренды </w:t>
      </w:r>
      <w:r w:rsidRPr="00EF1DC8">
        <w:rPr>
          <w:sz w:val="22"/>
          <w:szCs w:val="22"/>
        </w:rPr>
        <w:t>719 (Семьсот девятнадцать) рублей 00 копеек.</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20,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 w:val="left" w:pos="993"/>
        </w:tabs>
        <w:spacing w:line="220" w:lineRule="exact"/>
        <w:ind w:firstLine="284"/>
        <w:jc w:val="both"/>
        <w:rPr>
          <w:rFonts w:eastAsia="Calibri"/>
          <w:spacing w:val="-4"/>
          <w:sz w:val="22"/>
          <w:szCs w:val="22"/>
          <w:lang w:eastAsia="en-US"/>
        </w:rPr>
      </w:pPr>
      <w:r w:rsidRPr="00EF1DC8">
        <w:rPr>
          <w:b/>
          <w:spacing w:val="-4"/>
          <w:sz w:val="22"/>
          <w:szCs w:val="22"/>
        </w:rPr>
        <w:t>Лот 21</w:t>
      </w:r>
      <w:r w:rsidRPr="00EF1DC8">
        <w:rPr>
          <w:rFonts w:eastAsia="Calibri"/>
          <w:spacing w:val="-4"/>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w:t>
      </w:r>
      <w:r w:rsidRPr="00EF1DC8">
        <w:rPr>
          <w:rFonts w:eastAsia="Calibri"/>
          <w:spacing w:val="-4"/>
          <w:sz w:val="22"/>
          <w:szCs w:val="22"/>
          <w:lang w:eastAsia="en-US"/>
        </w:rPr>
        <w:lastRenderedPageBreak/>
        <w:t xml:space="preserve">нежилых помещений, общей площадью 93,5 кв.м. (в том числе основная площадь 77,9 кв.м. - помещение № 30 и места общего пользования 15,6 кв.м. – часть помещений №1, 8, 9, 12, 20, 25, 29 на поэтажном плане), расположенных </w:t>
      </w:r>
      <w:r w:rsidRPr="00EF1DC8">
        <w:rPr>
          <w:rFonts w:eastAsia="Calibri"/>
          <w:b/>
          <w:spacing w:val="-4"/>
          <w:sz w:val="22"/>
          <w:szCs w:val="22"/>
          <w:u w:val="single"/>
          <w:lang w:eastAsia="en-US"/>
        </w:rPr>
        <w:t>на втором этаже</w:t>
      </w:r>
      <w:r w:rsidRPr="00EF1DC8">
        <w:rPr>
          <w:rFonts w:eastAsia="Calibri"/>
          <w:spacing w:val="-4"/>
          <w:sz w:val="22"/>
          <w:szCs w:val="22"/>
          <w:lang w:eastAsia="en-US"/>
        </w:rPr>
        <w:t xml:space="preserve"> отдельно стоящего здания по адресу: Пермский край, г. Усолье, ул. Свободы, 155.</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2 года.</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Начальная цена права заключения договора аренды за объект составляет </w:t>
      </w:r>
      <w:r w:rsidRPr="00EF1DC8">
        <w:rPr>
          <w:sz w:val="22"/>
          <w:szCs w:val="22"/>
        </w:rPr>
        <w:t>12009 (Двенадцать тысяч девять) рублей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Шаг аукциона – </w:t>
      </w:r>
      <w:r w:rsidRPr="00EF1DC8">
        <w:rPr>
          <w:sz w:val="22"/>
          <w:szCs w:val="22"/>
        </w:rPr>
        <w:t>600 (Шестьсот) рублей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Сумма задатка: 20% от начальной цены права заключения договора аренды </w:t>
      </w:r>
      <w:r w:rsidRPr="00EF1DC8">
        <w:rPr>
          <w:sz w:val="22"/>
          <w:szCs w:val="22"/>
        </w:rPr>
        <w:t>2402 (Две тысячи четыреста два) рубля 00 копеек.</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21,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s>
        <w:spacing w:line="220" w:lineRule="exact"/>
        <w:ind w:firstLine="284"/>
        <w:jc w:val="both"/>
        <w:rPr>
          <w:rFonts w:eastAsia="Calibri"/>
          <w:spacing w:val="-6"/>
          <w:sz w:val="22"/>
          <w:szCs w:val="22"/>
          <w:lang w:eastAsia="en-US"/>
        </w:rPr>
      </w:pPr>
      <w:r w:rsidRPr="00EF1DC8">
        <w:rPr>
          <w:b/>
          <w:spacing w:val="-6"/>
          <w:sz w:val="22"/>
          <w:szCs w:val="22"/>
        </w:rPr>
        <w:t>Лот 22</w:t>
      </w:r>
      <w:r w:rsidRPr="00EF1DC8">
        <w:rPr>
          <w:rFonts w:eastAsia="Calibri"/>
          <w:spacing w:val="-4"/>
          <w:sz w:val="22"/>
          <w:szCs w:val="22"/>
          <w:lang w:eastAsia="en-US"/>
        </w:rPr>
        <w:t xml:space="preserve"> </w:t>
      </w:r>
      <w:r w:rsidRPr="00EF1DC8">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F1DC8">
        <w:rPr>
          <w:spacing w:val="-6"/>
          <w:sz w:val="22"/>
          <w:szCs w:val="22"/>
        </w:rPr>
        <w:t xml:space="preserve">встроенных помещений, общей площадью 39,9 кв.м., (номера на поэтажном плане 7 - 8 </w:t>
      </w:r>
      <w:r w:rsidRPr="00EF1DC8">
        <w:rPr>
          <w:rFonts w:eastAsia="Calibri"/>
          <w:spacing w:val="-4"/>
          <w:sz w:val="22"/>
          <w:szCs w:val="22"/>
          <w:lang w:eastAsia="en-US"/>
        </w:rPr>
        <w:t>и места общего пользования, площадью 12,3 кв.м.</w:t>
      </w:r>
      <w:r w:rsidRPr="00EF1DC8">
        <w:rPr>
          <w:spacing w:val="-6"/>
          <w:sz w:val="22"/>
          <w:szCs w:val="22"/>
        </w:rPr>
        <w:t>)</w:t>
      </w:r>
      <w:r w:rsidRPr="00EF1DC8">
        <w:rPr>
          <w:spacing w:val="-8"/>
          <w:sz w:val="22"/>
          <w:szCs w:val="22"/>
        </w:rPr>
        <w:t>,</w:t>
      </w:r>
      <w:r w:rsidRPr="00EF1DC8">
        <w:rPr>
          <w:spacing w:val="-6"/>
          <w:sz w:val="22"/>
          <w:szCs w:val="22"/>
        </w:rPr>
        <w:t xml:space="preserve"> </w:t>
      </w:r>
      <w:r w:rsidRPr="00EF1DC8">
        <w:rPr>
          <w:spacing w:val="-8"/>
          <w:sz w:val="22"/>
          <w:szCs w:val="22"/>
        </w:rPr>
        <w:t xml:space="preserve">расположенных на 2 этаже двухэтажного здания, кадастровый номер </w:t>
      </w:r>
      <w:r w:rsidRPr="00EF1DC8">
        <w:rPr>
          <w:rFonts w:eastAsia="Calibri"/>
          <w:bCs/>
          <w:sz w:val="22"/>
          <w:szCs w:val="22"/>
          <w:lang w:eastAsia="en-US"/>
        </w:rPr>
        <w:t>59:37:0620203:132</w:t>
      </w:r>
      <w:r w:rsidRPr="00EF1DC8">
        <w:rPr>
          <w:spacing w:val="-8"/>
          <w:sz w:val="22"/>
          <w:szCs w:val="22"/>
        </w:rPr>
        <w:t xml:space="preserve">, </w:t>
      </w:r>
      <w:r w:rsidRPr="00EF1DC8">
        <w:rPr>
          <w:spacing w:val="-6"/>
          <w:sz w:val="22"/>
          <w:szCs w:val="22"/>
        </w:rPr>
        <w:t>по адресу: Пермский край, Усольский район, г. Усолье, ул. Елькина, 11.</w:t>
      </w:r>
    </w:p>
    <w:p w:rsidR="00C27430" w:rsidRPr="00EF1DC8" w:rsidRDefault="00C27430" w:rsidP="00C27430">
      <w:pPr>
        <w:spacing w:line="220" w:lineRule="exact"/>
        <w:ind w:firstLine="284"/>
        <w:jc w:val="both"/>
        <w:rPr>
          <w:sz w:val="22"/>
          <w:szCs w:val="22"/>
        </w:rPr>
      </w:pPr>
      <w:r w:rsidRPr="00EF1DC8">
        <w:rPr>
          <w:sz w:val="22"/>
          <w:szCs w:val="22"/>
        </w:rPr>
        <w:t xml:space="preserve">Договор аренды заключается сроком на 11 месяцев. </w:t>
      </w:r>
    </w:p>
    <w:p w:rsidR="00C27430" w:rsidRPr="00EF1DC8" w:rsidRDefault="00C27430" w:rsidP="00C27430">
      <w:pPr>
        <w:spacing w:line="220" w:lineRule="exact"/>
        <w:ind w:firstLine="284"/>
        <w:jc w:val="both"/>
        <w:rPr>
          <w:sz w:val="22"/>
          <w:szCs w:val="22"/>
        </w:rPr>
      </w:pPr>
      <w:r w:rsidRPr="00EF1DC8">
        <w:rPr>
          <w:sz w:val="22"/>
          <w:szCs w:val="22"/>
        </w:rPr>
        <w:t>Начальная цена права заключения договора аренды за объект составляет 48909 (Сорок восемь тысяч девятьсот девять) рублей 00 копеек.</w:t>
      </w:r>
    </w:p>
    <w:p w:rsidR="00C27430" w:rsidRPr="00EF1DC8" w:rsidRDefault="00C27430" w:rsidP="00C27430">
      <w:pPr>
        <w:spacing w:line="220" w:lineRule="exact"/>
        <w:ind w:firstLine="284"/>
        <w:jc w:val="both"/>
        <w:rPr>
          <w:sz w:val="22"/>
          <w:szCs w:val="22"/>
        </w:rPr>
      </w:pPr>
      <w:r w:rsidRPr="00EF1DC8">
        <w:rPr>
          <w:sz w:val="22"/>
          <w:szCs w:val="22"/>
        </w:rPr>
        <w:t>Шаг аукциона – 2445 (Две тысячи четыреста сорок пять) рублей 00 копеек.</w:t>
      </w:r>
    </w:p>
    <w:p w:rsidR="00C27430" w:rsidRPr="00EF1DC8" w:rsidRDefault="00C27430" w:rsidP="00C27430">
      <w:pPr>
        <w:spacing w:line="220" w:lineRule="exact"/>
        <w:ind w:firstLine="284"/>
        <w:jc w:val="both"/>
        <w:rPr>
          <w:sz w:val="22"/>
          <w:szCs w:val="22"/>
        </w:rPr>
      </w:pPr>
      <w:r w:rsidRPr="00EF1DC8">
        <w:rPr>
          <w:sz w:val="22"/>
          <w:szCs w:val="22"/>
        </w:rPr>
        <w:t>Сумма задатка: 20% от начальной цены права заключения договора аренды 9782 (Девять тысяч семьсот восемьдесят два) рубля 00 копеек.</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22, является арендной платой за 11 месяцев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 w:val="left" w:pos="993"/>
        </w:tabs>
        <w:spacing w:line="220" w:lineRule="exact"/>
        <w:ind w:firstLine="284"/>
        <w:jc w:val="both"/>
        <w:rPr>
          <w:rFonts w:eastAsia="Calibri"/>
          <w:spacing w:val="-4"/>
          <w:sz w:val="22"/>
          <w:szCs w:val="22"/>
          <w:lang w:eastAsia="en-US"/>
        </w:rPr>
      </w:pPr>
      <w:r w:rsidRPr="00EF1DC8">
        <w:rPr>
          <w:b/>
          <w:spacing w:val="-4"/>
          <w:sz w:val="22"/>
          <w:szCs w:val="22"/>
        </w:rPr>
        <w:t>Лот 23</w:t>
      </w:r>
      <w:r w:rsidRPr="00EF1DC8">
        <w:rPr>
          <w:rFonts w:eastAsia="Calibri"/>
          <w:spacing w:val="-4"/>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81,0 кв.м. (в том числе основная площадь 67,5 кв.м. - помещения № 26-28 и места общего пользования 13,5 кв.м. – часть помещений №1, 8, 9, 12, 20, 25, 29 на поэтажном плане), расположенных </w:t>
      </w:r>
      <w:r w:rsidRPr="00EF1DC8">
        <w:rPr>
          <w:rFonts w:eastAsia="Calibri"/>
          <w:b/>
          <w:spacing w:val="-4"/>
          <w:sz w:val="22"/>
          <w:szCs w:val="22"/>
          <w:u w:val="single"/>
          <w:lang w:eastAsia="en-US"/>
        </w:rPr>
        <w:t>на втором этаже</w:t>
      </w:r>
      <w:r w:rsidRPr="00EF1DC8">
        <w:rPr>
          <w:rFonts w:eastAsia="Calibri"/>
          <w:spacing w:val="-4"/>
          <w:sz w:val="22"/>
          <w:szCs w:val="22"/>
          <w:lang w:eastAsia="en-US"/>
        </w:rPr>
        <w:t xml:space="preserve"> отдельно стоящего здания по адресу: Пермский край, г. Усолье, ул. Свободы, 155.</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2 года.</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Начальная цена права заключения договора аренды за объект составляет </w:t>
      </w:r>
      <w:r w:rsidRPr="00EF1DC8">
        <w:rPr>
          <w:sz w:val="22"/>
          <w:szCs w:val="22"/>
        </w:rPr>
        <w:t>10404 (Десять тысяч четыреста четыре) рубля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Шаг аукциона – </w:t>
      </w:r>
      <w:r w:rsidRPr="00EF1DC8">
        <w:rPr>
          <w:sz w:val="22"/>
          <w:szCs w:val="22"/>
        </w:rPr>
        <w:t>520 (Пятьсот двадцать) рублей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Сумма задатка: 20% от начальной цены права заключения договора аренды </w:t>
      </w:r>
      <w:r w:rsidRPr="00EF1DC8">
        <w:rPr>
          <w:sz w:val="22"/>
          <w:szCs w:val="22"/>
        </w:rPr>
        <w:t>2081 (Две тысячи восемьдесят один) рубль 00 копеек.</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23,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 w:val="left" w:pos="993"/>
        </w:tabs>
        <w:spacing w:line="220" w:lineRule="exact"/>
        <w:ind w:firstLine="284"/>
        <w:jc w:val="both"/>
        <w:rPr>
          <w:rFonts w:eastAsia="Calibri"/>
          <w:spacing w:val="-4"/>
          <w:sz w:val="22"/>
          <w:szCs w:val="22"/>
          <w:lang w:eastAsia="en-US"/>
        </w:rPr>
      </w:pPr>
      <w:r w:rsidRPr="00EF1DC8">
        <w:rPr>
          <w:b/>
          <w:spacing w:val="-4"/>
          <w:sz w:val="22"/>
          <w:szCs w:val="22"/>
        </w:rPr>
        <w:t>Лот 24</w:t>
      </w:r>
      <w:r w:rsidRPr="00EF1DC8">
        <w:rPr>
          <w:rFonts w:eastAsia="Calibri"/>
          <w:spacing w:val="-4"/>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45,4 кв.м. (в том числе основная площадь 37,8 кв.м. - помещения № 10,11 и места общего пользования 7,6 кв.м. – часть помещений №1, 8, 9, 12, 20, 25, 29 на поэтажном плане), расположенных </w:t>
      </w:r>
      <w:r w:rsidRPr="00EF1DC8">
        <w:rPr>
          <w:rFonts w:eastAsia="Calibri"/>
          <w:b/>
          <w:spacing w:val="-4"/>
          <w:sz w:val="22"/>
          <w:szCs w:val="22"/>
          <w:u w:val="single"/>
          <w:lang w:eastAsia="en-US"/>
        </w:rPr>
        <w:t>на втором этаже</w:t>
      </w:r>
      <w:r w:rsidRPr="00EF1DC8">
        <w:rPr>
          <w:rFonts w:eastAsia="Calibri"/>
          <w:spacing w:val="-4"/>
          <w:sz w:val="22"/>
          <w:szCs w:val="22"/>
          <w:lang w:eastAsia="en-US"/>
        </w:rPr>
        <w:t xml:space="preserve"> отдельно стоящего здания по адресу: Пермский край, г. Усолье, ул. Свободы, 155.</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2 года.</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Начальная цена права заключения договора аренды за объект составляет </w:t>
      </w:r>
      <w:r w:rsidRPr="00EF1DC8">
        <w:rPr>
          <w:sz w:val="22"/>
          <w:szCs w:val="22"/>
        </w:rPr>
        <w:t>5831 (Пять тысяч восемьсот тридцать один) рубль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Шаг аукциона – </w:t>
      </w:r>
      <w:r w:rsidRPr="00EF1DC8">
        <w:rPr>
          <w:sz w:val="22"/>
          <w:szCs w:val="22"/>
        </w:rPr>
        <w:t>292 (Двести девяносто два) рубля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Сумма задатка: 20% от начальной цены права заключения договора аренды </w:t>
      </w:r>
      <w:r w:rsidRPr="00EF1DC8">
        <w:rPr>
          <w:sz w:val="22"/>
          <w:szCs w:val="22"/>
        </w:rPr>
        <w:t>1166 (Одна тысяча сто шестьдесят шесть) рублей 00 копеек.</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24,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 w:val="left" w:pos="993"/>
        </w:tabs>
        <w:spacing w:line="220" w:lineRule="exact"/>
        <w:ind w:firstLine="284"/>
        <w:jc w:val="both"/>
        <w:rPr>
          <w:rFonts w:eastAsia="Calibri"/>
          <w:spacing w:val="-4"/>
          <w:sz w:val="22"/>
          <w:szCs w:val="22"/>
          <w:lang w:eastAsia="en-US"/>
        </w:rPr>
      </w:pPr>
      <w:r w:rsidRPr="00EF1DC8">
        <w:rPr>
          <w:b/>
          <w:spacing w:val="-4"/>
          <w:sz w:val="22"/>
          <w:szCs w:val="22"/>
        </w:rPr>
        <w:t>Лот 25</w:t>
      </w:r>
      <w:r w:rsidRPr="00EF1DC8">
        <w:rPr>
          <w:rFonts w:eastAsia="Calibri"/>
          <w:spacing w:val="-4"/>
          <w:sz w:val="22"/>
          <w:szCs w:val="22"/>
          <w:lang w:eastAsia="en-US"/>
        </w:rPr>
        <w:t xml:space="preserve"> Право</w:t>
      </w:r>
      <w:r w:rsidRPr="00EF1DC8">
        <w:rPr>
          <w:spacing w:val="-4"/>
          <w:sz w:val="22"/>
          <w:szCs w:val="22"/>
        </w:rPr>
        <w:t xml:space="preserve"> </w:t>
      </w:r>
      <w:r w:rsidRPr="00EF1DC8">
        <w:rPr>
          <w:rFonts w:eastAsia="Calibri"/>
          <w:spacing w:val="-4"/>
          <w:sz w:val="22"/>
          <w:szCs w:val="22"/>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45,6 кв.м. (в том числе основная площадь 38,0 кв.м. - помещения № 13-15 и места общего пользования 7,6 кв.м. – часть помещений №1, 8, 9, 12, 20, 25, 29 на поэтажном плане), расположенных </w:t>
      </w:r>
      <w:r w:rsidRPr="00EF1DC8">
        <w:rPr>
          <w:rFonts w:eastAsia="Calibri"/>
          <w:b/>
          <w:spacing w:val="-4"/>
          <w:sz w:val="22"/>
          <w:szCs w:val="22"/>
          <w:u w:val="single"/>
          <w:lang w:eastAsia="en-US"/>
        </w:rPr>
        <w:t>на втором этаже</w:t>
      </w:r>
      <w:r w:rsidRPr="00EF1DC8">
        <w:rPr>
          <w:rFonts w:eastAsia="Calibri"/>
          <w:spacing w:val="-4"/>
          <w:sz w:val="22"/>
          <w:szCs w:val="22"/>
          <w:lang w:eastAsia="en-US"/>
        </w:rPr>
        <w:t xml:space="preserve"> отдельно стоящего здания по адресу: Пермский край, г. Усолье, ул. Свободы, 155.</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2 года.</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Начальная цена права заключения договора аренды за объект составляет </w:t>
      </w:r>
      <w:r w:rsidRPr="00EF1DC8">
        <w:rPr>
          <w:sz w:val="22"/>
          <w:szCs w:val="22"/>
        </w:rPr>
        <w:t>5857 (Пять тысяч восемьсот пятьдесят семь) рублей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lastRenderedPageBreak/>
        <w:t xml:space="preserve">Шаг аукциона – </w:t>
      </w:r>
      <w:r w:rsidRPr="00EF1DC8">
        <w:rPr>
          <w:sz w:val="22"/>
          <w:szCs w:val="22"/>
        </w:rPr>
        <w:t>293 (Двести девяносто три) рубля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Сумма задатка: 20% от начальной цены права заключения договора аренды </w:t>
      </w:r>
      <w:r w:rsidRPr="00EF1DC8">
        <w:rPr>
          <w:sz w:val="22"/>
          <w:szCs w:val="22"/>
        </w:rPr>
        <w:t>1171 (Одна тысяча сто семьдесят один) рубль 00 копеек.</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25,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 w:val="left" w:pos="993"/>
        </w:tabs>
        <w:spacing w:line="220" w:lineRule="exact"/>
        <w:ind w:firstLine="284"/>
        <w:jc w:val="both"/>
        <w:rPr>
          <w:rFonts w:eastAsia="Calibri"/>
          <w:spacing w:val="-4"/>
          <w:sz w:val="22"/>
          <w:szCs w:val="22"/>
          <w:lang w:eastAsia="en-US"/>
        </w:rPr>
      </w:pPr>
      <w:r w:rsidRPr="00EF1DC8">
        <w:rPr>
          <w:b/>
          <w:spacing w:val="-4"/>
          <w:sz w:val="22"/>
          <w:szCs w:val="22"/>
        </w:rPr>
        <w:t>Лот 26</w:t>
      </w:r>
      <w:r w:rsidRPr="00EF1DC8">
        <w:rPr>
          <w:rFonts w:eastAsia="Calibri"/>
          <w:spacing w:val="-4"/>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28,3 кв.м. (в том числе основная площадь 23,6 кв.м. - помещение № 16 и места общего пользования 4,7 кв.м. – часть помещений №1, 8, 9, 12, 20, 25, 29 на поэтажном плане), расположенных </w:t>
      </w:r>
      <w:r w:rsidRPr="00EF1DC8">
        <w:rPr>
          <w:rFonts w:eastAsia="Calibri"/>
          <w:b/>
          <w:spacing w:val="-4"/>
          <w:sz w:val="22"/>
          <w:szCs w:val="22"/>
          <w:u w:val="single"/>
          <w:lang w:eastAsia="en-US"/>
        </w:rPr>
        <w:t>на втором этаже</w:t>
      </w:r>
      <w:r w:rsidRPr="00EF1DC8">
        <w:rPr>
          <w:rFonts w:eastAsia="Calibri"/>
          <w:spacing w:val="-4"/>
          <w:sz w:val="22"/>
          <w:szCs w:val="22"/>
          <w:lang w:eastAsia="en-US"/>
        </w:rPr>
        <w:t xml:space="preserve"> отдельно стоящего здания по адресу: Пермский край, г. Усолье, ул. Свободы, 155.</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2 года.</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Начальная цена права заключения договора аренды за объект составляет </w:t>
      </w:r>
      <w:r w:rsidRPr="00EF1DC8">
        <w:rPr>
          <w:sz w:val="22"/>
          <w:szCs w:val="22"/>
        </w:rPr>
        <w:t>3635 (Три тысячи шестьсот тридцать пять) рублей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Шаг аукциона – </w:t>
      </w:r>
      <w:r w:rsidRPr="00EF1DC8">
        <w:rPr>
          <w:sz w:val="22"/>
          <w:szCs w:val="22"/>
        </w:rPr>
        <w:t>182 (Сто восемьдесят два) рубля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Сумма задатка: 20% от начальной цены права заключения договора аренды </w:t>
      </w:r>
      <w:r w:rsidRPr="00EF1DC8">
        <w:rPr>
          <w:sz w:val="22"/>
          <w:szCs w:val="22"/>
        </w:rPr>
        <w:t>727 (Семьсот двадцать семь)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26,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 w:val="left" w:pos="993"/>
        </w:tabs>
        <w:spacing w:line="220" w:lineRule="exact"/>
        <w:ind w:firstLine="284"/>
        <w:jc w:val="both"/>
        <w:rPr>
          <w:rFonts w:eastAsia="Calibri"/>
          <w:spacing w:val="-4"/>
          <w:sz w:val="22"/>
          <w:szCs w:val="22"/>
          <w:lang w:eastAsia="en-US"/>
        </w:rPr>
      </w:pPr>
      <w:r w:rsidRPr="00EF1DC8">
        <w:rPr>
          <w:b/>
          <w:spacing w:val="-4"/>
          <w:sz w:val="22"/>
          <w:szCs w:val="22"/>
        </w:rPr>
        <w:t>Лот 27</w:t>
      </w:r>
      <w:r w:rsidRPr="00EF1DC8">
        <w:rPr>
          <w:rFonts w:eastAsia="Calibri"/>
          <w:spacing w:val="-4"/>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30,3 кв.м. (в том числе основная площадь 25,2 кв.м. - помещения № 23,24 и места общего пользования 5,1 кв.м. – часть помещений №1, 8, 9, 12, 20, 25, 29 на поэтажном плане), расположенных </w:t>
      </w:r>
      <w:r w:rsidRPr="00EF1DC8">
        <w:rPr>
          <w:rFonts w:eastAsia="Calibri"/>
          <w:b/>
          <w:spacing w:val="-4"/>
          <w:sz w:val="22"/>
          <w:szCs w:val="22"/>
          <w:u w:val="single"/>
          <w:lang w:eastAsia="en-US"/>
        </w:rPr>
        <w:t>на втором этаже</w:t>
      </w:r>
      <w:r w:rsidRPr="00EF1DC8">
        <w:rPr>
          <w:rFonts w:eastAsia="Calibri"/>
          <w:spacing w:val="-4"/>
          <w:sz w:val="22"/>
          <w:szCs w:val="22"/>
          <w:lang w:eastAsia="en-US"/>
        </w:rPr>
        <w:t xml:space="preserve"> отдельно стоящего здания по адресу: Пермский край, г. Усолье, ул. Свободы, 155.</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2 года.</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Начальная цена права заключения договора аренды за объект составляет </w:t>
      </w:r>
      <w:r w:rsidRPr="00EF1DC8">
        <w:rPr>
          <w:sz w:val="22"/>
          <w:szCs w:val="22"/>
        </w:rPr>
        <w:t>3892 (Три тысячи восемьсот девяносто два) рубля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Шаг аукциона – </w:t>
      </w:r>
      <w:r w:rsidRPr="00EF1DC8">
        <w:rPr>
          <w:sz w:val="22"/>
          <w:szCs w:val="22"/>
        </w:rPr>
        <w:t>195 (Сто девяносто пять) рублей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Сумма задатка: 20% от начальной цены права заключения договора аренды </w:t>
      </w:r>
      <w:r w:rsidRPr="00EF1DC8">
        <w:rPr>
          <w:sz w:val="22"/>
          <w:szCs w:val="22"/>
        </w:rPr>
        <w:t>778 (Семьсот семьдесят восемь) рублей 00 копеек.</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27,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 w:val="left" w:pos="993"/>
        </w:tabs>
        <w:spacing w:line="220" w:lineRule="exact"/>
        <w:ind w:firstLine="284"/>
        <w:jc w:val="both"/>
        <w:rPr>
          <w:rFonts w:eastAsia="Calibri"/>
          <w:spacing w:val="-6"/>
          <w:sz w:val="22"/>
          <w:szCs w:val="22"/>
          <w:lang w:eastAsia="en-US"/>
        </w:rPr>
      </w:pPr>
      <w:r w:rsidRPr="00EF1DC8">
        <w:rPr>
          <w:b/>
          <w:spacing w:val="-6"/>
          <w:sz w:val="22"/>
          <w:szCs w:val="22"/>
        </w:rPr>
        <w:t>Лот 28</w:t>
      </w:r>
      <w:r w:rsidRPr="00EF1DC8">
        <w:rPr>
          <w:rFonts w:eastAsia="Calibri"/>
          <w:spacing w:val="-6"/>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51,1 кв.м. (в том числе основная площадь 42,6 кв.м. - помещения № 18-22 и места общего пользования 8,5 кв.м. – часть помещений №1, 8, 9, 12, 20, 25, 29 на поэтажном плане), расположенных </w:t>
      </w:r>
      <w:r w:rsidRPr="00EF1DC8">
        <w:rPr>
          <w:rFonts w:eastAsia="Calibri"/>
          <w:b/>
          <w:spacing w:val="-6"/>
          <w:sz w:val="22"/>
          <w:szCs w:val="22"/>
          <w:u w:val="single"/>
          <w:lang w:eastAsia="en-US"/>
        </w:rPr>
        <w:t>на втором этаже</w:t>
      </w:r>
      <w:r w:rsidRPr="00EF1DC8">
        <w:rPr>
          <w:rFonts w:eastAsia="Calibri"/>
          <w:spacing w:val="-6"/>
          <w:sz w:val="22"/>
          <w:szCs w:val="22"/>
          <w:lang w:eastAsia="en-US"/>
        </w:rPr>
        <w:t xml:space="preserve"> отдельно стоящего здания по адресу: Пермский край, г. Усолье, ул. Свободы, 155.</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2 года.</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Начальная цена права заключения договора аренды за объект составляет </w:t>
      </w:r>
      <w:r w:rsidRPr="00EF1DC8">
        <w:rPr>
          <w:sz w:val="22"/>
          <w:szCs w:val="22"/>
        </w:rPr>
        <w:t>6563 (Шесть тысяч пятьсот шестьдесят три) рубля 00 копеек</w:t>
      </w:r>
      <w:r w:rsidRPr="00EF1DC8">
        <w:rPr>
          <w:rFonts w:eastAsia="Calibri"/>
          <w:sz w:val="22"/>
          <w:szCs w:val="22"/>
          <w:lang w:eastAsia="en-US"/>
        </w:rPr>
        <w:t>.</w:t>
      </w:r>
    </w:p>
    <w:p w:rsidR="00C27430" w:rsidRPr="00EF1DC8" w:rsidRDefault="00C27430" w:rsidP="00C27430">
      <w:pPr>
        <w:spacing w:line="220" w:lineRule="exact"/>
        <w:ind w:firstLine="284"/>
        <w:jc w:val="both"/>
        <w:rPr>
          <w:rFonts w:eastAsia="Calibri"/>
          <w:sz w:val="22"/>
          <w:szCs w:val="22"/>
          <w:lang w:eastAsia="en-US"/>
        </w:rPr>
      </w:pPr>
      <w:r w:rsidRPr="00EF1DC8">
        <w:rPr>
          <w:rFonts w:eastAsia="Calibri"/>
          <w:sz w:val="22"/>
          <w:szCs w:val="22"/>
          <w:lang w:eastAsia="en-US"/>
        </w:rPr>
        <w:t xml:space="preserve">Шаг аукциона – </w:t>
      </w:r>
      <w:r w:rsidRPr="00EF1DC8">
        <w:rPr>
          <w:sz w:val="22"/>
          <w:szCs w:val="22"/>
        </w:rPr>
        <w:t>328 (Триста двадцать восемь) рублей 00 копеек</w:t>
      </w:r>
      <w:r w:rsidRPr="00EF1DC8">
        <w:rPr>
          <w:rFonts w:eastAsia="Calibri"/>
          <w:sz w:val="22"/>
          <w:szCs w:val="22"/>
          <w:lang w:eastAsia="en-US"/>
        </w:rPr>
        <w:t>.</w:t>
      </w:r>
    </w:p>
    <w:p w:rsidR="00C27430" w:rsidRPr="00EF1DC8" w:rsidRDefault="00C27430" w:rsidP="00C27430">
      <w:pPr>
        <w:tabs>
          <w:tab w:val="left" w:pos="851"/>
          <w:tab w:val="left" w:pos="993"/>
        </w:tabs>
        <w:spacing w:line="220" w:lineRule="exact"/>
        <w:ind w:firstLine="284"/>
        <w:jc w:val="both"/>
        <w:rPr>
          <w:sz w:val="22"/>
          <w:szCs w:val="22"/>
        </w:rPr>
      </w:pPr>
      <w:r w:rsidRPr="00EF1DC8">
        <w:rPr>
          <w:rFonts w:eastAsia="Calibri"/>
          <w:sz w:val="22"/>
          <w:szCs w:val="22"/>
          <w:lang w:eastAsia="en-US"/>
        </w:rPr>
        <w:t xml:space="preserve">Сумма задатка: 20% от начальной цены права заключения договора аренды </w:t>
      </w:r>
      <w:r w:rsidRPr="00EF1DC8">
        <w:rPr>
          <w:sz w:val="22"/>
          <w:szCs w:val="22"/>
        </w:rPr>
        <w:t>1313 (Одна тысяча триста тринадцать) рублей 00 копеек.</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28,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spacing w:line="220" w:lineRule="exact"/>
        <w:ind w:firstLine="284"/>
        <w:jc w:val="both"/>
        <w:rPr>
          <w:spacing w:val="-4"/>
          <w:sz w:val="22"/>
          <w:szCs w:val="22"/>
        </w:rPr>
      </w:pPr>
      <w:r w:rsidRPr="00EF1DC8">
        <w:rPr>
          <w:b/>
          <w:spacing w:val="-4"/>
          <w:sz w:val="22"/>
          <w:szCs w:val="22"/>
        </w:rPr>
        <w:t>Лот 29</w:t>
      </w:r>
      <w:r w:rsidRPr="00EF1DC8">
        <w:rPr>
          <w:rFonts w:eastAsia="Calibri"/>
          <w:spacing w:val="-4"/>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42,3 кв.м. (в том числе основная площадь 35,2 кв.м. - помещения № 4-7 и места общего пользования 7,1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2 года.</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Начальная цена права заключения договора аренды за объект составляет </w:t>
      </w:r>
      <w:r w:rsidRPr="00EF1DC8">
        <w:rPr>
          <w:sz w:val="22"/>
          <w:szCs w:val="22"/>
        </w:rPr>
        <w:t>5433 (Пять тысяч четыреста тридцать три) рубля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Шаг аукциона – </w:t>
      </w:r>
      <w:r w:rsidRPr="00EF1DC8">
        <w:rPr>
          <w:sz w:val="22"/>
          <w:szCs w:val="22"/>
        </w:rPr>
        <w:t>272 (Двести семьдесят два) рубля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Сумма задатка: 20% от начальной цены права заключения договора аренды </w:t>
      </w:r>
      <w:r w:rsidRPr="00EF1DC8">
        <w:rPr>
          <w:sz w:val="22"/>
          <w:szCs w:val="22"/>
        </w:rPr>
        <w:t>1087 (Одна тысяча восемьдесят семь)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29,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spacing w:line="220" w:lineRule="exact"/>
        <w:ind w:firstLine="284"/>
        <w:jc w:val="both"/>
        <w:rPr>
          <w:spacing w:val="-6"/>
          <w:sz w:val="22"/>
          <w:szCs w:val="22"/>
        </w:rPr>
      </w:pPr>
      <w:r w:rsidRPr="00EF1DC8">
        <w:rPr>
          <w:b/>
          <w:spacing w:val="-6"/>
          <w:sz w:val="22"/>
          <w:szCs w:val="22"/>
        </w:rPr>
        <w:lastRenderedPageBreak/>
        <w:t>Лот 30</w:t>
      </w:r>
      <w:r w:rsidRPr="00EF1DC8">
        <w:rPr>
          <w:rFonts w:eastAsia="Calibri"/>
          <w:spacing w:val="-6"/>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43,5 кв.м. (в том числе основная площадь 36,2 кв.м. - помещения № 2,3 и места общего пользования 7,3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2 года.</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Начальная цена права заключения договора аренды за объект составляет </w:t>
      </w:r>
      <w:r w:rsidRPr="00EF1DC8">
        <w:rPr>
          <w:sz w:val="22"/>
          <w:szCs w:val="22"/>
        </w:rPr>
        <w:t>5587 (Пять тысяч пятьсот восемьдесят семь) рублей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Шаг аукциона – </w:t>
      </w:r>
      <w:r w:rsidRPr="00EF1DC8">
        <w:rPr>
          <w:sz w:val="22"/>
          <w:szCs w:val="22"/>
        </w:rPr>
        <w:t>279 (Двести семьдесят девять) рублей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Сумма задатка: 20% от начальной цены права заключения договора аренды </w:t>
      </w:r>
      <w:r w:rsidRPr="00EF1DC8">
        <w:rPr>
          <w:sz w:val="22"/>
          <w:szCs w:val="22"/>
        </w:rPr>
        <w:t>1117 (Одна тысяча сто семнадцать)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30,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 w:val="left" w:pos="993"/>
        </w:tabs>
        <w:spacing w:line="220" w:lineRule="exact"/>
        <w:ind w:firstLine="284"/>
        <w:jc w:val="both"/>
        <w:rPr>
          <w:rFonts w:eastAsia="Calibri"/>
          <w:spacing w:val="-10"/>
          <w:sz w:val="22"/>
          <w:szCs w:val="22"/>
          <w:lang w:eastAsia="en-US"/>
        </w:rPr>
      </w:pPr>
      <w:r w:rsidRPr="00EF1DC8">
        <w:rPr>
          <w:b/>
          <w:spacing w:val="-10"/>
          <w:sz w:val="22"/>
          <w:szCs w:val="22"/>
        </w:rPr>
        <w:t>Лот 31</w:t>
      </w:r>
      <w:r w:rsidRPr="00EF1DC8">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 кв.м. (номера на поэтажном плане 14 (часть), 16 - 30), расположенных </w:t>
      </w:r>
      <w:r w:rsidRPr="00EF1DC8">
        <w:rPr>
          <w:rFonts w:eastAsia="Calibri"/>
          <w:b/>
          <w:spacing w:val="-10"/>
          <w:sz w:val="22"/>
          <w:szCs w:val="22"/>
          <w:u w:val="single"/>
          <w:lang w:eastAsia="en-US"/>
        </w:rPr>
        <w:t>на втором этаже</w:t>
      </w:r>
      <w:r w:rsidRPr="00EF1DC8">
        <w:rPr>
          <w:rFonts w:eastAsia="Calibri"/>
          <w:spacing w:val="-10"/>
          <w:sz w:val="22"/>
          <w:szCs w:val="22"/>
          <w:lang w:eastAsia="en-US"/>
        </w:rPr>
        <w:t xml:space="preserve">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5 лет.</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Начальная цена права заключения договора аренды за объект составляет </w:t>
      </w:r>
      <w:r w:rsidRPr="00EF1DC8">
        <w:rPr>
          <w:sz w:val="22"/>
          <w:szCs w:val="22"/>
        </w:rPr>
        <w:t>16367 (Шестнадцать тысяч триста шестьдесят семь) рублей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Шаг аукциона – </w:t>
      </w:r>
      <w:r w:rsidRPr="00EF1DC8">
        <w:rPr>
          <w:sz w:val="22"/>
          <w:szCs w:val="22"/>
        </w:rPr>
        <w:t>818 (Восемьсот восемнадцать) рублей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Сумма задатка: 20% от начальной цены права заключения договора аренды </w:t>
      </w:r>
      <w:r w:rsidRPr="00EF1DC8">
        <w:rPr>
          <w:sz w:val="22"/>
          <w:szCs w:val="22"/>
        </w:rPr>
        <w:t>3273 (Три тысячи двести семьдесят три) рубля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31,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 w:val="left" w:pos="993"/>
        </w:tabs>
        <w:spacing w:line="220" w:lineRule="exact"/>
        <w:ind w:firstLine="284"/>
        <w:jc w:val="both"/>
        <w:rPr>
          <w:rFonts w:eastAsia="Calibri"/>
          <w:spacing w:val="-10"/>
          <w:sz w:val="22"/>
          <w:szCs w:val="22"/>
          <w:lang w:eastAsia="en-US"/>
        </w:rPr>
      </w:pPr>
      <w:r w:rsidRPr="00EF1DC8">
        <w:rPr>
          <w:b/>
          <w:spacing w:val="-10"/>
          <w:sz w:val="22"/>
          <w:szCs w:val="22"/>
        </w:rPr>
        <w:t>Лот 32</w:t>
      </w:r>
      <w:r w:rsidRPr="00EF1DC8">
        <w:rPr>
          <w:rFonts w:eastAsia="Calibri"/>
          <w:spacing w:val="-10"/>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котельной, общей площадью 115,5 кв.м. (номер на поэтажном плане 1),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5 лет.</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Начальная цена права заключения договора аренды за объект составляет </w:t>
      </w:r>
      <w:r w:rsidRPr="00EF1DC8">
        <w:rPr>
          <w:sz w:val="22"/>
          <w:szCs w:val="22"/>
        </w:rPr>
        <w:t>9495 (Девять тысяч четыреста девяносто пять) рублей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Шаг аукциона – </w:t>
      </w:r>
      <w:r w:rsidRPr="00EF1DC8">
        <w:rPr>
          <w:sz w:val="22"/>
          <w:szCs w:val="22"/>
        </w:rPr>
        <w:t>475 (Четыреста семьдесят пять) рублей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Сумма задатка: 20% от начальной цены права заключения договора аренды </w:t>
      </w:r>
      <w:r w:rsidRPr="00EF1DC8">
        <w:rPr>
          <w:sz w:val="22"/>
          <w:szCs w:val="22"/>
        </w:rPr>
        <w:t>1899 (Одна тысяча восемьсот девяносто девять) рублей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32,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 w:val="left" w:pos="993"/>
        </w:tabs>
        <w:spacing w:line="220" w:lineRule="exact"/>
        <w:ind w:firstLine="284"/>
        <w:jc w:val="both"/>
        <w:rPr>
          <w:rFonts w:eastAsia="Calibri"/>
          <w:spacing w:val="-8"/>
          <w:sz w:val="22"/>
          <w:szCs w:val="22"/>
          <w:lang w:eastAsia="en-US"/>
        </w:rPr>
      </w:pPr>
      <w:r w:rsidRPr="00EF1DC8">
        <w:rPr>
          <w:b/>
          <w:spacing w:val="-8"/>
          <w:sz w:val="22"/>
          <w:szCs w:val="22"/>
        </w:rPr>
        <w:t>Лот 33</w:t>
      </w:r>
      <w:r w:rsidRPr="00EF1DC8">
        <w:rPr>
          <w:rFonts w:eastAsia="Calibri"/>
          <w:spacing w:val="-8"/>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367,0 кв.м. (номера на поэтажном плане 6, 7, 8 (часть), 9, 15), расположенных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C27430" w:rsidRPr="00EF1DC8" w:rsidRDefault="00C27430" w:rsidP="00C27430">
      <w:pPr>
        <w:spacing w:line="220" w:lineRule="exact"/>
        <w:ind w:firstLine="284"/>
        <w:rPr>
          <w:rFonts w:eastAsia="Calibri"/>
          <w:sz w:val="22"/>
          <w:szCs w:val="22"/>
          <w:lang w:eastAsia="en-US"/>
        </w:rPr>
      </w:pPr>
      <w:r w:rsidRPr="00EF1DC8">
        <w:rPr>
          <w:rFonts w:eastAsia="Calibri"/>
          <w:sz w:val="22"/>
          <w:szCs w:val="22"/>
          <w:lang w:eastAsia="en-US"/>
        </w:rPr>
        <w:t>Договор аренды заключается сроком на 5 лет.</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Начальная цена права заключения договора аренды за объект составляет </w:t>
      </w:r>
      <w:r w:rsidRPr="00EF1DC8">
        <w:rPr>
          <w:sz w:val="22"/>
          <w:szCs w:val="22"/>
        </w:rPr>
        <w:t>30169 (Тридцать тысяч сто шестьдесят девять) рублей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Шаг аукциона – </w:t>
      </w:r>
      <w:r w:rsidRPr="00EF1DC8">
        <w:rPr>
          <w:sz w:val="22"/>
          <w:szCs w:val="22"/>
        </w:rPr>
        <w:t>1508 (Одна тысяча пятьсот восемь) рублей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rFonts w:eastAsia="Calibri"/>
          <w:spacing w:val="-6"/>
          <w:sz w:val="22"/>
          <w:szCs w:val="22"/>
          <w:lang w:eastAsia="en-US"/>
        </w:rPr>
      </w:pPr>
      <w:r w:rsidRPr="00EF1DC8">
        <w:rPr>
          <w:rFonts w:eastAsia="Calibri"/>
          <w:spacing w:val="-6"/>
          <w:sz w:val="22"/>
          <w:szCs w:val="22"/>
          <w:lang w:eastAsia="en-US"/>
        </w:rPr>
        <w:t xml:space="preserve">Сумма задатка: 20% от начальной цены права заключения договора аренды </w:t>
      </w:r>
      <w:r w:rsidRPr="00EF1DC8">
        <w:rPr>
          <w:sz w:val="22"/>
          <w:szCs w:val="22"/>
        </w:rPr>
        <w:t>6034 (Шесть тысяч тридцать четыре) рубля 00 копеек</w:t>
      </w:r>
      <w:r w:rsidRPr="00EF1DC8">
        <w:rPr>
          <w:rFonts w:eastAsia="Calibri"/>
          <w:spacing w:val="-6"/>
          <w:sz w:val="22"/>
          <w:szCs w:val="22"/>
          <w:lang w:eastAsia="en-US"/>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33,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s>
        <w:spacing w:line="220" w:lineRule="exact"/>
        <w:ind w:firstLine="284"/>
        <w:jc w:val="both"/>
        <w:rPr>
          <w:rFonts w:eastAsia="Calibri"/>
          <w:spacing w:val="-6"/>
          <w:sz w:val="22"/>
          <w:szCs w:val="22"/>
          <w:lang w:eastAsia="en-US"/>
        </w:rPr>
      </w:pPr>
      <w:r w:rsidRPr="00EF1DC8">
        <w:rPr>
          <w:b/>
          <w:spacing w:val="-6"/>
          <w:sz w:val="22"/>
          <w:szCs w:val="22"/>
        </w:rPr>
        <w:t>Лот 34</w:t>
      </w:r>
      <w:r w:rsidRPr="00EF1DC8">
        <w:rPr>
          <w:rFonts w:eastAsia="Calibri"/>
          <w:spacing w:val="-6"/>
          <w:sz w:val="22"/>
          <w:szCs w:val="22"/>
          <w:lang w:eastAsia="en-US"/>
        </w:rPr>
        <w:t xml:space="preserve"> </w:t>
      </w:r>
      <w:r w:rsidRPr="00EF1DC8">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F1DC8">
        <w:rPr>
          <w:spacing w:val="-6"/>
          <w:sz w:val="22"/>
          <w:szCs w:val="22"/>
        </w:rPr>
        <w:t xml:space="preserve">встроенных помещений, общей площадью 69,7 кв.м., (номера на поэтажном плане 9 - 11 </w:t>
      </w:r>
      <w:r w:rsidRPr="00EF1DC8">
        <w:rPr>
          <w:rFonts w:eastAsia="Calibri"/>
          <w:spacing w:val="-4"/>
          <w:sz w:val="22"/>
          <w:szCs w:val="22"/>
          <w:lang w:eastAsia="en-US"/>
        </w:rPr>
        <w:t>и места общего пользования, площадью 21,5 кв.м.</w:t>
      </w:r>
      <w:r w:rsidRPr="00EF1DC8">
        <w:rPr>
          <w:spacing w:val="-6"/>
          <w:sz w:val="22"/>
          <w:szCs w:val="22"/>
        </w:rPr>
        <w:t>)</w:t>
      </w:r>
      <w:r w:rsidRPr="00EF1DC8">
        <w:rPr>
          <w:spacing w:val="-8"/>
          <w:sz w:val="22"/>
          <w:szCs w:val="22"/>
        </w:rPr>
        <w:t>,</w:t>
      </w:r>
      <w:r w:rsidRPr="00EF1DC8">
        <w:rPr>
          <w:spacing w:val="-6"/>
          <w:sz w:val="22"/>
          <w:szCs w:val="22"/>
        </w:rPr>
        <w:t xml:space="preserve"> </w:t>
      </w:r>
      <w:r w:rsidRPr="00EF1DC8">
        <w:rPr>
          <w:spacing w:val="-8"/>
          <w:sz w:val="22"/>
          <w:szCs w:val="22"/>
        </w:rPr>
        <w:t xml:space="preserve">расположенных на 2 этаже двухэтажного здания, кадастровый номер </w:t>
      </w:r>
      <w:r w:rsidRPr="00EF1DC8">
        <w:rPr>
          <w:rFonts w:eastAsia="Calibri"/>
          <w:bCs/>
          <w:sz w:val="22"/>
          <w:szCs w:val="22"/>
          <w:lang w:eastAsia="en-US"/>
        </w:rPr>
        <w:t>59:37:0620203:132</w:t>
      </w:r>
      <w:r w:rsidRPr="00EF1DC8">
        <w:rPr>
          <w:spacing w:val="-8"/>
          <w:sz w:val="22"/>
          <w:szCs w:val="22"/>
        </w:rPr>
        <w:t xml:space="preserve">, </w:t>
      </w:r>
      <w:r w:rsidRPr="00EF1DC8">
        <w:rPr>
          <w:spacing w:val="-6"/>
          <w:sz w:val="22"/>
          <w:szCs w:val="22"/>
        </w:rPr>
        <w:t>по адресу: Пермский край, Усольский район, г. Усолье, ул. Елькина, 11.</w:t>
      </w:r>
    </w:p>
    <w:p w:rsidR="00C27430" w:rsidRPr="00EF1DC8" w:rsidRDefault="00C27430" w:rsidP="00C27430">
      <w:pPr>
        <w:spacing w:line="220" w:lineRule="exact"/>
        <w:ind w:firstLine="284"/>
        <w:jc w:val="both"/>
        <w:rPr>
          <w:sz w:val="22"/>
          <w:szCs w:val="22"/>
        </w:rPr>
      </w:pPr>
      <w:r w:rsidRPr="00EF1DC8">
        <w:rPr>
          <w:sz w:val="22"/>
          <w:szCs w:val="22"/>
        </w:rPr>
        <w:t xml:space="preserve">Договор аренды заключается сроком на 11 месяцев. </w:t>
      </w:r>
    </w:p>
    <w:p w:rsidR="00C27430" w:rsidRPr="00EF1DC8" w:rsidRDefault="00C27430" w:rsidP="00C27430">
      <w:pPr>
        <w:spacing w:line="220" w:lineRule="exact"/>
        <w:ind w:firstLine="284"/>
        <w:jc w:val="both"/>
        <w:rPr>
          <w:sz w:val="22"/>
          <w:szCs w:val="22"/>
        </w:rPr>
      </w:pPr>
      <w:r w:rsidRPr="00EF1DC8">
        <w:rPr>
          <w:sz w:val="22"/>
          <w:szCs w:val="22"/>
        </w:rPr>
        <w:lastRenderedPageBreak/>
        <w:t>Начальная цена права заключения договора аренды за объект составляет 85437 (Восемьдесят пять тысяч четыреста тридцать семь) рублей 00 копеек.</w:t>
      </w:r>
    </w:p>
    <w:p w:rsidR="00C27430" w:rsidRPr="00EF1DC8" w:rsidRDefault="00C27430" w:rsidP="00C27430">
      <w:pPr>
        <w:spacing w:line="220" w:lineRule="exact"/>
        <w:ind w:firstLine="284"/>
        <w:jc w:val="both"/>
        <w:rPr>
          <w:sz w:val="22"/>
          <w:szCs w:val="22"/>
        </w:rPr>
      </w:pPr>
      <w:r w:rsidRPr="00EF1DC8">
        <w:rPr>
          <w:sz w:val="22"/>
          <w:szCs w:val="22"/>
        </w:rPr>
        <w:t>Шаг аукциона – 4272 (Четыре тысячи двести семьдесят два) рубля 00 копеек.</w:t>
      </w:r>
    </w:p>
    <w:p w:rsidR="00C27430" w:rsidRPr="00EF1DC8" w:rsidRDefault="00C27430" w:rsidP="00C27430">
      <w:pPr>
        <w:spacing w:line="220" w:lineRule="exact"/>
        <w:ind w:firstLine="284"/>
        <w:jc w:val="both"/>
        <w:rPr>
          <w:sz w:val="22"/>
          <w:szCs w:val="22"/>
        </w:rPr>
      </w:pPr>
      <w:r w:rsidRPr="00EF1DC8">
        <w:rPr>
          <w:sz w:val="22"/>
          <w:szCs w:val="22"/>
        </w:rPr>
        <w:t>Сумма задатка: 20% от начальной цены права заключения договора аренды 17087 (Семнадцать тысяч восемьдесят семь) рублей 00 копеек.</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34, является арендной платой за 11 месяцев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851"/>
          <w:tab w:val="left" w:pos="993"/>
        </w:tabs>
        <w:spacing w:line="220" w:lineRule="exact"/>
        <w:ind w:firstLine="284"/>
        <w:jc w:val="both"/>
        <w:rPr>
          <w:spacing w:val="-6"/>
          <w:sz w:val="22"/>
          <w:szCs w:val="22"/>
        </w:rPr>
      </w:pPr>
      <w:r w:rsidRPr="00EF1DC8">
        <w:rPr>
          <w:b/>
          <w:spacing w:val="-6"/>
          <w:sz w:val="22"/>
          <w:szCs w:val="22"/>
        </w:rPr>
        <w:t>Лот 35</w:t>
      </w:r>
      <w:r w:rsidRPr="00EF1DC8">
        <w:rPr>
          <w:rFonts w:eastAsia="Calibri"/>
          <w:spacing w:val="-6"/>
          <w:sz w:val="22"/>
          <w:szCs w:val="22"/>
          <w:lang w:eastAsia="en-US"/>
        </w:rPr>
        <w:t xml:space="preserve"> </w:t>
      </w:r>
      <w:r w:rsidRPr="00EF1DC8">
        <w:rPr>
          <w:spacing w:val="-6"/>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18,1 кв.м. </w:t>
      </w:r>
      <w:r w:rsidRPr="00EF1DC8">
        <w:rPr>
          <w:rFonts w:eastAsia="Calibri"/>
          <w:spacing w:val="-6"/>
          <w:sz w:val="22"/>
          <w:szCs w:val="22"/>
          <w:lang w:eastAsia="en-US"/>
        </w:rPr>
        <w:t>(в том числе основная площадь 12,5 кв.м. - номер на поэтажном плане 3 и места общего пользования 5,6 кв.м.)</w:t>
      </w:r>
      <w:r w:rsidRPr="00EF1DC8">
        <w:rPr>
          <w:spacing w:val="-6"/>
          <w:sz w:val="22"/>
          <w:szCs w:val="22"/>
        </w:rPr>
        <w:t>, расположенного на втором этаже двухэтажного нежилого здания</w:t>
      </w:r>
      <w:r w:rsidRPr="00EF1DC8">
        <w:rPr>
          <w:rFonts w:eastAsia="Calibri"/>
          <w:spacing w:val="-6"/>
          <w:sz w:val="22"/>
          <w:szCs w:val="22"/>
          <w:lang w:eastAsia="en-US"/>
        </w:rPr>
        <w:t>, площадью 532,2 кв.м., кадастровый номер 59:37:0890101:1129, по адресу</w:t>
      </w:r>
      <w:r w:rsidRPr="00EF1DC8">
        <w:rPr>
          <w:spacing w:val="-6"/>
          <w:sz w:val="22"/>
          <w:szCs w:val="22"/>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z w:val="22"/>
          <w:szCs w:val="22"/>
        </w:rPr>
      </w:pPr>
      <w:r w:rsidRPr="00EF1DC8">
        <w:rPr>
          <w:sz w:val="22"/>
          <w:szCs w:val="22"/>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3614 (Три тысячи шестьсот четырнадцать) рублей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Шаг аукциона – </w:t>
      </w:r>
      <w:r w:rsidRPr="00EF1DC8">
        <w:rPr>
          <w:sz w:val="22"/>
          <w:szCs w:val="22"/>
        </w:rPr>
        <w:t>181 (Сто восемьдесят один) рубль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723 (Семьсот двадцать три) рубля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35,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b/>
          <w:spacing w:val="-6"/>
          <w:sz w:val="22"/>
          <w:szCs w:val="22"/>
        </w:rPr>
        <w:t>Лот 36</w:t>
      </w:r>
      <w:r w:rsidRPr="00EF1DC8">
        <w:rPr>
          <w:rFonts w:eastAsia="Calibri"/>
          <w:spacing w:val="-6"/>
          <w:sz w:val="22"/>
          <w:szCs w:val="22"/>
          <w:lang w:eastAsia="en-US"/>
        </w:rPr>
        <w:t xml:space="preserve"> </w:t>
      </w:r>
      <w:r w:rsidRPr="00EF1DC8">
        <w:rPr>
          <w:spacing w:val="-6"/>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28,0 кв.м. </w:t>
      </w:r>
      <w:r w:rsidRPr="00EF1DC8">
        <w:rPr>
          <w:rFonts w:eastAsia="Calibri"/>
          <w:spacing w:val="-6"/>
          <w:sz w:val="22"/>
          <w:szCs w:val="22"/>
          <w:lang w:eastAsia="en-US"/>
        </w:rPr>
        <w:t>(в том числе основная площадь 19,4 кв.м. - номер на поэтажном плане 4 и места общего пользования 8,6 кв.м.)</w:t>
      </w:r>
      <w:r w:rsidRPr="00EF1DC8">
        <w:rPr>
          <w:spacing w:val="-6"/>
          <w:sz w:val="22"/>
          <w:szCs w:val="22"/>
        </w:rPr>
        <w:t>, расположенного на втором этаже двухэтажного нежилого здания</w:t>
      </w:r>
      <w:r w:rsidRPr="00EF1DC8">
        <w:rPr>
          <w:rFonts w:eastAsia="Calibri"/>
          <w:spacing w:val="-6"/>
          <w:sz w:val="22"/>
          <w:szCs w:val="22"/>
          <w:lang w:eastAsia="en-US"/>
        </w:rPr>
        <w:t>, площадью 532,2 кв.м., кадастровый номер 59:37:0890101:1129, по адресу</w:t>
      </w:r>
      <w:r w:rsidRPr="00EF1DC8">
        <w:rPr>
          <w:spacing w:val="-6"/>
          <w:sz w:val="22"/>
          <w:szCs w:val="22"/>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z w:val="22"/>
          <w:szCs w:val="22"/>
        </w:rPr>
      </w:pPr>
      <w:r w:rsidRPr="00EF1DC8">
        <w:rPr>
          <w:sz w:val="22"/>
          <w:szCs w:val="22"/>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5591 (Пять тысяч пятьсот девяносто один) рубль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Шаг аукциона – </w:t>
      </w:r>
      <w:r w:rsidRPr="00EF1DC8">
        <w:rPr>
          <w:sz w:val="22"/>
          <w:szCs w:val="22"/>
        </w:rPr>
        <w:t>280 (Двести восемьдесят) рублей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1118 (Одна тысяча сто восемнадцать)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36,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b/>
          <w:spacing w:val="-6"/>
          <w:sz w:val="22"/>
          <w:szCs w:val="22"/>
        </w:rPr>
        <w:t>Лот 37</w:t>
      </w:r>
      <w:r w:rsidRPr="00EF1DC8">
        <w:rPr>
          <w:rFonts w:eastAsia="Calibri"/>
          <w:spacing w:val="-6"/>
          <w:sz w:val="22"/>
          <w:szCs w:val="22"/>
          <w:lang w:eastAsia="en-US"/>
        </w:rPr>
        <w:t xml:space="preserve"> </w:t>
      </w:r>
      <w:r w:rsidRPr="00EF1DC8">
        <w:rPr>
          <w:spacing w:val="-6"/>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27,6 кв.м. </w:t>
      </w:r>
      <w:r w:rsidRPr="00EF1DC8">
        <w:rPr>
          <w:rFonts w:eastAsia="Calibri"/>
          <w:spacing w:val="-6"/>
          <w:sz w:val="22"/>
          <w:szCs w:val="22"/>
          <w:lang w:eastAsia="en-US"/>
        </w:rPr>
        <w:t>(в том числе основная площадь 19,1 кв.м. - номер на поэтажном плане 5 и места общего пользования 8,5 кв.м.)</w:t>
      </w:r>
      <w:r w:rsidRPr="00EF1DC8">
        <w:rPr>
          <w:spacing w:val="-6"/>
          <w:sz w:val="22"/>
          <w:szCs w:val="22"/>
        </w:rPr>
        <w:t>, расположенного на втором этаже двухэтажного нежилого здания</w:t>
      </w:r>
      <w:r w:rsidRPr="00EF1DC8">
        <w:rPr>
          <w:rFonts w:eastAsia="Calibri"/>
          <w:spacing w:val="-6"/>
          <w:sz w:val="22"/>
          <w:szCs w:val="22"/>
          <w:lang w:eastAsia="en-US"/>
        </w:rPr>
        <w:t>, площадью 532,2 кв.м., кадастровый номер 59:37:0890101:1129, по адресу</w:t>
      </w:r>
      <w:r w:rsidRPr="00EF1DC8">
        <w:rPr>
          <w:spacing w:val="-6"/>
          <w:sz w:val="22"/>
          <w:szCs w:val="22"/>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z w:val="22"/>
          <w:szCs w:val="22"/>
        </w:rPr>
      </w:pPr>
      <w:r w:rsidRPr="00EF1DC8">
        <w:rPr>
          <w:sz w:val="22"/>
          <w:szCs w:val="22"/>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5507 (Пять тысяч пятьсот семь) рублей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Шаг аукциона – </w:t>
      </w:r>
      <w:r w:rsidRPr="00EF1DC8">
        <w:rPr>
          <w:sz w:val="22"/>
          <w:szCs w:val="22"/>
        </w:rPr>
        <w:t>275 (Двести семьдесят пять) рублей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1101 (Одна тысяча сто один) рубль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37,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b/>
          <w:spacing w:val="-6"/>
          <w:sz w:val="22"/>
          <w:szCs w:val="22"/>
        </w:rPr>
        <w:t>Лот 38</w:t>
      </w:r>
      <w:r w:rsidRPr="00EF1DC8">
        <w:rPr>
          <w:rFonts w:eastAsia="Calibri"/>
          <w:spacing w:val="-6"/>
          <w:sz w:val="22"/>
          <w:szCs w:val="22"/>
          <w:lang w:eastAsia="en-US"/>
        </w:rPr>
        <w:t xml:space="preserve"> </w:t>
      </w:r>
      <w:r w:rsidRPr="00EF1DC8">
        <w:rPr>
          <w:spacing w:val="-6"/>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27,3 кв.м. </w:t>
      </w:r>
      <w:r w:rsidRPr="00EF1DC8">
        <w:rPr>
          <w:rFonts w:eastAsia="Calibri"/>
          <w:spacing w:val="-6"/>
          <w:sz w:val="22"/>
          <w:szCs w:val="22"/>
          <w:lang w:eastAsia="en-US"/>
        </w:rPr>
        <w:t>(в том числе основная площадь 18,9 кв.м. - номер на поэтажном плане 6 и места общего пользования 8,4 кв.м.)</w:t>
      </w:r>
      <w:r w:rsidRPr="00EF1DC8">
        <w:rPr>
          <w:spacing w:val="-6"/>
          <w:sz w:val="22"/>
          <w:szCs w:val="22"/>
        </w:rPr>
        <w:t>, расположенного на втором этаже двухэтажного нежилого здания</w:t>
      </w:r>
      <w:r w:rsidRPr="00EF1DC8">
        <w:rPr>
          <w:rFonts w:eastAsia="Calibri"/>
          <w:spacing w:val="-6"/>
          <w:sz w:val="22"/>
          <w:szCs w:val="22"/>
          <w:lang w:eastAsia="en-US"/>
        </w:rPr>
        <w:t>, площадью 532,2 кв.м., кадастровый номер 59:37:0890101:1129, по адресу</w:t>
      </w:r>
      <w:r w:rsidRPr="00EF1DC8">
        <w:rPr>
          <w:spacing w:val="-6"/>
          <w:sz w:val="22"/>
          <w:szCs w:val="22"/>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z w:val="22"/>
          <w:szCs w:val="22"/>
        </w:rPr>
      </w:pPr>
      <w:r w:rsidRPr="00EF1DC8">
        <w:rPr>
          <w:sz w:val="22"/>
          <w:szCs w:val="22"/>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5449 (Пять тысяч четыреста сорок девять) рублей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lastRenderedPageBreak/>
        <w:t xml:space="preserve">Шаг аукциона – </w:t>
      </w:r>
      <w:r w:rsidRPr="00EF1DC8">
        <w:rPr>
          <w:sz w:val="22"/>
          <w:szCs w:val="22"/>
        </w:rPr>
        <w:t>272 (Двести семьдесят два) рубля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1090 (Одна тысяча девяносто)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38,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spacing w:line="220" w:lineRule="exact"/>
        <w:ind w:firstLine="284"/>
        <w:jc w:val="both"/>
        <w:rPr>
          <w:b/>
          <w:spacing w:val="-6"/>
          <w:sz w:val="22"/>
          <w:szCs w:val="22"/>
        </w:rPr>
      </w:pPr>
      <w:r w:rsidRPr="00EF1DC8">
        <w:rPr>
          <w:b/>
          <w:spacing w:val="-6"/>
          <w:sz w:val="22"/>
          <w:szCs w:val="22"/>
        </w:rPr>
        <w:t>Лот 39</w:t>
      </w:r>
      <w:r w:rsidRPr="00EF1DC8">
        <w:rPr>
          <w:rFonts w:eastAsia="Calibri"/>
          <w:spacing w:val="-6"/>
          <w:sz w:val="22"/>
          <w:szCs w:val="22"/>
          <w:lang w:eastAsia="en-US"/>
        </w:rPr>
        <w:t xml:space="preserve"> </w:t>
      </w:r>
      <w:r w:rsidRPr="00EF1DC8">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25,4 кв.м. (в том числе основная площадь 17,6 кв.м. - номер на поэтажном плане 7 и места общего пользования 7,8 кв.м.), расположенного на втором этаже двухэтажного нежилого здания</w:t>
      </w:r>
      <w:r w:rsidRPr="00EF1DC8">
        <w:rPr>
          <w:rFonts w:eastAsia="Calibri"/>
          <w:spacing w:val="-6"/>
          <w:sz w:val="22"/>
          <w:szCs w:val="22"/>
          <w:lang w:eastAsia="en-US"/>
        </w:rPr>
        <w:t>, площадью 532,2 кв.м., кадастровый номер 59:37:0890101:1129, по адресу</w:t>
      </w:r>
      <w:r w:rsidRPr="00EF1DC8">
        <w:rPr>
          <w:spacing w:val="-6"/>
          <w:sz w:val="22"/>
          <w:szCs w:val="22"/>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z w:val="22"/>
          <w:szCs w:val="22"/>
        </w:rPr>
      </w:pPr>
      <w:r w:rsidRPr="00EF1DC8">
        <w:rPr>
          <w:sz w:val="22"/>
          <w:szCs w:val="22"/>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5074 (Пять тысяч семьдесят четыре) рубля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Шаг аукциона – </w:t>
      </w:r>
      <w:r w:rsidRPr="00EF1DC8">
        <w:rPr>
          <w:sz w:val="22"/>
          <w:szCs w:val="22"/>
        </w:rPr>
        <w:t>254 (Двести пятьдесят четыре) рубля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1015 (Одна тысяча пятнадцать)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39,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spacing w:line="220" w:lineRule="exact"/>
        <w:ind w:firstLine="284"/>
        <w:jc w:val="both"/>
        <w:rPr>
          <w:b/>
          <w:spacing w:val="-6"/>
          <w:sz w:val="22"/>
          <w:szCs w:val="22"/>
        </w:rPr>
      </w:pPr>
      <w:r w:rsidRPr="00EF1DC8">
        <w:rPr>
          <w:b/>
          <w:spacing w:val="-6"/>
          <w:sz w:val="22"/>
          <w:szCs w:val="22"/>
        </w:rPr>
        <w:t>Лот 40</w:t>
      </w:r>
      <w:r w:rsidRPr="00EF1DC8">
        <w:rPr>
          <w:rFonts w:eastAsia="Calibri"/>
          <w:spacing w:val="-6"/>
          <w:sz w:val="22"/>
          <w:szCs w:val="22"/>
          <w:lang w:eastAsia="en-US"/>
        </w:rPr>
        <w:t xml:space="preserve"> </w:t>
      </w:r>
      <w:r w:rsidRPr="00EF1DC8">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104,5 кв.м. (в том числе основная площадь 72,4 кв.м. - номер на поэтажном плане 8, 9, 11 и места общего пользования 32,1 кв.м.), расположенного на втором этаже двухэтажного нежилого здания</w:t>
      </w:r>
      <w:r w:rsidRPr="00EF1DC8">
        <w:rPr>
          <w:rFonts w:eastAsia="Calibri"/>
          <w:spacing w:val="-6"/>
          <w:sz w:val="22"/>
          <w:szCs w:val="22"/>
          <w:lang w:eastAsia="en-US"/>
        </w:rPr>
        <w:t>, площадью 532,2 кв.м., кадастровый номер 59:37:0890101:1129, по адресу</w:t>
      </w:r>
      <w:r w:rsidRPr="00EF1DC8">
        <w:rPr>
          <w:spacing w:val="-6"/>
          <w:sz w:val="22"/>
          <w:szCs w:val="22"/>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z w:val="22"/>
          <w:szCs w:val="22"/>
        </w:rPr>
      </w:pPr>
      <w:r w:rsidRPr="00EF1DC8">
        <w:rPr>
          <w:sz w:val="22"/>
          <w:szCs w:val="22"/>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20874 (Двадцать тысяч восемьсот семьдесят четыре) рубля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Шаг аукциона – </w:t>
      </w:r>
      <w:r w:rsidRPr="00EF1DC8">
        <w:rPr>
          <w:sz w:val="22"/>
          <w:szCs w:val="22"/>
        </w:rPr>
        <w:t>1044 (Одна тысяча сорок четыре) рубля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4175 (Четыре тысячи сто семьдесят пять)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40,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spacing w:line="220" w:lineRule="exact"/>
        <w:ind w:firstLine="284"/>
        <w:jc w:val="both"/>
        <w:rPr>
          <w:b/>
          <w:spacing w:val="-6"/>
          <w:sz w:val="22"/>
          <w:szCs w:val="22"/>
        </w:rPr>
      </w:pPr>
      <w:r w:rsidRPr="00EF1DC8">
        <w:rPr>
          <w:b/>
          <w:spacing w:val="-6"/>
          <w:sz w:val="22"/>
          <w:szCs w:val="22"/>
        </w:rPr>
        <w:t>Лот 41</w:t>
      </w:r>
      <w:r w:rsidRPr="00EF1DC8">
        <w:rPr>
          <w:rFonts w:eastAsia="Calibri"/>
          <w:spacing w:val="-6"/>
          <w:sz w:val="22"/>
          <w:szCs w:val="22"/>
          <w:lang w:eastAsia="en-US"/>
        </w:rPr>
        <w:t xml:space="preserve"> </w:t>
      </w:r>
      <w:r w:rsidRPr="00EF1DC8">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28,7 кв.м. (в том числе основная площадь 19,9 кв.м. - номер на поэтажном плане 12 и места общего пользования 8,8 кв.м.), расположенного на втором этаже двухэтажного нежилого здания</w:t>
      </w:r>
      <w:r w:rsidRPr="00EF1DC8">
        <w:rPr>
          <w:rFonts w:eastAsia="Calibri"/>
          <w:spacing w:val="-6"/>
          <w:sz w:val="22"/>
          <w:szCs w:val="22"/>
          <w:lang w:eastAsia="en-US"/>
        </w:rPr>
        <w:t>, площадью 532,2 кв.м., кадастровый номер 59:37:0890101:1129, по адресу</w:t>
      </w:r>
      <w:r w:rsidRPr="00EF1DC8">
        <w:rPr>
          <w:spacing w:val="-6"/>
          <w:sz w:val="22"/>
          <w:szCs w:val="22"/>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z w:val="22"/>
          <w:szCs w:val="22"/>
        </w:rPr>
      </w:pPr>
      <w:r w:rsidRPr="00EF1DC8">
        <w:rPr>
          <w:sz w:val="22"/>
          <w:szCs w:val="22"/>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5737 (Пять тысяч семьсот тридцать семь) рублей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Шаг аукциона – </w:t>
      </w:r>
      <w:r w:rsidRPr="00EF1DC8">
        <w:rPr>
          <w:sz w:val="22"/>
          <w:szCs w:val="22"/>
        </w:rPr>
        <w:t>287 (Двести восемьдесят семь) рублей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1147 (Одна тысяча сто сорок семь)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41,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spacing w:line="220" w:lineRule="exact"/>
        <w:ind w:firstLine="284"/>
        <w:jc w:val="both"/>
        <w:rPr>
          <w:spacing w:val="-6"/>
          <w:sz w:val="22"/>
          <w:szCs w:val="22"/>
        </w:rPr>
      </w:pPr>
      <w:r w:rsidRPr="00EF1DC8">
        <w:rPr>
          <w:b/>
          <w:spacing w:val="-6"/>
          <w:sz w:val="22"/>
          <w:szCs w:val="22"/>
        </w:rPr>
        <w:t>Лот 42</w:t>
      </w:r>
      <w:r w:rsidRPr="00EF1DC8">
        <w:rPr>
          <w:rFonts w:eastAsia="Calibri"/>
          <w:spacing w:val="-6"/>
          <w:sz w:val="22"/>
          <w:szCs w:val="22"/>
          <w:lang w:eastAsia="en-US"/>
        </w:rPr>
        <w:t xml:space="preserve"> </w:t>
      </w:r>
      <w:r w:rsidRPr="00EF1DC8">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37,7 кв.м. (в том чи</w:t>
      </w:r>
      <w:r>
        <w:rPr>
          <w:spacing w:val="-6"/>
          <w:sz w:val="22"/>
          <w:szCs w:val="22"/>
        </w:rPr>
        <w:t>сле основная площадь 26,1 кв.м.</w:t>
      </w:r>
      <w:r w:rsidRPr="00EF1DC8">
        <w:rPr>
          <w:spacing w:val="-6"/>
          <w:sz w:val="22"/>
          <w:szCs w:val="22"/>
        </w:rPr>
        <w:t xml:space="preserve"> - номер на поэтажном плане 13  и места общего пользования 11,6 кв.м.), расположенного на втором этаже двухэтажного нежилого здания</w:t>
      </w:r>
      <w:r w:rsidRPr="00EF1DC8">
        <w:rPr>
          <w:rFonts w:eastAsia="Calibri"/>
          <w:spacing w:val="-6"/>
          <w:sz w:val="22"/>
          <w:szCs w:val="22"/>
          <w:lang w:eastAsia="en-US"/>
        </w:rPr>
        <w:t>, площадью 532,2 кв.м., кадастровый номер 59:37:0890101:1129, по адресу</w:t>
      </w:r>
      <w:r w:rsidRPr="00EF1DC8">
        <w:rPr>
          <w:spacing w:val="-6"/>
          <w:sz w:val="22"/>
          <w:szCs w:val="22"/>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z w:val="22"/>
          <w:szCs w:val="22"/>
        </w:rPr>
      </w:pPr>
      <w:r w:rsidRPr="00EF1DC8">
        <w:rPr>
          <w:sz w:val="22"/>
          <w:szCs w:val="22"/>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7525 (Семь тысяч пятьсот двадцать пять) рублей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Шаг аукциона – </w:t>
      </w:r>
      <w:r w:rsidRPr="00EF1DC8">
        <w:rPr>
          <w:sz w:val="22"/>
          <w:szCs w:val="22"/>
        </w:rPr>
        <w:t>376 (Триста семьдесят шесть) рублей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lastRenderedPageBreak/>
        <w:t xml:space="preserve">Сумма задатка: 20% от начальной цены права заключения договора аренды </w:t>
      </w:r>
      <w:r w:rsidRPr="00EF1DC8">
        <w:rPr>
          <w:sz w:val="22"/>
          <w:szCs w:val="22"/>
        </w:rPr>
        <w:t>1505 (Одна тысяча пятьсот пять) рублей 00 копеек</w:t>
      </w:r>
      <w:r w:rsidRPr="00EF1DC8">
        <w:rPr>
          <w:spacing w:val="-6"/>
          <w:sz w:val="22"/>
          <w:szCs w:val="22"/>
        </w:rPr>
        <w:t>.</w:t>
      </w:r>
    </w:p>
    <w:p w:rsidR="00C27430" w:rsidRPr="00EF1DC8" w:rsidRDefault="00C27430" w:rsidP="00C27430">
      <w:pPr>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42, является годовой арендной платой по договору аренды.</w:t>
      </w:r>
    </w:p>
    <w:p w:rsidR="00C27430" w:rsidRPr="00EF1DC8" w:rsidRDefault="00C27430" w:rsidP="00C27430">
      <w:pPr>
        <w:spacing w:line="220" w:lineRule="exact"/>
        <w:ind w:firstLine="284"/>
        <w:jc w:val="both"/>
        <w:rPr>
          <w:sz w:val="22"/>
          <w:szCs w:val="22"/>
        </w:rPr>
      </w:pPr>
    </w:p>
    <w:p w:rsidR="00C27430" w:rsidRPr="00EF1DC8" w:rsidRDefault="00C27430" w:rsidP="00C27430">
      <w:pPr>
        <w:spacing w:line="220" w:lineRule="exact"/>
        <w:ind w:firstLine="284"/>
        <w:jc w:val="both"/>
        <w:rPr>
          <w:spacing w:val="-6"/>
          <w:sz w:val="22"/>
          <w:szCs w:val="22"/>
        </w:rPr>
      </w:pPr>
      <w:r w:rsidRPr="00EF1DC8">
        <w:rPr>
          <w:b/>
          <w:spacing w:val="-6"/>
          <w:sz w:val="22"/>
          <w:szCs w:val="22"/>
        </w:rPr>
        <w:t>Лот 43</w:t>
      </w:r>
      <w:r w:rsidRPr="00EF1DC8">
        <w:rPr>
          <w:rFonts w:eastAsia="Calibri"/>
          <w:spacing w:val="-6"/>
          <w:sz w:val="22"/>
          <w:szCs w:val="22"/>
          <w:lang w:eastAsia="en-US"/>
        </w:rPr>
        <w:t xml:space="preserve"> </w:t>
      </w:r>
      <w:r w:rsidRPr="00EF1DC8">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32,6 кв.м. (в том числе основная площадь 22,6 кв.м. - номера на поэтажном плане 17, 19 и места общего пользования 10,0 кв.м.), расположенного на втором этаже двухэтажного нежилого здания</w:t>
      </w:r>
      <w:r w:rsidRPr="00EF1DC8">
        <w:rPr>
          <w:rFonts w:eastAsia="Calibri"/>
          <w:spacing w:val="-6"/>
          <w:sz w:val="22"/>
          <w:szCs w:val="22"/>
          <w:lang w:eastAsia="en-US"/>
        </w:rPr>
        <w:t>, площадью 532,2 кв.м., кадастровый номер 59:37:0890101:1129, по адресу</w:t>
      </w:r>
      <w:r w:rsidRPr="00EF1DC8">
        <w:rPr>
          <w:spacing w:val="-6"/>
          <w:sz w:val="22"/>
          <w:szCs w:val="22"/>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z w:val="22"/>
          <w:szCs w:val="22"/>
        </w:rPr>
      </w:pPr>
      <w:r w:rsidRPr="00EF1DC8">
        <w:rPr>
          <w:sz w:val="22"/>
          <w:szCs w:val="22"/>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6516 (Шесть тысяч пятьсот шестнадцать) рублей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Шаг аукциона – </w:t>
      </w:r>
      <w:r w:rsidRPr="00EF1DC8">
        <w:rPr>
          <w:sz w:val="22"/>
          <w:szCs w:val="22"/>
        </w:rPr>
        <w:t>326 (Триста двадцать шесть) рублей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1303 (Одна тысяча триста три) рубля 00 копеек</w:t>
      </w:r>
      <w:r w:rsidRPr="00EF1DC8">
        <w:rPr>
          <w:spacing w:val="-6"/>
          <w:sz w:val="22"/>
          <w:szCs w:val="22"/>
        </w:rPr>
        <w:t>.</w:t>
      </w:r>
    </w:p>
    <w:p w:rsidR="00C27430" w:rsidRPr="00EF1DC8" w:rsidRDefault="00C27430" w:rsidP="00C27430">
      <w:pPr>
        <w:tabs>
          <w:tab w:val="left" w:pos="851"/>
          <w:tab w:val="left" w:pos="993"/>
        </w:tabs>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43, является годовой арендной платой по договору аренды.</w:t>
      </w:r>
    </w:p>
    <w:p w:rsidR="00C27430" w:rsidRPr="00EF1DC8" w:rsidRDefault="00C27430" w:rsidP="00C27430">
      <w:pPr>
        <w:spacing w:line="220" w:lineRule="exact"/>
        <w:ind w:firstLine="284"/>
        <w:jc w:val="both"/>
        <w:rPr>
          <w:b/>
          <w:spacing w:val="-6"/>
          <w:sz w:val="22"/>
          <w:szCs w:val="22"/>
        </w:rPr>
      </w:pPr>
    </w:p>
    <w:p w:rsidR="00C27430" w:rsidRPr="00EF1DC8" w:rsidRDefault="00C27430" w:rsidP="00C27430">
      <w:pPr>
        <w:spacing w:line="220" w:lineRule="exact"/>
        <w:ind w:firstLine="284"/>
        <w:jc w:val="both"/>
        <w:rPr>
          <w:spacing w:val="-12"/>
          <w:sz w:val="22"/>
          <w:szCs w:val="22"/>
        </w:rPr>
      </w:pPr>
      <w:r w:rsidRPr="00EF1DC8">
        <w:rPr>
          <w:b/>
          <w:spacing w:val="-12"/>
          <w:sz w:val="22"/>
          <w:szCs w:val="22"/>
        </w:rPr>
        <w:t>Лот 44</w:t>
      </w:r>
      <w:r w:rsidRPr="00EF1DC8">
        <w:rPr>
          <w:rFonts w:eastAsia="Calibri"/>
          <w:spacing w:val="-12"/>
          <w:sz w:val="22"/>
          <w:szCs w:val="22"/>
          <w:lang w:eastAsia="en-US"/>
        </w:rPr>
        <w:t xml:space="preserve"> </w:t>
      </w:r>
      <w:r w:rsidRPr="00EF1DC8">
        <w:rPr>
          <w:spacing w:val="-12"/>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столярной мастерской (лит. А) с холодным пристроем (лит. а), общей площадью 32,7 кв.м. (</w:t>
      </w:r>
      <w:r w:rsidRPr="00EF1DC8">
        <w:rPr>
          <w:rFonts w:eastAsia="Calibri"/>
          <w:spacing w:val="-12"/>
          <w:sz w:val="22"/>
          <w:szCs w:val="22"/>
          <w:lang w:eastAsia="en-US"/>
        </w:rPr>
        <w:t>кадастровый номер 59:37:0890101:1083), расположенного по адресу</w:t>
      </w:r>
      <w:r w:rsidRPr="00EF1DC8">
        <w:rPr>
          <w:spacing w:val="-12"/>
          <w:sz w:val="22"/>
          <w:szCs w:val="22"/>
        </w:rPr>
        <w:t>: Пермский край, Усольский район, с. Романово, ул. Школьная, д. 30.</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z w:val="22"/>
          <w:szCs w:val="22"/>
        </w:rPr>
      </w:pPr>
      <w:r w:rsidRPr="00EF1DC8">
        <w:rPr>
          <w:sz w:val="22"/>
          <w:szCs w:val="22"/>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6530 (Шесть тысяч пятьсот тридцать) рублей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Шаг аукциона – </w:t>
      </w:r>
      <w:r w:rsidRPr="00EF1DC8">
        <w:rPr>
          <w:sz w:val="22"/>
          <w:szCs w:val="22"/>
        </w:rPr>
        <w:t>326 (Триста двадцать шесть) рублей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1306 (Одна тысяча триста шесть) рублей 00 копеек</w:t>
      </w:r>
      <w:r w:rsidRPr="00EF1DC8">
        <w:rPr>
          <w:spacing w:val="-6"/>
          <w:sz w:val="22"/>
          <w:szCs w:val="22"/>
        </w:rPr>
        <w:t>.</w:t>
      </w:r>
    </w:p>
    <w:p w:rsidR="00C27430" w:rsidRPr="00EF1DC8" w:rsidRDefault="00C27430" w:rsidP="00C27430">
      <w:pPr>
        <w:tabs>
          <w:tab w:val="left" w:pos="851"/>
          <w:tab w:val="left" w:pos="993"/>
        </w:tabs>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44, является годовой арендной платой по договору аренды.</w:t>
      </w:r>
    </w:p>
    <w:p w:rsidR="00C27430" w:rsidRPr="00EF1DC8" w:rsidRDefault="00C27430" w:rsidP="00C27430">
      <w:pPr>
        <w:tabs>
          <w:tab w:val="left" w:pos="851"/>
          <w:tab w:val="left" w:pos="993"/>
        </w:tabs>
        <w:spacing w:line="220" w:lineRule="exact"/>
        <w:ind w:firstLine="284"/>
        <w:jc w:val="both"/>
        <w:rPr>
          <w:b/>
          <w:sz w:val="22"/>
          <w:szCs w:val="22"/>
        </w:rPr>
      </w:pPr>
    </w:p>
    <w:p w:rsidR="00C27430" w:rsidRPr="00EF1DC8" w:rsidRDefault="00C27430" w:rsidP="00C27430">
      <w:pPr>
        <w:spacing w:line="220" w:lineRule="exact"/>
        <w:ind w:firstLine="284"/>
        <w:jc w:val="both"/>
        <w:rPr>
          <w:sz w:val="22"/>
          <w:szCs w:val="22"/>
        </w:rPr>
      </w:pPr>
      <w:r w:rsidRPr="00EF1DC8">
        <w:rPr>
          <w:b/>
          <w:spacing w:val="-6"/>
          <w:sz w:val="22"/>
          <w:szCs w:val="22"/>
        </w:rPr>
        <w:t>Лот 45</w:t>
      </w:r>
      <w:r w:rsidRPr="00EF1DC8">
        <w:rPr>
          <w:rFonts w:eastAsia="Calibri"/>
          <w:spacing w:val="-6"/>
          <w:sz w:val="22"/>
          <w:szCs w:val="22"/>
          <w:lang w:eastAsia="en-US"/>
        </w:rPr>
        <w:t xml:space="preserve"> </w:t>
      </w:r>
      <w:r w:rsidRPr="00EF1DC8">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гараж (лит. А) со складом (лит. А1), общей площадью 182,6 кв.м.</w:t>
      </w:r>
      <w:r w:rsidRPr="00EF1DC8">
        <w:rPr>
          <w:rFonts w:eastAsia="Calibri"/>
          <w:sz w:val="22"/>
          <w:szCs w:val="22"/>
          <w:lang w:eastAsia="en-US"/>
        </w:rPr>
        <w:t>, расположенного по адресу</w:t>
      </w:r>
      <w:r w:rsidRPr="00EF1DC8">
        <w:rPr>
          <w:sz w:val="22"/>
          <w:szCs w:val="22"/>
        </w:rPr>
        <w:t>: Пермский край, Усольский район, с. Романово, ул. Школьная, д. 28.</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z w:val="22"/>
          <w:szCs w:val="22"/>
        </w:rPr>
      </w:pPr>
      <w:r w:rsidRPr="00EF1DC8">
        <w:rPr>
          <w:sz w:val="22"/>
          <w:szCs w:val="22"/>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36464 (Тридцать шесть тысяч четыреста шестьдесят четыре) рубля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Шаг аукциона – </w:t>
      </w:r>
      <w:r w:rsidRPr="00EF1DC8">
        <w:rPr>
          <w:sz w:val="22"/>
          <w:szCs w:val="22"/>
        </w:rPr>
        <w:t>1823 (Одна тысяча восемьсот двадцать три) рубля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7293 (Семь тысяч двести девяносто три) рубля 00 копеек</w:t>
      </w:r>
      <w:r w:rsidRPr="00EF1DC8">
        <w:rPr>
          <w:spacing w:val="-6"/>
          <w:sz w:val="22"/>
          <w:szCs w:val="22"/>
        </w:rPr>
        <w:t>.</w:t>
      </w:r>
    </w:p>
    <w:p w:rsidR="00C27430" w:rsidRPr="00EF1DC8" w:rsidRDefault="00C27430" w:rsidP="00C27430">
      <w:pPr>
        <w:tabs>
          <w:tab w:val="left" w:pos="851"/>
          <w:tab w:val="left" w:pos="993"/>
        </w:tabs>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45, является годовой арендной платой по договору аренды.</w:t>
      </w:r>
    </w:p>
    <w:p w:rsidR="00C27430" w:rsidRPr="00EF1DC8" w:rsidRDefault="00C27430" w:rsidP="00C27430">
      <w:pPr>
        <w:spacing w:line="220" w:lineRule="exact"/>
        <w:ind w:firstLine="284"/>
        <w:jc w:val="both"/>
        <w:rPr>
          <w:b/>
          <w:spacing w:val="-6"/>
          <w:sz w:val="22"/>
          <w:szCs w:val="22"/>
        </w:rPr>
      </w:pPr>
    </w:p>
    <w:p w:rsidR="00C27430" w:rsidRPr="00EF1DC8" w:rsidRDefault="00C27430" w:rsidP="00C27430">
      <w:pPr>
        <w:spacing w:line="220" w:lineRule="exact"/>
        <w:ind w:firstLine="284"/>
        <w:jc w:val="both"/>
        <w:rPr>
          <w:sz w:val="22"/>
          <w:szCs w:val="22"/>
        </w:rPr>
      </w:pPr>
      <w:r w:rsidRPr="00EF1DC8">
        <w:rPr>
          <w:b/>
          <w:spacing w:val="-6"/>
          <w:sz w:val="22"/>
          <w:szCs w:val="22"/>
        </w:rPr>
        <w:t>Лот 46</w:t>
      </w:r>
      <w:r w:rsidRPr="00EF1DC8">
        <w:rPr>
          <w:rFonts w:eastAsia="Calibri"/>
          <w:spacing w:val="-6"/>
          <w:sz w:val="22"/>
          <w:szCs w:val="22"/>
          <w:lang w:eastAsia="en-US"/>
        </w:rPr>
        <w:t xml:space="preserve"> </w:t>
      </w:r>
      <w:r w:rsidRPr="00EF1DC8">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газовой котельной (лит. А) площадью 597,3 кв.м.</w:t>
      </w:r>
      <w:r w:rsidRPr="00EF1DC8">
        <w:rPr>
          <w:rFonts w:eastAsia="Calibri"/>
          <w:sz w:val="22"/>
          <w:szCs w:val="22"/>
          <w:lang w:eastAsia="en-US"/>
        </w:rPr>
        <w:t xml:space="preserve">, </w:t>
      </w:r>
      <w:r w:rsidRPr="00EF1DC8">
        <w:rPr>
          <w:sz w:val="22"/>
          <w:szCs w:val="22"/>
        </w:rPr>
        <w:t>газовой котельной (лит. Б) площадью 83,1 кв.м. (</w:t>
      </w:r>
      <w:r w:rsidRPr="00EF1DC8">
        <w:rPr>
          <w:rFonts w:eastAsia="Calibri"/>
          <w:sz w:val="22"/>
          <w:szCs w:val="22"/>
          <w:lang w:eastAsia="en-US"/>
        </w:rPr>
        <w:t>кадастровый номер 59:37:3390101:236), расположенных на земельном участке, общей площадью 3 445,3 кв.м.</w:t>
      </w:r>
      <w:r w:rsidRPr="00EF1DC8">
        <w:rPr>
          <w:sz w:val="22"/>
          <w:szCs w:val="22"/>
        </w:rPr>
        <w:t xml:space="preserve"> (</w:t>
      </w:r>
      <w:r w:rsidRPr="00EF1DC8">
        <w:rPr>
          <w:rFonts w:eastAsia="Calibri"/>
          <w:sz w:val="22"/>
          <w:szCs w:val="22"/>
          <w:lang w:eastAsia="en-US"/>
        </w:rPr>
        <w:t>кадастровый номер 59:37:3390101:0154), по адресу</w:t>
      </w:r>
      <w:r w:rsidRPr="00EF1DC8">
        <w:rPr>
          <w:sz w:val="22"/>
          <w:szCs w:val="22"/>
        </w:rPr>
        <w:t>: Пермский край, Усольский район, с. Романово.</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z w:val="22"/>
          <w:szCs w:val="22"/>
        </w:rPr>
      </w:pPr>
      <w:r w:rsidRPr="00EF1DC8">
        <w:rPr>
          <w:sz w:val="22"/>
          <w:szCs w:val="22"/>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Начальная цена права заключения договора аренды за объект составляет </w:t>
      </w:r>
      <w:r w:rsidRPr="00EF1DC8">
        <w:rPr>
          <w:sz w:val="22"/>
          <w:szCs w:val="22"/>
        </w:rPr>
        <w:t>181160 (Сто восемьдесят одна тысяча сто шестьдесят) рублей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Шаг аукциона – </w:t>
      </w:r>
      <w:r w:rsidRPr="00EF1DC8">
        <w:rPr>
          <w:sz w:val="22"/>
          <w:szCs w:val="22"/>
        </w:rPr>
        <w:t>9058 (Девять тысяч пятьдесят восемь) рублей 00 копеек</w:t>
      </w:r>
      <w:r w:rsidRPr="00EF1DC8">
        <w:rPr>
          <w:spacing w:val="-6"/>
          <w:sz w:val="22"/>
          <w:szCs w:val="22"/>
        </w:rPr>
        <w:t>.</w:t>
      </w:r>
    </w:p>
    <w:p w:rsidR="00C27430" w:rsidRPr="00EF1DC8" w:rsidRDefault="00C27430" w:rsidP="00C27430">
      <w:pPr>
        <w:tabs>
          <w:tab w:val="left" w:pos="567"/>
          <w:tab w:val="left" w:pos="709"/>
          <w:tab w:val="left" w:pos="851"/>
          <w:tab w:val="left" w:pos="993"/>
          <w:tab w:val="left" w:pos="1134"/>
        </w:tabs>
        <w:spacing w:line="220" w:lineRule="exact"/>
        <w:ind w:firstLine="284"/>
        <w:contextualSpacing/>
        <w:jc w:val="both"/>
        <w:rPr>
          <w:spacing w:val="-6"/>
          <w:sz w:val="22"/>
          <w:szCs w:val="22"/>
        </w:rPr>
      </w:pPr>
      <w:r w:rsidRPr="00EF1DC8">
        <w:rPr>
          <w:spacing w:val="-6"/>
          <w:sz w:val="22"/>
          <w:szCs w:val="22"/>
        </w:rPr>
        <w:t xml:space="preserve">Сумма задатка: 20% от начальной цены права заключения договора аренды </w:t>
      </w:r>
      <w:r w:rsidRPr="00EF1DC8">
        <w:rPr>
          <w:sz w:val="22"/>
          <w:szCs w:val="22"/>
        </w:rPr>
        <w:t>36232 (Тридцать шесть тысяч двести тридцать два) рубля 00 копеек</w:t>
      </w:r>
      <w:r w:rsidRPr="00EF1DC8">
        <w:rPr>
          <w:spacing w:val="-6"/>
          <w:sz w:val="22"/>
          <w:szCs w:val="22"/>
        </w:rPr>
        <w:t>.</w:t>
      </w:r>
    </w:p>
    <w:p w:rsidR="00C27430" w:rsidRPr="00EF1DC8" w:rsidRDefault="00C27430" w:rsidP="00C27430">
      <w:pPr>
        <w:tabs>
          <w:tab w:val="left" w:pos="851"/>
          <w:tab w:val="left" w:pos="993"/>
        </w:tabs>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46, является годовой арендной платой по договору аренды.</w:t>
      </w:r>
    </w:p>
    <w:p w:rsidR="00C27430" w:rsidRPr="00EF1DC8" w:rsidRDefault="00C27430" w:rsidP="00C27430">
      <w:pPr>
        <w:tabs>
          <w:tab w:val="left" w:pos="851"/>
          <w:tab w:val="left" w:pos="993"/>
        </w:tabs>
        <w:spacing w:line="220" w:lineRule="exact"/>
        <w:ind w:firstLine="284"/>
        <w:jc w:val="both"/>
        <w:rPr>
          <w:b/>
          <w:sz w:val="22"/>
          <w:szCs w:val="22"/>
        </w:rPr>
      </w:pPr>
    </w:p>
    <w:p w:rsidR="00C27430" w:rsidRPr="00EF1DC8" w:rsidRDefault="00C27430" w:rsidP="00C27430">
      <w:pPr>
        <w:tabs>
          <w:tab w:val="left" w:pos="851"/>
        </w:tabs>
        <w:spacing w:line="220" w:lineRule="exact"/>
        <w:ind w:firstLine="284"/>
        <w:jc w:val="both"/>
        <w:rPr>
          <w:rFonts w:eastAsia="Calibri"/>
          <w:spacing w:val="-6"/>
          <w:sz w:val="22"/>
          <w:szCs w:val="22"/>
          <w:lang w:eastAsia="en-US"/>
        </w:rPr>
      </w:pPr>
      <w:r w:rsidRPr="00EF1DC8">
        <w:rPr>
          <w:b/>
          <w:spacing w:val="-6"/>
          <w:sz w:val="22"/>
          <w:szCs w:val="22"/>
        </w:rPr>
        <w:t xml:space="preserve">Лот 47 </w:t>
      </w:r>
      <w:r w:rsidRPr="00EF1DC8">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F1DC8">
        <w:rPr>
          <w:spacing w:val="-6"/>
          <w:sz w:val="22"/>
          <w:szCs w:val="22"/>
        </w:rPr>
        <w:t xml:space="preserve">встроенных помещений, общей площадью 58,5 кв.м., (номер на поэтажном плане 14 </w:t>
      </w:r>
      <w:r w:rsidRPr="00EF1DC8">
        <w:rPr>
          <w:rFonts w:eastAsia="Calibri"/>
          <w:spacing w:val="-4"/>
          <w:sz w:val="22"/>
          <w:szCs w:val="22"/>
          <w:lang w:eastAsia="en-US"/>
        </w:rPr>
        <w:t xml:space="preserve">и места общего </w:t>
      </w:r>
      <w:r w:rsidRPr="00EF1DC8">
        <w:rPr>
          <w:rFonts w:eastAsia="Calibri"/>
          <w:spacing w:val="-4"/>
          <w:sz w:val="22"/>
          <w:szCs w:val="22"/>
          <w:lang w:eastAsia="en-US"/>
        </w:rPr>
        <w:lastRenderedPageBreak/>
        <w:t>пользования, площадью 18,1 кв.м.</w:t>
      </w:r>
      <w:r w:rsidRPr="00EF1DC8">
        <w:rPr>
          <w:spacing w:val="-6"/>
          <w:sz w:val="22"/>
          <w:szCs w:val="22"/>
        </w:rPr>
        <w:t>)</w:t>
      </w:r>
      <w:r w:rsidRPr="00EF1DC8">
        <w:rPr>
          <w:spacing w:val="-8"/>
          <w:sz w:val="22"/>
          <w:szCs w:val="22"/>
        </w:rPr>
        <w:t>,</w:t>
      </w:r>
      <w:r w:rsidRPr="00EF1DC8">
        <w:rPr>
          <w:spacing w:val="-6"/>
          <w:sz w:val="22"/>
          <w:szCs w:val="22"/>
        </w:rPr>
        <w:t xml:space="preserve"> </w:t>
      </w:r>
      <w:r w:rsidRPr="00EF1DC8">
        <w:rPr>
          <w:spacing w:val="-8"/>
          <w:sz w:val="22"/>
          <w:szCs w:val="22"/>
        </w:rPr>
        <w:t xml:space="preserve">расположенных на 2 этаже двухэтажного здания, кадастровый номер </w:t>
      </w:r>
      <w:r w:rsidRPr="00EF1DC8">
        <w:rPr>
          <w:rFonts w:eastAsia="Calibri"/>
          <w:bCs/>
          <w:sz w:val="22"/>
          <w:szCs w:val="22"/>
          <w:lang w:eastAsia="en-US"/>
        </w:rPr>
        <w:t>59:37:0620203:132</w:t>
      </w:r>
      <w:r w:rsidRPr="00EF1DC8">
        <w:rPr>
          <w:spacing w:val="-8"/>
          <w:sz w:val="22"/>
          <w:szCs w:val="22"/>
        </w:rPr>
        <w:t xml:space="preserve">, </w:t>
      </w:r>
      <w:r w:rsidRPr="00EF1DC8">
        <w:rPr>
          <w:spacing w:val="-6"/>
          <w:sz w:val="22"/>
          <w:szCs w:val="22"/>
        </w:rPr>
        <w:t>по адресу: Пермский край, Усольский район, г. Усолье, ул. Елькина, 11.</w:t>
      </w:r>
    </w:p>
    <w:p w:rsidR="00C27430" w:rsidRPr="00EF1DC8" w:rsidRDefault="00C27430" w:rsidP="00C27430">
      <w:pPr>
        <w:spacing w:line="220" w:lineRule="exact"/>
        <w:ind w:firstLine="284"/>
        <w:jc w:val="both"/>
        <w:rPr>
          <w:sz w:val="22"/>
          <w:szCs w:val="22"/>
        </w:rPr>
      </w:pPr>
      <w:r w:rsidRPr="00EF1DC8">
        <w:rPr>
          <w:sz w:val="22"/>
          <w:szCs w:val="22"/>
        </w:rPr>
        <w:t xml:space="preserve">Договор аренды заключается сроком на 11 месяцев. </w:t>
      </w:r>
    </w:p>
    <w:p w:rsidR="00C27430" w:rsidRPr="00EF1DC8" w:rsidRDefault="00C27430" w:rsidP="00C27430">
      <w:pPr>
        <w:spacing w:line="220" w:lineRule="exact"/>
        <w:ind w:firstLine="284"/>
        <w:jc w:val="both"/>
        <w:rPr>
          <w:sz w:val="22"/>
          <w:szCs w:val="22"/>
        </w:rPr>
      </w:pPr>
      <w:r w:rsidRPr="00EF1DC8">
        <w:rPr>
          <w:sz w:val="22"/>
          <w:szCs w:val="22"/>
        </w:rPr>
        <w:t>Начальная цена права заключения договора аренды за объект составляет 71708 (Семьдесят одна тысяча семьсот восемь) рублей 00 копеек.</w:t>
      </w:r>
    </w:p>
    <w:p w:rsidR="00C27430" w:rsidRPr="00EF1DC8" w:rsidRDefault="00C27430" w:rsidP="00C27430">
      <w:pPr>
        <w:spacing w:line="220" w:lineRule="exact"/>
        <w:ind w:firstLine="284"/>
        <w:jc w:val="both"/>
        <w:rPr>
          <w:sz w:val="22"/>
          <w:szCs w:val="22"/>
        </w:rPr>
      </w:pPr>
      <w:r w:rsidRPr="00EF1DC8">
        <w:rPr>
          <w:sz w:val="22"/>
          <w:szCs w:val="22"/>
        </w:rPr>
        <w:t>Шаг аукциона – 3585 (Три тысячи пятьсот восемьдесят пять) рублей 00 копеек.</w:t>
      </w:r>
    </w:p>
    <w:p w:rsidR="00C27430" w:rsidRPr="00EF1DC8" w:rsidRDefault="00C27430" w:rsidP="00C27430">
      <w:pPr>
        <w:spacing w:line="220" w:lineRule="exact"/>
        <w:ind w:firstLine="284"/>
        <w:jc w:val="both"/>
        <w:rPr>
          <w:sz w:val="22"/>
          <w:szCs w:val="22"/>
        </w:rPr>
      </w:pPr>
      <w:r w:rsidRPr="00EF1DC8">
        <w:rPr>
          <w:sz w:val="22"/>
          <w:szCs w:val="22"/>
        </w:rPr>
        <w:t>Сумма задатка: 20% от начальной цены права заключения договора аренды 14342 (Четырнадцать тысяч триста сорок два) рубля 00 копеек.</w:t>
      </w:r>
    </w:p>
    <w:p w:rsidR="00C27430" w:rsidRPr="00EF1DC8" w:rsidRDefault="00C27430" w:rsidP="00C27430">
      <w:pPr>
        <w:tabs>
          <w:tab w:val="left" w:pos="851"/>
          <w:tab w:val="left" w:pos="993"/>
        </w:tabs>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47, является арендной платой за 11 месяцев по договору аренды.</w:t>
      </w:r>
    </w:p>
    <w:p w:rsidR="00C27430" w:rsidRPr="00EF1DC8" w:rsidRDefault="00C27430" w:rsidP="00C27430">
      <w:pPr>
        <w:tabs>
          <w:tab w:val="left" w:pos="851"/>
        </w:tabs>
        <w:spacing w:line="220" w:lineRule="exact"/>
        <w:ind w:firstLine="284"/>
        <w:jc w:val="both"/>
        <w:rPr>
          <w:sz w:val="22"/>
          <w:szCs w:val="22"/>
        </w:rPr>
      </w:pPr>
    </w:p>
    <w:p w:rsidR="00C27430" w:rsidRPr="00EF1DC8" w:rsidRDefault="00C27430" w:rsidP="00C27430">
      <w:pPr>
        <w:tabs>
          <w:tab w:val="left" w:pos="851"/>
        </w:tabs>
        <w:spacing w:line="220" w:lineRule="exact"/>
        <w:ind w:firstLine="284"/>
        <w:jc w:val="both"/>
        <w:rPr>
          <w:rFonts w:eastAsia="Calibri"/>
          <w:spacing w:val="-6"/>
          <w:sz w:val="22"/>
          <w:szCs w:val="22"/>
          <w:lang w:eastAsia="en-US"/>
        </w:rPr>
      </w:pPr>
      <w:r w:rsidRPr="00EF1DC8">
        <w:rPr>
          <w:b/>
          <w:spacing w:val="-6"/>
          <w:sz w:val="22"/>
          <w:szCs w:val="22"/>
        </w:rPr>
        <w:t xml:space="preserve">Лот 48 </w:t>
      </w:r>
      <w:r w:rsidRPr="00EF1DC8">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F1DC8">
        <w:rPr>
          <w:spacing w:val="-6"/>
          <w:sz w:val="22"/>
          <w:szCs w:val="22"/>
        </w:rPr>
        <w:t xml:space="preserve">встроенных помещений, общей площадью 14,8 кв.м., (номер на поэтажном плане 16 </w:t>
      </w:r>
      <w:r w:rsidRPr="00EF1DC8">
        <w:rPr>
          <w:rFonts w:eastAsia="Calibri"/>
          <w:spacing w:val="-4"/>
          <w:sz w:val="22"/>
          <w:szCs w:val="22"/>
          <w:lang w:eastAsia="en-US"/>
        </w:rPr>
        <w:t>и места общего пользования, площадью 4,6 кв.м.</w:t>
      </w:r>
      <w:r w:rsidRPr="00EF1DC8">
        <w:rPr>
          <w:spacing w:val="-6"/>
          <w:sz w:val="22"/>
          <w:szCs w:val="22"/>
        </w:rPr>
        <w:t>)</w:t>
      </w:r>
      <w:r w:rsidRPr="00EF1DC8">
        <w:rPr>
          <w:spacing w:val="-8"/>
          <w:sz w:val="22"/>
          <w:szCs w:val="22"/>
        </w:rPr>
        <w:t>,</w:t>
      </w:r>
      <w:r w:rsidRPr="00EF1DC8">
        <w:rPr>
          <w:spacing w:val="-6"/>
          <w:sz w:val="22"/>
          <w:szCs w:val="22"/>
        </w:rPr>
        <w:t xml:space="preserve"> </w:t>
      </w:r>
      <w:r w:rsidRPr="00EF1DC8">
        <w:rPr>
          <w:spacing w:val="-8"/>
          <w:sz w:val="22"/>
          <w:szCs w:val="22"/>
        </w:rPr>
        <w:t xml:space="preserve">расположенных на 2 этаже двухэтажного здания, кадастровый номер </w:t>
      </w:r>
      <w:r w:rsidRPr="00EF1DC8">
        <w:rPr>
          <w:rFonts w:eastAsia="Calibri"/>
          <w:bCs/>
          <w:sz w:val="22"/>
          <w:szCs w:val="22"/>
          <w:lang w:eastAsia="en-US"/>
        </w:rPr>
        <w:t>59:37:0620203:132</w:t>
      </w:r>
      <w:r w:rsidRPr="00EF1DC8">
        <w:rPr>
          <w:spacing w:val="-8"/>
          <w:sz w:val="22"/>
          <w:szCs w:val="22"/>
        </w:rPr>
        <w:t xml:space="preserve">, </w:t>
      </w:r>
      <w:r w:rsidRPr="00EF1DC8">
        <w:rPr>
          <w:spacing w:val="-6"/>
          <w:sz w:val="22"/>
          <w:szCs w:val="22"/>
        </w:rPr>
        <w:t>по адресу: Пермский край, Усольский район, г. Усолье, ул. Елькина, 11.</w:t>
      </w:r>
    </w:p>
    <w:p w:rsidR="00C27430" w:rsidRPr="00EF1DC8" w:rsidRDefault="00C27430" w:rsidP="00C27430">
      <w:pPr>
        <w:spacing w:line="220" w:lineRule="exact"/>
        <w:ind w:firstLine="284"/>
        <w:jc w:val="both"/>
        <w:rPr>
          <w:sz w:val="22"/>
          <w:szCs w:val="22"/>
        </w:rPr>
      </w:pPr>
      <w:r w:rsidRPr="00EF1DC8">
        <w:rPr>
          <w:sz w:val="22"/>
          <w:szCs w:val="22"/>
        </w:rPr>
        <w:t xml:space="preserve">Договор аренды заключается сроком на 11 месяцев. </w:t>
      </w:r>
    </w:p>
    <w:p w:rsidR="00C27430" w:rsidRPr="00EF1DC8" w:rsidRDefault="00C27430" w:rsidP="00C27430">
      <w:pPr>
        <w:spacing w:line="220" w:lineRule="exact"/>
        <w:ind w:firstLine="284"/>
        <w:jc w:val="both"/>
        <w:rPr>
          <w:sz w:val="22"/>
          <w:szCs w:val="22"/>
        </w:rPr>
      </w:pPr>
      <w:r w:rsidRPr="00EF1DC8">
        <w:rPr>
          <w:sz w:val="22"/>
          <w:szCs w:val="22"/>
        </w:rPr>
        <w:t>Начальная цена права заключения договора аренды за объект составляет 18142 (Восемнадцать тысяч сто сорок два) рубля 00 копеек.</w:t>
      </w:r>
    </w:p>
    <w:p w:rsidR="00C27430" w:rsidRPr="00EF1DC8" w:rsidRDefault="00C27430" w:rsidP="00C27430">
      <w:pPr>
        <w:spacing w:line="220" w:lineRule="exact"/>
        <w:ind w:firstLine="284"/>
        <w:jc w:val="both"/>
        <w:rPr>
          <w:sz w:val="22"/>
          <w:szCs w:val="22"/>
        </w:rPr>
      </w:pPr>
      <w:r w:rsidRPr="00EF1DC8">
        <w:rPr>
          <w:sz w:val="22"/>
          <w:szCs w:val="22"/>
        </w:rPr>
        <w:t>Шаг аукциона – 907 (Девятьсот семь) рублей 00 копеек.</w:t>
      </w:r>
    </w:p>
    <w:p w:rsidR="00C27430" w:rsidRPr="00EF1DC8" w:rsidRDefault="00C27430" w:rsidP="00C27430">
      <w:pPr>
        <w:spacing w:line="220" w:lineRule="exact"/>
        <w:ind w:firstLine="284"/>
        <w:jc w:val="both"/>
        <w:rPr>
          <w:sz w:val="22"/>
          <w:szCs w:val="22"/>
        </w:rPr>
      </w:pPr>
      <w:r w:rsidRPr="00EF1DC8">
        <w:rPr>
          <w:sz w:val="22"/>
          <w:szCs w:val="22"/>
        </w:rPr>
        <w:t>Сумма задатка: 20% от начальной цены права заключения договора аренды 3628 (Три тысячи шестьсот двадцать восемь) рублей 00 копеек.</w:t>
      </w:r>
    </w:p>
    <w:p w:rsidR="00C27430" w:rsidRPr="00EF1DC8" w:rsidRDefault="00C27430" w:rsidP="00C27430">
      <w:pPr>
        <w:shd w:val="clear" w:color="auto" w:fill="FFFFFF"/>
        <w:tabs>
          <w:tab w:val="left" w:pos="851"/>
          <w:tab w:val="left" w:pos="993"/>
        </w:tabs>
        <w:spacing w:line="220" w:lineRule="exact"/>
        <w:ind w:firstLine="284"/>
        <w:jc w:val="both"/>
        <w:rPr>
          <w:b/>
          <w:sz w:val="22"/>
          <w:szCs w:val="22"/>
        </w:rPr>
      </w:pPr>
      <w:r w:rsidRPr="00EF1DC8">
        <w:rPr>
          <w:b/>
          <w:sz w:val="22"/>
          <w:szCs w:val="22"/>
        </w:rPr>
        <w:t>Начальная цена права заключения договора аренды, установленная по лоту № 48, является арендной платой за 11 месяцев по договору аренды.</w:t>
      </w:r>
    </w:p>
    <w:p w:rsidR="00C27430" w:rsidRPr="00EF1DC8" w:rsidRDefault="00C27430" w:rsidP="00C27430">
      <w:pPr>
        <w:shd w:val="clear" w:color="auto" w:fill="FFFFFF"/>
        <w:spacing w:line="220" w:lineRule="exact"/>
        <w:ind w:firstLine="425"/>
        <w:jc w:val="both"/>
        <w:rPr>
          <w:sz w:val="22"/>
          <w:szCs w:val="22"/>
        </w:rPr>
      </w:pPr>
    </w:p>
    <w:p w:rsidR="00C27430" w:rsidRPr="00EF1DC8" w:rsidRDefault="00C27430" w:rsidP="00C27430">
      <w:pPr>
        <w:shd w:val="clear" w:color="auto" w:fill="FFFFFF"/>
        <w:spacing w:line="220" w:lineRule="exact"/>
        <w:ind w:firstLine="425"/>
        <w:jc w:val="both"/>
        <w:rPr>
          <w:sz w:val="22"/>
          <w:szCs w:val="22"/>
        </w:rPr>
      </w:pPr>
      <w:r w:rsidRPr="00EF1DC8">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C27430" w:rsidRPr="00EF1DC8" w:rsidRDefault="00C27430" w:rsidP="00C27430">
      <w:pPr>
        <w:spacing w:line="240" w:lineRule="exact"/>
        <w:ind w:firstLine="425"/>
        <w:jc w:val="center"/>
        <w:rPr>
          <w:b/>
          <w:sz w:val="22"/>
          <w:szCs w:val="22"/>
        </w:rPr>
      </w:pPr>
    </w:p>
    <w:p w:rsidR="00C27430" w:rsidRPr="00EF1DC8" w:rsidRDefault="00C27430" w:rsidP="00C27430">
      <w:pPr>
        <w:jc w:val="center"/>
        <w:rPr>
          <w:b/>
          <w:sz w:val="22"/>
          <w:szCs w:val="22"/>
        </w:rPr>
      </w:pPr>
      <w:r w:rsidRPr="00EF1DC8">
        <w:rPr>
          <w:b/>
          <w:sz w:val="22"/>
          <w:szCs w:val="22"/>
        </w:rPr>
        <w:t xml:space="preserve">РАЗДЕЛ 2. ОБЩИЕ ПОЛОЖЕНИЯ </w:t>
      </w:r>
    </w:p>
    <w:p w:rsidR="00C27430" w:rsidRPr="00EF1DC8" w:rsidRDefault="00C27430" w:rsidP="00C27430">
      <w:pPr>
        <w:ind w:firstLine="708"/>
        <w:rPr>
          <w:sz w:val="22"/>
          <w:szCs w:val="22"/>
        </w:rPr>
      </w:pPr>
    </w:p>
    <w:p w:rsidR="00C27430" w:rsidRPr="00EF1DC8" w:rsidRDefault="00C27430" w:rsidP="00C27430">
      <w:pPr>
        <w:ind w:firstLine="709"/>
        <w:jc w:val="both"/>
        <w:rPr>
          <w:sz w:val="22"/>
          <w:szCs w:val="22"/>
        </w:rPr>
      </w:pPr>
      <w:r w:rsidRPr="00EF1DC8">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27430" w:rsidRPr="00EF1DC8" w:rsidRDefault="00C27430" w:rsidP="00C27430">
      <w:pPr>
        <w:spacing w:line="220" w:lineRule="exact"/>
        <w:ind w:firstLine="709"/>
        <w:jc w:val="both"/>
        <w:rPr>
          <w:b/>
          <w:sz w:val="22"/>
          <w:szCs w:val="22"/>
        </w:rPr>
      </w:pPr>
    </w:p>
    <w:p w:rsidR="00C27430" w:rsidRPr="00EF1DC8" w:rsidRDefault="00C27430" w:rsidP="00C27430">
      <w:pPr>
        <w:ind w:firstLine="425"/>
        <w:jc w:val="both"/>
        <w:rPr>
          <w:b/>
          <w:sz w:val="22"/>
          <w:szCs w:val="22"/>
          <w:lang/>
        </w:rPr>
      </w:pPr>
      <w:r w:rsidRPr="00EF1DC8">
        <w:rPr>
          <w:b/>
          <w:sz w:val="22"/>
          <w:szCs w:val="22"/>
          <w:lang/>
        </w:rPr>
        <w:t>Порядок, место, дата начала и окончания срока подачи заявок на участие в аукционе</w:t>
      </w:r>
    </w:p>
    <w:p w:rsidR="00C27430" w:rsidRPr="00EF1DC8" w:rsidRDefault="00C27430" w:rsidP="00C27430">
      <w:pPr>
        <w:suppressAutoHyphens/>
        <w:spacing w:line="240" w:lineRule="exact"/>
        <w:ind w:firstLine="425"/>
        <w:jc w:val="both"/>
        <w:rPr>
          <w:color w:val="0000CC"/>
          <w:sz w:val="23"/>
          <w:szCs w:val="23"/>
          <w:lang w:eastAsia="ar-SA"/>
        </w:rPr>
      </w:pPr>
      <w:r w:rsidRPr="00EF1DC8">
        <w:rPr>
          <w:sz w:val="23"/>
          <w:szCs w:val="23"/>
          <w:lang w:eastAsia="ar-SA"/>
        </w:rPr>
        <w:t>Дата и время начала приема заявок:</w:t>
      </w:r>
      <w:r w:rsidRPr="00EF1DC8">
        <w:rPr>
          <w:color w:val="0000CC"/>
          <w:sz w:val="23"/>
          <w:szCs w:val="23"/>
          <w:lang w:eastAsia="ar-SA"/>
        </w:rPr>
        <w:t xml:space="preserve"> 08 </w:t>
      </w:r>
      <w:r w:rsidRPr="00EF1DC8">
        <w:rPr>
          <w:color w:val="0000CC"/>
          <w:spacing w:val="-8"/>
          <w:sz w:val="23"/>
          <w:szCs w:val="23"/>
          <w:lang w:eastAsia="ar-SA"/>
        </w:rPr>
        <w:t>мая</w:t>
      </w:r>
      <w:r w:rsidRPr="00EF1DC8">
        <w:rPr>
          <w:color w:val="0000CC"/>
          <w:sz w:val="23"/>
          <w:szCs w:val="23"/>
          <w:lang w:eastAsia="ar-SA"/>
        </w:rPr>
        <w:t xml:space="preserve"> 2019г. с 9-00 часов</w:t>
      </w:r>
    </w:p>
    <w:p w:rsidR="00C27430" w:rsidRPr="00EF1DC8" w:rsidRDefault="00C27430" w:rsidP="00C27430">
      <w:pPr>
        <w:suppressAutoHyphens/>
        <w:spacing w:line="240" w:lineRule="exact"/>
        <w:ind w:firstLine="425"/>
        <w:jc w:val="both"/>
        <w:rPr>
          <w:color w:val="0000CC"/>
          <w:spacing w:val="-8"/>
          <w:sz w:val="23"/>
          <w:szCs w:val="23"/>
          <w:lang w:eastAsia="ar-SA"/>
        </w:rPr>
      </w:pPr>
      <w:r w:rsidRPr="00EF1DC8">
        <w:rPr>
          <w:spacing w:val="-8"/>
          <w:sz w:val="23"/>
          <w:szCs w:val="23"/>
          <w:lang w:eastAsia="ar-SA"/>
        </w:rPr>
        <w:t xml:space="preserve">Дата окончания приема заявок и прилагаемых к ним документов: </w:t>
      </w:r>
      <w:r w:rsidRPr="00EF1DC8">
        <w:rPr>
          <w:color w:val="0000CC"/>
          <w:spacing w:val="-8"/>
          <w:sz w:val="23"/>
          <w:szCs w:val="23"/>
          <w:lang w:eastAsia="ar-SA"/>
        </w:rPr>
        <w:t>до 17-00 часов 28 мая 2019г.</w:t>
      </w:r>
    </w:p>
    <w:p w:rsidR="00C27430" w:rsidRPr="00EF1DC8" w:rsidRDefault="00C27430" w:rsidP="00C27430">
      <w:pPr>
        <w:suppressAutoHyphens/>
        <w:spacing w:line="240" w:lineRule="exact"/>
        <w:ind w:firstLine="425"/>
        <w:jc w:val="both"/>
        <w:rPr>
          <w:spacing w:val="-4"/>
          <w:sz w:val="23"/>
          <w:szCs w:val="23"/>
        </w:rPr>
      </w:pPr>
      <w:r w:rsidRPr="00EF1DC8">
        <w:rPr>
          <w:spacing w:val="-4"/>
          <w:sz w:val="23"/>
          <w:szCs w:val="23"/>
          <w:lang w:eastAsia="ar-SA"/>
        </w:rPr>
        <w:t xml:space="preserve">Заявки на участие в аукционе предоставляется </w:t>
      </w:r>
      <w:r w:rsidRPr="00EF1DC8">
        <w:rPr>
          <w:spacing w:val="-4"/>
          <w:sz w:val="23"/>
          <w:szCs w:val="23"/>
        </w:rPr>
        <w:t>юридическими или физическими лицами (в том числе индивидуальными предпринимателями) (далее - Заявитель)</w:t>
      </w:r>
      <w:r w:rsidRPr="00EF1DC8">
        <w:rPr>
          <w:spacing w:val="-4"/>
          <w:sz w:val="23"/>
          <w:szCs w:val="23"/>
          <w:lang w:eastAsia="ar-SA"/>
        </w:rPr>
        <w:t xml:space="preserve">, начиная с </w:t>
      </w:r>
      <w:r w:rsidRPr="00EF1DC8">
        <w:rPr>
          <w:sz w:val="23"/>
          <w:szCs w:val="23"/>
          <w:lang w:eastAsia="ar-SA"/>
        </w:rPr>
        <w:t xml:space="preserve">08 </w:t>
      </w:r>
      <w:r w:rsidRPr="00EF1DC8">
        <w:rPr>
          <w:spacing w:val="-8"/>
          <w:sz w:val="23"/>
          <w:szCs w:val="23"/>
          <w:lang w:eastAsia="ar-SA"/>
        </w:rPr>
        <w:t>мая</w:t>
      </w:r>
      <w:r w:rsidRPr="00EF1DC8">
        <w:rPr>
          <w:sz w:val="23"/>
          <w:szCs w:val="23"/>
          <w:lang w:eastAsia="ar-SA"/>
        </w:rPr>
        <w:t xml:space="preserve"> 2019г.</w:t>
      </w:r>
      <w:r w:rsidRPr="00EF1DC8">
        <w:rPr>
          <w:spacing w:val="-4"/>
          <w:sz w:val="23"/>
          <w:szCs w:val="23"/>
          <w:lang w:eastAsia="ar-SA"/>
        </w:rPr>
        <w:t xml:space="preserve"> по </w:t>
      </w:r>
      <w:r w:rsidRPr="00EF1DC8">
        <w:rPr>
          <w:spacing w:val="-8"/>
          <w:sz w:val="23"/>
          <w:szCs w:val="23"/>
          <w:lang w:eastAsia="ar-SA"/>
        </w:rPr>
        <w:t>28 мая</w:t>
      </w:r>
      <w:r w:rsidRPr="00EF1DC8">
        <w:rPr>
          <w:color w:val="0000CC"/>
          <w:spacing w:val="-8"/>
          <w:sz w:val="23"/>
          <w:szCs w:val="23"/>
          <w:lang w:eastAsia="ar-SA"/>
        </w:rPr>
        <w:t xml:space="preserve"> </w:t>
      </w:r>
      <w:r w:rsidRPr="00EF1DC8">
        <w:rPr>
          <w:spacing w:val="-8"/>
          <w:sz w:val="23"/>
          <w:szCs w:val="23"/>
          <w:lang w:eastAsia="ar-SA"/>
        </w:rPr>
        <w:t>2019</w:t>
      </w:r>
      <w:r w:rsidRPr="00EF1DC8">
        <w:rPr>
          <w:spacing w:val="-4"/>
          <w:sz w:val="23"/>
          <w:szCs w:val="23"/>
          <w:lang w:eastAsia="ar-SA"/>
        </w:rPr>
        <w:t xml:space="preserve">г. (включительно) по адресу: </w:t>
      </w:r>
      <w:r w:rsidRPr="00EF1DC8">
        <w:rPr>
          <w:spacing w:val="-4"/>
          <w:sz w:val="23"/>
          <w:szCs w:val="23"/>
        </w:rPr>
        <w:t>Пермский край, г. Березники, Советский проспект, 39, кабинет № 10, в рабочие дни с 9-00 ч. до 17-00 ч. (в пятницу до 16-00 ч.), перерыв с 12-00 ч. до 13-00 ч.</w:t>
      </w:r>
    </w:p>
    <w:p w:rsidR="00C27430" w:rsidRPr="00EF1DC8" w:rsidRDefault="00C27430" w:rsidP="00C27430">
      <w:pPr>
        <w:suppressAutoHyphens/>
        <w:spacing w:line="240" w:lineRule="exact"/>
        <w:ind w:firstLine="425"/>
        <w:jc w:val="both"/>
        <w:rPr>
          <w:sz w:val="22"/>
          <w:szCs w:val="22"/>
          <w:lang w:eastAsia="ar-SA"/>
        </w:rPr>
      </w:pPr>
      <w:r w:rsidRPr="00EF1DC8">
        <w:rPr>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C27430" w:rsidRPr="00EF1DC8" w:rsidRDefault="00C27430" w:rsidP="00C27430">
      <w:pPr>
        <w:spacing w:line="240" w:lineRule="exact"/>
        <w:ind w:firstLine="425"/>
        <w:jc w:val="both"/>
        <w:rPr>
          <w:spacing w:val="-6"/>
          <w:sz w:val="22"/>
          <w:szCs w:val="22"/>
        </w:rPr>
      </w:pPr>
      <w:r w:rsidRPr="00EF1DC8">
        <w:rPr>
          <w:b/>
          <w:spacing w:val="-6"/>
          <w:sz w:val="22"/>
          <w:szCs w:val="22"/>
        </w:rPr>
        <w:t>Срок, место и порядок предоставления аукционной документации:</w:t>
      </w:r>
      <w:r w:rsidRPr="00EF1DC8">
        <w:rPr>
          <w:spacing w:val="-6"/>
          <w:sz w:val="22"/>
          <w:szCs w:val="22"/>
        </w:rPr>
        <w:t xml:space="preserve"> </w:t>
      </w:r>
    </w:p>
    <w:p w:rsidR="00C27430" w:rsidRPr="00EF1DC8" w:rsidRDefault="00C27430" w:rsidP="00C27430">
      <w:pPr>
        <w:spacing w:line="240" w:lineRule="exact"/>
        <w:ind w:firstLine="425"/>
        <w:jc w:val="both"/>
        <w:rPr>
          <w:sz w:val="22"/>
          <w:szCs w:val="22"/>
        </w:rPr>
      </w:pPr>
      <w:r w:rsidRPr="00EF1DC8">
        <w:rPr>
          <w:sz w:val="22"/>
          <w:szCs w:val="22"/>
        </w:rPr>
        <w:t xml:space="preserve">Аукционная документация предоставляется бесплатно Заявителю, начиная с </w:t>
      </w:r>
      <w:r w:rsidRPr="00EF1DC8">
        <w:rPr>
          <w:sz w:val="23"/>
          <w:szCs w:val="23"/>
          <w:lang w:eastAsia="ar-SA"/>
        </w:rPr>
        <w:t xml:space="preserve">08 </w:t>
      </w:r>
      <w:r w:rsidRPr="00EF1DC8">
        <w:rPr>
          <w:spacing w:val="-8"/>
          <w:sz w:val="23"/>
          <w:szCs w:val="23"/>
          <w:lang w:eastAsia="ar-SA"/>
        </w:rPr>
        <w:t>мая</w:t>
      </w:r>
      <w:r w:rsidRPr="00EF1DC8">
        <w:rPr>
          <w:sz w:val="23"/>
          <w:szCs w:val="23"/>
          <w:lang w:eastAsia="ar-SA"/>
        </w:rPr>
        <w:t xml:space="preserve"> 2019г.</w:t>
      </w:r>
      <w:r w:rsidRPr="00EF1DC8">
        <w:rPr>
          <w:spacing w:val="-4"/>
          <w:sz w:val="23"/>
          <w:szCs w:val="23"/>
          <w:lang w:eastAsia="ar-SA"/>
        </w:rPr>
        <w:t xml:space="preserve"> по </w:t>
      </w:r>
      <w:r w:rsidRPr="00EF1DC8">
        <w:rPr>
          <w:spacing w:val="-8"/>
          <w:sz w:val="23"/>
          <w:szCs w:val="23"/>
          <w:lang w:eastAsia="ar-SA"/>
        </w:rPr>
        <w:t>28 мая</w:t>
      </w:r>
      <w:r w:rsidRPr="00EF1DC8">
        <w:rPr>
          <w:spacing w:val="-8"/>
          <w:sz w:val="22"/>
          <w:szCs w:val="22"/>
          <w:lang w:eastAsia="ar-SA"/>
        </w:rPr>
        <w:t xml:space="preserve"> 2019</w:t>
      </w:r>
      <w:r w:rsidRPr="00EF1DC8">
        <w:rPr>
          <w:spacing w:val="-4"/>
          <w:sz w:val="22"/>
          <w:szCs w:val="22"/>
          <w:lang w:eastAsia="ar-SA"/>
        </w:rPr>
        <w:t>г.</w:t>
      </w:r>
      <w:r w:rsidRPr="00EF1DC8">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C27430" w:rsidRPr="00EF1DC8" w:rsidRDefault="00C27430" w:rsidP="00C27430">
      <w:pPr>
        <w:spacing w:line="240" w:lineRule="exact"/>
        <w:ind w:firstLine="425"/>
        <w:jc w:val="both"/>
        <w:rPr>
          <w:spacing w:val="-6"/>
          <w:sz w:val="22"/>
          <w:szCs w:val="22"/>
        </w:rPr>
      </w:pPr>
      <w:r w:rsidRPr="00EF1DC8">
        <w:rPr>
          <w:spacing w:val="-6"/>
          <w:sz w:val="22"/>
          <w:szCs w:val="22"/>
        </w:rPr>
        <w:t xml:space="preserve">Электронный адрес сайта, на котором размещена аукционная документация: </w:t>
      </w:r>
      <w:hyperlink r:id="rId5" w:history="1">
        <w:r w:rsidRPr="00EF1DC8">
          <w:rPr>
            <w:spacing w:val="-6"/>
            <w:sz w:val="22"/>
            <w:szCs w:val="22"/>
            <w:u w:val="single"/>
            <w:lang w:eastAsia="en-US"/>
          </w:rPr>
          <w:t>http://</w:t>
        </w:r>
        <w:r w:rsidRPr="00EF1DC8">
          <w:rPr>
            <w:spacing w:val="-6"/>
            <w:sz w:val="22"/>
            <w:szCs w:val="22"/>
            <w:u w:val="single"/>
            <w:lang w:val="en-US" w:eastAsia="en-US"/>
          </w:rPr>
          <w:t>www</w:t>
        </w:r>
        <w:r w:rsidRPr="00EF1DC8">
          <w:rPr>
            <w:spacing w:val="-6"/>
            <w:sz w:val="22"/>
            <w:szCs w:val="22"/>
            <w:u w:val="single"/>
            <w:lang w:eastAsia="en-US"/>
          </w:rPr>
          <w:t>.</w:t>
        </w:r>
        <w:r w:rsidRPr="00EF1DC8">
          <w:rPr>
            <w:spacing w:val="-6"/>
            <w:sz w:val="22"/>
            <w:szCs w:val="22"/>
            <w:u w:val="single"/>
            <w:lang w:val="en-US" w:eastAsia="en-US"/>
          </w:rPr>
          <w:t>torgi</w:t>
        </w:r>
        <w:r w:rsidRPr="00EF1DC8">
          <w:rPr>
            <w:spacing w:val="-6"/>
            <w:sz w:val="22"/>
            <w:szCs w:val="22"/>
            <w:u w:val="single"/>
            <w:lang w:eastAsia="en-US"/>
          </w:rPr>
          <w:t>.</w:t>
        </w:r>
        <w:r w:rsidRPr="00EF1DC8">
          <w:rPr>
            <w:spacing w:val="-6"/>
            <w:sz w:val="22"/>
            <w:szCs w:val="22"/>
            <w:u w:val="single"/>
            <w:lang w:val="en-US" w:eastAsia="en-US"/>
          </w:rPr>
          <w:t>gov</w:t>
        </w:r>
        <w:r w:rsidRPr="00EF1DC8">
          <w:rPr>
            <w:spacing w:val="-6"/>
            <w:sz w:val="22"/>
            <w:szCs w:val="22"/>
            <w:u w:val="single"/>
            <w:lang w:eastAsia="en-US"/>
          </w:rPr>
          <w:t>.ru/</w:t>
        </w:r>
      </w:hyperlink>
      <w:r w:rsidRPr="00EF1DC8">
        <w:rPr>
          <w:spacing w:val="-6"/>
          <w:sz w:val="22"/>
          <w:szCs w:val="22"/>
          <w:lang w:eastAsia="en-US"/>
        </w:rPr>
        <w:t xml:space="preserve">, </w:t>
      </w:r>
      <w:hyperlink r:id="rId6" w:history="1">
        <w:r w:rsidRPr="00EF1DC8">
          <w:rPr>
            <w:spacing w:val="-6"/>
            <w:sz w:val="22"/>
            <w:szCs w:val="22"/>
            <w:u w:val="single"/>
            <w:lang w:eastAsia="en-US"/>
          </w:rPr>
          <w:t>http://</w:t>
        </w:r>
        <w:r w:rsidRPr="00EF1DC8">
          <w:rPr>
            <w:spacing w:val="-6"/>
            <w:sz w:val="22"/>
            <w:szCs w:val="22"/>
            <w:u w:val="single"/>
            <w:lang w:val="en-US" w:eastAsia="en-US"/>
          </w:rPr>
          <w:t>www</w:t>
        </w:r>
        <w:r w:rsidRPr="00EF1DC8">
          <w:rPr>
            <w:spacing w:val="-6"/>
            <w:sz w:val="22"/>
            <w:szCs w:val="22"/>
            <w:u w:val="single"/>
            <w:lang w:eastAsia="en-US"/>
          </w:rPr>
          <w:t>.</w:t>
        </w:r>
        <w:r w:rsidRPr="00EF1DC8">
          <w:rPr>
            <w:spacing w:val="-6"/>
            <w:sz w:val="22"/>
            <w:szCs w:val="22"/>
            <w:u w:val="single"/>
            <w:lang w:val="en-US" w:eastAsia="en-US"/>
          </w:rPr>
          <w:t>admbrk</w:t>
        </w:r>
        <w:r w:rsidRPr="00EF1DC8">
          <w:rPr>
            <w:spacing w:val="-6"/>
            <w:sz w:val="22"/>
            <w:szCs w:val="22"/>
            <w:u w:val="single"/>
            <w:lang w:eastAsia="en-US"/>
          </w:rPr>
          <w:t>.ru/</w:t>
        </w:r>
      </w:hyperlink>
      <w:r w:rsidRPr="00EF1DC8">
        <w:rPr>
          <w:spacing w:val="-6"/>
          <w:sz w:val="22"/>
          <w:szCs w:val="22"/>
          <w:lang w:eastAsia="en-US"/>
        </w:rPr>
        <w:t xml:space="preserve"> </w:t>
      </w:r>
    </w:p>
    <w:p w:rsidR="00C27430" w:rsidRPr="00EF1DC8" w:rsidRDefault="00C27430" w:rsidP="00C27430">
      <w:pPr>
        <w:autoSpaceDE w:val="0"/>
        <w:autoSpaceDN w:val="0"/>
        <w:adjustRightInd w:val="0"/>
        <w:spacing w:line="240" w:lineRule="exact"/>
        <w:ind w:firstLine="425"/>
        <w:jc w:val="both"/>
        <w:rPr>
          <w:spacing w:val="-6"/>
          <w:sz w:val="22"/>
          <w:szCs w:val="22"/>
        </w:rPr>
      </w:pPr>
      <w:r w:rsidRPr="00EF1DC8">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C27430" w:rsidRPr="00EF1DC8" w:rsidRDefault="00C27430" w:rsidP="00C27430">
      <w:pPr>
        <w:spacing w:line="220" w:lineRule="exact"/>
        <w:ind w:firstLine="425"/>
        <w:jc w:val="both"/>
        <w:rPr>
          <w:spacing w:val="-2"/>
          <w:sz w:val="22"/>
          <w:szCs w:val="22"/>
        </w:rPr>
      </w:pPr>
      <w:r w:rsidRPr="00EF1DC8">
        <w:rPr>
          <w:b/>
          <w:sz w:val="22"/>
          <w:szCs w:val="22"/>
        </w:rPr>
        <w:t xml:space="preserve">Дата принятия решения об отказе в проведении торгов: </w:t>
      </w:r>
      <w:r w:rsidRPr="00EF1DC8">
        <w:rPr>
          <w:color w:val="0000CC"/>
          <w:spacing w:val="-2"/>
          <w:sz w:val="22"/>
          <w:szCs w:val="22"/>
        </w:rPr>
        <w:t xml:space="preserve">до </w:t>
      </w:r>
      <w:r w:rsidRPr="00EF1DC8">
        <w:rPr>
          <w:color w:val="0000CC"/>
          <w:sz w:val="22"/>
          <w:szCs w:val="22"/>
        </w:rPr>
        <w:t xml:space="preserve">23 </w:t>
      </w:r>
      <w:r w:rsidRPr="00EF1DC8">
        <w:rPr>
          <w:color w:val="0000CC"/>
          <w:spacing w:val="-8"/>
          <w:sz w:val="23"/>
          <w:szCs w:val="23"/>
          <w:lang w:eastAsia="ar-SA"/>
        </w:rPr>
        <w:t>мая</w:t>
      </w:r>
      <w:r w:rsidRPr="00EF1DC8">
        <w:rPr>
          <w:color w:val="0000CC"/>
          <w:sz w:val="22"/>
          <w:szCs w:val="22"/>
        </w:rPr>
        <w:t xml:space="preserve"> </w:t>
      </w:r>
      <w:r w:rsidRPr="00EF1DC8">
        <w:rPr>
          <w:color w:val="0000CC"/>
          <w:spacing w:val="-2"/>
          <w:sz w:val="22"/>
          <w:szCs w:val="22"/>
        </w:rPr>
        <w:t>2019г</w:t>
      </w:r>
      <w:r w:rsidRPr="00EF1DC8">
        <w:rPr>
          <w:sz w:val="22"/>
          <w:szCs w:val="22"/>
        </w:rPr>
        <w:t>.</w:t>
      </w:r>
    </w:p>
    <w:p w:rsidR="00C27430" w:rsidRPr="00EF1DC8" w:rsidRDefault="00C27430" w:rsidP="00C27430">
      <w:pPr>
        <w:spacing w:line="240" w:lineRule="exact"/>
        <w:ind w:firstLine="425"/>
        <w:jc w:val="both"/>
        <w:rPr>
          <w:b/>
          <w:color w:val="0000CC"/>
          <w:spacing w:val="-4"/>
          <w:sz w:val="22"/>
          <w:szCs w:val="22"/>
        </w:rPr>
      </w:pPr>
      <w:r w:rsidRPr="00EF1DC8">
        <w:rPr>
          <w:b/>
          <w:sz w:val="22"/>
          <w:szCs w:val="22"/>
        </w:rPr>
        <w:t xml:space="preserve">Место, дата и время начала рассмотрения заявок на участие в аукционе: </w:t>
      </w:r>
      <w:r w:rsidRPr="00EF1DC8">
        <w:rPr>
          <w:sz w:val="22"/>
          <w:szCs w:val="22"/>
        </w:rPr>
        <w:t xml:space="preserve">Пермский край, г.Березники, пл. Советская, 1, администрация г. Березники, кабинет № 37, </w:t>
      </w:r>
      <w:r w:rsidRPr="00EF1DC8">
        <w:rPr>
          <w:b/>
          <w:color w:val="0000CC"/>
          <w:sz w:val="22"/>
          <w:szCs w:val="22"/>
        </w:rPr>
        <w:t>14 часов 00 минут</w:t>
      </w:r>
      <w:r w:rsidRPr="00EF1DC8">
        <w:rPr>
          <w:color w:val="0000CC"/>
          <w:sz w:val="22"/>
          <w:szCs w:val="22"/>
        </w:rPr>
        <w:t xml:space="preserve"> (местного времени) </w:t>
      </w:r>
      <w:r w:rsidRPr="00EF1DC8">
        <w:rPr>
          <w:b/>
          <w:color w:val="0000CC"/>
          <w:sz w:val="22"/>
          <w:szCs w:val="22"/>
        </w:rPr>
        <w:t>31</w:t>
      </w:r>
      <w:r w:rsidRPr="00EF1DC8">
        <w:rPr>
          <w:b/>
          <w:color w:val="0000CC"/>
          <w:spacing w:val="-4"/>
          <w:sz w:val="22"/>
          <w:szCs w:val="22"/>
          <w:lang w:eastAsia="ar-SA"/>
        </w:rPr>
        <w:t xml:space="preserve"> </w:t>
      </w:r>
      <w:r w:rsidRPr="00EF1DC8">
        <w:rPr>
          <w:b/>
          <w:color w:val="0000CC"/>
          <w:spacing w:val="-8"/>
          <w:sz w:val="23"/>
          <w:szCs w:val="23"/>
          <w:lang w:eastAsia="ar-SA"/>
        </w:rPr>
        <w:t>мая</w:t>
      </w:r>
      <w:r w:rsidRPr="00EF1DC8">
        <w:rPr>
          <w:color w:val="0000CC"/>
          <w:spacing w:val="-4"/>
          <w:sz w:val="22"/>
          <w:szCs w:val="22"/>
          <w:lang w:eastAsia="ar-SA"/>
        </w:rPr>
        <w:t xml:space="preserve"> </w:t>
      </w:r>
      <w:r w:rsidRPr="00EF1DC8">
        <w:rPr>
          <w:b/>
          <w:color w:val="0000CC"/>
          <w:spacing w:val="-4"/>
          <w:sz w:val="22"/>
          <w:szCs w:val="22"/>
        </w:rPr>
        <w:t>2019г.</w:t>
      </w:r>
    </w:p>
    <w:p w:rsidR="00C27430" w:rsidRPr="00EF1DC8" w:rsidRDefault="00C27430" w:rsidP="00C27430">
      <w:pPr>
        <w:spacing w:line="240" w:lineRule="exact"/>
        <w:ind w:firstLine="425"/>
        <w:jc w:val="both"/>
        <w:rPr>
          <w:b/>
          <w:color w:val="0000CC"/>
          <w:spacing w:val="-4"/>
          <w:sz w:val="22"/>
          <w:szCs w:val="22"/>
        </w:rPr>
      </w:pPr>
      <w:r w:rsidRPr="00EF1DC8">
        <w:rPr>
          <w:b/>
          <w:spacing w:val="-4"/>
          <w:sz w:val="22"/>
          <w:szCs w:val="22"/>
        </w:rPr>
        <w:lastRenderedPageBreak/>
        <w:t xml:space="preserve">Место, дата и время проведения аукциона: </w:t>
      </w:r>
      <w:r w:rsidRPr="00EF1DC8">
        <w:rPr>
          <w:spacing w:val="-4"/>
          <w:sz w:val="22"/>
          <w:szCs w:val="22"/>
        </w:rPr>
        <w:t xml:space="preserve">Пермский край, г. Березники, пл. Советская, 1 администрация г. Березники, кабинет № 37, </w:t>
      </w:r>
      <w:r w:rsidRPr="00EF1DC8">
        <w:rPr>
          <w:b/>
          <w:color w:val="0000CC"/>
          <w:sz w:val="22"/>
          <w:szCs w:val="22"/>
        </w:rPr>
        <w:t>14 часов 00 минут</w:t>
      </w:r>
      <w:r w:rsidRPr="00EF1DC8">
        <w:rPr>
          <w:color w:val="0000CC"/>
          <w:sz w:val="22"/>
          <w:szCs w:val="22"/>
        </w:rPr>
        <w:t xml:space="preserve"> (местного времени) </w:t>
      </w:r>
      <w:r w:rsidRPr="00EF1DC8">
        <w:rPr>
          <w:b/>
          <w:color w:val="0000CC"/>
          <w:sz w:val="22"/>
          <w:szCs w:val="22"/>
        </w:rPr>
        <w:t>31</w:t>
      </w:r>
      <w:r w:rsidRPr="00EF1DC8">
        <w:rPr>
          <w:b/>
          <w:color w:val="0000CC"/>
          <w:spacing w:val="-4"/>
          <w:sz w:val="22"/>
          <w:szCs w:val="22"/>
          <w:lang w:eastAsia="ar-SA"/>
        </w:rPr>
        <w:t xml:space="preserve"> </w:t>
      </w:r>
      <w:r w:rsidRPr="00EF1DC8">
        <w:rPr>
          <w:b/>
          <w:color w:val="0000CC"/>
          <w:spacing w:val="-8"/>
          <w:sz w:val="23"/>
          <w:szCs w:val="23"/>
          <w:lang w:eastAsia="ar-SA"/>
        </w:rPr>
        <w:t>мая</w:t>
      </w:r>
      <w:r w:rsidRPr="00EF1DC8">
        <w:rPr>
          <w:color w:val="0000CC"/>
          <w:spacing w:val="-4"/>
          <w:sz w:val="22"/>
          <w:szCs w:val="22"/>
          <w:lang w:eastAsia="ar-SA"/>
        </w:rPr>
        <w:t xml:space="preserve"> </w:t>
      </w:r>
      <w:r w:rsidRPr="00EF1DC8">
        <w:rPr>
          <w:b/>
          <w:color w:val="0000CC"/>
          <w:spacing w:val="-4"/>
          <w:sz w:val="22"/>
          <w:szCs w:val="22"/>
        </w:rPr>
        <w:t>2019г.</w:t>
      </w:r>
    </w:p>
    <w:p w:rsidR="00C27430" w:rsidRPr="00EF1DC8" w:rsidRDefault="00C27430" w:rsidP="00C27430">
      <w:pPr>
        <w:spacing w:line="240" w:lineRule="exact"/>
        <w:ind w:firstLine="425"/>
        <w:jc w:val="both"/>
        <w:rPr>
          <w:b/>
          <w:spacing w:val="-4"/>
          <w:sz w:val="22"/>
          <w:szCs w:val="22"/>
        </w:rPr>
      </w:pPr>
      <w:r w:rsidRPr="00EF1DC8">
        <w:rPr>
          <w:b/>
          <w:spacing w:val="-4"/>
          <w:sz w:val="22"/>
          <w:szCs w:val="22"/>
        </w:rPr>
        <w:t xml:space="preserve">Для участия в аукционе Заявитель вносит задаток на счет организатора аукциона </w:t>
      </w:r>
    </w:p>
    <w:p w:rsidR="00C27430" w:rsidRPr="00EF1DC8" w:rsidRDefault="00C27430" w:rsidP="00C27430">
      <w:pPr>
        <w:autoSpaceDE w:val="0"/>
        <w:autoSpaceDN w:val="0"/>
        <w:adjustRightInd w:val="0"/>
        <w:spacing w:line="240" w:lineRule="exact"/>
        <w:ind w:firstLine="425"/>
        <w:jc w:val="both"/>
        <w:rPr>
          <w:spacing w:val="-4"/>
          <w:sz w:val="22"/>
          <w:szCs w:val="22"/>
        </w:rPr>
      </w:pPr>
      <w:r w:rsidRPr="00EF1DC8">
        <w:rPr>
          <w:spacing w:val="-4"/>
          <w:sz w:val="22"/>
          <w:szCs w:val="22"/>
        </w:rPr>
        <w:t>Размер задатка публикуется в информационном сообщении о проведении аукциона.</w:t>
      </w:r>
    </w:p>
    <w:p w:rsidR="00C27430" w:rsidRPr="00EF1DC8" w:rsidRDefault="00C27430" w:rsidP="00C27430">
      <w:pPr>
        <w:spacing w:line="220" w:lineRule="exact"/>
        <w:ind w:firstLine="425"/>
        <w:jc w:val="both"/>
        <w:rPr>
          <w:spacing w:val="-2"/>
          <w:sz w:val="22"/>
          <w:szCs w:val="22"/>
        </w:rPr>
      </w:pPr>
      <w:r w:rsidRPr="00EF1DC8">
        <w:rPr>
          <w:b/>
          <w:spacing w:val="-6"/>
          <w:sz w:val="22"/>
          <w:szCs w:val="22"/>
        </w:rPr>
        <w:t>Срок поступления задатка на расчетный счет организатора аукциона</w:t>
      </w:r>
      <w:r w:rsidRPr="00EF1DC8">
        <w:rPr>
          <w:spacing w:val="-6"/>
          <w:sz w:val="22"/>
          <w:szCs w:val="22"/>
        </w:rPr>
        <w:t xml:space="preserve">: </w:t>
      </w:r>
      <w:r w:rsidRPr="00EF1DC8">
        <w:rPr>
          <w:b/>
          <w:color w:val="0000CC"/>
          <w:spacing w:val="-6"/>
          <w:sz w:val="22"/>
          <w:szCs w:val="22"/>
        </w:rPr>
        <w:t>по 28</w:t>
      </w:r>
      <w:r w:rsidRPr="00EF1DC8">
        <w:rPr>
          <w:b/>
          <w:color w:val="0000CC"/>
          <w:sz w:val="22"/>
          <w:szCs w:val="22"/>
        </w:rPr>
        <w:t xml:space="preserve"> </w:t>
      </w:r>
      <w:r w:rsidRPr="00EF1DC8">
        <w:rPr>
          <w:b/>
          <w:color w:val="0000CC"/>
          <w:spacing w:val="-4"/>
          <w:sz w:val="22"/>
          <w:szCs w:val="22"/>
        </w:rPr>
        <w:t>мая</w:t>
      </w:r>
      <w:r w:rsidRPr="00EF1DC8">
        <w:rPr>
          <w:b/>
          <w:color w:val="0000CC"/>
          <w:sz w:val="22"/>
          <w:szCs w:val="22"/>
        </w:rPr>
        <w:t xml:space="preserve"> </w:t>
      </w:r>
      <w:r w:rsidRPr="00EF1DC8">
        <w:rPr>
          <w:b/>
          <w:color w:val="0000CC"/>
          <w:spacing w:val="-2"/>
          <w:sz w:val="22"/>
          <w:szCs w:val="22"/>
        </w:rPr>
        <w:t>2019г</w:t>
      </w:r>
      <w:r w:rsidRPr="00EF1DC8">
        <w:rPr>
          <w:b/>
          <w:sz w:val="22"/>
          <w:szCs w:val="22"/>
        </w:rPr>
        <w:t>.</w:t>
      </w:r>
    </w:p>
    <w:p w:rsidR="00C27430" w:rsidRPr="00EF1DC8" w:rsidRDefault="00C27430" w:rsidP="00C27430">
      <w:pPr>
        <w:spacing w:line="240" w:lineRule="exact"/>
        <w:ind w:firstLine="425"/>
        <w:jc w:val="both"/>
        <w:rPr>
          <w:b/>
          <w:sz w:val="22"/>
          <w:szCs w:val="22"/>
          <w:lang/>
        </w:rPr>
      </w:pPr>
    </w:p>
    <w:p w:rsidR="00C27430" w:rsidRPr="00EF1DC8" w:rsidRDefault="00C27430" w:rsidP="00C27430">
      <w:pPr>
        <w:spacing w:line="240" w:lineRule="exact"/>
        <w:ind w:firstLine="425"/>
        <w:jc w:val="both"/>
        <w:rPr>
          <w:b/>
          <w:sz w:val="22"/>
          <w:szCs w:val="22"/>
          <w:lang/>
        </w:rPr>
      </w:pPr>
      <w:r w:rsidRPr="00EF1DC8">
        <w:rPr>
          <w:b/>
          <w:sz w:val="22"/>
          <w:szCs w:val="22"/>
          <w:lang/>
        </w:rPr>
        <w:t>Реквизиты для перечисления задатка:</w:t>
      </w:r>
    </w:p>
    <w:p w:rsidR="00C27430" w:rsidRPr="00EF1DC8" w:rsidRDefault="00C27430" w:rsidP="00C27430">
      <w:pPr>
        <w:autoSpaceDE w:val="0"/>
        <w:autoSpaceDN w:val="0"/>
        <w:adjustRightInd w:val="0"/>
        <w:spacing w:line="240" w:lineRule="exact"/>
        <w:ind w:firstLine="426"/>
        <w:jc w:val="both"/>
        <w:rPr>
          <w:spacing w:val="-6"/>
          <w:sz w:val="22"/>
          <w:szCs w:val="22"/>
        </w:rPr>
      </w:pPr>
      <w:r w:rsidRPr="00EF1DC8">
        <w:rPr>
          <w:sz w:val="22"/>
          <w:szCs w:val="22"/>
        </w:rPr>
        <w:t xml:space="preserve">Банк получателя: </w:t>
      </w:r>
      <w:r w:rsidRPr="00EF1DC8">
        <w:rPr>
          <w:spacing w:val="-6"/>
          <w:sz w:val="22"/>
          <w:szCs w:val="22"/>
        </w:rPr>
        <w:t>РКЦ г. Соликамск</w:t>
      </w:r>
    </w:p>
    <w:p w:rsidR="00C27430" w:rsidRPr="00EF1DC8" w:rsidRDefault="00C27430" w:rsidP="00C27430">
      <w:pPr>
        <w:spacing w:line="240" w:lineRule="exact"/>
        <w:ind w:firstLine="425"/>
        <w:jc w:val="both"/>
        <w:rPr>
          <w:b/>
          <w:sz w:val="22"/>
          <w:szCs w:val="22"/>
          <w:lang/>
        </w:rPr>
      </w:pPr>
      <w:r w:rsidRPr="00EF1DC8">
        <w:rPr>
          <w:sz w:val="22"/>
          <w:szCs w:val="22"/>
          <w:lang/>
        </w:rPr>
        <w:t xml:space="preserve">БИК 045795000, </w:t>
      </w:r>
      <w:r w:rsidRPr="00EF1DC8">
        <w:rPr>
          <w:rFonts w:eastAsia="Calibri"/>
          <w:sz w:val="22"/>
          <w:szCs w:val="22"/>
          <w:lang w:eastAsia="en-US"/>
        </w:rPr>
        <w:t>ОКТМО 57708000</w:t>
      </w:r>
      <w:r w:rsidRPr="00EF1DC8">
        <w:rPr>
          <w:sz w:val="22"/>
          <w:szCs w:val="22"/>
          <w:lang/>
        </w:rPr>
        <w:t>;</w:t>
      </w:r>
    </w:p>
    <w:p w:rsidR="00C27430" w:rsidRPr="00EF1DC8" w:rsidRDefault="00C27430" w:rsidP="00C27430">
      <w:pPr>
        <w:spacing w:line="240" w:lineRule="exact"/>
        <w:ind w:firstLine="425"/>
        <w:jc w:val="both"/>
        <w:rPr>
          <w:sz w:val="22"/>
          <w:szCs w:val="22"/>
          <w:lang/>
        </w:rPr>
      </w:pPr>
      <w:r w:rsidRPr="00EF1DC8">
        <w:rPr>
          <w:sz w:val="22"/>
          <w:szCs w:val="22"/>
          <w:lang/>
        </w:rPr>
        <w:t>Получатель: ИНН 7702235133 КПП 591945001;</w:t>
      </w:r>
    </w:p>
    <w:p w:rsidR="00C27430" w:rsidRPr="00EF1DC8" w:rsidRDefault="00C27430" w:rsidP="00C27430">
      <w:pPr>
        <w:spacing w:line="240" w:lineRule="exact"/>
        <w:ind w:firstLine="425"/>
        <w:jc w:val="both"/>
        <w:rPr>
          <w:sz w:val="22"/>
          <w:szCs w:val="22"/>
          <w:lang/>
        </w:rPr>
      </w:pPr>
      <w:r w:rsidRPr="00EF1DC8">
        <w:rPr>
          <w:sz w:val="22"/>
          <w:szCs w:val="22"/>
          <w:lang/>
        </w:rPr>
        <w:t xml:space="preserve">Финансовое управление администрации города Березники (УИЗО, </w:t>
      </w:r>
      <w:r w:rsidRPr="00EF1DC8">
        <w:rPr>
          <w:bCs/>
          <w:sz w:val="22"/>
          <w:szCs w:val="22"/>
          <w:lang/>
        </w:rPr>
        <w:t>049280020</w:t>
      </w:r>
      <w:r w:rsidRPr="00EF1DC8">
        <w:rPr>
          <w:sz w:val="22"/>
          <w:szCs w:val="22"/>
          <w:lang/>
        </w:rPr>
        <w:t xml:space="preserve">); </w:t>
      </w:r>
    </w:p>
    <w:p w:rsidR="00C27430" w:rsidRPr="00EF1DC8" w:rsidRDefault="00C27430" w:rsidP="00C27430">
      <w:pPr>
        <w:spacing w:line="240" w:lineRule="exact"/>
        <w:ind w:firstLine="425"/>
        <w:jc w:val="both"/>
        <w:rPr>
          <w:sz w:val="22"/>
          <w:szCs w:val="22"/>
          <w:lang/>
        </w:rPr>
      </w:pPr>
      <w:r w:rsidRPr="00EF1DC8">
        <w:rPr>
          <w:sz w:val="22"/>
          <w:szCs w:val="22"/>
          <w:lang/>
        </w:rPr>
        <w:t xml:space="preserve">Расчетный счет получателя: </w:t>
      </w:r>
      <w:r w:rsidRPr="00EF1DC8">
        <w:rPr>
          <w:b/>
          <w:bCs/>
          <w:sz w:val="22"/>
          <w:szCs w:val="22"/>
          <w:lang/>
        </w:rPr>
        <w:t>40302810665775300175</w:t>
      </w:r>
    </w:p>
    <w:p w:rsidR="00C27430" w:rsidRPr="00EF1DC8" w:rsidRDefault="00C27430" w:rsidP="00C27430">
      <w:pPr>
        <w:spacing w:line="240" w:lineRule="exact"/>
        <w:ind w:firstLine="425"/>
        <w:jc w:val="both"/>
        <w:rPr>
          <w:sz w:val="22"/>
          <w:szCs w:val="22"/>
          <w:lang/>
        </w:rPr>
      </w:pPr>
      <w:r w:rsidRPr="00EF1DC8">
        <w:rPr>
          <w:sz w:val="22"/>
          <w:szCs w:val="22"/>
          <w:lang/>
        </w:rPr>
        <w:t xml:space="preserve">Назначение платежа: задаток на участие в открытом аукционе по лоту _______. </w:t>
      </w:r>
    </w:p>
    <w:p w:rsidR="00C27430" w:rsidRPr="00EF1DC8" w:rsidRDefault="00C27430" w:rsidP="00C27430">
      <w:pPr>
        <w:spacing w:line="240" w:lineRule="exact"/>
        <w:ind w:firstLine="425"/>
        <w:rPr>
          <w:b/>
          <w:sz w:val="22"/>
          <w:szCs w:val="22"/>
        </w:rPr>
      </w:pPr>
      <w:r w:rsidRPr="00EF1DC8">
        <w:rPr>
          <w:b/>
          <w:sz w:val="22"/>
          <w:szCs w:val="22"/>
        </w:rPr>
        <w:t>Порядок возврата задатка определяется договором о задатке.</w:t>
      </w:r>
    </w:p>
    <w:p w:rsidR="00C27430" w:rsidRPr="00EF1DC8" w:rsidRDefault="00C27430" w:rsidP="00C27430">
      <w:pPr>
        <w:ind w:firstLine="425"/>
        <w:jc w:val="both"/>
        <w:rPr>
          <w:b/>
          <w:sz w:val="22"/>
          <w:szCs w:val="22"/>
          <w:lang/>
        </w:rPr>
      </w:pPr>
    </w:p>
    <w:p w:rsidR="00C27430" w:rsidRPr="00EF1DC8" w:rsidRDefault="00C27430" w:rsidP="00C27430">
      <w:pPr>
        <w:ind w:firstLine="708"/>
        <w:jc w:val="both"/>
        <w:rPr>
          <w:sz w:val="22"/>
          <w:szCs w:val="22"/>
          <w:lang/>
        </w:rPr>
      </w:pPr>
      <w:r w:rsidRPr="00EF1DC8">
        <w:rPr>
          <w:b/>
          <w:sz w:val="22"/>
          <w:szCs w:val="22"/>
          <w:lang/>
        </w:rPr>
        <w:t xml:space="preserve">Условия и сроки заключения договора аренды: </w:t>
      </w:r>
      <w:r w:rsidRPr="00EF1DC8">
        <w:rPr>
          <w:sz w:val="22"/>
          <w:szCs w:val="22"/>
          <w:lang/>
        </w:rPr>
        <w:t>победитель аукциона</w:t>
      </w:r>
      <w:r w:rsidRPr="00EF1DC8">
        <w:rPr>
          <w:b/>
          <w:sz w:val="22"/>
          <w:szCs w:val="22"/>
          <w:lang/>
        </w:rPr>
        <w:t xml:space="preserve"> </w:t>
      </w:r>
      <w:r w:rsidRPr="00EF1DC8">
        <w:rPr>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EF1DC8">
        <w:rPr>
          <w:sz w:val="22"/>
          <w:szCs w:val="22"/>
          <w:lang/>
        </w:rPr>
        <w:t>5</w:t>
      </w:r>
      <w:r w:rsidRPr="00EF1DC8">
        <w:rPr>
          <w:sz w:val="22"/>
          <w:szCs w:val="22"/>
          <w:lang/>
        </w:rPr>
        <w:t xml:space="preserve"> календарных дней с</w:t>
      </w:r>
      <w:r w:rsidRPr="00EF1DC8">
        <w:rPr>
          <w:sz w:val="22"/>
          <w:szCs w:val="22"/>
          <w:lang/>
        </w:rPr>
        <w:t>о</w:t>
      </w:r>
      <w:r w:rsidRPr="00EF1DC8">
        <w:rPr>
          <w:sz w:val="22"/>
          <w:szCs w:val="22"/>
          <w:lang/>
        </w:rPr>
        <w:t xml:space="preserve"> </w:t>
      </w:r>
      <w:r w:rsidRPr="00EF1DC8">
        <w:rPr>
          <w:sz w:val="22"/>
          <w:szCs w:val="22"/>
          <w:lang/>
        </w:rPr>
        <w:t>дня</w:t>
      </w:r>
      <w:r w:rsidRPr="00EF1DC8">
        <w:rPr>
          <w:sz w:val="22"/>
          <w:szCs w:val="22"/>
          <w:lang/>
        </w:rPr>
        <w:t xml:space="preserve"> получения проекта договора.</w:t>
      </w:r>
    </w:p>
    <w:p w:rsidR="00C27430" w:rsidRPr="00EF1DC8" w:rsidRDefault="00C27430" w:rsidP="00C27430">
      <w:pPr>
        <w:autoSpaceDE w:val="0"/>
        <w:autoSpaceDN w:val="0"/>
        <w:adjustRightInd w:val="0"/>
        <w:ind w:firstLine="708"/>
        <w:jc w:val="both"/>
        <w:rPr>
          <w:sz w:val="22"/>
          <w:szCs w:val="22"/>
        </w:rPr>
      </w:pPr>
      <w:r w:rsidRPr="00EF1DC8">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C27430" w:rsidRPr="00EF1DC8" w:rsidRDefault="00C27430" w:rsidP="00C27430">
      <w:pPr>
        <w:autoSpaceDE w:val="0"/>
        <w:autoSpaceDN w:val="0"/>
        <w:adjustRightInd w:val="0"/>
        <w:ind w:firstLine="708"/>
        <w:jc w:val="both"/>
        <w:rPr>
          <w:spacing w:val="-4"/>
          <w:sz w:val="22"/>
          <w:szCs w:val="22"/>
        </w:rPr>
      </w:pPr>
      <w:r w:rsidRPr="00EF1DC8">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27430" w:rsidRPr="00EF1DC8" w:rsidRDefault="00C27430" w:rsidP="00C27430">
      <w:pPr>
        <w:autoSpaceDE w:val="0"/>
        <w:autoSpaceDN w:val="0"/>
        <w:adjustRightInd w:val="0"/>
        <w:ind w:firstLine="708"/>
        <w:jc w:val="both"/>
        <w:rPr>
          <w:sz w:val="22"/>
          <w:szCs w:val="22"/>
        </w:rPr>
      </w:pPr>
    </w:p>
    <w:p w:rsidR="00C27430" w:rsidRPr="00EF1DC8" w:rsidRDefault="00C27430" w:rsidP="00C27430">
      <w:pPr>
        <w:ind w:firstLine="708"/>
        <w:jc w:val="both"/>
        <w:rPr>
          <w:b/>
          <w:sz w:val="22"/>
          <w:szCs w:val="22"/>
          <w:lang/>
        </w:rPr>
      </w:pPr>
      <w:r w:rsidRPr="00EF1DC8">
        <w:rPr>
          <w:b/>
          <w:sz w:val="22"/>
          <w:szCs w:val="22"/>
          <w:lang/>
        </w:rPr>
        <w:t>Порядок передачи прав на имущество</w:t>
      </w:r>
    </w:p>
    <w:p w:rsidR="00C27430" w:rsidRPr="00EF1DC8" w:rsidRDefault="00C27430" w:rsidP="00C27430">
      <w:pPr>
        <w:ind w:firstLine="708"/>
        <w:jc w:val="both"/>
        <w:rPr>
          <w:sz w:val="22"/>
          <w:szCs w:val="22"/>
          <w:lang/>
        </w:rPr>
      </w:pPr>
      <w:r w:rsidRPr="00EF1DC8">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C27430" w:rsidRPr="00EF1DC8" w:rsidRDefault="00C27430" w:rsidP="00C27430">
      <w:pPr>
        <w:autoSpaceDE w:val="0"/>
        <w:autoSpaceDN w:val="0"/>
        <w:adjustRightInd w:val="0"/>
        <w:ind w:firstLine="540"/>
        <w:jc w:val="both"/>
        <w:rPr>
          <w:spacing w:val="-10"/>
          <w:sz w:val="22"/>
          <w:szCs w:val="22"/>
        </w:rPr>
      </w:pPr>
      <w:r w:rsidRPr="00EF1DC8">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EF1DC8">
        <w:rPr>
          <w:b/>
          <w:color w:val="0000CC"/>
          <w:spacing w:val="-10"/>
          <w:sz w:val="22"/>
          <w:szCs w:val="22"/>
        </w:rPr>
        <w:t>передача муниципального имущества в субаренду запрещена</w:t>
      </w:r>
      <w:r w:rsidRPr="00EF1DC8">
        <w:rPr>
          <w:b/>
          <w:spacing w:val="-10"/>
          <w:sz w:val="22"/>
          <w:szCs w:val="22"/>
        </w:rPr>
        <w:t>.</w:t>
      </w:r>
    </w:p>
    <w:p w:rsidR="00C27430" w:rsidRPr="00EF1DC8" w:rsidRDefault="00C27430" w:rsidP="00C27430">
      <w:pPr>
        <w:ind w:firstLine="708"/>
        <w:jc w:val="both"/>
        <w:rPr>
          <w:color w:val="0000CC"/>
          <w:spacing w:val="-4"/>
          <w:sz w:val="22"/>
          <w:szCs w:val="22"/>
          <w:lang/>
        </w:rPr>
      </w:pPr>
      <w:r w:rsidRPr="00EF1DC8">
        <w:rPr>
          <w:color w:val="0000CC"/>
          <w:spacing w:val="-4"/>
          <w:sz w:val="22"/>
          <w:szCs w:val="22"/>
        </w:rPr>
        <w:t>По лотам №№</w:t>
      </w:r>
      <w:r w:rsidRPr="00EF1DC8">
        <w:rPr>
          <w:color w:val="0000CC"/>
          <w:spacing w:val="-4"/>
          <w:sz w:val="22"/>
          <w:szCs w:val="22"/>
          <w:lang/>
        </w:rPr>
        <w:t>10</w:t>
      </w:r>
      <w:r w:rsidRPr="00EF1DC8">
        <w:rPr>
          <w:color w:val="0000CC"/>
          <w:spacing w:val="-4"/>
          <w:sz w:val="22"/>
          <w:szCs w:val="22"/>
          <w:lang/>
        </w:rPr>
        <w:t xml:space="preserve"> – </w:t>
      </w:r>
      <w:r w:rsidRPr="00EF1DC8">
        <w:rPr>
          <w:color w:val="0000CC"/>
          <w:spacing w:val="-4"/>
          <w:sz w:val="22"/>
          <w:szCs w:val="22"/>
          <w:lang/>
        </w:rPr>
        <w:t>17, 19 - 21, 23 - 33</w:t>
      </w:r>
      <w:r w:rsidRPr="00EF1DC8">
        <w:rPr>
          <w:color w:val="0000CC"/>
          <w:spacing w:val="-4"/>
          <w:sz w:val="22"/>
          <w:szCs w:val="22"/>
          <w:lang/>
        </w:rPr>
        <w:t xml:space="preserve">, </w:t>
      </w:r>
      <w:r w:rsidRPr="00EF1DC8">
        <w:rPr>
          <w:color w:val="0000CC"/>
          <w:spacing w:val="-4"/>
          <w:sz w:val="22"/>
          <w:szCs w:val="22"/>
          <w:lang/>
        </w:rPr>
        <w:t>35</w:t>
      </w:r>
      <w:r w:rsidRPr="00EF1DC8">
        <w:rPr>
          <w:color w:val="0000CC"/>
          <w:spacing w:val="-4"/>
          <w:sz w:val="22"/>
          <w:szCs w:val="22"/>
          <w:lang/>
        </w:rPr>
        <w:t xml:space="preserve"> – 4</w:t>
      </w:r>
      <w:r w:rsidRPr="00EF1DC8">
        <w:rPr>
          <w:color w:val="0000CC"/>
          <w:spacing w:val="-4"/>
          <w:sz w:val="22"/>
          <w:szCs w:val="22"/>
          <w:lang/>
        </w:rPr>
        <w:t xml:space="preserve">3, 47, 48 </w:t>
      </w:r>
      <w:r w:rsidRPr="00EF1DC8">
        <w:rPr>
          <w:color w:val="0000CC"/>
          <w:spacing w:val="-4"/>
          <w:sz w:val="22"/>
          <w:szCs w:val="22"/>
        </w:rPr>
        <w:t>победителю аукциона (арендатору)</w:t>
      </w:r>
      <w:r w:rsidRPr="00EF1DC8">
        <w:rPr>
          <w:color w:val="0000CC"/>
          <w:spacing w:val="-4"/>
          <w:sz w:val="22"/>
          <w:szCs w:val="22"/>
          <w:lang/>
        </w:rPr>
        <w:t xml:space="preserve"> </w:t>
      </w:r>
      <w:r w:rsidRPr="00EF1DC8">
        <w:rPr>
          <w:color w:val="0000CC"/>
          <w:spacing w:val="-4"/>
          <w:sz w:val="22"/>
          <w:szCs w:val="22"/>
        </w:rPr>
        <w:t xml:space="preserve">в целях осуществления государственной регистрации договора </w:t>
      </w:r>
      <w:r w:rsidRPr="00EF1DC8">
        <w:rPr>
          <w:color w:val="0000CC"/>
          <w:spacing w:val="-4"/>
          <w:sz w:val="22"/>
          <w:szCs w:val="22"/>
          <w:lang/>
        </w:rPr>
        <w:t xml:space="preserve">необходимо </w:t>
      </w:r>
      <w:r w:rsidRPr="00EF1DC8">
        <w:rPr>
          <w:bCs/>
          <w:iCs/>
          <w:color w:val="0000CC"/>
          <w:spacing w:val="-4"/>
          <w:sz w:val="22"/>
          <w:szCs w:val="22"/>
          <w:lang w:bidi="ru-RU"/>
        </w:rPr>
        <w:t>подготовить технический план на передаваемое в аренду имущество</w:t>
      </w:r>
      <w:r w:rsidRPr="00EF1DC8">
        <w:rPr>
          <w:color w:val="0000CC"/>
          <w:spacing w:val="-4"/>
          <w:sz w:val="22"/>
          <w:szCs w:val="22"/>
          <w:lang w:bidi="ru-RU"/>
        </w:rPr>
        <w:t>.</w:t>
      </w:r>
    </w:p>
    <w:p w:rsidR="00C27430" w:rsidRPr="00EF1DC8" w:rsidRDefault="00C27430" w:rsidP="00C27430">
      <w:pPr>
        <w:ind w:firstLine="708"/>
        <w:jc w:val="both"/>
        <w:rPr>
          <w:b/>
          <w:sz w:val="22"/>
          <w:szCs w:val="22"/>
          <w:lang/>
        </w:rPr>
      </w:pPr>
      <w:r w:rsidRPr="00EF1DC8">
        <w:rPr>
          <w:b/>
          <w:sz w:val="22"/>
          <w:szCs w:val="22"/>
          <w:lang/>
        </w:rPr>
        <w:t>Форма, сроки и порядок оплаты по договору</w:t>
      </w:r>
    </w:p>
    <w:p w:rsidR="00C27430" w:rsidRPr="00EF1DC8" w:rsidRDefault="00C27430" w:rsidP="00C27430">
      <w:pPr>
        <w:ind w:firstLine="708"/>
        <w:jc w:val="both"/>
        <w:rPr>
          <w:sz w:val="22"/>
          <w:szCs w:val="22"/>
          <w:lang/>
        </w:rPr>
      </w:pPr>
      <w:r w:rsidRPr="00EF1DC8">
        <w:rPr>
          <w:sz w:val="22"/>
          <w:szCs w:val="22"/>
          <w:lang/>
        </w:rPr>
        <w:t>Арендная плата по договору вносится на расчётный счёт арендодателя</w:t>
      </w:r>
      <w:r w:rsidRPr="00EF1DC8">
        <w:rPr>
          <w:b/>
          <w:sz w:val="22"/>
          <w:szCs w:val="22"/>
          <w:lang/>
        </w:rPr>
        <w:t xml:space="preserve"> </w:t>
      </w:r>
      <w:r w:rsidRPr="00EF1DC8">
        <w:rPr>
          <w:sz w:val="22"/>
          <w:szCs w:val="22"/>
          <w:lang/>
        </w:rPr>
        <w:t>ежемесячно по</w:t>
      </w:r>
      <w:r w:rsidRPr="00EF1DC8">
        <w:rPr>
          <w:b/>
          <w:sz w:val="22"/>
          <w:szCs w:val="22"/>
          <w:lang/>
        </w:rPr>
        <w:t xml:space="preserve"> </w:t>
      </w:r>
      <w:r w:rsidRPr="00EF1DC8">
        <w:rPr>
          <w:sz w:val="22"/>
          <w:szCs w:val="22"/>
          <w:lang/>
        </w:rPr>
        <w:t xml:space="preserve">безналичному расчету до 10 числа текущего месяца. </w:t>
      </w:r>
    </w:p>
    <w:p w:rsidR="00C27430" w:rsidRPr="00EF1DC8" w:rsidRDefault="00C27430" w:rsidP="00C27430">
      <w:pPr>
        <w:autoSpaceDE w:val="0"/>
        <w:autoSpaceDN w:val="0"/>
        <w:adjustRightInd w:val="0"/>
        <w:ind w:firstLine="709"/>
        <w:jc w:val="both"/>
        <w:rPr>
          <w:color w:val="0000CC"/>
          <w:sz w:val="22"/>
          <w:szCs w:val="22"/>
        </w:rPr>
      </w:pPr>
      <w:r w:rsidRPr="00EF1DC8">
        <w:rPr>
          <w:color w:val="0000CC"/>
          <w:sz w:val="22"/>
          <w:szCs w:val="22"/>
        </w:rPr>
        <w:t>Начальная цена права по лотам №</w:t>
      </w:r>
      <w:r w:rsidRPr="00EF1DC8">
        <w:rPr>
          <w:color w:val="0000CC"/>
          <w:spacing w:val="-4"/>
          <w:sz w:val="22"/>
          <w:szCs w:val="22"/>
        </w:rPr>
        <w:t>№</w:t>
      </w:r>
      <w:r w:rsidRPr="00EF1DC8">
        <w:rPr>
          <w:color w:val="0000CC"/>
          <w:sz w:val="22"/>
          <w:szCs w:val="22"/>
        </w:rPr>
        <w:t xml:space="preserve">1, 2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в соответствии с условиями договора. </w:t>
      </w:r>
    </w:p>
    <w:p w:rsidR="00C27430" w:rsidRPr="00EF1DC8" w:rsidRDefault="00C27430" w:rsidP="00C27430">
      <w:pPr>
        <w:autoSpaceDE w:val="0"/>
        <w:autoSpaceDN w:val="0"/>
        <w:adjustRightInd w:val="0"/>
        <w:ind w:firstLine="709"/>
        <w:jc w:val="both"/>
        <w:rPr>
          <w:color w:val="0000CC"/>
          <w:sz w:val="22"/>
          <w:szCs w:val="22"/>
        </w:rPr>
      </w:pPr>
      <w:r w:rsidRPr="00EF1DC8">
        <w:rPr>
          <w:color w:val="0000CC"/>
          <w:sz w:val="22"/>
          <w:szCs w:val="22"/>
        </w:rPr>
        <w:t xml:space="preserve">Начальная цена права по лотам </w:t>
      </w:r>
      <w:r w:rsidRPr="00EF1DC8">
        <w:rPr>
          <w:color w:val="0000CC"/>
          <w:spacing w:val="-4"/>
          <w:sz w:val="22"/>
          <w:szCs w:val="22"/>
        </w:rPr>
        <w:t>№№3 - 48</w:t>
      </w:r>
      <w:r w:rsidRPr="00EF1DC8">
        <w:rPr>
          <w:color w:val="0000CC"/>
          <w:sz w:val="22"/>
          <w:szCs w:val="22"/>
        </w:rPr>
        <w:t xml:space="preserve">, указана без учета коммунальных, эксплуатационных, административно-хозяйственных расходов, </w:t>
      </w:r>
      <w:r w:rsidRPr="00EF1DC8">
        <w:rPr>
          <w:b/>
          <w:color w:val="0000CC"/>
          <w:sz w:val="22"/>
          <w:szCs w:val="22"/>
          <w:u w:val="single"/>
        </w:rPr>
        <w:t>расходов по оплате за аренду земельного участка</w:t>
      </w:r>
      <w:r w:rsidRPr="00EF1DC8">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C27430" w:rsidRPr="00EF1DC8" w:rsidRDefault="00C27430" w:rsidP="00C27430">
      <w:pPr>
        <w:ind w:firstLine="708"/>
        <w:jc w:val="both"/>
        <w:rPr>
          <w:sz w:val="22"/>
          <w:szCs w:val="22"/>
          <w:lang/>
        </w:rPr>
      </w:pPr>
      <w:r w:rsidRPr="00EF1DC8">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C27430" w:rsidRPr="00EF1DC8" w:rsidRDefault="00C27430" w:rsidP="00C27430">
      <w:pPr>
        <w:ind w:firstLine="708"/>
        <w:jc w:val="both"/>
        <w:rPr>
          <w:spacing w:val="-4"/>
          <w:sz w:val="22"/>
          <w:szCs w:val="22"/>
          <w:lang/>
        </w:rPr>
      </w:pPr>
      <w:r w:rsidRPr="00EF1DC8">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C27430" w:rsidRPr="00EF1DC8" w:rsidRDefault="00C27430" w:rsidP="00C27430">
      <w:pPr>
        <w:ind w:firstLine="708"/>
        <w:jc w:val="both"/>
        <w:rPr>
          <w:b/>
          <w:sz w:val="22"/>
          <w:szCs w:val="22"/>
          <w:lang/>
        </w:rPr>
      </w:pPr>
    </w:p>
    <w:p w:rsidR="00C27430" w:rsidRPr="00EF1DC8" w:rsidRDefault="00C27430" w:rsidP="00C27430">
      <w:pPr>
        <w:jc w:val="center"/>
        <w:rPr>
          <w:b/>
          <w:sz w:val="22"/>
          <w:szCs w:val="22"/>
        </w:rPr>
      </w:pPr>
      <w:r w:rsidRPr="00EF1DC8">
        <w:rPr>
          <w:b/>
          <w:sz w:val="22"/>
          <w:szCs w:val="22"/>
        </w:rPr>
        <w:t>РАЗДЕЛ 3. ИНСТРУКЦИЯ ЗАЯВИТЕЛЯМ, УЧАСТНИКАМ АУКЦИОНА</w:t>
      </w:r>
    </w:p>
    <w:p w:rsidR="00C27430" w:rsidRPr="00EF1DC8" w:rsidRDefault="00C27430" w:rsidP="00C27430">
      <w:pPr>
        <w:jc w:val="center"/>
        <w:rPr>
          <w:i/>
          <w:sz w:val="22"/>
          <w:szCs w:val="22"/>
          <w:u w:val="single"/>
        </w:rPr>
      </w:pPr>
    </w:p>
    <w:p w:rsidR="00C27430" w:rsidRPr="00EF1DC8" w:rsidRDefault="00C27430" w:rsidP="00C27430">
      <w:pPr>
        <w:jc w:val="center"/>
        <w:rPr>
          <w:b/>
          <w:sz w:val="22"/>
          <w:szCs w:val="22"/>
        </w:rPr>
      </w:pPr>
      <w:r w:rsidRPr="00EF1DC8">
        <w:rPr>
          <w:b/>
          <w:sz w:val="22"/>
          <w:szCs w:val="22"/>
        </w:rPr>
        <w:t>1.Условия для принятия участия в аукционе</w:t>
      </w:r>
    </w:p>
    <w:p w:rsidR="00C27430" w:rsidRPr="00EF1DC8" w:rsidRDefault="00C27430" w:rsidP="00C27430">
      <w:pPr>
        <w:ind w:firstLine="709"/>
        <w:jc w:val="both"/>
        <w:rPr>
          <w:sz w:val="22"/>
          <w:szCs w:val="22"/>
        </w:rPr>
      </w:pPr>
      <w:r w:rsidRPr="00EF1DC8">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C27430" w:rsidRPr="00EF1DC8" w:rsidRDefault="00C27430" w:rsidP="00C27430">
      <w:pPr>
        <w:autoSpaceDE w:val="0"/>
        <w:autoSpaceDN w:val="0"/>
        <w:adjustRightInd w:val="0"/>
        <w:ind w:firstLine="709"/>
        <w:jc w:val="both"/>
        <w:rPr>
          <w:sz w:val="22"/>
          <w:szCs w:val="22"/>
        </w:rPr>
      </w:pPr>
      <w:r w:rsidRPr="00EF1DC8">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27430" w:rsidRPr="00EF1DC8" w:rsidRDefault="00C27430" w:rsidP="00C27430">
      <w:pPr>
        <w:autoSpaceDE w:val="0"/>
        <w:autoSpaceDN w:val="0"/>
        <w:adjustRightInd w:val="0"/>
        <w:ind w:firstLine="709"/>
        <w:jc w:val="both"/>
        <w:rPr>
          <w:sz w:val="22"/>
          <w:szCs w:val="22"/>
        </w:rPr>
      </w:pPr>
      <w:r w:rsidRPr="00EF1DC8">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27430" w:rsidRPr="00EF1DC8" w:rsidRDefault="00C27430" w:rsidP="00C27430">
      <w:pPr>
        <w:ind w:firstLine="709"/>
        <w:jc w:val="both"/>
        <w:rPr>
          <w:i/>
          <w:sz w:val="22"/>
          <w:szCs w:val="22"/>
          <w:u w:val="single"/>
        </w:rPr>
      </w:pPr>
      <w:r w:rsidRPr="00EF1DC8">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27430" w:rsidRPr="00EF1DC8" w:rsidRDefault="00C27430" w:rsidP="00C27430">
      <w:pPr>
        <w:ind w:firstLine="709"/>
        <w:jc w:val="both"/>
        <w:rPr>
          <w:i/>
          <w:spacing w:val="-4"/>
          <w:sz w:val="22"/>
          <w:szCs w:val="22"/>
          <w:u w:val="single"/>
        </w:rPr>
      </w:pPr>
      <w:r w:rsidRPr="00EF1DC8">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27430" w:rsidRPr="00EF1DC8" w:rsidRDefault="00C27430" w:rsidP="00C27430">
      <w:pPr>
        <w:ind w:firstLine="709"/>
        <w:jc w:val="both"/>
        <w:rPr>
          <w:sz w:val="22"/>
          <w:szCs w:val="22"/>
        </w:rPr>
      </w:pPr>
      <w:r w:rsidRPr="00EF1DC8">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C27430" w:rsidRPr="00EF1DC8" w:rsidRDefault="00C27430" w:rsidP="00C27430">
      <w:pPr>
        <w:rPr>
          <w:b/>
          <w:sz w:val="22"/>
          <w:szCs w:val="22"/>
        </w:rPr>
      </w:pPr>
    </w:p>
    <w:p w:rsidR="00C27430" w:rsidRPr="00EF1DC8" w:rsidRDefault="00C27430" w:rsidP="00C27430">
      <w:pPr>
        <w:jc w:val="center"/>
        <w:rPr>
          <w:b/>
          <w:sz w:val="22"/>
          <w:szCs w:val="22"/>
        </w:rPr>
      </w:pPr>
      <w:r w:rsidRPr="00EF1DC8">
        <w:rPr>
          <w:b/>
          <w:sz w:val="22"/>
          <w:szCs w:val="22"/>
        </w:rPr>
        <w:t>2. Осмотр объекта аукциона</w:t>
      </w:r>
    </w:p>
    <w:p w:rsidR="00C27430" w:rsidRPr="00EF1DC8" w:rsidRDefault="00C27430" w:rsidP="00C27430">
      <w:pPr>
        <w:ind w:firstLine="709"/>
        <w:jc w:val="both"/>
        <w:rPr>
          <w:spacing w:val="-4"/>
          <w:sz w:val="22"/>
          <w:szCs w:val="22"/>
        </w:rPr>
      </w:pPr>
      <w:r w:rsidRPr="00EF1DC8">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C27430" w:rsidRPr="00EF1DC8" w:rsidRDefault="00C27430" w:rsidP="00C27430">
      <w:pPr>
        <w:ind w:firstLine="709"/>
        <w:jc w:val="both"/>
        <w:rPr>
          <w:sz w:val="22"/>
          <w:szCs w:val="22"/>
        </w:rPr>
      </w:pPr>
      <w:r w:rsidRPr="00EF1DC8">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C27430" w:rsidRPr="00EF1DC8" w:rsidRDefault="00C27430" w:rsidP="00C27430">
      <w:pPr>
        <w:autoSpaceDE w:val="0"/>
        <w:autoSpaceDN w:val="0"/>
        <w:adjustRightInd w:val="0"/>
        <w:ind w:firstLine="709"/>
        <w:jc w:val="both"/>
        <w:rPr>
          <w:sz w:val="22"/>
          <w:szCs w:val="22"/>
        </w:rPr>
      </w:pPr>
    </w:p>
    <w:p w:rsidR="00C27430" w:rsidRPr="00EF1DC8" w:rsidRDefault="00C27430" w:rsidP="00C27430">
      <w:pPr>
        <w:jc w:val="center"/>
        <w:rPr>
          <w:b/>
          <w:sz w:val="22"/>
          <w:szCs w:val="22"/>
        </w:rPr>
      </w:pPr>
      <w:r w:rsidRPr="00EF1DC8">
        <w:rPr>
          <w:b/>
          <w:sz w:val="22"/>
          <w:szCs w:val="22"/>
        </w:rPr>
        <w:t xml:space="preserve">3. Разъяснения аукционной документации </w:t>
      </w:r>
    </w:p>
    <w:p w:rsidR="00C27430" w:rsidRPr="00EF1DC8" w:rsidRDefault="00C27430" w:rsidP="00C27430">
      <w:pPr>
        <w:tabs>
          <w:tab w:val="left" w:pos="4260"/>
        </w:tabs>
        <w:ind w:firstLine="709"/>
        <w:jc w:val="both"/>
        <w:rPr>
          <w:sz w:val="22"/>
          <w:szCs w:val="22"/>
        </w:rPr>
      </w:pPr>
      <w:r w:rsidRPr="00EF1DC8">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C27430" w:rsidRPr="00EF1DC8" w:rsidRDefault="00C27430" w:rsidP="00C27430">
      <w:pPr>
        <w:autoSpaceDE w:val="0"/>
        <w:autoSpaceDN w:val="0"/>
        <w:adjustRightInd w:val="0"/>
        <w:ind w:firstLine="709"/>
        <w:jc w:val="both"/>
        <w:rPr>
          <w:spacing w:val="-4"/>
          <w:sz w:val="22"/>
          <w:szCs w:val="22"/>
        </w:rPr>
      </w:pPr>
      <w:r w:rsidRPr="00EF1DC8">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C27430" w:rsidRPr="00EF1DC8" w:rsidRDefault="00C27430" w:rsidP="00C27430">
      <w:pPr>
        <w:ind w:firstLine="709"/>
        <w:jc w:val="both"/>
        <w:rPr>
          <w:sz w:val="22"/>
          <w:szCs w:val="22"/>
        </w:rPr>
      </w:pPr>
    </w:p>
    <w:p w:rsidR="00C27430" w:rsidRPr="00EF1DC8" w:rsidRDefault="00C27430" w:rsidP="00C27430">
      <w:pPr>
        <w:ind w:firstLine="709"/>
        <w:jc w:val="center"/>
        <w:rPr>
          <w:b/>
          <w:sz w:val="22"/>
          <w:szCs w:val="22"/>
        </w:rPr>
      </w:pPr>
      <w:r w:rsidRPr="00EF1DC8">
        <w:rPr>
          <w:b/>
          <w:sz w:val="22"/>
          <w:szCs w:val="22"/>
        </w:rPr>
        <w:t xml:space="preserve">4. Внесение изменений в аукционную документацию </w:t>
      </w:r>
    </w:p>
    <w:p w:rsidR="00C27430" w:rsidRPr="00EF1DC8" w:rsidRDefault="00C27430" w:rsidP="00C27430">
      <w:pPr>
        <w:autoSpaceDE w:val="0"/>
        <w:autoSpaceDN w:val="0"/>
        <w:adjustRightInd w:val="0"/>
        <w:ind w:firstLine="709"/>
        <w:jc w:val="both"/>
        <w:rPr>
          <w:sz w:val="22"/>
          <w:szCs w:val="22"/>
        </w:rPr>
      </w:pPr>
      <w:r w:rsidRPr="00EF1DC8">
        <w:rPr>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w:t>
      </w:r>
      <w:r w:rsidRPr="00EF1DC8">
        <w:rPr>
          <w:sz w:val="22"/>
          <w:szCs w:val="22"/>
        </w:rPr>
        <w:lastRenderedPageBreak/>
        <w:t>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C27430" w:rsidRPr="00EF1DC8" w:rsidRDefault="00C27430" w:rsidP="00C27430">
      <w:pPr>
        <w:ind w:firstLine="709"/>
        <w:jc w:val="center"/>
        <w:rPr>
          <w:b/>
          <w:sz w:val="22"/>
          <w:szCs w:val="22"/>
        </w:rPr>
      </w:pPr>
    </w:p>
    <w:p w:rsidR="00C27430" w:rsidRPr="00EF1DC8" w:rsidRDefault="00C27430" w:rsidP="00C27430">
      <w:pPr>
        <w:ind w:firstLine="709"/>
        <w:jc w:val="center"/>
        <w:rPr>
          <w:b/>
          <w:sz w:val="22"/>
          <w:szCs w:val="22"/>
        </w:rPr>
      </w:pPr>
      <w:r w:rsidRPr="00EF1DC8">
        <w:rPr>
          <w:b/>
          <w:sz w:val="22"/>
          <w:szCs w:val="22"/>
        </w:rPr>
        <w:t>5. Документы, составляющие аукционную заявку</w:t>
      </w:r>
    </w:p>
    <w:p w:rsidR="00C27430" w:rsidRPr="00EF1DC8" w:rsidRDefault="00C27430" w:rsidP="00C27430">
      <w:pPr>
        <w:ind w:firstLine="709"/>
        <w:jc w:val="both"/>
        <w:rPr>
          <w:spacing w:val="-8"/>
          <w:sz w:val="22"/>
          <w:szCs w:val="22"/>
        </w:rPr>
      </w:pPr>
      <w:r w:rsidRPr="00EF1DC8">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C27430" w:rsidRPr="00EF1DC8" w:rsidRDefault="00C27430" w:rsidP="00C27430">
      <w:pPr>
        <w:ind w:firstLine="709"/>
        <w:jc w:val="both"/>
        <w:rPr>
          <w:sz w:val="22"/>
          <w:szCs w:val="22"/>
          <w:lang/>
        </w:rPr>
      </w:pPr>
      <w:r w:rsidRPr="00EF1DC8">
        <w:rPr>
          <w:sz w:val="22"/>
          <w:szCs w:val="22"/>
          <w:lang/>
        </w:rPr>
        <w:t>- копии учредительных документов Заявителя (для юридических лиц);</w:t>
      </w:r>
    </w:p>
    <w:p w:rsidR="00C27430" w:rsidRPr="00EF1DC8" w:rsidRDefault="00C27430" w:rsidP="00C27430">
      <w:pPr>
        <w:ind w:firstLine="709"/>
        <w:jc w:val="both"/>
        <w:rPr>
          <w:sz w:val="22"/>
          <w:szCs w:val="22"/>
          <w:lang/>
        </w:rPr>
      </w:pPr>
      <w:r w:rsidRPr="00EF1DC8">
        <w:rPr>
          <w:sz w:val="22"/>
          <w:szCs w:val="22"/>
          <w:lang/>
        </w:rPr>
        <w:t>- копия свидетельства о государственной регистрации юридического лица, индивидуального предпринимателя</w:t>
      </w:r>
      <w:r w:rsidRPr="00EF1DC8">
        <w:rPr>
          <w:sz w:val="22"/>
          <w:szCs w:val="22"/>
          <w:lang/>
        </w:rPr>
        <w:t xml:space="preserve"> </w:t>
      </w:r>
      <w:r w:rsidRPr="00EF1DC8">
        <w:rPr>
          <w:sz w:val="22"/>
          <w:szCs w:val="22"/>
          <w:lang/>
        </w:rPr>
        <w:t>(заявитель вправе предоставить вместе с заявкой по своей инициативе);</w:t>
      </w:r>
    </w:p>
    <w:p w:rsidR="00C27430" w:rsidRPr="00EF1DC8" w:rsidRDefault="00C27430" w:rsidP="00C27430">
      <w:pPr>
        <w:ind w:firstLine="709"/>
        <w:jc w:val="both"/>
        <w:rPr>
          <w:sz w:val="22"/>
          <w:szCs w:val="22"/>
          <w:lang/>
        </w:rPr>
      </w:pPr>
      <w:r w:rsidRPr="00EF1DC8">
        <w:rPr>
          <w:sz w:val="22"/>
          <w:szCs w:val="22"/>
          <w:lang/>
        </w:rPr>
        <w:t>- копию свидетельства о постановке Заявителя на учет в налоговом органе</w:t>
      </w:r>
      <w:r w:rsidRPr="00EF1DC8">
        <w:rPr>
          <w:sz w:val="22"/>
          <w:szCs w:val="22"/>
          <w:lang/>
        </w:rPr>
        <w:t xml:space="preserve"> </w:t>
      </w:r>
      <w:r w:rsidRPr="00EF1DC8">
        <w:rPr>
          <w:sz w:val="22"/>
          <w:szCs w:val="22"/>
          <w:lang/>
        </w:rPr>
        <w:t>(заявитель вправе предоставить вместе с заявкой по своей инициативе);</w:t>
      </w:r>
    </w:p>
    <w:p w:rsidR="00C27430" w:rsidRPr="00EF1DC8" w:rsidRDefault="00C27430" w:rsidP="00C27430">
      <w:pPr>
        <w:ind w:firstLine="709"/>
        <w:jc w:val="both"/>
        <w:rPr>
          <w:sz w:val="22"/>
          <w:szCs w:val="22"/>
          <w:lang/>
        </w:rPr>
      </w:pPr>
      <w:r w:rsidRPr="00EF1DC8">
        <w:rPr>
          <w:sz w:val="22"/>
          <w:szCs w:val="22"/>
          <w:lang/>
        </w:rPr>
        <w:t>- копию паспорта (для физических лиц, в том числе индивидуальных предпринимателей);</w:t>
      </w:r>
    </w:p>
    <w:p w:rsidR="00C27430" w:rsidRPr="00EF1DC8" w:rsidRDefault="00C27430" w:rsidP="00C27430">
      <w:pPr>
        <w:autoSpaceDE w:val="0"/>
        <w:autoSpaceDN w:val="0"/>
        <w:adjustRightInd w:val="0"/>
        <w:ind w:firstLine="709"/>
        <w:jc w:val="both"/>
        <w:rPr>
          <w:sz w:val="22"/>
          <w:szCs w:val="22"/>
        </w:rPr>
      </w:pPr>
      <w:r w:rsidRPr="00EF1DC8">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27430" w:rsidRPr="00EF1DC8" w:rsidRDefault="00C27430" w:rsidP="00C27430">
      <w:pPr>
        <w:ind w:firstLine="709"/>
        <w:jc w:val="both"/>
        <w:rPr>
          <w:sz w:val="22"/>
          <w:szCs w:val="22"/>
          <w:lang/>
        </w:rPr>
      </w:pPr>
      <w:r w:rsidRPr="00EF1DC8">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C27430" w:rsidRPr="00EF1DC8" w:rsidRDefault="00C27430" w:rsidP="00C27430">
      <w:pPr>
        <w:autoSpaceDE w:val="0"/>
        <w:autoSpaceDN w:val="0"/>
        <w:adjustRightInd w:val="0"/>
        <w:ind w:firstLine="709"/>
        <w:jc w:val="both"/>
        <w:rPr>
          <w:spacing w:val="-10"/>
          <w:sz w:val="22"/>
          <w:szCs w:val="22"/>
        </w:rPr>
      </w:pPr>
      <w:r w:rsidRPr="00EF1DC8">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27430" w:rsidRPr="00EF1DC8" w:rsidRDefault="00C27430" w:rsidP="00C27430">
      <w:pPr>
        <w:autoSpaceDE w:val="0"/>
        <w:autoSpaceDN w:val="0"/>
        <w:adjustRightInd w:val="0"/>
        <w:ind w:firstLine="709"/>
        <w:jc w:val="both"/>
        <w:rPr>
          <w:sz w:val="22"/>
          <w:szCs w:val="22"/>
        </w:rPr>
      </w:pPr>
      <w:r w:rsidRPr="00EF1DC8">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27430" w:rsidRPr="00EF1DC8" w:rsidRDefault="00C27430" w:rsidP="00C27430">
      <w:pPr>
        <w:ind w:firstLine="709"/>
        <w:jc w:val="both"/>
        <w:rPr>
          <w:spacing w:val="-6"/>
          <w:sz w:val="22"/>
          <w:szCs w:val="22"/>
          <w:lang/>
        </w:rPr>
      </w:pPr>
      <w:r w:rsidRPr="00EF1DC8">
        <w:rPr>
          <w:spacing w:val="-6"/>
          <w:sz w:val="22"/>
          <w:szCs w:val="22"/>
          <w:lang/>
        </w:rPr>
        <w:t>- платежное поручение, либо квитанция на оплату задатка с отметкой банка (подлинник и копию);</w:t>
      </w:r>
    </w:p>
    <w:p w:rsidR="00C27430" w:rsidRPr="00EF1DC8" w:rsidRDefault="00C27430" w:rsidP="00C27430">
      <w:pPr>
        <w:ind w:firstLine="709"/>
        <w:jc w:val="both"/>
        <w:rPr>
          <w:sz w:val="22"/>
          <w:szCs w:val="22"/>
          <w:lang/>
        </w:rPr>
      </w:pPr>
      <w:r w:rsidRPr="00EF1DC8">
        <w:rPr>
          <w:sz w:val="22"/>
          <w:szCs w:val="22"/>
          <w:lang/>
        </w:rPr>
        <w:t>- договор о задатке (не обязательное условие);</w:t>
      </w:r>
    </w:p>
    <w:p w:rsidR="00C27430" w:rsidRPr="00EF1DC8" w:rsidRDefault="00C27430" w:rsidP="00C27430">
      <w:pPr>
        <w:ind w:firstLine="709"/>
        <w:jc w:val="both"/>
        <w:rPr>
          <w:sz w:val="22"/>
          <w:szCs w:val="22"/>
          <w:lang/>
        </w:rPr>
      </w:pPr>
      <w:r w:rsidRPr="00EF1DC8">
        <w:rPr>
          <w:sz w:val="22"/>
          <w:szCs w:val="22"/>
          <w:lang/>
        </w:rPr>
        <w:t xml:space="preserve">- заявку на участие в аукционе; </w:t>
      </w:r>
    </w:p>
    <w:p w:rsidR="00C27430" w:rsidRPr="00EF1DC8" w:rsidRDefault="00C27430" w:rsidP="00C27430">
      <w:pPr>
        <w:ind w:firstLine="709"/>
        <w:jc w:val="both"/>
        <w:rPr>
          <w:sz w:val="22"/>
          <w:szCs w:val="22"/>
          <w:lang/>
        </w:rPr>
      </w:pPr>
      <w:r w:rsidRPr="00EF1DC8">
        <w:rPr>
          <w:sz w:val="22"/>
          <w:szCs w:val="22"/>
          <w:lang/>
        </w:rPr>
        <w:t>- опись предоставленных документов, подписанную Заявителем или его уполномоченным представителем, в двух экземплярах.</w:t>
      </w:r>
    </w:p>
    <w:p w:rsidR="00C27430" w:rsidRPr="00EF1DC8" w:rsidRDefault="00C27430" w:rsidP="00C27430">
      <w:pPr>
        <w:ind w:firstLine="709"/>
        <w:jc w:val="center"/>
        <w:rPr>
          <w:b/>
          <w:sz w:val="22"/>
          <w:szCs w:val="22"/>
        </w:rPr>
      </w:pPr>
    </w:p>
    <w:p w:rsidR="00C27430" w:rsidRPr="00EF1DC8" w:rsidRDefault="00C27430" w:rsidP="00C27430">
      <w:pPr>
        <w:ind w:firstLine="709"/>
        <w:jc w:val="center"/>
        <w:rPr>
          <w:b/>
          <w:sz w:val="22"/>
          <w:szCs w:val="22"/>
        </w:rPr>
      </w:pPr>
      <w:r w:rsidRPr="00EF1DC8">
        <w:rPr>
          <w:b/>
          <w:sz w:val="22"/>
          <w:szCs w:val="22"/>
        </w:rPr>
        <w:t>6. Оформление и подписание аукционной заявки</w:t>
      </w:r>
    </w:p>
    <w:p w:rsidR="00C27430" w:rsidRPr="00EF1DC8" w:rsidRDefault="00C27430" w:rsidP="00C27430">
      <w:pPr>
        <w:widowControl w:val="0"/>
        <w:numPr>
          <w:ilvl w:val="2"/>
          <w:numId w:val="0"/>
        </w:numPr>
        <w:tabs>
          <w:tab w:val="num" w:pos="227"/>
        </w:tabs>
        <w:adjustRightInd w:val="0"/>
        <w:ind w:firstLine="709"/>
        <w:jc w:val="both"/>
        <w:textAlignment w:val="baseline"/>
        <w:rPr>
          <w:spacing w:val="-4"/>
          <w:sz w:val="22"/>
          <w:szCs w:val="22"/>
        </w:rPr>
      </w:pPr>
      <w:r w:rsidRPr="00EF1DC8">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C27430" w:rsidRPr="00EF1DC8" w:rsidRDefault="00C27430" w:rsidP="00C27430">
      <w:pPr>
        <w:ind w:firstLine="709"/>
        <w:jc w:val="both"/>
        <w:rPr>
          <w:sz w:val="22"/>
          <w:szCs w:val="22"/>
        </w:rPr>
      </w:pPr>
      <w:r w:rsidRPr="00EF1DC8">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C27430" w:rsidRPr="00EF1DC8" w:rsidRDefault="00C27430" w:rsidP="00C27430">
      <w:pPr>
        <w:ind w:firstLine="709"/>
        <w:jc w:val="both"/>
        <w:rPr>
          <w:sz w:val="22"/>
          <w:szCs w:val="22"/>
        </w:rPr>
      </w:pPr>
      <w:r w:rsidRPr="00EF1DC8">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w:t>
      </w:r>
      <w:r w:rsidRPr="00EF1DC8">
        <w:rPr>
          <w:sz w:val="22"/>
          <w:szCs w:val="22"/>
        </w:rPr>
        <w:lastRenderedPageBreak/>
        <w:t xml:space="preserve">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C27430" w:rsidRPr="00EF1DC8" w:rsidRDefault="00C27430" w:rsidP="00C27430">
      <w:pPr>
        <w:ind w:firstLine="709"/>
        <w:jc w:val="both"/>
        <w:rPr>
          <w:spacing w:val="-6"/>
          <w:sz w:val="22"/>
          <w:szCs w:val="22"/>
        </w:rPr>
      </w:pPr>
      <w:r w:rsidRPr="00EF1DC8">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C27430" w:rsidRPr="00EF1DC8" w:rsidRDefault="00C27430" w:rsidP="00C27430">
      <w:pPr>
        <w:widowControl w:val="0"/>
        <w:numPr>
          <w:ilvl w:val="2"/>
          <w:numId w:val="0"/>
        </w:numPr>
        <w:tabs>
          <w:tab w:val="num" w:pos="227"/>
        </w:tabs>
        <w:adjustRightInd w:val="0"/>
        <w:ind w:firstLine="709"/>
        <w:jc w:val="both"/>
        <w:textAlignment w:val="baseline"/>
        <w:rPr>
          <w:sz w:val="22"/>
          <w:szCs w:val="22"/>
        </w:rPr>
      </w:pPr>
      <w:r w:rsidRPr="00EF1DC8">
        <w:rPr>
          <w:sz w:val="22"/>
          <w:szCs w:val="22"/>
        </w:rPr>
        <w:t>Сведения, которые содержатся в заявках, не должны допускать двусмысленных толкований.</w:t>
      </w:r>
    </w:p>
    <w:p w:rsidR="00C27430" w:rsidRPr="00EF1DC8" w:rsidRDefault="00C27430" w:rsidP="00C27430">
      <w:pPr>
        <w:ind w:firstLine="709"/>
        <w:jc w:val="both"/>
        <w:rPr>
          <w:sz w:val="22"/>
          <w:szCs w:val="22"/>
        </w:rPr>
      </w:pPr>
    </w:p>
    <w:p w:rsidR="00C27430" w:rsidRPr="00EF1DC8" w:rsidRDefault="00C27430" w:rsidP="00C27430">
      <w:pPr>
        <w:jc w:val="center"/>
        <w:rPr>
          <w:b/>
          <w:sz w:val="22"/>
          <w:szCs w:val="22"/>
        </w:rPr>
      </w:pPr>
      <w:r w:rsidRPr="00EF1DC8">
        <w:rPr>
          <w:b/>
          <w:sz w:val="22"/>
          <w:szCs w:val="22"/>
        </w:rPr>
        <w:t>7. Принятие и регистрация аукционных заявок, их отзыв</w:t>
      </w:r>
    </w:p>
    <w:p w:rsidR="00C27430" w:rsidRPr="00EF1DC8" w:rsidRDefault="00C27430" w:rsidP="00C27430">
      <w:pPr>
        <w:autoSpaceDE w:val="0"/>
        <w:autoSpaceDN w:val="0"/>
        <w:adjustRightInd w:val="0"/>
        <w:ind w:firstLine="709"/>
        <w:jc w:val="both"/>
        <w:rPr>
          <w:spacing w:val="-4"/>
          <w:sz w:val="22"/>
          <w:szCs w:val="22"/>
        </w:rPr>
      </w:pPr>
      <w:r w:rsidRPr="00EF1DC8">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27430" w:rsidRPr="00EF1DC8" w:rsidRDefault="00C27430" w:rsidP="00C27430">
      <w:pPr>
        <w:autoSpaceDE w:val="0"/>
        <w:autoSpaceDN w:val="0"/>
        <w:adjustRightInd w:val="0"/>
        <w:ind w:firstLine="709"/>
        <w:jc w:val="both"/>
        <w:rPr>
          <w:sz w:val="22"/>
          <w:szCs w:val="22"/>
        </w:rPr>
      </w:pPr>
      <w:r w:rsidRPr="00EF1DC8">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27430" w:rsidRPr="00EF1DC8" w:rsidRDefault="00C27430" w:rsidP="00C27430">
      <w:pPr>
        <w:ind w:firstLine="709"/>
        <w:jc w:val="both"/>
        <w:rPr>
          <w:sz w:val="22"/>
          <w:szCs w:val="22"/>
        </w:rPr>
      </w:pPr>
      <w:r w:rsidRPr="00EF1DC8">
        <w:rPr>
          <w:sz w:val="22"/>
          <w:szCs w:val="22"/>
        </w:rPr>
        <w:t>Заявка регистрируется в журнале заявок с указанием даты и времени регистрации.</w:t>
      </w:r>
    </w:p>
    <w:p w:rsidR="00C27430" w:rsidRPr="00EF1DC8" w:rsidRDefault="00C27430" w:rsidP="00C27430">
      <w:pPr>
        <w:widowControl w:val="0"/>
        <w:numPr>
          <w:ilvl w:val="2"/>
          <w:numId w:val="0"/>
        </w:numPr>
        <w:tabs>
          <w:tab w:val="num" w:pos="227"/>
        </w:tabs>
        <w:adjustRightInd w:val="0"/>
        <w:ind w:firstLine="709"/>
        <w:jc w:val="both"/>
        <w:textAlignment w:val="baseline"/>
        <w:rPr>
          <w:sz w:val="22"/>
          <w:szCs w:val="22"/>
        </w:rPr>
      </w:pPr>
      <w:r w:rsidRPr="00EF1DC8">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C27430" w:rsidRPr="00EF1DC8" w:rsidRDefault="00C27430" w:rsidP="00C27430">
      <w:pPr>
        <w:autoSpaceDE w:val="0"/>
        <w:autoSpaceDN w:val="0"/>
        <w:adjustRightInd w:val="0"/>
        <w:ind w:firstLine="709"/>
        <w:jc w:val="both"/>
        <w:rPr>
          <w:spacing w:val="-4"/>
          <w:sz w:val="22"/>
          <w:szCs w:val="22"/>
        </w:rPr>
      </w:pPr>
      <w:r w:rsidRPr="00EF1DC8">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27430" w:rsidRPr="00EF1DC8" w:rsidRDefault="00C27430" w:rsidP="00C27430">
      <w:pPr>
        <w:jc w:val="center"/>
        <w:rPr>
          <w:i/>
          <w:sz w:val="22"/>
          <w:szCs w:val="22"/>
          <w:u w:val="single"/>
        </w:rPr>
      </w:pPr>
    </w:p>
    <w:p w:rsidR="00C27430" w:rsidRPr="00EF1DC8" w:rsidRDefault="00C27430" w:rsidP="00C27430">
      <w:pPr>
        <w:jc w:val="center"/>
        <w:rPr>
          <w:b/>
          <w:sz w:val="22"/>
          <w:szCs w:val="22"/>
        </w:rPr>
      </w:pPr>
      <w:r w:rsidRPr="00EF1DC8">
        <w:rPr>
          <w:b/>
          <w:sz w:val="22"/>
          <w:szCs w:val="22"/>
        </w:rPr>
        <w:t>8. Порядок проведения аукциона</w:t>
      </w:r>
    </w:p>
    <w:p w:rsidR="00C27430" w:rsidRPr="00EF1DC8" w:rsidRDefault="00C27430" w:rsidP="00C27430">
      <w:pPr>
        <w:autoSpaceDE w:val="0"/>
        <w:autoSpaceDN w:val="0"/>
        <w:adjustRightInd w:val="0"/>
        <w:ind w:firstLine="709"/>
        <w:jc w:val="both"/>
        <w:rPr>
          <w:sz w:val="22"/>
          <w:szCs w:val="22"/>
        </w:rPr>
      </w:pPr>
      <w:r w:rsidRPr="00EF1DC8">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C27430" w:rsidRPr="00EF1DC8" w:rsidRDefault="00C27430" w:rsidP="00C27430">
      <w:pPr>
        <w:autoSpaceDE w:val="0"/>
        <w:autoSpaceDN w:val="0"/>
        <w:adjustRightInd w:val="0"/>
        <w:ind w:firstLine="709"/>
        <w:jc w:val="both"/>
        <w:rPr>
          <w:sz w:val="22"/>
          <w:szCs w:val="22"/>
        </w:rPr>
      </w:pPr>
      <w:r w:rsidRPr="00EF1DC8">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27430" w:rsidRPr="00EF1DC8" w:rsidRDefault="00C27430" w:rsidP="00C27430">
      <w:pPr>
        <w:autoSpaceDE w:val="0"/>
        <w:autoSpaceDN w:val="0"/>
        <w:adjustRightInd w:val="0"/>
        <w:ind w:firstLine="709"/>
        <w:jc w:val="both"/>
        <w:rPr>
          <w:sz w:val="22"/>
          <w:szCs w:val="22"/>
        </w:rPr>
      </w:pPr>
      <w:r w:rsidRPr="00EF1DC8">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27430" w:rsidRPr="00EF1DC8" w:rsidRDefault="00C27430" w:rsidP="00C27430">
      <w:pPr>
        <w:autoSpaceDE w:val="0"/>
        <w:autoSpaceDN w:val="0"/>
        <w:adjustRightInd w:val="0"/>
        <w:ind w:firstLine="709"/>
        <w:jc w:val="both"/>
        <w:rPr>
          <w:sz w:val="22"/>
          <w:szCs w:val="22"/>
        </w:rPr>
      </w:pPr>
      <w:r w:rsidRPr="00EF1DC8">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C27430" w:rsidRPr="00EF1DC8" w:rsidRDefault="00C27430" w:rsidP="00C27430">
      <w:pPr>
        <w:autoSpaceDE w:val="0"/>
        <w:autoSpaceDN w:val="0"/>
        <w:adjustRightInd w:val="0"/>
        <w:ind w:firstLine="709"/>
        <w:jc w:val="both"/>
        <w:rPr>
          <w:sz w:val="22"/>
          <w:szCs w:val="22"/>
        </w:rPr>
      </w:pPr>
      <w:r w:rsidRPr="00EF1DC8">
        <w:rPr>
          <w:sz w:val="22"/>
          <w:szCs w:val="22"/>
        </w:rPr>
        <w:t>5. Аукцион проводится в следующем порядке:</w:t>
      </w:r>
    </w:p>
    <w:p w:rsidR="00C27430" w:rsidRPr="00EF1DC8" w:rsidRDefault="00C27430" w:rsidP="00C27430">
      <w:pPr>
        <w:autoSpaceDE w:val="0"/>
        <w:autoSpaceDN w:val="0"/>
        <w:adjustRightInd w:val="0"/>
        <w:ind w:firstLine="709"/>
        <w:jc w:val="both"/>
        <w:rPr>
          <w:spacing w:val="-6"/>
          <w:sz w:val="22"/>
          <w:szCs w:val="22"/>
        </w:rPr>
      </w:pPr>
      <w:r w:rsidRPr="00EF1DC8">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27430" w:rsidRPr="00EF1DC8" w:rsidRDefault="00C27430" w:rsidP="00C27430">
      <w:pPr>
        <w:autoSpaceDE w:val="0"/>
        <w:autoSpaceDN w:val="0"/>
        <w:adjustRightInd w:val="0"/>
        <w:ind w:firstLine="709"/>
        <w:jc w:val="both"/>
        <w:rPr>
          <w:sz w:val="22"/>
          <w:szCs w:val="22"/>
        </w:rPr>
      </w:pPr>
      <w:r w:rsidRPr="00EF1DC8">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27430" w:rsidRPr="00EF1DC8" w:rsidRDefault="00C27430" w:rsidP="00C27430">
      <w:pPr>
        <w:autoSpaceDE w:val="0"/>
        <w:autoSpaceDN w:val="0"/>
        <w:adjustRightInd w:val="0"/>
        <w:ind w:firstLine="709"/>
        <w:jc w:val="both"/>
        <w:rPr>
          <w:spacing w:val="-6"/>
          <w:sz w:val="22"/>
          <w:szCs w:val="22"/>
        </w:rPr>
      </w:pPr>
      <w:r w:rsidRPr="00EF1DC8">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C27430" w:rsidRPr="00EF1DC8" w:rsidRDefault="00C27430" w:rsidP="00C27430">
      <w:pPr>
        <w:autoSpaceDE w:val="0"/>
        <w:autoSpaceDN w:val="0"/>
        <w:adjustRightInd w:val="0"/>
        <w:ind w:firstLine="709"/>
        <w:jc w:val="both"/>
        <w:rPr>
          <w:sz w:val="22"/>
          <w:szCs w:val="22"/>
        </w:rPr>
      </w:pPr>
      <w:r w:rsidRPr="00EF1DC8">
        <w:rPr>
          <w:sz w:val="22"/>
          <w:szCs w:val="22"/>
        </w:rPr>
        <w:lastRenderedPageBreak/>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C27430" w:rsidRPr="00EF1DC8" w:rsidRDefault="00C27430" w:rsidP="00C27430">
      <w:pPr>
        <w:autoSpaceDE w:val="0"/>
        <w:autoSpaceDN w:val="0"/>
        <w:adjustRightInd w:val="0"/>
        <w:ind w:firstLine="709"/>
        <w:jc w:val="both"/>
        <w:rPr>
          <w:spacing w:val="-4"/>
          <w:sz w:val="22"/>
          <w:szCs w:val="22"/>
        </w:rPr>
      </w:pPr>
      <w:r w:rsidRPr="00EF1DC8">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27430" w:rsidRPr="00EF1DC8" w:rsidRDefault="00C27430" w:rsidP="00C27430">
      <w:pPr>
        <w:autoSpaceDE w:val="0"/>
        <w:autoSpaceDN w:val="0"/>
        <w:adjustRightInd w:val="0"/>
        <w:ind w:firstLine="709"/>
        <w:jc w:val="both"/>
        <w:rPr>
          <w:sz w:val="22"/>
          <w:szCs w:val="22"/>
        </w:rPr>
      </w:pPr>
      <w:r w:rsidRPr="00EF1DC8">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27430" w:rsidRPr="00EF1DC8" w:rsidRDefault="00C27430" w:rsidP="00C27430">
      <w:pPr>
        <w:autoSpaceDE w:val="0"/>
        <w:autoSpaceDN w:val="0"/>
        <w:adjustRightInd w:val="0"/>
        <w:ind w:firstLine="709"/>
        <w:jc w:val="both"/>
        <w:rPr>
          <w:spacing w:val="-4"/>
          <w:sz w:val="22"/>
          <w:szCs w:val="22"/>
        </w:rPr>
      </w:pPr>
      <w:r w:rsidRPr="00EF1DC8">
        <w:rPr>
          <w:sz w:val="22"/>
          <w:szCs w:val="22"/>
        </w:rPr>
        <w:t xml:space="preserve">7) </w:t>
      </w:r>
      <w:r w:rsidRPr="00EF1DC8">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27430" w:rsidRPr="00EF1DC8" w:rsidRDefault="00C27430" w:rsidP="00C27430">
      <w:pPr>
        <w:ind w:firstLine="709"/>
        <w:jc w:val="center"/>
        <w:rPr>
          <w:b/>
          <w:sz w:val="22"/>
          <w:szCs w:val="22"/>
        </w:rPr>
      </w:pPr>
    </w:p>
    <w:p w:rsidR="00C27430" w:rsidRPr="00EF1DC8" w:rsidRDefault="00C27430" w:rsidP="00C27430">
      <w:pPr>
        <w:jc w:val="center"/>
        <w:rPr>
          <w:b/>
          <w:sz w:val="22"/>
          <w:szCs w:val="22"/>
        </w:rPr>
      </w:pPr>
      <w:r w:rsidRPr="00EF1DC8">
        <w:rPr>
          <w:b/>
          <w:sz w:val="22"/>
          <w:szCs w:val="22"/>
        </w:rPr>
        <w:t>9. Критерии определения победителя аукциона</w:t>
      </w:r>
    </w:p>
    <w:p w:rsidR="00C27430" w:rsidRPr="00EF1DC8" w:rsidRDefault="00C27430" w:rsidP="00C27430">
      <w:pPr>
        <w:autoSpaceDE w:val="0"/>
        <w:autoSpaceDN w:val="0"/>
        <w:adjustRightInd w:val="0"/>
        <w:ind w:firstLine="709"/>
        <w:jc w:val="both"/>
        <w:rPr>
          <w:sz w:val="22"/>
          <w:szCs w:val="22"/>
        </w:rPr>
      </w:pPr>
      <w:r w:rsidRPr="00EF1DC8">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C27430" w:rsidRPr="00EF1DC8" w:rsidRDefault="00C27430" w:rsidP="00C27430">
      <w:pPr>
        <w:autoSpaceDE w:val="0"/>
        <w:autoSpaceDN w:val="0"/>
        <w:adjustRightInd w:val="0"/>
        <w:ind w:firstLine="709"/>
        <w:jc w:val="center"/>
        <w:rPr>
          <w:b/>
          <w:sz w:val="22"/>
          <w:szCs w:val="22"/>
        </w:rPr>
      </w:pPr>
    </w:p>
    <w:p w:rsidR="00C27430" w:rsidRPr="00EF1DC8" w:rsidRDefault="00C27430" w:rsidP="00C27430">
      <w:pPr>
        <w:autoSpaceDE w:val="0"/>
        <w:autoSpaceDN w:val="0"/>
        <w:adjustRightInd w:val="0"/>
        <w:jc w:val="center"/>
        <w:rPr>
          <w:b/>
          <w:sz w:val="22"/>
          <w:szCs w:val="22"/>
        </w:rPr>
      </w:pPr>
      <w:r w:rsidRPr="00EF1DC8">
        <w:rPr>
          <w:b/>
          <w:sz w:val="22"/>
          <w:szCs w:val="22"/>
        </w:rPr>
        <w:t>10. Возврат задатка</w:t>
      </w:r>
    </w:p>
    <w:p w:rsidR="00C27430" w:rsidRPr="00EF1DC8" w:rsidRDefault="00C27430" w:rsidP="00C27430">
      <w:pPr>
        <w:autoSpaceDE w:val="0"/>
        <w:autoSpaceDN w:val="0"/>
        <w:adjustRightInd w:val="0"/>
        <w:ind w:firstLine="709"/>
        <w:jc w:val="both"/>
        <w:rPr>
          <w:sz w:val="22"/>
          <w:szCs w:val="22"/>
        </w:rPr>
      </w:pPr>
      <w:r w:rsidRPr="00EF1DC8">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27430" w:rsidRPr="00EF1DC8" w:rsidRDefault="00C27430" w:rsidP="00C27430">
      <w:pPr>
        <w:autoSpaceDE w:val="0"/>
        <w:autoSpaceDN w:val="0"/>
        <w:adjustRightInd w:val="0"/>
        <w:ind w:firstLine="709"/>
        <w:jc w:val="both"/>
        <w:rPr>
          <w:sz w:val="22"/>
          <w:szCs w:val="22"/>
        </w:rPr>
      </w:pPr>
    </w:p>
    <w:p w:rsidR="00C27430" w:rsidRPr="00EF1DC8" w:rsidRDefault="00C27430" w:rsidP="00C27430">
      <w:pPr>
        <w:autoSpaceDE w:val="0"/>
        <w:autoSpaceDN w:val="0"/>
        <w:adjustRightInd w:val="0"/>
        <w:jc w:val="center"/>
        <w:rPr>
          <w:b/>
          <w:sz w:val="22"/>
          <w:szCs w:val="22"/>
        </w:rPr>
      </w:pPr>
      <w:r w:rsidRPr="00EF1DC8">
        <w:rPr>
          <w:b/>
          <w:sz w:val="22"/>
          <w:szCs w:val="22"/>
        </w:rPr>
        <w:t>11. Заключение договора по результатам аукциона</w:t>
      </w:r>
    </w:p>
    <w:p w:rsidR="00C27430" w:rsidRPr="00EF1DC8" w:rsidRDefault="00C27430" w:rsidP="00C27430">
      <w:pPr>
        <w:autoSpaceDE w:val="0"/>
        <w:autoSpaceDN w:val="0"/>
        <w:adjustRightInd w:val="0"/>
        <w:ind w:firstLine="709"/>
        <w:jc w:val="both"/>
        <w:rPr>
          <w:spacing w:val="-4"/>
          <w:sz w:val="22"/>
          <w:szCs w:val="22"/>
        </w:rPr>
      </w:pPr>
      <w:r w:rsidRPr="00EF1DC8">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C27430" w:rsidRPr="00EF1DC8" w:rsidRDefault="00C27430" w:rsidP="00C27430">
      <w:pPr>
        <w:autoSpaceDE w:val="0"/>
        <w:autoSpaceDN w:val="0"/>
        <w:adjustRightInd w:val="0"/>
        <w:ind w:firstLine="709"/>
        <w:jc w:val="both"/>
        <w:rPr>
          <w:sz w:val="22"/>
          <w:szCs w:val="22"/>
        </w:rPr>
      </w:pPr>
      <w:r w:rsidRPr="00EF1DC8">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C27430" w:rsidRPr="00EF1DC8" w:rsidRDefault="00C27430" w:rsidP="00C27430">
      <w:pPr>
        <w:autoSpaceDE w:val="0"/>
        <w:autoSpaceDN w:val="0"/>
        <w:adjustRightInd w:val="0"/>
        <w:ind w:firstLine="709"/>
        <w:jc w:val="both"/>
        <w:rPr>
          <w:sz w:val="22"/>
          <w:szCs w:val="22"/>
        </w:rPr>
      </w:pPr>
      <w:r w:rsidRPr="00EF1DC8">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27430" w:rsidRPr="00EF1DC8" w:rsidRDefault="00C27430" w:rsidP="00C27430">
      <w:pPr>
        <w:autoSpaceDE w:val="0"/>
        <w:autoSpaceDN w:val="0"/>
        <w:adjustRightInd w:val="0"/>
        <w:ind w:firstLine="709"/>
        <w:jc w:val="both"/>
        <w:rPr>
          <w:sz w:val="22"/>
          <w:szCs w:val="22"/>
        </w:rPr>
      </w:pPr>
      <w:r w:rsidRPr="00EF1DC8">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27430" w:rsidRPr="00EF1DC8" w:rsidRDefault="00C27430" w:rsidP="00C27430">
      <w:pPr>
        <w:autoSpaceDE w:val="0"/>
        <w:autoSpaceDN w:val="0"/>
        <w:adjustRightInd w:val="0"/>
        <w:ind w:firstLine="709"/>
        <w:jc w:val="both"/>
        <w:rPr>
          <w:sz w:val="22"/>
          <w:szCs w:val="22"/>
        </w:rPr>
      </w:pPr>
      <w:r w:rsidRPr="00EF1DC8">
        <w:rPr>
          <w:sz w:val="22"/>
          <w:szCs w:val="22"/>
        </w:rPr>
        <w:lastRenderedPageBreak/>
        <w:t>3) предоставления таким лицом заведомо ложных сведений, содержащихся в документах, предусмотренных пунктом 9 настоящей инструкции.</w:t>
      </w:r>
    </w:p>
    <w:p w:rsidR="00C27430" w:rsidRPr="00EF1DC8" w:rsidRDefault="00C27430" w:rsidP="00C27430">
      <w:pPr>
        <w:autoSpaceDE w:val="0"/>
        <w:autoSpaceDN w:val="0"/>
        <w:adjustRightInd w:val="0"/>
        <w:ind w:firstLine="709"/>
        <w:jc w:val="both"/>
        <w:rPr>
          <w:sz w:val="22"/>
          <w:szCs w:val="22"/>
        </w:rPr>
      </w:pPr>
      <w:r w:rsidRPr="00EF1DC8">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C27430" w:rsidRPr="00EF1DC8" w:rsidRDefault="00C27430" w:rsidP="00C27430">
      <w:pPr>
        <w:autoSpaceDE w:val="0"/>
        <w:autoSpaceDN w:val="0"/>
        <w:adjustRightInd w:val="0"/>
        <w:ind w:firstLine="709"/>
        <w:jc w:val="both"/>
        <w:rPr>
          <w:spacing w:val="-4"/>
          <w:sz w:val="22"/>
          <w:szCs w:val="22"/>
        </w:rPr>
      </w:pPr>
      <w:r w:rsidRPr="00EF1DC8">
        <w:rPr>
          <w:spacing w:val="-4"/>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C27430" w:rsidRPr="00EF1DC8" w:rsidRDefault="00C27430" w:rsidP="00C27430">
      <w:pPr>
        <w:autoSpaceDE w:val="0"/>
        <w:autoSpaceDN w:val="0"/>
        <w:adjustRightInd w:val="0"/>
        <w:ind w:firstLine="709"/>
        <w:jc w:val="both"/>
        <w:rPr>
          <w:sz w:val="22"/>
          <w:szCs w:val="22"/>
        </w:rPr>
      </w:pPr>
      <w:r w:rsidRPr="00EF1DC8">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C27430" w:rsidRPr="00EF1DC8" w:rsidRDefault="00C27430" w:rsidP="00C27430">
      <w:pPr>
        <w:autoSpaceDE w:val="0"/>
        <w:autoSpaceDN w:val="0"/>
        <w:adjustRightInd w:val="0"/>
        <w:ind w:firstLine="709"/>
        <w:jc w:val="both"/>
        <w:rPr>
          <w:sz w:val="22"/>
          <w:szCs w:val="22"/>
        </w:rPr>
      </w:pPr>
      <w:r w:rsidRPr="00EF1DC8">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C27430" w:rsidRPr="00EF1DC8" w:rsidRDefault="00C27430" w:rsidP="00C27430">
      <w:pPr>
        <w:autoSpaceDE w:val="0"/>
        <w:autoSpaceDN w:val="0"/>
        <w:adjustRightInd w:val="0"/>
        <w:ind w:firstLine="709"/>
        <w:jc w:val="both"/>
        <w:rPr>
          <w:sz w:val="23"/>
          <w:szCs w:val="23"/>
        </w:rPr>
      </w:pPr>
    </w:p>
    <w:p w:rsidR="00C27430" w:rsidRPr="00EF1DC8" w:rsidRDefault="00C27430" w:rsidP="00C27430">
      <w:pPr>
        <w:keepNext/>
        <w:snapToGrid w:val="0"/>
        <w:jc w:val="center"/>
        <w:outlineLvl w:val="0"/>
        <w:rPr>
          <w:b/>
          <w:sz w:val="23"/>
          <w:szCs w:val="23"/>
        </w:rPr>
      </w:pPr>
      <w:r w:rsidRPr="00EF1DC8">
        <w:rPr>
          <w:b/>
          <w:sz w:val="23"/>
          <w:szCs w:val="23"/>
        </w:rPr>
        <w:t>РАЗДЕЛ 4. ОБРАЗЦЫ ФОРМ И ДОКУМЕНТОВ</w:t>
      </w:r>
    </w:p>
    <w:p w:rsidR="00C27430" w:rsidRPr="00EF1DC8" w:rsidRDefault="00C27430" w:rsidP="00C27430">
      <w:pPr>
        <w:keepNext/>
        <w:snapToGrid w:val="0"/>
        <w:jc w:val="center"/>
        <w:outlineLvl w:val="0"/>
        <w:rPr>
          <w:b/>
          <w:sz w:val="23"/>
          <w:szCs w:val="23"/>
        </w:rPr>
      </w:pPr>
      <w:r w:rsidRPr="00EF1DC8">
        <w:rPr>
          <w:b/>
          <w:sz w:val="23"/>
          <w:szCs w:val="23"/>
        </w:rPr>
        <w:t>ДЛЯ ЗАПОЛНЕНИЯ УЧАСТНИКАМИ АУКЦИОНА</w:t>
      </w:r>
    </w:p>
    <w:p w:rsidR="00C27430" w:rsidRPr="00EF1DC8" w:rsidRDefault="00C27430" w:rsidP="00C27430">
      <w:pPr>
        <w:keepNext/>
        <w:snapToGrid w:val="0"/>
        <w:outlineLvl w:val="0"/>
        <w:rPr>
          <w:sz w:val="23"/>
          <w:szCs w:val="23"/>
        </w:rPr>
      </w:pPr>
      <w:r w:rsidRPr="00EF1DC8">
        <w:rPr>
          <w:sz w:val="23"/>
          <w:szCs w:val="23"/>
        </w:rPr>
        <w:t>4.1 Форма описи документов, представляемых для участия в аукционе</w:t>
      </w:r>
    </w:p>
    <w:p w:rsidR="00C27430" w:rsidRPr="00EF1DC8" w:rsidRDefault="00C27430" w:rsidP="00C27430">
      <w:pPr>
        <w:jc w:val="center"/>
        <w:rPr>
          <w:b/>
          <w:sz w:val="22"/>
          <w:szCs w:val="22"/>
        </w:rPr>
      </w:pPr>
    </w:p>
    <w:p w:rsidR="00C27430" w:rsidRPr="00EF1DC8" w:rsidRDefault="00C27430" w:rsidP="00C27430">
      <w:pPr>
        <w:jc w:val="center"/>
        <w:rPr>
          <w:b/>
          <w:sz w:val="22"/>
          <w:szCs w:val="22"/>
        </w:rPr>
      </w:pPr>
      <w:r w:rsidRPr="00EF1DC8">
        <w:rPr>
          <w:b/>
          <w:sz w:val="22"/>
          <w:szCs w:val="22"/>
        </w:rPr>
        <w:t>ПЕРЕЧЕНЬ ДОКУМЕНТОВ,</w:t>
      </w:r>
    </w:p>
    <w:p w:rsidR="00C27430" w:rsidRPr="00EF1DC8" w:rsidRDefault="00C27430" w:rsidP="00C27430">
      <w:pPr>
        <w:jc w:val="both"/>
      </w:pPr>
      <w:r w:rsidRPr="00EF1DC8">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C27430" w:rsidRPr="00EF1DC8" w:rsidRDefault="00C27430" w:rsidP="00C27430">
      <w:pPr>
        <w:ind w:firstLine="708"/>
        <w:jc w:val="both"/>
        <w:rPr>
          <w:i/>
          <w:sz w:val="15"/>
          <w:szCs w:val="15"/>
        </w:rPr>
      </w:pPr>
      <w:r w:rsidRPr="00EF1DC8">
        <w:rPr>
          <w:i/>
          <w:sz w:val="15"/>
          <w:szCs w:val="15"/>
        </w:rPr>
        <w:t xml:space="preserve">                                                                                                                   (№ лота, наименование, общая площадь, адрес объекта) </w:t>
      </w:r>
    </w:p>
    <w:p w:rsidR="00C27430" w:rsidRPr="00EF1DC8" w:rsidRDefault="00C27430" w:rsidP="00C27430">
      <w:pPr>
        <w:ind w:firstLine="708"/>
        <w:jc w:val="both"/>
        <w:rPr>
          <w:i/>
        </w:rPr>
      </w:pPr>
      <w:r w:rsidRPr="00EF1DC8">
        <w:t xml:space="preserve">Настоящим ______________________________________ подтверждает, что для участия в  </w:t>
      </w:r>
      <w:r w:rsidRPr="00EF1DC8">
        <w:rPr>
          <w:i/>
        </w:rPr>
        <w:t xml:space="preserve">                                               </w:t>
      </w:r>
    </w:p>
    <w:p w:rsidR="00C27430" w:rsidRPr="00EF1DC8" w:rsidRDefault="00C27430" w:rsidP="00C27430">
      <w:pPr>
        <w:ind w:firstLine="708"/>
        <w:jc w:val="both"/>
        <w:rPr>
          <w:sz w:val="15"/>
          <w:szCs w:val="15"/>
        </w:rPr>
      </w:pPr>
      <w:r w:rsidRPr="00EF1DC8">
        <w:rPr>
          <w:sz w:val="16"/>
          <w:szCs w:val="16"/>
        </w:rPr>
        <w:t xml:space="preserve">                            </w:t>
      </w:r>
      <w:r w:rsidRPr="00EF1DC8">
        <w:rPr>
          <w:sz w:val="15"/>
          <w:szCs w:val="15"/>
        </w:rPr>
        <w:t>(наименование лица, подающего заявку, организационно - правовая форма)</w:t>
      </w:r>
    </w:p>
    <w:p w:rsidR="00C27430" w:rsidRPr="00EF1DC8" w:rsidRDefault="00C27430" w:rsidP="00C27430">
      <w:pPr>
        <w:jc w:val="both"/>
      </w:pPr>
      <w:r w:rsidRPr="00EF1DC8">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C27430" w:rsidRPr="00EF1DC8" w:rsidTr="005F263D">
        <w:tblPrEx>
          <w:tblCellMar>
            <w:top w:w="0" w:type="dxa"/>
            <w:bottom w:w="0" w:type="dxa"/>
          </w:tblCellMar>
        </w:tblPrEx>
        <w:tc>
          <w:tcPr>
            <w:tcW w:w="800" w:type="dxa"/>
            <w:shd w:val="pct5" w:color="000000" w:fill="FFFFFF"/>
            <w:vAlign w:val="center"/>
          </w:tcPr>
          <w:p w:rsidR="00C27430" w:rsidRPr="00EF1DC8" w:rsidRDefault="00C27430" w:rsidP="005F263D">
            <w:pPr>
              <w:spacing w:line="320" w:lineRule="exact"/>
              <w:jc w:val="center"/>
              <w:rPr>
                <w:b/>
                <w:sz w:val="22"/>
                <w:szCs w:val="22"/>
              </w:rPr>
            </w:pPr>
            <w:r w:rsidRPr="00EF1DC8">
              <w:rPr>
                <w:b/>
                <w:sz w:val="22"/>
                <w:szCs w:val="22"/>
              </w:rPr>
              <w:t>№ п\п</w:t>
            </w:r>
          </w:p>
        </w:tc>
        <w:tc>
          <w:tcPr>
            <w:tcW w:w="7796" w:type="dxa"/>
            <w:shd w:val="pct5" w:color="000000" w:fill="FFFFFF"/>
            <w:vAlign w:val="center"/>
          </w:tcPr>
          <w:p w:rsidR="00C27430" w:rsidRPr="00EF1DC8" w:rsidRDefault="00C27430" w:rsidP="005F263D">
            <w:pPr>
              <w:spacing w:line="320" w:lineRule="exact"/>
              <w:jc w:val="center"/>
              <w:rPr>
                <w:b/>
                <w:sz w:val="22"/>
                <w:szCs w:val="22"/>
              </w:rPr>
            </w:pPr>
            <w:r w:rsidRPr="00EF1DC8">
              <w:rPr>
                <w:b/>
                <w:sz w:val="22"/>
                <w:szCs w:val="22"/>
              </w:rPr>
              <w:t>Наименование</w:t>
            </w:r>
          </w:p>
        </w:tc>
        <w:tc>
          <w:tcPr>
            <w:tcW w:w="1484" w:type="dxa"/>
            <w:shd w:val="pct5" w:color="000000" w:fill="FFFFFF"/>
            <w:vAlign w:val="center"/>
          </w:tcPr>
          <w:p w:rsidR="00C27430" w:rsidRPr="00EF1DC8" w:rsidRDefault="00C27430" w:rsidP="005F263D">
            <w:pPr>
              <w:spacing w:line="320" w:lineRule="exact"/>
              <w:jc w:val="center"/>
              <w:rPr>
                <w:b/>
                <w:sz w:val="22"/>
                <w:szCs w:val="22"/>
              </w:rPr>
            </w:pPr>
            <w:r w:rsidRPr="00EF1DC8">
              <w:rPr>
                <w:b/>
                <w:sz w:val="22"/>
                <w:szCs w:val="22"/>
              </w:rPr>
              <w:t>Кол-во</w:t>
            </w:r>
          </w:p>
          <w:p w:rsidR="00C27430" w:rsidRPr="00EF1DC8" w:rsidRDefault="00C27430" w:rsidP="005F263D">
            <w:pPr>
              <w:spacing w:line="320" w:lineRule="exact"/>
              <w:jc w:val="center"/>
              <w:rPr>
                <w:b/>
                <w:sz w:val="22"/>
                <w:szCs w:val="22"/>
              </w:rPr>
            </w:pPr>
            <w:r w:rsidRPr="00EF1DC8">
              <w:rPr>
                <w:b/>
                <w:sz w:val="22"/>
                <w:szCs w:val="22"/>
              </w:rPr>
              <w:t>страниц</w:t>
            </w:r>
          </w:p>
        </w:tc>
      </w:tr>
      <w:tr w:rsidR="00C27430" w:rsidRPr="00EF1DC8" w:rsidTr="005F263D">
        <w:tblPrEx>
          <w:tblCellMar>
            <w:top w:w="0" w:type="dxa"/>
            <w:bottom w:w="0" w:type="dxa"/>
          </w:tblCellMar>
        </w:tblPrEx>
        <w:tc>
          <w:tcPr>
            <w:tcW w:w="800" w:type="dxa"/>
          </w:tcPr>
          <w:p w:rsidR="00C27430" w:rsidRPr="00EF1DC8" w:rsidRDefault="00C27430" w:rsidP="005F263D">
            <w:pPr>
              <w:numPr>
                <w:ilvl w:val="0"/>
                <w:numId w:val="2"/>
              </w:numPr>
              <w:tabs>
                <w:tab w:val="num" w:pos="392"/>
              </w:tabs>
              <w:spacing w:line="320" w:lineRule="exact"/>
              <w:ind w:hanging="720"/>
              <w:jc w:val="center"/>
              <w:rPr>
                <w:sz w:val="22"/>
                <w:szCs w:val="22"/>
              </w:rPr>
            </w:pPr>
          </w:p>
        </w:tc>
        <w:tc>
          <w:tcPr>
            <w:tcW w:w="7796" w:type="dxa"/>
          </w:tcPr>
          <w:p w:rsidR="00C27430" w:rsidRPr="00EF1DC8" w:rsidRDefault="00C27430" w:rsidP="005F263D">
            <w:pPr>
              <w:spacing w:line="320" w:lineRule="exact"/>
              <w:rPr>
                <w:sz w:val="22"/>
                <w:szCs w:val="22"/>
              </w:rPr>
            </w:pPr>
          </w:p>
        </w:tc>
        <w:tc>
          <w:tcPr>
            <w:tcW w:w="1484" w:type="dxa"/>
          </w:tcPr>
          <w:p w:rsidR="00C27430" w:rsidRPr="00EF1DC8" w:rsidRDefault="00C27430" w:rsidP="005F263D">
            <w:pPr>
              <w:spacing w:line="320" w:lineRule="exact"/>
              <w:rPr>
                <w:sz w:val="22"/>
                <w:szCs w:val="22"/>
              </w:rPr>
            </w:pPr>
          </w:p>
        </w:tc>
      </w:tr>
      <w:tr w:rsidR="00C27430" w:rsidRPr="00EF1DC8" w:rsidTr="005F263D">
        <w:tblPrEx>
          <w:tblCellMar>
            <w:top w:w="0" w:type="dxa"/>
            <w:bottom w:w="0" w:type="dxa"/>
          </w:tblCellMar>
        </w:tblPrEx>
        <w:tc>
          <w:tcPr>
            <w:tcW w:w="800" w:type="dxa"/>
          </w:tcPr>
          <w:p w:rsidR="00C27430" w:rsidRPr="00EF1DC8" w:rsidRDefault="00C27430" w:rsidP="005F263D">
            <w:pPr>
              <w:numPr>
                <w:ilvl w:val="0"/>
                <w:numId w:val="2"/>
              </w:numPr>
              <w:tabs>
                <w:tab w:val="num" w:pos="392"/>
              </w:tabs>
              <w:spacing w:line="320" w:lineRule="exact"/>
              <w:ind w:hanging="720"/>
              <w:jc w:val="center"/>
              <w:rPr>
                <w:sz w:val="22"/>
                <w:szCs w:val="22"/>
              </w:rPr>
            </w:pPr>
          </w:p>
        </w:tc>
        <w:tc>
          <w:tcPr>
            <w:tcW w:w="7796" w:type="dxa"/>
          </w:tcPr>
          <w:p w:rsidR="00C27430" w:rsidRPr="00EF1DC8" w:rsidRDefault="00C27430" w:rsidP="005F263D">
            <w:pPr>
              <w:spacing w:line="320" w:lineRule="exact"/>
              <w:rPr>
                <w:sz w:val="22"/>
                <w:szCs w:val="22"/>
              </w:rPr>
            </w:pPr>
          </w:p>
        </w:tc>
        <w:tc>
          <w:tcPr>
            <w:tcW w:w="1484" w:type="dxa"/>
          </w:tcPr>
          <w:p w:rsidR="00C27430" w:rsidRPr="00EF1DC8" w:rsidRDefault="00C27430" w:rsidP="005F263D">
            <w:pPr>
              <w:spacing w:line="320" w:lineRule="exact"/>
              <w:rPr>
                <w:sz w:val="22"/>
                <w:szCs w:val="22"/>
              </w:rPr>
            </w:pPr>
          </w:p>
        </w:tc>
      </w:tr>
    </w:tbl>
    <w:p w:rsidR="00C27430" w:rsidRPr="00EF1DC8" w:rsidRDefault="00C27430" w:rsidP="00C27430">
      <w:pPr>
        <w:keepNext/>
        <w:snapToGrid w:val="0"/>
        <w:spacing w:line="320" w:lineRule="exact"/>
        <w:ind w:right="-7"/>
        <w:outlineLvl w:val="0"/>
      </w:pPr>
    </w:p>
    <w:p w:rsidR="00C27430" w:rsidRPr="00EF1DC8" w:rsidRDefault="00C27430" w:rsidP="00C27430">
      <w:pPr>
        <w:keepNext/>
        <w:snapToGrid w:val="0"/>
        <w:spacing w:line="320" w:lineRule="exact"/>
        <w:ind w:right="-7"/>
        <w:outlineLvl w:val="0"/>
      </w:pPr>
      <w:r w:rsidRPr="00EF1DC8">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C27430" w:rsidRPr="00EF1DC8" w:rsidTr="005F263D">
        <w:tblPrEx>
          <w:tblCellMar>
            <w:top w:w="0" w:type="dxa"/>
            <w:bottom w:w="0" w:type="dxa"/>
          </w:tblCellMar>
        </w:tblPrEx>
        <w:trPr>
          <w:trHeight w:val="1537"/>
        </w:trPr>
        <w:tc>
          <w:tcPr>
            <w:tcW w:w="4253" w:type="dxa"/>
          </w:tcPr>
          <w:p w:rsidR="00C27430" w:rsidRPr="00EF1DC8" w:rsidRDefault="00C27430" w:rsidP="005F263D">
            <w:pPr>
              <w:spacing w:line="320" w:lineRule="exact"/>
              <w:rPr>
                <w:sz w:val="22"/>
                <w:szCs w:val="22"/>
              </w:rPr>
            </w:pPr>
          </w:p>
        </w:tc>
        <w:tc>
          <w:tcPr>
            <w:tcW w:w="425" w:type="dxa"/>
          </w:tcPr>
          <w:p w:rsidR="00C27430" w:rsidRPr="00EF1DC8" w:rsidRDefault="00C27430" w:rsidP="005F263D">
            <w:pPr>
              <w:spacing w:line="320" w:lineRule="exact"/>
              <w:rPr>
                <w:sz w:val="22"/>
                <w:szCs w:val="22"/>
              </w:rPr>
            </w:pPr>
          </w:p>
        </w:tc>
        <w:tc>
          <w:tcPr>
            <w:tcW w:w="5387" w:type="dxa"/>
          </w:tcPr>
          <w:p w:rsidR="00C27430" w:rsidRPr="00EF1DC8" w:rsidRDefault="00C27430" w:rsidP="005F263D">
            <w:pPr>
              <w:spacing w:line="240" w:lineRule="exact"/>
              <w:jc w:val="center"/>
              <w:rPr>
                <w:sz w:val="22"/>
                <w:szCs w:val="22"/>
              </w:rPr>
            </w:pPr>
            <w:r w:rsidRPr="00EF1DC8">
              <w:rPr>
                <w:sz w:val="22"/>
                <w:szCs w:val="22"/>
              </w:rPr>
              <w:t>Администрация г. Березники Пермского края</w:t>
            </w:r>
          </w:p>
          <w:p w:rsidR="00C27430" w:rsidRPr="00EF1DC8" w:rsidRDefault="00C27430" w:rsidP="005F263D">
            <w:pPr>
              <w:spacing w:line="240" w:lineRule="exact"/>
              <w:jc w:val="center"/>
              <w:rPr>
                <w:sz w:val="22"/>
                <w:szCs w:val="22"/>
              </w:rPr>
            </w:pPr>
            <w:r w:rsidRPr="00EF1DC8">
              <w:rPr>
                <w:b/>
                <w:sz w:val="22"/>
                <w:szCs w:val="22"/>
              </w:rPr>
              <w:t>УПРАВЛЕНИЕ ИМУЩЕСТВЕННЫХ И ЗЕМЕЛЬНЫХ ОТНОШЕНИЙ</w:t>
            </w:r>
          </w:p>
          <w:p w:rsidR="00C27430" w:rsidRPr="00EF1DC8" w:rsidRDefault="00C27430" w:rsidP="005F263D">
            <w:pPr>
              <w:spacing w:line="240" w:lineRule="exact"/>
              <w:jc w:val="center"/>
              <w:rPr>
                <w:sz w:val="22"/>
                <w:szCs w:val="22"/>
              </w:rPr>
            </w:pPr>
            <w:r w:rsidRPr="00EF1DC8">
              <w:rPr>
                <w:sz w:val="22"/>
                <w:szCs w:val="22"/>
              </w:rPr>
              <w:t>Советский проспект, 39,</w:t>
            </w:r>
          </w:p>
          <w:p w:rsidR="00C27430" w:rsidRPr="00EF1DC8" w:rsidRDefault="00C27430" w:rsidP="005F263D">
            <w:pPr>
              <w:spacing w:line="240" w:lineRule="exact"/>
              <w:jc w:val="center"/>
              <w:rPr>
                <w:sz w:val="22"/>
                <w:szCs w:val="22"/>
              </w:rPr>
            </w:pPr>
            <w:r w:rsidRPr="00EF1DC8">
              <w:rPr>
                <w:sz w:val="22"/>
                <w:szCs w:val="22"/>
              </w:rPr>
              <w:t>г. Березники, Пермский край, 618417</w:t>
            </w:r>
          </w:p>
          <w:p w:rsidR="00C27430" w:rsidRPr="00EF1DC8" w:rsidRDefault="00C27430" w:rsidP="005F263D">
            <w:pPr>
              <w:spacing w:line="240" w:lineRule="exact"/>
              <w:jc w:val="center"/>
              <w:rPr>
                <w:sz w:val="22"/>
                <w:szCs w:val="22"/>
              </w:rPr>
            </w:pPr>
            <w:r w:rsidRPr="00EF1DC8">
              <w:rPr>
                <w:sz w:val="22"/>
                <w:szCs w:val="22"/>
              </w:rPr>
              <w:t>Тел/факс (3424) 29 01 77</w:t>
            </w:r>
          </w:p>
        </w:tc>
      </w:tr>
    </w:tbl>
    <w:p w:rsidR="00C27430" w:rsidRPr="00EF1DC8" w:rsidRDefault="00C27430" w:rsidP="00C27430">
      <w:pPr>
        <w:jc w:val="center"/>
      </w:pPr>
    </w:p>
    <w:p w:rsidR="00C27430" w:rsidRPr="00EF1DC8" w:rsidRDefault="00C27430" w:rsidP="00C27430">
      <w:pPr>
        <w:jc w:val="center"/>
      </w:pPr>
      <w:r w:rsidRPr="00EF1DC8">
        <w:t>ЗАЯВКА  НА  УЧАСТИЕ  В  АУКЦИОНЕ</w:t>
      </w:r>
    </w:p>
    <w:p w:rsidR="00C27430" w:rsidRPr="00EF1DC8" w:rsidRDefault="00C27430" w:rsidP="00C27430">
      <w:pPr>
        <w:spacing w:line="280" w:lineRule="exact"/>
        <w:rPr>
          <w:sz w:val="22"/>
          <w:szCs w:val="22"/>
        </w:rPr>
      </w:pPr>
      <w:r w:rsidRPr="00EF1DC8">
        <w:rPr>
          <w:sz w:val="22"/>
          <w:szCs w:val="22"/>
        </w:rPr>
        <w:t>«___»__________ 20__ г.</w:t>
      </w:r>
    </w:p>
    <w:p w:rsidR="00C27430" w:rsidRPr="00EF1DC8" w:rsidRDefault="00C27430" w:rsidP="00C27430">
      <w:pPr>
        <w:spacing w:line="280" w:lineRule="exact"/>
        <w:rPr>
          <w:sz w:val="22"/>
          <w:szCs w:val="22"/>
        </w:rPr>
      </w:pPr>
      <w:r w:rsidRPr="00EF1DC8">
        <w:rPr>
          <w:sz w:val="22"/>
          <w:szCs w:val="22"/>
        </w:rPr>
        <w:t>1._____________________________________________________________, именуемый далее «Заявитель»</w:t>
      </w:r>
    </w:p>
    <w:p w:rsidR="00C27430" w:rsidRPr="00EF1DC8" w:rsidRDefault="00C27430" w:rsidP="00C27430">
      <w:pPr>
        <w:spacing w:line="280" w:lineRule="exact"/>
        <w:rPr>
          <w:sz w:val="20"/>
          <w:szCs w:val="20"/>
        </w:rPr>
      </w:pPr>
      <w:r w:rsidRPr="00EF1DC8">
        <w:rPr>
          <w:sz w:val="20"/>
          <w:szCs w:val="20"/>
        </w:rPr>
        <w:t>(наименование лица, подающего заявку, организационно - правовая форма)</w:t>
      </w:r>
    </w:p>
    <w:p w:rsidR="00C27430" w:rsidRPr="00EF1DC8" w:rsidRDefault="00C27430" w:rsidP="00C27430">
      <w:pPr>
        <w:spacing w:line="280" w:lineRule="exact"/>
        <w:rPr>
          <w:sz w:val="22"/>
          <w:szCs w:val="22"/>
        </w:rPr>
      </w:pPr>
      <w:r w:rsidRPr="00EF1DC8">
        <w:rPr>
          <w:sz w:val="22"/>
          <w:szCs w:val="22"/>
        </w:rPr>
        <w:t>в  лице___________________________________________________________________________________,</w:t>
      </w:r>
    </w:p>
    <w:p w:rsidR="00C27430" w:rsidRPr="00EF1DC8" w:rsidRDefault="00C27430" w:rsidP="00C27430">
      <w:pPr>
        <w:spacing w:line="280" w:lineRule="exact"/>
        <w:rPr>
          <w:sz w:val="20"/>
          <w:szCs w:val="20"/>
        </w:rPr>
      </w:pPr>
      <w:r w:rsidRPr="00EF1DC8">
        <w:rPr>
          <w:sz w:val="22"/>
          <w:szCs w:val="22"/>
        </w:rPr>
        <w:t xml:space="preserve">                                                    </w:t>
      </w:r>
      <w:r w:rsidRPr="00EF1DC8">
        <w:rPr>
          <w:sz w:val="20"/>
          <w:szCs w:val="20"/>
        </w:rPr>
        <w:t>(должность, фамилия, имя, отчество)</w:t>
      </w:r>
    </w:p>
    <w:p w:rsidR="00C27430" w:rsidRPr="00EF1DC8" w:rsidRDefault="00C27430" w:rsidP="00C27430">
      <w:pPr>
        <w:spacing w:line="280" w:lineRule="exact"/>
        <w:rPr>
          <w:sz w:val="22"/>
          <w:szCs w:val="22"/>
        </w:rPr>
      </w:pPr>
      <w:r w:rsidRPr="00EF1DC8">
        <w:rPr>
          <w:sz w:val="22"/>
          <w:szCs w:val="22"/>
        </w:rPr>
        <w:t>действующего на основании ________________________________________________________________,</w:t>
      </w:r>
    </w:p>
    <w:p w:rsidR="00C27430" w:rsidRPr="00EF1DC8" w:rsidRDefault="00C27430" w:rsidP="00C27430">
      <w:pPr>
        <w:spacing w:line="280" w:lineRule="exact"/>
        <w:rPr>
          <w:sz w:val="20"/>
          <w:szCs w:val="20"/>
        </w:rPr>
      </w:pPr>
      <w:r w:rsidRPr="00EF1DC8">
        <w:rPr>
          <w:sz w:val="20"/>
          <w:szCs w:val="20"/>
        </w:rPr>
        <w:t xml:space="preserve">                                                                     (№ документа, кем выдан, дата выдачи)</w:t>
      </w:r>
    </w:p>
    <w:p w:rsidR="00C27430" w:rsidRPr="00EF1DC8" w:rsidRDefault="00C27430" w:rsidP="00C27430">
      <w:pPr>
        <w:spacing w:line="280" w:lineRule="exact"/>
        <w:rPr>
          <w:sz w:val="22"/>
          <w:szCs w:val="22"/>
        </w:rPr>
      </w:pPr>
      <w:r w:rsidRPr="00EF1DC8">
        <w:rPr>
          <w:sz w:val="22"/>
          <w:szCs w:val="22"/>
        </w:rPr>
        <w:t>2.Юридический адрес ______________________________________________________________________,</w:t>
      </w:r>
    </w:p>
    <w:p w:rsidR="00C27430" w:rsidRPr="00EF1DC8" w:rsidRDefault="00C27430" w:rsidP="00C27430">
      <w:pPr>
        <w:spacing w:line="280" w:lineRule="exact"/>
        <w:rPr>
          <w:sz w:val="22"/>
          <w:szCs w:val="22"/>
        </w:rPr>
      </w:pPr>
      <w:r w:rsidRPr="00EF1DC8">
        <w:rPr>
          <w:sz w:val="22"/>
          <w:szCs w:val="22"/>
        </w:rPr>
        <w:t>3.Почтовый адрес _________________________________________________________________________,</w:t>
      </w:r>
    </w:p>
    <w:p w:rsidR="00C27430" w:rsidRPr="00EF1DC8" w:rsidRDefault="00C27430" w:rsidP="00C27430">
      <w:pPr>
        <w:spacing w:line="280" w:lineRule="exact"/>
        <w:rPr>
          <w:sz w:val="22"/>
          <w:szCs w:val="22"/>
        </w:rPr>
      </w:pPr>
      <w:r w:rsidRPr="00EF1DC8">
        <w:rPr>
          <w:sz w:val="22"/>
          <w:szCs w:val="22"/>
        </w:rPr>
        <w:t>4. Телефон___________________________</w:t>
      </w:r>
    </w:p>
    <w:p w:rsidR="00C27430" w:rsidRPr="00EF1DC8" w:rsidRDefault="00C27430" w:rsidP="00C27430">
      <w:pPr>
        <w:spacing w:line="280" w:lineRule="exact"/>
        <w:rPr>
          <w:sz w:val="22"/>
          <w:szCs w:val="22"/>
        </w:rPr>
      </w:pPr>
      <w:r w:rsidRPr="00EF1DC8">
        <w:rPr>
          <w:sz w:val="22"/>
          <w:szCs w:val="22"/>
        </w:rPr>
        <w:t>5. Руководитель организации________________________________________________________________,</w:t>
      </w:r>
    </w:p>
    <w:p w:rsidR="00C27430" w:rsidRPr="00EF1DC8" w:rsidRDefault="00C27430" w:rsidP="00C27430">
      <w:pPr>
        <w:spacing w:line="280" w:lineRule="exact"/>
        <w:rPr>
          <w:sz w:val="22"/>
          <w:szCs w:val="22"/>
        </w:rPr>
      </w:pPr>
      <w:r w:rsidRPr="00EF1DC8">
        <w:rPr>
          <w:sz w:val="22"/>
          <w:szCs w:val="22"/>
        </w:rPr>
        <w:t>6. ИНН________________________, ОГРН_____________________________________________________</w:t>
      </w:r>
    </w:p>
    <w:p w:rsidR="00C27430" w:rsidRPr="00EF1DC8" w:rsidRDefault="00C27430" w:rsidP="00C27430">
      <w:pPr>
        <w:widowControl w:val="0"/>
        <w:autoSpaceDE w:val="0"/>
        <w:autoSpaceDN w:val="0"/>
        <w:adjustRightInd w:val="0"/>
        <w:spacing w:line="280" w:lineRule="exact"/>
        <w:jc w:val="both"/>
        <w:rPr>
          <w:sz w:val="22"/>
          <w:szCs w:val="22"/>
        </w:rPr>
      </w:pPr>
      <w:r w:rsidRPr="00EF1DC8">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C27430" w:rsidRPr="00EF1DC8" w:rsidRDefault="00C27430" w:rsidP="00C27430">
      <w:pPr>
        <w:widowControl w:val="0"/>
        <w:autoSpaceDE w:val="0"/>
        <w:autoSpaceDN w:val="0"/>
        <w:adjustRightInd w:val="0"/>
        <w:spacing w:line="280" w:lineRule="exact"/>
        <w:jc w:val="both"/>
        <w:rPr>
          <w:sz w:val="22"/>
          <w:szCs w:val="22"/>
        </w:rPr>
      </w:pPr>
      <w:r w:rsidRPr="00EF1DC8">
        <w:rPr>
          <w:sz w:val="22"/>
          <w:szCs w:val="22"/>
        </w:rPr>
        <w:t>Получатель платежа: _______________________________________________________________________</w:t>
      </w:r>
    </w:p>
    <w:p w:rsidR="00C27430" w:rsidRPr="00EF1DC8" w:rsidRDefault="00C27430" w:rsidP="00C27430">
      <w:pPr>
        <w:widowControl w:val="0"/>
        <w:autoSpaceDE w:val="0"/>
        <w:autoSpaceDN w:val="0"/>
        <w:adjustRightInd w:val="0"/>
        <w:spacing w:line="280" w:lineRule="exact"/>
        <w:jc w:val="both"/>
        <w:rPr>
          <w:sz w:val="22"/>
          <w:szCs w:val="22"/>
        </w:rPr>
      </w:pPr>
      <w:r w:rsidRPr="00EF1DC8">
        <w:rPr>
          <w:sz w:val="22"/>
          <w:szCs w:val="22"/>
        </w:rPr>
        <w:t>____________________________________________________________________________________________________________________________________________________________________________________</w:t>
      </w:r>
    </w:p>
    <w:p w:rsidR="00C27430" w:rsidRPr="00EF1DC8" w:rsidRDefault="00C27430" w:rsidP="00C27430">
      <w:pPr>
        <w:spacing w:before="120" w:line="280" w:lineRule="exact"/>
        <w:ind w:firstLine="720"/>
        <w:jc w:val="both"/>
        <w:rPr>
          <w:rFonts w:ascii="Times New Roman Полужирный" w:hAnsi="Times New Roman Полужирный"/>
          <w:b/>
          <w:spacing w:val="-8"/>
          <w:sz w:val="22"/>
          <w:szCs w:val="22"/>
        </w:rPr>
      </w:pPr>
      <w:r w:rsidRPr="00EF1DC8">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C27430" w:rsidRPr="00EF1DC8" w:rsidRDefault="00C27430" w:rsidP="00C27430">
      <w:pPr>
        <w:spacing w:line="280" w:lineRule="exact"/>
        <w:rPr>
          <w:sz w:val="22"/>
          <w:szCs w:val="22"/>
        </w:rPr>
      </w:pPr>
      <w:r w:rsidRPr="00EF1DC8">
        <w:rPr>
          <w:sz w:val="22"/>
          <w:szCs w:val="22"/>
        </w:rPr>
        <w:t xml:space="preserve">8.  Осмотрев объект в натуре и ознакомившись с условиями проведения аукциона:  </w:t>
      </w:r>
    </w:p>
    <w:p w:rsidR="00C27430" w:rsidRPr="00EF1DC8" w:rsidRDefault="00C27430" w:rsidP="00C27430">
      <w:pPr>
        <w:jc w:val="both"/>
      </w:pPr>
      <w:r w:rsidRPr="00EF1DC8">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EF1DC8">
        <w:t>_______________________________________________________________________________</w:t>
      </w:r>
    </w:p>
    <w:p w:rsidR="00C27430" w:rsidRPr="00EF1DC8" w:rsidRDefault="00C27430" w:rsidP="00C27430">
      <w:pPr>
        <w:jc w:val="both"/>
      </w:pPr>
      <w:r w:rsidRPr="00EF1DC8">
        <w:t xml:space="preserve">                                         </w:t>
      </w:r>
      <w:r w:rsidRPr="00EF1DC8">
        <w:rPr>
          <w:i/>
          <w:sz w:val="18"/>
          <w:szCs w:val="18"/>
        </w:rPr>
        <w:t xml:space="preserve">(№ лота, наименование, общая площадь, адрес объекта) </w:t>
      </w:r>
    </w:p>
    <w:p w:rsidR="00C27430" w:rsidRPr="00EF1DC8" w:rsidRDefault="00C27430" w:rsidP="00C27430">
      <w:pPr>
        <w:spacing w:line="280" w:lineRule="exact"/>
        <w:jc w:val="both"/>
        <w:rPr>
          <w:sz w:val="22"/>
          <w:szCs w:val="22"/>
        </w:rPr>
      </w:pPr>
      <w:r w:rsidRPr="00EF1DC8">
        <w:rPr>
          <w:sz w:val="22"/>
          <w:szCs w:val="22"/>
        </w:rPr>
        <w:t xml:space="preserve">8.2. Обязуюсь:                                                                                        </w:t>
      </w:r>
    </w:p>
    <w:p w:rsidR="00C27430" w:rsidRPr="00EF1DC8" w:rsidRDefault="00C27430" w:rsidP="00C27430">
      <w:pPr>
        <w:spacing w:line="280" w:lineRule="exact"/>
        <w:rPr>
          <w:sz w:val="22"/>
          <w:szCs w:val="22"/>
        </w:rPr>
      </w:pPr>
      <w:r w:rsidRPr="00EF1DC8">
        <w:rPr>
          <w:sz w:val="22"/>
          <w:szCs w:val="22"/>
        </w:rPr>
        <w:t>8.2.1. соблюдать условия аукциона, содержащиеся в объявлении;</w:t>
      </w:r>
    </w:p>
    <w:p w:rsidR="00C27430" w:rsidRPr="00EF1DC8" w:rsidRDefault="00C27430" w:rsidP="00C27430">
      <w:pPr>
        <w:spacing w:line="280" w:lineRule="exact"/>
        <w:rPr>
          <w:sz w:val="22"/>
          <w:szCs w:val="22"/>
        </w:rPr>
      </w:pPr>
      <w:r w:rsidRPr="00EF1DC8">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C27430" w:rsidRPr="00EF1DC8" w:rsidRDefault="00C27430" w:rsidP="00C27430">
      <w:pPr>
        <w:autoSpaceDE w:val="0"/>
        <w:autoSpaceDN w:val="0"/>
        <w:adjustRightInd w:val="0"/>
        <w:spacing w:line="280" w:lineRule="exact"/>
        <w:rPr>
          <w:sz w:val="22"/>
          <w:szCs w:val="22"/>
        </w:rPr>
      </w:pPr>
      <w:r w:rsidRPr="00EF1DC8">
        <w:rPr>
          <w:sz w:val="22"/>
          <w:szCs w:val="22"/>
        </w:rPr>
        <w:lastRenderedPageBreak/>
        <w:t>Предполагаемая цель использования имущества:________________________________________________</w:t>
      </w:r>
    </w:p>
    <w:p w:rsidR="00C27430" w:rsidRPr="00EF1DC8" w:rsidRDefault="00C27430" w:rsidP="00C27430">
      <w:pPr>
        <w:spacing w:line="260" w:lineRule="exact"/>
        <w:jc w:val="both"/>
        <w:rPr>
          <w:i/>
          <w:sz w:val="22"/>
          <w:szCs w:val="22"/>
        </w:rPr>
      </w:pPr>
      <w:r w:rsidRPr="00EF1DC8">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C27430" w:rsidRPr="00EF1DC8" w:rsidRDefault="00C27430" w:rsidP="00C27430">
      <w:pPr>
        <w:spacing w:line="260" w:lineRule="exact"/>
        <w:rPr>
          <w:sz w:val="22"/>
          <w:szCs w:val="22"/>
        </w:rPr>
      </w:pPr>
      <w:r w:rsidRPr="00EF1DC8">
        <w:rPr>
          <w:sz w:val="22"/>
          <w:szCs w:val="22"/>
        </w:rPr>
        <w:t xml:space="preserve">_______________________________________   ____________________   /__________________/                       </w:t>
      </w:r>
    </w:p>
    <w:p w:rsidR="00C27430" w:rsidRPr="00EF1DC8" w:rsidRDefault="00C27430" w:rsidP="00C27430">
      <w:pPr>
        <w:spacing w:line="260" w:lineRule="exact"/>
        <w:ind w:hanging="567"/>
        <w:rPr>
          <w:sz w:val="20"/>
          <w:szCs w:val="20"/>
        </w:rPr>
      </w:pPr>
      <w:r w:rsidRPr="00EF1DC8">
        <w:rPr>
          <w:sz w:val="20"/>
          <w:szCs w:val="20"/>
        </w:rPr>
        <w:t xml:space="preserve">                                  (должность)                                                           (подпись)                  (расшифровка  подписи)                                                 </w:t>
      </w:r>
    </w:p>
    <w:p w:rsidR="00C27430" w:rsidRPr="00EF1DC8" w:rsidRDefault="00C27430" w:rsidP="00C27430">
      <w:pPr>
        <w:spacing w:line="260" w:lineRule="exact"/>
        <w:ind w:hanging="567"/>
        <w:rPr>
          <w:sz w:val="22"/>
          <w:szCs w:val="22"/>
        </w:rPr>
      </w:pPr>
      <w:r w:rsidRPr="00EF1DC8">
        <w:rPr>
          <w:sz w:val="22"/>
          <w:szCs w:val="22"/>
        </w:rPr>
        <w:t xml:space="preserve">                                                                            м.п.</w:t>
      </w:r>
    </w:p>
    <w:p w:rsidR="00C27430" w:rsidRPr="00EF1DC8" w:rsidRDefault="00C27430" w:rsidP="00C27430">
      <w:pPr>
        <w:spacing w:line="260" w:lineRule="exact"/>
        <w:ind w:hanging="567"/>
        <w:rPr>
          <w:sz w:val="22"/>
          <w:szCs w:val="22"/>
        </w:rPr>
      </w:pPr>
    </w:p>
    <w:p w:rsidR="00C27430" w:rsidRPr="00EF1DC8" w:rsidRDefault="00C27430" w:rsidP="00C27430">
      <w:pPr>
        <w:spacing w:line="260" w:lineRule="exact"/>
        <w:rPr>
          <w:sz w:val="22"/>
          <w:szCs w:val="22"/>
        </w:rPr>
      </w:pPr>
      <w:r w:rsidRPr="00EF1DC8">
        <w:rPr>
          <w:sz w:val="22"/>
          <w:szCs w:val="22"/>
        </w:rPr>
        <w:t xml:space="preserve">Заявка  принята: час.______ мин. ______  «____» __________ 20__г.,  за № ________ </w:t>
      </w:r>
    </w:p>
    <w:p w:rsidR="00C27430" w:rsidRPr="00EF1DC8" w:rsidRDefault="00C27430" w:rsidP="00C27430">
      <w:pPr>
        <w:spacing w:line="260" w:lineRule="exact"/>
        <w:rPr>
          <w:sz w:val="22"/>
          <w:szCs w:val="22"/>
        </w:rPr>
      </w:pPr>
    </w:p>
    <w:p w:rsidR="00C27430" w:rsidRPr="00EF1DC8" w:rsidRDefault="00C27430" w:rsidP="00C27430">
      <w:pPr>
        <w:spacing w:line="260" w:lineRule="exact"/>
        <w:rPr>
          <w:sz w:val="22"/>
          <w:szCs w:val="22"/>
        </w:rPr>
      </w:pPr>
      <w:r w:rsidRPr="00EF1DC8">
        <w:rPr>
          <w:sz w:val="22"/>
          <w:szCs w:val="22"/>
        </w:rPr>
        <w:t>________________                           /____________________________/</w:t>
      </w:r>
    </w:p>
    <w:p w:rsidR="00C27430" w:rsidRPr="00EF1DC8" w:rsidRDefault="00C27430" w:rsidP="00C27430">
      <w:pPr>
        <w:spacing w:line="260" w:lineRule="exact"/>
        <w:rPr>
          <w:sz w:val="20"/>
          <w:szCs w:val="20"/>
        </w:rPr>
      </w:pPr>
      <w:r w:rsidRPr="00EF1DC8">
        <w:rPr>
          <w:sz w:val="20"/>
          <w:szCs w:val="20"/>
        </w:rPr>
        <w:t>(подпись принявшего)                                   (расшифровка подписи)</w:t>
      </w:r>
    </w:p>
    <w:p w:rsidR="00C27430" w:rsidRPr="00EF1DC8" w:rsidRDefault="00C27430" w:rsidP="00C27430">
      <w:pPr>
        <w:widowControl w:val="0"/>
        <w:shd w:val="clear" w:color="auto" w:fill="FFFFFF"/>
        <w:autoSpaceDE w:val="0"/>
        <w:autoSpaceDN w:val="0"/>
        <w:adjustRightInd w:val="0"/>
        <w:spacing w:line="320" w:lineRule="exact"/>
        <w:jc w:val="center"/>
        <w:rPr>
          <w:b/>
          <w:sz w:val="22"/>
          <w:szCs w:val="22"/>
        </w:rPr>
      </w:pPr>
    </w:p>
    <w:p w:rsidR="00C27430" w:rsidRPr="00EF1DC8" w:rsidRDefault="00C27430" w:rsidP="00C27430">
      <w:pPr>
        <w:widowControl w:val="0"/>
        <w:shd w:val="clear" w:color="auto" w:fill="FFFFFF"/>
        <w:autoSpaceDE w:val="0"/>
        <w:autoSpaceDN w:val="0"/>
        <w:adjustRightInd w:val="0"/>
        <w:spacing w:line="320" w:lineRule="exact"/>
        <w:jc w:val="center"/>
        <w:rPr>
          <w:b/>
          <w:sz w:val="22"/>
          <w:szCs w:val="22"/>
        </w:rPr>
      </w:pPr>
    </w:p>
    <w:p w:rsidR="00C27430" w:rsidRPr="00EF1DC8" w:rsidRDefault="00C27430" w:rsidP="00C27430">
      <w:pPr>
        <w:widowControl w:val="0"/>
        <w:shd w:val="clear" w:color="auto" w:fill="FFFFFF"/>
        <w:autoSpaceDE w:val="0"/>
        <w:autoSpaceDN w:val="0"/>
        <w:adjustRightInd w:val="0"/>
        <w:spacing w:line="230" w:lineRule="exact"/>
        <w:jc w:val="center"/>
        <w:rPr>
          <w:b/>
          <w:sz w:val="22"/>
          <w:szCs w:val="22"/>
        </w:rPr>
      </w:pPr>
      <w:r w:rsidRPr="00EF1DC8">
        <w:rPr>
          <w:b/>
          <w:sz w:val="22"/>
          <w:szCs w:val="22"/>
        </w:rPr>
        <w:t>РАЗДЕЛ 5.</w:t>
      </w:r>
      <w:r w:rsidRPr="00EF1DC8">
        <w:rPr>
          <w:sz w:val="22"/>
          <w:szCs w:val="22"/>
        </w:rPr>
        <w:t xml:space="preserve"> </w:t>
      </w:r>
      <w:r w:rsidRPr="00EF1DC8">
        <w:rPr>
          <w:b/>
          <w:sz w:val="22"/>
          <w:szCs w:val="22"/>
        </w:rPr>
        <w:t>ПРОЕКТ ДОГОВОРА АРЕНДЫ</w:t>
      </w:r>
    </w:p>
    <w:p w:rsidR="00C27430" w:rsidRPr="00EF1DC8" w:rsidRDefault="00C27430" w:rsidP="00C27430">
      <w:pPr>
        <w:shd w:val="clear" w:color="auto" w:fill="FFFFFF"/>
        <w:tabs>
          <w:tab w:val="left" w:pos="3119"/>
        </w:tabs>
        <w:autoSpaceDE w:val="0"/>
        <w:autoSpaceDN w:val="0"/>
        <w:adjustRightInd w:val="0"/>
        <w:spacing w:line="230" w:lineRule="exact"/>
        <w:jc w:val="center"/>
        <w:rPr>
          <w:b/>
          <w:bCs/>
          <w:sz w:val="22"/>
          <w:szCs w:val="22"/>
        </w:rPr>
      </w:pPr>
      <w:r w:rsidRPr="00EF1DC8">
        <w:rPr>
          <w:b/>
          <w:bCs/>
          <w:sz w:val="22"/>
          <w:szCs w:val="22"/>
        </w:rPr>
        <w:t xml:space="preserve">ДОГОВОР АРЕНДЫ НЕДВИЖИМОГО ИМУЩЕСТВА, </w:t>
      </w:r>
    </w:p>
    <w:p w:rsidR="00C27430" w:rsidRPr="00EF1DC8" w:rsidRDefault="00C27430" w:rsidP="00C27430">
      <w:pPr>
        <w:shd w:val="clear" w:color="auto" w:fill="FFFFFF"/>
        <w:tabs>
          <w:tab w:val="left" w:pos="3119"/>
        </w:tabs>
        <w:autoSpaceDE w:val="0"/>
        <w:autoSpaceDN w:val="0"/>
        <w:adjustRightInd w:val="0"/>
        <w:spacing w:line="230" w:lineRule="exact"/>
        <w:jc w:val="center"/>
        <w:rPr>
          <w:b/>
          <w:bCs/>
          <w:sz w:val="22"/>
          <w:szCs w:val="22"/>
        </w:rPr>
      </w:pPr>
      <w:r w:rsidRPr="00EF1DC8">
        <w:rPr>
          <w:b/>
          <w:bCs/>
          <w:sz w:val="22"/>
          <w:szCs w:val="22"/>
        </w:rPr>
        <w:t xml:space="preserve">НАХОДЯЩЕГОСЯ В МУНИЦИПАЛЬНОЙ СОБСТВЕННОСТИ МУНИЦИПАЛЬНОГО ОБРАЗОВАНИЯ «ГОРОД БЕРЕЗНИКИ»  </w:t>
      </w:r>
      <w:r w:rsidRPr="00EF1DC8">
        <w:rPr>
          <w:rFonts w:eastAsia="Calibri"/>
          <w:b/>
          <w:bCs/>
          <w:sz w:val="22"/>
          <w:szCs w:val="22"/>
          <w:lang w:eastAsia="en-US"/>
        </w:rPr>
        <w:t>от _________г. № нп/20__/_____</w:t>
      </w:r>
    </w:p>
    <w:p w:rsidR="00C27430" w:rsidRPr="00EF1DC8" w:rsidRDefault="00C27430" w:rsidP="00C27430">
      <w:pPr>
        <w:shd w:val="clear" w:color="auto" w:fill="FFFFFF"/>
        <w:autoSpaceDE w:val="0"/>
        <w:autoSpaceDN w:val="0"/>
        <w:adjustRightInd w:val="0"/>
        <w:spacing w:line="230" w:lineRule="exact"/>
        <w:ind w:firstLine="284"/>
        <w:jc w:val="both"/>
        <w:rPr>
          <w:rFonts w:eastAsia="Calibri"/>
          <w:b/>
          <w:bCs/>
          <w:sz w:val="22"/>
          <w:szCs w:val="22"/>
          <w:lang w:eastAsia="en-US"/>
        </w:rPr>
      </w:pPr>
    </w:p>
    <w:p w:rsidR="00C27430" w:rsidRPr="00EF1DC8" w:rsidRDefault="00C27430" w:rsidP="00C27430">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EF1DC8">
        <w:rPr>
          <w:rFonts w:eastAsia="Calibri"/>
          <w:b/>
          <w:bCs/>
          <w:spacing w:val="-8"/>
          <w:sz w:val="21"/>
          <w:szCs w:val="21"/>
          <w:lang w:eastAsia="en-US"/>
        </w:rPr>
        <w:t xml:space="preserve">Управление имущественных и земельных отношений администрации г. Березники, </w:t>
      </w:r>
      <w:r w:rsidRPr="00EF1DC8">
        <w:rPr>
          <w:rFonts w:eastAsia="Calibri"/>
          <w:spacing w:val="-8"/>
          <w:sz w:val="21"/>
          <w:szCs w:val="21"/>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EF1DC8">
        <w:rPr>
          <w:rFonts w:eastAsia="Calibri"/>
          <w:b/>
          <w:bCs/>
          <w:spacing w:val="-8"/>
          <w:sz w:val="21"/>
          <w:szCs w:val="21"/>
          <w:lang w:eastAsia="en-US"/>
        </w:rPr>
        <w:t xml:space="preserve"> </w:t>
      </w:r>
      <w:r w:rsidRPr="00EF1DC8">
        <w:rPr>
          <w:rFonts w:eastAsia="Calibri"/>
          <w:spacing w:val="-8"/>
          <w:sz w:val="21"/>
          <w:szCs w:val="21"/>
          <w:lang w:eastAsia="en-US"/>
        </w:rPr>
        <w:t xml:space="preserve">с одной стороны, и </w:t>
      </w:r>
      <w:r w:rsidRPr="00EF1DC8">
        <w:rPr>
          <w:rFonts w:eastAsia="Calibri"/>
          <w:b/>
          <w:bCs/>
          <w:spacing w:val="-8"/>
          <w:sz w:val="21"/>
          <w:szCs w:val="21"/>
          <w:lang w:eastAsia="en-US"/>
        </w:rPr>
        <w:t>__________________</w:t>
      </w:r>
      <w:r w:rsidRPr="00EF1DC8">
        <w:rPr>
          <w:rFonts w:eastAsia="Calibri"/>
          <w:spacing w:val="-8"/>
          <w:sz w:val="21"/>
          <w:szCs w:val="21"/>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C27430" w:rsidRPr="00EF1DC8" w:rsidRDefault="00C27430" w:rsidP="00C27430">
      <w:pPr>
        <w:shd w:val="clear" w:color="auto" w:fill="FFFFFF"/>
        <w:autoSpaceDE w:val="0"/>
        <w:autoSpaceDN w:val="0"/>
        <w:adjustRightInd w:val="0"/>
        <w:spacing w:line="220" w:lineRule="exact"/>
        <w:jc w:val="both"/>
        <w:rPr>
          <w:rFonts w:eastAsia="Calibri"/>
          <w:spacing w:val="-8"/>
          <w:sz w:val="21"/>
          <w:szCs w:val="21"/>
          <w:lang w:eastAsia="en-US"/>
        </w:rPr>
      </w:pPr>
    </w:p>
    <w:p w:rsidR="00C27430" w:rsidRPr="00EF1DC8" w:rsidRDefault="00C27430" w:rsidP="00C27430">
      <w:pPr>
        <w:shd w:val="clear" w:color="auto" w:fill="FFFFFF"/>
        <w:autoSpaceDE w:val="0"/>
        <w:autoSpaceDN w:val="0"/>
        <w:adjustRightInd w:val="0"/>
        <w:spacing w:line="220" w:lineRule="exact"/>
        <w:jc w:val="center"/>
        <w:rPr>
          <w:rFonts w:eastAsia="Calibri"/>
          <w:b/>
          <w:bCs/>
          <w:spacing w:val="-8"/>
          <w:sz w:val="21"/>
          <w:szCs w:val="21"/>
          <w:lang w:eastAsia="en-US"/>
        </w:rPr>
      </w:pPr>
      <w:r w:rsidRPr="00EF1DC8">
        <w:rPr>
          <w:rFonts w:eastAsia="Calibri"/>
          <w:b/>
          <w:bCs/>
          <w:spacing w:val="-8"/>
          <w:sz w:val="21"/>
          <w:szCs w:val="21"/>
          <w:lang w:eastAsia="en-US"/>
        </w:rPr>
        <w:t>1. ОБЩИЕ ПОЛОЖЕНИЯ</w:t>
      </w:r>
    </w:p>
    <w:p w:rsidR="00C27430" w:rsidRPr="00EF1DC8" w:rsidRDefault="00C27430" w:rsidP="00C27430">
      <w:pPr>
        <w:autoSpaceDE w:val="0"/>
        <w:autoSpaceDN w:val="0"/>
        <w:adjustRightInd w:val="0"/>
        <w:spacing w:line="220" w:lineRule="exact"/>
        <w:ind w:firstLine="284"/>
        <w:jc w:val="both"/>
        <w:rPr>
          <w:spacing w:val="-10"/>
          <w:sz w:val="21"/>
          <w:szCs w:val="21"/>
        </w:rPr>
      </w:pPr>
      <w:r w:rsidRPr="00EF1DC8">
        <w:rPr>
          <w:rFonts w:eastAsia="Calibri"/>
          <w:spacing w:val="-10"/>
          <w:sz w:val="21"/>
          <w:szCs w:val="21"/>
          <w:lang w:eastAsia="en-US"/>
        </w:rPr>
        <w:t xml:space="preserve">1.1. </w:t>
      </w:r>
      <w:r w:rsidRPr="00EF1DC8">
        <w:rPr>
          <w:spacing w:val="-10"/>
          <w:sz w:val="21"/>
          <w:szCs w:val="21"/>
        </w:rPr>
        <w:t xml:space="preserve">На основании решения единой комиссии по проведению аукционов и конкурсов </w:t>
      </w:r>
      <w:r w:rsidRPr="00EF1DC8">
        <w:rPr>
          <w:spacing w:val="-6"/>
          <w:sz w:val="21"/>
          <w:szCs w:val="21"/>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EF1DC8">
        <w:rPr>
          <w:spacing w:val="-10"/>
          <w:sz w:val="21"/>
          <w:szCs w:val="21"/>
        </w:rPr>
        <w:t xml:space="preserve">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EF1DC8">
        <w:rPr>
          <w:color w:val="0000CC"/>
          <w:spacing w:val="-10"/>
          <w:sz w:val="21"/>
          <w:szCs w:val="21"/>
        </w:rPr>
        <w:t>Имущество расположено на земельном участке</w:t>
      </w:r>
      <w:r w:rsidRPr="00EF1DC8">
        <w:rPr>
          <w:spacing w:val="-10"/>
          <w:sz w:val="21"/>
          <w:szCs w:val="21"/>
        </w:rPr>
        <w:t xml:space="preserve"> (</w:t>
      </w:r>
      <w:r w:rsidRPr="00EF1DC8">
        <w:rPr>
          <w:rFonts w:eastAsia="Calibri"/>
          <w:i/>
          <w:spacing w:val="-10"/>
          <w:sz w:val="21"/>
          <w:szCs w:val="21"/>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EF1DC8">
        <w:rPr>
          <w:rFonts w:eastAsia="Calibri"/>
          <w:spacing w:val="-10"/>
          <w:sz w:val="21"/>
          <w:szCs w:val="21"/>
          <w:lang w:eastAsia="en-US"/>
        </w:rPr>
        <w:t xml:space="preserve"> </w:t>
      </w:r>
      <w:r w:rsidRPr="00EF1DC8">
        <w:rPr>
          <w:spacing w:val="-10"/>
          <w:sz w:val="21"/>
          <w:szCs w:val="21"/>
        </w:rPr>
        <w:t xml:space="preserve">с кадастровым номером ____________, разрешенное использование земельного участка - </w:t>
      </w:r>
      <w:r w:rsidRPr="00EF1DC8">
        <w:rPr>
          <w:i/>
          <w:spacing w:val="-10"/>
          <w:sz w:val="21"/>
          <w:szCs w:val="21"/>
        </w:rPr>
        <w:t xml:space="preserve">…, </w:t>
      </w:r>
      <w:r w:rsidRPr="00EF1DC8">
        <w:rPr>
          <w:spacing w:val="-10"/>
          <w:sz w:val="21"/>
          <w:szCs w:val="21"/>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C27430" w:rsidRPr="00EF1DC8" w:rsidRDefault="00C27430" w:rsidP="00C27430">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C27430" w:rsidRPr="00EF1DC8" w:rsidRDefault="00C27430" w:rsidP="00C27430">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C27430" w:rsidRPr="00EF1DC8" w:rsidRDefault="00C27430" w:rsidP="00C27430">
      <w:pPr>
        <w:shd w:val="clear" w:color="auto" w:fill="FFFFFF"/>
        <w:autoSpaceDE w:val="0"/>
        <w:autoSpaceDN w:val="0"/>
        <w:adjustRightInd w:val="0"/>
        <w:spacing w:line="220" w:lineRule="exact"/>
        <w:ind w:firstLine="284"/>
        <w:jc w:val="both"/>
        <w:rPr>
          <w:spacing w:val="-8"/>
          <w:sz w:val="21"/>
          <w:szCs w:val="21"/>
        </w:rPr>
      </w:pPr>
      <w:r w:rsidRPr="00EF1DC8">
        <w:rPr>
          <w:rFonts w:eastAsia="Calibri"/>
          <w:spacing w:val="-8"/>
          <w:sz w:val="21"/>
          <w:szCs w:val="21"/>
          <w:lang w:eastAsia="en-US"/>
        </w:rPr>
        <w:t xml:space="preserve">1.3. </w:t>
      </w:r>
      <w:r w:rsidRPr="00EF1DC8">
        <w:rPr>
          <w:spacing w:val="-8"/>
          <w:sz w:val="21"/>
          <w:szCs w:val="21"/>
        </w:rPr>
        <w:t>Договор вступает в силу с момента его заключения и действует с ______ года до _____ года.</w:t>
      </w:r>
    </w:p>
    <w:p w:rsidR="00C27430" w:rsidRPr="00EF1DC8" w:rsidRDefault="00C27430" w:rsidP="00C27430">
      <w:pPr>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C27430" w:rsidRPr="00EF1DC8" w:rsidRDefault="00C27430" w:rsidP="00C27430">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1.4. Затраты, связанные с риском случайной гибели (порчи) арендуемого Имущества, несёт Арендатор.</w:t>
      </w:r>
    </w:p>
    <w:p w:rsidR="00C27430" w:rsidRPr="00EF1DC8" w:rsidRDefault="00C27430" w:rsidP="00C27430">
      <w:pPr>
        <w:shd w:val="clear" w:color="auto" w:fill="FFFFFF"/>
        <w:autoSpaceDE w:val="0"/>
        <w:autoSpaceDN w:val="0"/>
        <w:adjustRightInd w:val="0"/>
        <w:spacing w:line="220" w:lineRule="exact"/>
        <w:jc w:val="center"/>
        <w:rPr>
          <w:rFonts w:eastAsia="Calibri"/>
          <w:b/>
          <w:bCs/>
          <w:spacing w:val="-8"/>
          <w:sz w:val="21"/>
          <w:szCs w:val="21"/>
          <w:lang w:eastAsia="en-US"/>
        </w:rPr>
      </w:pPr>
    </w:p>
    <w:p w:rsidR="00C27430" w:rsidRPr="00EF1DC8" w:rsidRDefault="00C27430" w:rsidP="00C27430">
      <w:pPr>
        <w:shd w:val="clear" w:color="auto" w:fill="FFFFFF"/>
        <w:autoSpaceDE w:val="0"/>
        <w:autoSpaceDN w:val="0"/>
        <w:adjustRightInd w:val="0"/>
        <w:spacing w:line="220" w:lineRule="exact"/>
        <w:jc w:val="center"/>
        <w:rPr>
          <w:rFonts w:eastAsia="Calibri"/>
          <w:b/>
          <w:bCs/>
          <w:spacing w:val="-8"/>
          <w:sz w:val="21"/>
          <w:szCs w:val="21"/>
          <w:lang w:eastAsia="en-US"/>
        </w:rPr>
      </w:pPr>
      <w:r w:rsidRPr="00EF1DC8">
        <w:rPr>
          <w:rFonts w:eastAsia="Calibri"/>
          <w:b/>
          <w:bCs/>
          <w:spacing w:val="-8"/>
          <w:sz w:val="21"/>
          <w:szCs w:val="21"/>
          <w:lang w:eastAsia="en-US"/>
        </w:rPr>
        <w:t>2. ПРАВА СТОРОН</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2.1. </w:t>
      </w:r>
      <w:r w:rsidRPr="00EF1DC8">
        <w:rPr>
          <w:rFonts w:eastAsia="Calibri"/>
          <w:b/>
          <w:bCs/>
          <w:spacing w:val="-8"/>
          <w:sz w:val="21"/>
          <w:szCs w:val="21"/>
          <w:lang w:eastAsia="en-US"/>
        </w:rPr>
        <w:t>Арендодатель имеет право:</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lastRenderedPageBreak/>
        <w:t>2.1.2. требовать доступа в арендуемое Имущество для проведения проверки состояния и использования Имущества по назначению;</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b/>
          <w:bCs/>
          <w:spacing w:val="-8"/>
          <w:sz w:val="21"/>
          <w:szCs w:val="21"/>
          <w:lang w:eastAsia="en-US"/>
        </w:rPr>
      </w:pPr>
      <w:r w:rsidRPr="00EF1DC8">
        <w:rPr>
          <w:rFonts w:eastAsia="Calibri"/>
          <w:spacing w:val="-8"/>
          <w:sz w:val="21"/>
          <w:szCs w:val="21"/>
          <w:lang w:eastAsia="en-US"/>
        </w:rPr>
        <w:t xml:space="preserve">2.2. </w:t>
      </w:r>
      <w:r w:rsidRPr="00EF1DC8">
        <w:rPr>
          <w:rFonts w:eastAsia="Calibri"/>
          <w:b/>
          <w:bCs/>
          <w:spacing w:val="-8"/>
          <w:sz w:val="21"/>
          <w:szCs w:val="21"/>
          <w:lang w:eastAsia="en-US"/>
        </w:rPr>
        <w:t>Арендатор имеет право:</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C27430" w:rsidRPr="00EF1DC8" w:rsidRDefault="00C27430" w:rsidP="00C27430">
      <w:pPr>
        <w:widowControl w:val="0"/>
        <w:shd w:val="clear" w:color="auto" w:fill="FFFFFF"/>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C27430" w:rsidRPr="00EF1DC8" w:rsidRDefault="00C27430" w:rsidP="00C27430">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1"/>
          <w:szCs w:val="21"/>
          <w:lang w:eastAsia="en-US"/>
        </w:rPr>
      </w:pPr>
      <w:r w:rsidRPr="00EF1DC8">
        <w:rPr>
          <w:rFonts w:eastAsia="Calibri"/>
          <w:spacing w:val="-10"/>
          <w:sz w:val="21"/>
          <w:szCs w:val="21"/>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p>
    <w:p w:rsidR="00C27430" w:rsidRPr="00EF1DC8" w:rsidRDefault="00C27430" w:rsidP="00C27430">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r w:rsidRPr="00EF1DC8">
        <w:rPr>
          <w:rFonts w:eastAsia="Calibri"/>
          <w:b/>
          <w:bCs/>
          <w:spacing w:val="-8"/>
          <w:sz w:val="21"/>
          <w:szCs w:val="21"/>
          <w:lang w:eastAsia="en-US"/>
        </w:rPr>
        <w:t>3. ОБЯЗАННОСТИ  СТОРОН</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3.1.</w:t>
      </w:r>
      <w:r w:rsidRPr="00EF1DC8">
        <w:rPr>
          <w:rFonts w:eastAsia="Calibri"/>
          <w:b/>
          <w:bCs/>
          <w:spacing w:val="-8"/>
          <w:sz w:val="21"/>
          <w:szCs w:val="21"/>
          <w:lang w:eastAsia="en-US"/>
        </w:rPr>
        <w:t xml:space="preserve"> Арендодатель обязуется</w:t>
      </w:r>
      <w:r w:rsidRPr="00EF1DC8">
        <w:rPr>
          <w:rFonts w:eastAsia="Calibri"/>
          <w:spacing w:val="-8"/>
          <w:sz w:val="21"/>
          <w:szCs w:val="21"/>
          <w:lang w:eastAsia="en-US"/>
        </w:rPr>
        <w:t>:</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3.1.1. передать Арендатору Имущество в соответствии с условиями Договора по акту приёма-передачи;</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3.1.2. в месячный срок рассматривать обращения Арендатора по Договору;</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14"/>
          <w:sz w:val="21"/>
          <w:szCs w:val="21"/>
          <w:lang w:eastAsia="en-US"/>
        </w:rPr>
      </w:pPr>
      <w:r w:rsidRPr="00EF1DC8">
        <w:rPr>
          <w:rFonts w:eastAsia="Calibri"/>
          <w:spacing w:val="-14"/>
          <w:sz w:val="21"/>
          <w:szCs w:val="21"/>
          <w:lang w:eastAsia="en-US"/>
        </w:rPr>
        <w:t>3.1.5. произвести перерасчет арендной платы согласно условиям раздела 4 Договора и уведомить об этом Арендатора;</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b/>
          <w:bCs/>
          <w:spacing w:val="-8"/>
          <w:sz w:val="21"/>
          <w:szCs w:val="21"/>
          <w:lang w:eastAsia="en-US"/>
        </w:rPr>
      </w:pPr>
      <w:r w:rsidRPr="00EF1DC8">
        <w:rPr>
          <w:rFonts w:eastAsia="Calibri"/>
          <w:spacing w:val="-8"/>
          <w:sz w:val="21"/>
          <w:szCs w:val="21"/>
          <w:lang w:eastAsia="en-US"/>
        </w:rPr>
        <w:t xml:space="preserve">3.2. </w:t>
      </w:r>
      <w:r w:rsidRPr="00EF1DC8">
        <w:rPr>
          <w:rFonts w:eastAsia="Calibri"/>
          <w:b/>
          <w:bCs/>
          <w:spacing w:val="-8"/>
          <w:sz w:val="21"/>
          <w:szCs w:val="21"/>
          <w:lang w:eastAsia="en-US"/>
        </w:rPr>
        <w:t xml:space="preserve">Арендатор обязуется: </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3.2.1. использовать Имущество исключительно по назначению, указанному в п.1.1. Договора;</w:t>
      </w:r>
    </w:p>
    <w:p w:rsidR="00C27430" w:rsidRPr="00EF1DC8" w:rsidRDefault="00C27430" w:rsidP="00C27430">
      <w:pPr>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3.2.2. своевременно и полностью вносить арендную плату за Имущество </w:t>
      </w:r>
      <w:r w:rsidRPr="00EF1DC8">
        <w:rPr>
          <w:rFonts w:eastAsia="Calibri"/>
          <w:color w:val="0000CC"/>
          <w:spacing w:val="-8"/>
          <w:sz w:val="21"/>
          <w:szCs w:val="21"/>
          <w:lang w:eastAsia="en-US"/>
        </w:rPr>
        <w:t xml:space="preserve">и </w:t>
      </w:r>
      <w:r w:rsidRPr="00EF1DC8">
        <w:rPr>
          <w:color w:val="0000CC"/>
          <w:spacing w:val="-8"/>
          <w:sz w:val="21"/>
          <w:szCs w:val="21"/>
        </w:rPr>
        <w:t>земельный участок</w:t>
      </w:r>
      <w:r w:rsidRPr="00EF1DC8">
        <w:rPr>
          <w:spacing w:val="-8"/>
          <w:sz w:val="21"/>
          <w:szCs w:val="21"/>
        </w:rPr>
        <w:t xml:space="preserve">, указанный в пункте 1.1. настоящего Договора, </w:t>
      </w:r>
      <w:r w:rsidRPr="00EF1DC8">
        <w:rPr>
          <w:rFonts w:eastAsia="Calibri"/>
          <w:spacing w:val="-8"/>
          <w:sz w:val="21"/>
          <w:szCs w:val="21"/>
          <w:lang w:eastAsia="en-US"/>
        </w:rPr>
        <w:t>в порядке и сроки, установленные в разделе 4 Договора;</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16"/>
          <w:sz w:val="21"/>
          <w:szCs w:val="21"/>
          <w:lang w:eastAsia="en-US"/>
        </w:rPr>
      </w:pPr>
      <w:r w:rsidRPr="00EF1DC8">
        <w:rPr>
          <w:rFonts w:eastAsia="Calibri"/>
          <w:spacing w:val="-16"/>
          <w:sz w:val="21"/>
          <w:szCs w:val="21"/>
          <w:lang w:eastAsia="en-US"/>
        </w:rPr>
        <w:t>3.2.3. на наружной части Имущества установить вывеску с указанием наименования организации и графика работы;</w:t>
      </w:r>
    </w:p>
    <w:p w:rsidR="00C27430" w:rsidRPr="00EF1DC8" w:rsidRDefault="00C27430" w:rsidP="00C27430">
      <w:pPr>
        <w:widowControl w:val="0"/>
        <w:shd w:val="clear" w:color="auto" w:fill="FFFFFF"/>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C27430" w:rsidRPr="00EF1DC8" w:rsidRDefault="00C27430" w:rsidP="00C27430">
      <w:pPr>
        <w:widowControl w:val="0"/>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проект, согласованный с соответствующими органами;</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разрешение на ввод объекта в эксплуатацию (при проведении реконструкции Имущества);</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технические документы (технический паспорт, кадастровый паспорт, технический план, справку об изменении площадей);</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C27430" w:rsidRPr="00EF1DC8" w:rsidRDefault="00C27430" w:rsidP="00C27430">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w:t>
      </w:r>
      <w:r w:rsidRPr="00EF1DC8">
        <w:rPr>
          <w:rFonts w:eastAsia="Calibri"/>
          <w:spacing w:val="-8"/>
          <w:sz w:val="21"/>
          <w:szCs w:val="21"/>
          <w:lang w:eastAsia="en-US"/>
        </w:rPr>
        <w:lastRenderedPageBreak/>
        <w:t xml:space="preserve">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C27430" w:rsidRPr="00EF1DC8" w:rsidRDefault="00C27430" w:rsidP="00C27430">
      <w:pPr>
        <w:widowControl w:val="0"/>
        <w:shd w:val="clear" w:color="auto" w:fill="FFFFFF"/>
        <w:autoSpaceDE w:val="0"/>
        <w:autoSpaceDN w:val="0"/>
        <w:adjustRightInd w:val="0"/>
        <w:spacing w:line="220" w:lineRule="exact"/>
        <w:ind w:firstLine="284"/>
        <w:jc w:val="both"/>
        <w:rPr>
          <w:rFonts w:eastAsia="Calibri"/>
          <w:spacing w:val="-12"/>
          <w:sz w:val="21"/>
          <w:szCs w:val="21"/>
          <w:lang w:eastAsia="en-US"/>
        </w:rPr>
      </w:pPr>
      <w:r w:rsidRPr="00EF1DC8">
        <w:rPr>
          <w:rFonts w:eastAsia="Calibri"/>
          <w:spacing w:val="-12"/>
          <w:sz w:val="21"/>
          <w:szCs w:val="21"/>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C27430" w:rsidRPr="00EF1DC8" w:rsidRDefault="00C27430" w:rsidP="00C27430">
      <w:pPr>
        <w:widowControl w:val="0"/>
        <w:autoSpaceDE w:val="0"/>
        <w:autoSpaceDN w:val="0"/>
        <w:adjustRightInd w:val="0"/>
        <w:spacing w:line="230" w:lineRule="exact"/>
        <w:ind w:firstLine="340"/>
        <w:jc w:val="both"/>
        <w:rPr>
          <w:rFonts w:eastAsia="Calibri"/>
          <w:bCs/>
          <w:spacing w:val="-14"/>
          <w:sz w:val="21"/>
          <w:szCs w:val="21"/>
          <w:lang w:eastAsia="en-US"/>
        </w:rPr>
      </w:pPr>
      <w:r w:rsidRPr="00EF1DC8">
        <w:rPr>
          <w:rFonts w:eastAsia="Calibri"/>
          <w:bCs/>
          <w:spacing w:val="-14"/>
          <w:sz w:val="21"/>
          <w:szCs w:val="21"/>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C27430" w:rsidRPr="00EF1DC8" w:rsidRDefault="00C27430" w:rsidP="00C27430">
      <w:pPr>
        <w:shd w:val="clear" w:color="auto" w:fill="FFFFFF"/>
        <w:tabs>
          <w:tab w:val="left" w:pos="3119"/>
        </w:tabs>
        <w:autoSpaceDE w:val="0"/>
        <w:autoSpaceDN w:val="0"/>
        <w:adjustRightInd w:val="0"/>
        <w:spacing w:line="230" w:lineRule="exact"/>
        <w:ind w:firstLine="284"/>
        <w:jc w:val="both"/>
        <w:rPr>
          <w:rFonts w:eastAsia="Calibri"/>
          <w:color w:val="0000CC"/>
          <w:spacing w:val="-8"/>
          <w:sz w:val="21"/>
          <w:szCs w:val="21"/>
          <w:lang w:eastAsia="en-US"/>
        </w:rPr>
      </w:pPr>
      <w:r w:rsidRPr="00EF1DC8">
        <w:rPr>
          <w:color w:val="0000CC"/>
          <w:spacing w:val="-8"/>
          <w:sz w:val="21"/>
          <w:szCs w:val="21"/>
        </w:rPr>
        <w:t>(Заключить в срок до 01.07.2019г. договор с балансодержателем Имущества (Управляющей организацией) на возмещение расходов по уборке снега и льда с крыши здания пропорционально занимаемой площади</w:t>
      </w:r>
      <w:r w:rsidRPr="00EF1DC8">
        <w:rPr>
          <w:rFonts w:eastAsia="Calibri"/>
          <w:b/>
          <w:color w:val="0000CC"/>
          <w:spacing w:val="-8"/>
          <w:sz w:val="21"/>
          <w:szCs w:val="21"/>
          <w:lang w:eastAsia="en-US"/>
        </w:rPr>
        <w:t xml:space="preserve"> (условие для лота </w:t>
      </w:r>
      <w:r w:rsidRPr="00EF1DC8">
        <w:rPr>
          <w:b/>
          <w:color w:val="0000CC"/>
          <w:spacing w:val="-8"/>
          <w:sz w:val="21"/>
          <w:szCs w:val="21"/>
        </w:rPr>
        <w:t>№№ 35 – 43)</w:t>
      </w:r>
      <w:r w:rsidRPr="00EF1DC8">
        <w:rPr>
          <w:color w:val="0000CC"/>
          <w:spacing w:val="-8"/>
          <w:sz w:val="21"/>
          <w:szCs w:val="21"/>
        </w:rPr>
        <w:t>;</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C27430" w:rsidRPr="00EF1DC8" w:rsidRDefault="00C27430" w:rsidP="00C27430">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C27430" w:rsidRPr="00EF1DC8" w:rsidRDefault="00C27430" w:rsidP="00C27430">
      <w:pPr>
        <w:widowControl w:val="0"/>
        <w:shd w:val="clear" w:color="auto" w:fill="FFFFFF"/>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C27430" w:rsidRPr="00EF1DC8" w:rsidRDefault="00C27430" w:rsidP="00C27430">
      <w:pPr>
        <w:shd w:val="clear" w:color="auto" w:fill="FFFFFF"/>
        <w:tabs>
          <w:tab w:val="left" w:pos="284"/>
          <w:tab w:val="left" w:pos="3119"/>
        </w:tabs>
        <w:autoSpaceDE w:val="0"/>
        <w:autoSpaceDN w:val="0"/>
        <w:adjustRightInd w:val="0"/>
        <w:spacing w:line="220" w:lineRule="exact"/>
        <w:ind w:firstLine="284"/>
        <w:jc w:val="both"/>
        <w:rPr>
          <w:spacing w:val="-8"/>
          <w:sz w:val="21"/>
          <w:szCs w:val="21"/>
          <w:lang w:bidi="ru-RU"/>
        </w:rPr>
      </w:pPr>
      <w:r w:rsidRPr="00EF1DC8">
        <w:rPr>
          <w:rFonts w:eastAsia="Calibri"/>
          <w:spacing w:val="-8"/>
          <w:sz w:val="21"/>
          <w:szCs w:val="21"/>
          <w:lang w:eastAsia="en-US"/>
        </w:rPr>
        <w:t xml:space="preserve">3.2.12. </w:t>
      </w:r>
      <w:r w:rsidRPr="00EF1DC8">
        <w:rPr>
          <w:spacing w:val="-8"/>
          <w:sz w:val="21"/>
          <w:szCs w:val="21"/>
          <w:lang w:bidi="ru-RU"/>
        </w:rPr>
        <w:t>заключить договор страхования со страховой компанией в течение 30</w:t>
      </w:r>
      <w:r w:rsidRPr="00EF1DC8">
        <w:rPr>
          <w:b/>
          <w:bCs/>
          <w:spacing w:val="-8"/>
          <w:sz w:val="21"/>
          <w:szCs w:val="21"/>
          <w:lang w:bidi="ru-RU"/>
        </w:rPr>
        <w:t xml:space="preserve"> </w:t>
      </w:r>
      <w:r w:rsidRPr="00EF1DC8">
        <w:rPr>
          <w:spacing w:val="-8"/>
          <w:sz w:val="21"/>
          <w:szCs w:val="21"/>
          <w:lang w:bidi="ru-RU"/>
        </w:rPr>
        <w:t xml:space="preserve">календарных дней со дня подписания Договора Сторонами </w:t>
      </w:r>
      <w:r w:rsidRPr="00EF1DC8">
        <w:rPr>
          <w:bCs/>
          <w:spacing w:val="-8"/>
          <w:sz w:val="21"/>
          <w:szCs w:val="21"/>
          <w:lang w:bidi="ru-RU"/>
        </w:rPr>
        <w:t>и ежегодно перезаключать договор страхования на следующий страховой период в течение всего срока аренды Имущества,</w:t>
      </w:r>
      <w:r w:rsidRPr="00EF1DC8">
        <w:rPr>
          <w:b/>
          <w:bCs/>
          <w:spacing w:val="-8"/>
          <w:sz w:val="21"/>
          <w:szCs w:val="21"/>
          <w:lang w:bidi="ru-RU"/>
        </w:rPr>
        <w:t xml:space="preserve"> </w:t>
      </w:r>
      <w:r w:rsidRPr="00EF1DC8">
        <w:rPr>
          <w:spacing w:val="-8"/>
          <w:sz w:val="21"/>
          <w:szCs w:val="21"/>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EF1DC8">
        <w:rPr>
          <w:bCs/>
          <w:spacing w:val="-8"/>
          <w:sz w:val="21"/>
          <w:szCs w:val="21"/>
          <w:lang w:bidi="ru-RU"/>
        </w:rPr>
        <w:t>10</w:t>
      </w:r>
      <w:r w:rsidRPr="00EF1DC8">
        <w:rPr>
          <w:b/>
          <w:bCs/>
          <w:spacing w:val="-8"/>
          <w:sz w:val="21"/>
          <w:szCs w:val="21"/>
          <w:lang w:bidi="ru-RU"/>
        </w:rPr>
        <w:t xml:space="preserve"> </w:t>
      </w:r>
      <w:r w:rsidRPr="00EF1DC8">
        <w:rPr>
          <w:spacing w:val="-8"/>
          <w:sz w:val="21"/>
          <w:szCs w:val="21"/>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C27430" w:rsidRPr="00EF1DC8" w:rsidRDefault="00C27430" w:rsidP="00C27430">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3.2.13. не сдавать Имущество, как в целом, так и частично, в субаренду, а также иным образом распоряжаться Имуществом; </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EF1DC8">
        <w:rPr>
          <w:rFonts w:eastAsia="Calibri"/>
          <w:spacing w:val="-12"/>
          <w:sz w:val="21"/>
          <w:szCs w:val="21"/>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C27430" w:rsidRPr="00EF1DC8" w:rsidRDefault="00C27430" w:rsidP="00C27430">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spacing w:val="-8"/>
          <w:sz w:val="21"/>
          <w:szCs w:val="21"/>
          <w:lang w:bidi="ru-RU"/>
        </w:rPr>
      </w:pPr>
      <w:r w:rsidRPr="00EF1DC8">
        <w:rPr>
          <w:rFonts w:eastAsia="Calibri"/>
          <w:color w:val="0000CC"/>
          <w:spacing w:val="-8"/>
          <w:sz w:val="21"/>
          <w:szCs w:val="21"/>
          <w:lang w:eastAsia="en-US"/>
        </w:rPr>
        <w:t xml:space="preserve">3.2.17. </w:t>
      </w:r>
      <w:r w:rsidRPr="00EF1DC8">
        <w:rPr>
          <w:b/>
          <w:bCs/>
          <w:i/>
          <w:iCs/>
          <w:color w:val="0000CC"/>
          <w:spacing w:val="-8"/>
          <w:sz w:val="21"/>
          <w:szCs w:val="21"/>
          <w:lang w:bidi="ru-RU"/>
        </w:rPr>
        <w:t>подготовить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EF1DC8">
        <w:rPr>
          <w:rFonts w:eastAsia="Calibri"/>
          <w:b/>
          <w:color w:val="0000CC"/>
          <w:spacing w:val="-8"/>
          <w:sz w:val="21"/>
          <w:szCs w:val="21"/>
          <w:lang w:eastAsia="en-US"/>
        </w:rPr>
        <w:t xml:space="preserve"> (условие для лотов </w:t>
      </w:r>
      <w:r w:rsidRPr="00EF1DC8">
        <w:rPr>
          <w:color w:val="0000CC"/>
          <w:spacing w:val="-4"/>
          <w:sz w:val="21"/>
          <w:szCs w:val="21"/>
        </w:rPr>
        <w:t>№№</w:t>
      </w:r>
      <w:r w:rsidRPr="00EF1DC8">
        <w:rPr>
          <w:color w:val="0000CC"/>
          <w:spacing w:val="-4"/>
          <w:sz w:val="22"/>
          <w:szCs w:val="22"/>
        </w:rPr>
        <w:t>10 – 17, 19 - 21, 23 - 33, 35 – 43, 47, 48</w:t>
      </w:r>
      <w:r w:rsidRPr="00EF1DC8">
        <w:rPr>
          <w:rFonts w:eastAsia="Calibri"/>
          <w:b/>
          <w:color w:val="0000CC"/>
          <w:spacing w:val="-8"/>
          <w:sz w:val="21"/>
          <w:szCs w:val="21"/>
          <w:lang w:eastAsia="en-US"/>
        </w:rPr>
        <w:t>)</w:t>
      </w:r>
      <w:r w:rsidRPr="00EF1DC8">
        <w:rPr>
          <w:spacing w:val="-8"/>
          <w:sz w:val="21"/>
          <w:szCs w:val="21"/>
          <w:lang w:bidi="ru-RU"/>
        </w:rPr>
        <w:t>.</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p>
    <w:p w:rsidR="00C27430" w:rsidRPr="00EF1DC8" w:rsidRDefault="00C27430" w:rsidP="00C27430">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r w:rsidRPr="00EF1DC8">
        <w:rPr>
          <w:rFonts w:eastAsia="Calibri"/>
          <w:b/>
          <w:bCs/>
          <w:spacing w:val="-8"/>
          <w:sz w:val="21"/>
          <w:szCs w:val="21"/>
          <w:lang w:eastAsia="en-US"/>
        </w:rPr>
        <w:t>4. РАСЧЕТЫ ПО ДОГОВОРУ</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lastRenderedPageBreak/>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EF1DC8">
        <w:rPr>
          <w:rFonts w:eastAsia="Calibri"/>
          <w:b/>
          <w:iCs/>
          <w:spacing w:val="-8"/>
          <w:sz w:val="21"/>
          <w:szCs w:val="21"/>
          <w:lang w:eastAsia="en-US"/>
        </w:rPr>
        <w:t>______ (____________) рублей 00 копеек</w:t>
      </w:r>
      <w:r w:rsidRPr="00EF1DC8">
        <w:rPr>
          <w:rFonts w:eastAsia="Calibri"/>
          <w:spacing w:val="-8"/>
          <w:sz w:val="21"/>
          <w:szCs w:val="21"/>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C27430" w:rsidRPr="00EF1DC8" w:rsidRDefault="00C27430" w:rsidP="00C27430">
      <w:pPr>
        <w:tabs>
          <w:tab w:val="left" w:pos="284"/>
          <w:tab w:val="left" w:pos="3119"/>
        </w:tabs>
        <w:autoSpaceDE w:val="0"/>
        <w:autoSpaceDN w:val="0"/>
        <w:adjustRightInd w:val="0"/>
        <w:spacing w:line="230" w:lineRule="exact"/>
        <w:ind w:firstLine="284"/>
        <w:jc w:val="both"/>
        <w:rPr>
          <w:sz w:val="21"/>
          <w:szCs w:val="21"/>
        </w:rPr>
      </w:pPr>
      <w:r w:rsidRPr="00EF1DC8">
        <w:rPr>
          <w:sz w:val="21"/>
          <w:szCs w:val="21"/>
        </w:rPr>
        <w:t>Размер арендной платы за земельный участок, указанного в пункте 1.1. настоящего Договора, установлен:</w:t>
      </w:r>
    </w:p>
    <w:p w:rsidR="00C27430" w:rsidRPr="00EF1DC8" w:rsidRDefault="00C27430" w:rsidP="00C27430">
      <w:pPr>
        <w:tabs>
          <w:tab w:val="left" w:pos="284"/>
          <w:tab w:val="left" w:pos="3119"/>
        </w:tabs>
        <w:autoSpaceDE w:val="0"/>
        <w:autoSpaceDN w:val="0"/>
        <w:adjustRightInd w:val="0"/>
        <w:spacing w:line="230" w:lineRule="exact"/>
        <w:ind w:firstLine="284"/>
        <w:jc w:val="both"/>
        <w:rPr>
          <w:sz w:val="21"/>
          <w:szCs w:val="21"/>
        </w:rPr>
      </w:pPr>
      <w:r w:rsidRPr="00EF1DC8">
        <w:rPr>
          <w:sz w:val="21"/>
          <w:szCs w:val="21"/>
        </w:rPr>
        <w:t xml:space="preserve">в размере </w:t>
      </w:r>
      <w:r w:rsidRPr="00EF1DC8">
        <w:rPr>
          <w:b/>
          <w:sz w:val="21"/>
          <w:szCs w:val="21"/>
        </w:rPr>
        <w:t>______ (__________) рублей ____ копеек</w:t>
      </w:r>
      <w:r w:rsidRPr="00EF1DC8">
        <w:rPr>
          <w:sz w:val="21"/>
          <w:szCs w:val="21"/>
        </w:rPr>
        <w:t xml:space="preserve"> в год;</w:t>
      </w:r>
    </w:p>
    <w:p w:rsidR="00C27430" w:rsidRPr="00EF1DC8" w:rsidRDefault="00C27430" w:rsidP="00C27430">
      <w:pPr>
        <w:tabs>
          <w:tab w:val="left" w:pos="284"/>
          <w:tab w:val="left" w:pos="3119"/>
        </w:tabs>
        <w:autoSpaceDE w:val="0"/>
        <w:autoSpaceDN w:val="0"/>
        <w:adjustRightInd w:val="0"/>
        <w:spacing w:line="230" w:lineRule="exact"/>
        <w:ind w:firstLine="284"/>
        <w:jc w:val="both"/>
        <w:rPr>
          <w:sz w:val="21"/>
          <w:szCs w:val="21"/>
        </w:rPr>
      </w:pPr>
      <w:r w:rsidRPr="00EF1DC8">
        <w:rPr>
          <w:sz w:val="21"/>
          <w:szCs w:val="21"/>
        </w:rPr>
        <w:t xml:space="preserve">в размере </w:t>
      </w:r>
      <w:r w:rsidRPr="00EF1DC8">
        <w:rPr>
          <w:b/>
          <w:sz w:val="21"/>
          <w:szCs w:val="21"/>
        </w:rPr>
        <w:t>______ (__________) рублей ____ копеек</w:t>
      </w:r>
      <w:r w:rsidRPr="00EF1DC8">
        <w:rPr>
          <w:sz w:val="21"/>
          <w:szCs w:val="21"/>
        </w:rPr>
        <w:t xml:space="preserve"> в месяц; </w:t>
      </w:r>
    </w:p>
    <w:p w:rsidR="00C27430" w:rsidRPr="00EF1DC8" w:rsidRDefault="00C27430" w:rsidP="00C27430">
      <w:pPr>
        <w:tabs>
          <w:tab w:val="left" w:pos="284"/>
          <w:tab w:val="left" w:pos="3119"/>
        </w:tabs>
        <w:autoSpaceDE w:val="0"/>
        <w:autoSpaceDN w:val="0"/>
        <w:adjustRightInd w:val="0"/>
        <w:spacing w:line="230" w:lineRule="exact"/>
        <w:ind w:firstLine="284"/>
        <w:jc w:val="both"/>
        <w:rPr>
          <w:sz w:val="21"/>
          <w:szCs w:val="21"/>
        </w:rPr>
      </w:pPr>
      <w:r w:rsidRPr="00EF1DC8">
        <w:rPr>
          <w:sz w:val="21"/>
          <w:szCs w:val="21"/>
        </w:rPr>
        <w:t xml:space="preserve">за 1 кв.м. земельного участка в год в размере ______ (__________) рублей ____ копеек. </w:t>
      </w:r>
    </w:p>
    <w:p w:rsidR="00C27430" w:rsidRPr="00EF1DC8" w:rsidRDefault="00C27430" w:rsidP="00C27430">
      <w:pPr>
        <w:spacing w:line="220" w:lineRule="exact"/>
        <w:ind w:firstLine="284"/>
        <w:jc w:val="both"/>
        <w:rPr>
          <w:spacing w:val="-8"/>
          <w:sz w:val="21"/>
          <w:szCs w:val="21"/>
        </w:rPr>
      </w:pPr>
      <w:r w:rsidRPr="00EF1DC8">
        <w:rPr>
          <w:spacing w:val="-8"/>
          <w:sz w:val="21"/>
          <w:szCs w:val="21"/>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color w:val="0000CC"/>
          <w:spacing w:val="-8"/>
          <w:sz w:val="21"/>
          <w:szCs w:val="21"/>
          <w:lang w:eastAsia="en-US"/>
        </w:rPr>
      </w:pPr>
      <w:r w:rsidRPr="00EF1DC8">
        <w:rPr>
          <w:rFonts w:eastAsia="Calibri"/>
          <w:color w:val="0000CC"/>
          <w:spacing w:val="-8"/>
          <w:sz w:val="21"/>
          <w:szCs w:val="21"/>
          <w:lang w:eastAsia="en-US"/>
        </w:rPr>
        <w:t>В арендную плату за Имущество не входит плата</w:t>
      </w:r>
      <w:r w:rsidRPr="00EF1DC8">
        <w:rPr>
          <w:rFonts w:eastAsia="Calibri"/>
          <w:color w:val="0000CC"/>
          <w:spacing w:val="-8"/>
          <w:sz w:val="21"/>
          <w:szCs w:val="21"/>
          <w:lang w:eastAsia="en-US"/>
        </w:rPr>
        <w:t xml:space="preserve"> </w:t>
      </w:r>
      <w:r w:rsidRPr="00EF1DC8">
        <w:rPr>
          <w:rFonts w:eastAsia="Calibri"/>
          <w:color w:val="0000CC"/>
          <w:spacing w:val="-8"/>
          <w:sz w:val="21"/>
          <w:szCs w:val="21"/>
          <w:lang w:eastAsia="en-US"/>
        </w:rPr>
        <w:t xml:space="preserve">за </w:t>
      </w:r>
      <w:r w:rsidRPr="00EF1DC8">
        <w:rPr>
          <w:rFonts w:eastAsia="Calibri"/>
          <w:color w:val="0000CC"/>
          <w:spacing w:val="-8"/>
          <w:sz w:val="21"/>
          <w:szCs w:val="21"/>
          <w:lang w:eastAsia="en-US"/>
        </w:rPr>
        <w:t>коммунальны</w:t>
      </w:r>
      <w:r w:rsidRPr="00EF1DC8">
        <w:rPr>
          <w:rFonts w:eastAsia="Calibri"/>
          <w:color w:val="0000CC"/>
          <w:spacing w:val="-8"/>
          <w:sz w:val="21"/>
          <w:szCs w:val="21"/>
          <w:lang w:eastAsia="en-US"/>
        </w:rPr>
        <w:t>е</w:t>
      </w:r>
      <w:r w:rsidRPr="00EF1DC8">
        <w:rPr>
          <w:rFonts w:eastAsia="Calibri"/>
          <w:color w:val="0000CC"/>
          <w:spacing w:val="-8"/>
          <w:sz w:val="21"/>
          <w:szCs w:val="21"/>
          <w:lang w:eastAsia="en-US"/>
        </w:rPr>
        <w:t xml:space="preserve"> услуг</w:t>
      </w:r>
      <w:r w:rsidRPr="00EF1DC8">
        <w:rPr>
          <w:rFonts w:eastAsia="Calibri"/>
          <w:color w:val="0000CC"/>
          <w:spacing w:val="-8"/>
          <w:sz w:val="21"/>
          <w:szCs w:val="21"/>
          <w:lang w:eastAsia="en-US"/>
        </w:rPr>
        <w:t>и</w:t>
      </w:r>
      <w:r w:rsidRPr="00EF1DC8">
        <w:rPr>
          <w:rFonts w:eastAsia="Calibri"/>
          <w:color w:val="0000CC"/>
          <w:spacing w:val="-8"/>
          <w:sz w:val="21"/>
          <w:szCs w:val="21"/>
          <w:lang w:eastAsia="en-US"/>
        </w:rPr>
        <w:t xml:space="preserve"> (водоснабжение и водоотведение, теплоснабжение, электроснабжение), </w:t>
      </w:r>
      <w:r w:rsidRPr="00EF1DC8">
        <w:rPr>
          <w:rFonts w:eastAsia="Calibri"/>
          <w:color w:val="0000CC"/>
          <w:spacing w:val="-8"/>
          <w:sz w:val="21"/>
          <w:szCs w:val="21"/>
          <w:lang w:eastAsia="en-US"/>
        </w:rPr>
        <w:t xml:space="preserve">плата за аренду земельного участка, </w:t>
      </w:r>
      <w:r w:rsidRPr="00EF1DC8">
        <w:rPr>
          <w:rFonts w:eastAsia="Calibri"/>
          <w:color w:val="0000CC"/>
          <w:spacing w:val="-8"/>
          <w:sz w:val="21"/>
          <w:szCs w:val="21"/>
          <w:lang w:eastAsia="en-US"/>
        </w:rPr>
        <w:t xml:space="preserve">которые уплачиваются </w:t>
      </w:r>
      <w:r w:rsidRPr="00EF1DC8">
        <w:rPr>
          <w:rFonts w:eastAsia="Calibri"/>
          <w:color w:val="0000CC"/>
          <w:spacing w:val="-8"/>
          <w:sz w:val="21"/>
          <w:szCs w:val="21"/>
          <w:lang w:eastAsia="en-US"/>
        </w:rPr>
        <w:t>Арендатором самостоятельно в соответствии с условиями Договора</w:t>
      </w:r>
      <w:r w:rsidRPr="00EF1DC8">
        <w:rPr>
          <w:rFonts w:eastAsia="Calibri"/>
          <w:color w:val="0000CC"/>
          <w:spacing w:val="-8"/>
          <w:sz w:val="21"/>
          <w:szCs w:val="21"/>
          <w:lang w:eastAsia="en-US"/>
        </w:rPr>
        <w:t xml:space="preserve">. </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rPr>
      </w:pPr>
      <w:r w:rsidRPr="00EF1DC8">
        <w:rPr>
          <w:rFonts w:eastAsia="Calibri"/>
          <w:spacing w:val="-8"/>
          <w:sz w:val="21"/>
          <w:szCs w:val="21"/>
          <w:lang w:eastAsia="en-US"/>
        </w:rPr>
        <w:t xml:space="preserve">4.2. </w:t>
      </w:r>
      <w:r w:rsidRPr="00EF1DC8">
        <w:rPr>
          <w:rFonts w:eastAsia="Calibri"/>
          <w:spacing w:val="-8"/>
          <w:sz w:val="21"/>
          <w:szCs w:val="21"/>
        </w:rPr>
        <w:t xml:space="preserve">Арендатор вносит арендную плату </w:t>
      </w:r>
      <w:r w:rsidRPr="00EF1DC8">
        <w:rPr>
          <w:spacing w:val="-8"/>
          <w:sz w:val="21"/>
          <w:szCs w:val="21"/>
        </w:rPr>
        <w:t xml:space="preserve">за Имущество и за земельный участок </w:t>
      </w:r>
      <w:r w:rsidRPr="00EF1DC8">
        <w:rPr>
          <w:rFonts w:eastAsia="Calibri"/>
          <w:color w:val="0000CC"/>
          <w:spacing w:val="-8"/>
          <w:sz w:val="21"/>
          <w:szCs w:val="21"/>
        </w:rPr>
        <w:t>ежемесячно до 10 числа</w:t>
      </w:r>
      <w:r w:rsidRPr="00EF1DC8">
        <w:rPr>
          <w:rFonts w:eastAsia="Calibri"/>
          <w:spacing w:val="-8"/>
          <w:sz w:val="21"/>
          <w:szCs w:val="21"/>
        </w:rPr>
        <w:t xml:space="preserve"> (включительно) текущего месяца</w:t>
      </w:r>
      <w:r w:rsidRPr="00EF1DC8">
        <w:rPr>
          <w:spacing w:val="-8"/>
          <w:sz w:val="21"/>
          <w:szCs w:val="21"/>
        </w:rPr>
        <w:t xml:space="preserve"> по реквизитам, указанным п. 5.1 и п. 5.2 Договора</w:t>
      </w:r>
      <w:r w:rsidRPr="00EF1DC8">
        <w:rPr>
          <w:rFonts w:eastAsia="Calibri"/>
          <w:spacing w:val="-8"/>
          <w:sz w:val="21"/>
          <w:szCs w:val="21"/>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C27430" w:rsidRPr="00EF1DC8" w:rsidRDefault="00C27430" w:rsidP="00C27430">
      <w:pPr>
        <w:tabs>
          <w:tab w:val="left" w:pos="284"/>
          <w:tab w:val="left" w:pos="3119"/>
        </w:tabs>
        <w:autoSpaceDE w:val="0"/>
        <w:autoSpaceDN w:val="0"/>
        <w:adjustRightInd w:val="0"/>
        <w:spacing w:line="220" w:lineRule="exact"/>
        <w:ind w:firstLine="284"/>
        <w:jc w:val="both"/>
        <w:rPr>
          <w:spacing w:val="-8"/>
          <w:sz w:val="21"/>
          <w:szCs w:val="21"/>
        </w:rPr>
      </w:pPr>
      <w:r w:rsidRPr="00EF1DC8">
        <w:rPr>
          <w:rFonts w:eastAsia="Calibri"/>
          <w:spacing w:val="-8"/>
          <w:sz w:val="21"/>
          <w:szCs w:val="21"/>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C27430" w:rsidRPr="00EF1DC8" w:rsidRDefault="00C27430" w:rsidP="00C27430">
      <w:pPr>
        <w:shd w:val="clear" w:color="auto" w:fill="FFFFFF"/>
        <w:autoSpaceDE w:val="0"/>
        <w:autoSpaceDN w:val="0"/>
        <w:adjustRightInd w:val="0"/>
        <w:spacing w:line="220" w:lineRule="exact"/>
        <w:ind w:firstLine="284"/>
        <w:jc w:val="both"/>
        <w:rPr>
          <w:rFonts w:eastAsia="Calibri"/>
          <w:spacing w:val="-12"/>
          <w:sz w:val="21"/>
          <w:szCs w:val="21"/>
          <w:lang w:eastAsia="en-US"/>
        </w:rPr>
      </w:pPr>
      <w:r w:rsidRPr="00EF1DC8">
        <w:rPr>
          <w:spacing w:val="-12"/>
          <w:sz w:val="21"/>
          <w:szCs w:val="21"/>
        </w:rPr>
        <w:t xml:space="preserve">4.4. </w:t>
      </w:r>
      <w:r w:rsidRPr="00EF1DC8">
        <w:rPr>
          <w:rFonts w:eastAsia="Calibri"/>
          <w:spacing w:val="-12"/>
          <w:sz w:val="21"/>
          <w:szCs w:val="21"/>
          <w:lang w:eastAsia="en-US"/>
        </w:rPr>
        <w:t xml:space="preserve">Размер годовой арендной платы </w:t>
      </w:r>
      <w:r w:rsidRPr="00EF1DC8">
        <w:rPr>
          <w:spacing w:val="-12"/>
          <w:sz w:val="21"/>
          <w:szCs w:val="21"/>
        </w:rPr>
        <w:t xml:space="preserve">за Имущество </w:t>
      </w:r>
      <w:r w:rsidRPr="00EF1DC8">
        <w:rPr>
          <w:rFonts w:eastAsia="Calibri"/>
          <w:spacing w:val="-12"/>
          <w:sz w:val="21"/>
          <w:szCs w:val="21"/>
          <w:lang w:eastAsia="en-US"/>
        </w:rPr>
        <w:t xml:space="preserve">ежегодно, начиная с 01 января, индексируется для учета инфляции, путем </w:t>
      </w:r>
      <w:r w:rsidRPr="00EF1DC8">
        <w:rPr>
          <w:rFonts w:eastAsia="Calibri"/>
          <w:bCs/>
          <w:spacing w:val="-12"/>
          <w:sz w:val="21"/>
          <w:szCs w:val="21"/>
          <w:lang w:eastAsia="en-US"/>
        </w:rPr>
        <w:t>умножения коэффициента индексации платы (Кип) на годовой размер арендной платы предыдущего года</w:t>
      </w:r>
      <w:r w:rsidRPr="00EF1DC8">
        <w:rPr>
          <w:rFonts w:eastAsia="Calibri"/>
          <w:spacing w:val="-12"/>
          <w:sz w:val="21"/>
          <w:szCs w:val="21"/>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C27430" w:rsidRPr="00EF1DC8" w:rsidRDefault="00C27430" w:rsidP="00C27430">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27430" w:rsidRPr="00EF1DC8" w:rsidRDefault="00C27430" w:rsidP="00C27430">
      <w:pPr>
        <w:shd w:val="clear" w:color="auto" w:fill="FFFFFF"/>
        <w:autoSpaceDE w:val="0"/>
        <w:autoSpaceDN w:val="0"/>
        <w:adjustRightInd w:val="0"/>
        <w:spacing w:line="220" w:lineRule="exact"/>
        <w:ind w:firstLine="284"/>
        <w:jc w:val="both"/>
        <w:rPr>
          <w:rFonts w:eastAsia="Calibri"/>
          <w:bCs/>
          <w:spacing w:val="-8"/>
          <w:sz w:val="21"/>
          <w:szCs w:val="21"/>
          <w:lang w:eastAsia="en-US"/>
        </w:rPr>
      </w:pPr>
      <w:r w:rsidRPr="00EF1DC8">
        <w:rPr>
          <w:spacing w:val="-8"/>
          <w:sz w:val="21"/>
          <w:szCs w:val="21"/>
        </w:rPr>
        <w:t xml:space="preserve">4.5. </w:t>
      </w:r>
      <w:r w:rsidRPr="00EF1DC8">
        <w:rPr>
          <w:rFonts w:eastAsia="Calibri"/>
          <w:bCs/>
          <w:spacing w:val="-8"/>
          <w:sz w:val="21"/>
          <w:szCs w:val="21"/>
          <w:lang w:eastAsia="en-US"/>
        </w:rPr>
        <w:t xml:space="preserve">Размер арендной платы </w:t>
      </w:r>
      <w:r w:rsidRPr="00EF1DC8">
        <w:rPr>
          <w:spacing w:val="-8"/>
          <w:sz w:val="21"/>
          <w:szCs w:val="21"/>
        </w:rPr>
        <w:t xml:space="preserve">за Имущество </w:t>
      </w:r>
      <w:r w:rsidRPr="00EF1DC8">
        <w:rPr>
          <w:rFonts w:eastAsia="Calibri"/>
          <w:bCs/>
          <w:spacing w:val="-8"/>
          <w:sz w:val="21"/>
          <w:szCs w:val="21"/>
          <w:lang w:eastAsia="en-US"/>
        </w:rPr>
        <w:t xml:space="preserve">может быть увеличен Арендодателем в одностороннем порядке в соответствии с п. 5.15. </w:t>
      </w:r>
      <w:r w:rsidRPr="00EF1DC8">
        <w:rPr>
          <w:rFonts w:eastAsia="Calibri"/>
          <w:spacing w:val="-8"/>
          <w:sz w:val="21"/>
          <w:szCs w:val="21"/>
          <w:lang w:eastAsia="en-US"/>
        </w:rPr>
        <w:t>Положения об аренде муниципального имущества, утвержденному решением Березниковской городской Думы</w:t>
      </w:r>
      <w:r w:rsidRPr="00EF1DC8">
        <w:rPr>
          <w:rFonts w:eastAsia="Calibri"/>
          <w:bCs/>
          <w:spacing w:val="-8"/>
          <w:sz w:val="21"/>
          <w:szCs w:val="21"/>
          <w:lang w:eastAsia="en-US"/>
        </w:rPr>
        <w:t>, но не чаще одного раза в год.</w:t>
      </w:r>
    </w:p>
    <w:p w:rsidR="00C27430" w:rsidRPr="00EF1DC8" w:rsidRDefault="00C27430" w:rsidP="00C27430">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EF1DC8">
        <w:rPr>
          <w:rFonts w:eastAsia="Calibri"/>
          <w:bCs/>
          <w:spacing w:val="-8"/>
          <w:sz w:val="21"/>
          <w:szCs w:val="21"/>
          <w:lang w:eastAsia="en-US"/>
        </w:rPr>
        <w:t xml:space="preserve">Увеличение размера арендной платы </w:t>
      </w:r>
      <w:r w:rsidRPr="00EF1DC8">
        <w:rPr>
          <w:spacing w:val="-8"/>
          <w:sz w:val="21"/>
          <w:szCs w:val="21"/>
        </w:rPr>
        <w:t xml:space="preserve">за Имущество </w:t>
      </w:r>
      <w:r w:rsidRPr="00EF1DC8">
        <w:rPr>
          <w:rFonts w:eastAsia="Calibri"/>
          <w:bCs/>
          <w:spacing w:val="-8"/>
          <w:sz w:val="21"/>
          <w:szCs w:val="21"/>
          <w:lang w:eastAsia="en-US"/>
        </w:rPr>
        <w:t xml:space="preserve">осуществляется </w:t>
      </w:r>
      <w:r w:rsidRPr="00EF1DC8">
        <w:rPr>
          <w:rFonts w:eastAsia="Calibri"/>
          <w:spacing w:val="-8"/>
          <w:sz w:val="21"/>
          <w:szCs w:val="21"/>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C27430" w:rsidRPr="00EF1DC8" w:rsidRDefault="00C27430" w:rsidP="00C27430">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p>
    <w:p w:rsidR="00C27430" w:rsidRPr="00EF1DC8" w:rsidRDefault="00C27430" w:rsidP="00C27430">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r w:rsidRPr="00EF1DC8">
        <w:rPr>
          <w:rFonts w:eastAsia="Calibri"/>
          <w:b/>
          <w:bCs/>
          <w:spacing w:val="-8"/>
          <w:sz w:val="21"/>
          <w:szCs w:val="21"/>
          <w:lang w:eastAsia="en-US"/>
        </w:rPr>
        <w:t>5. ПЛАТЁЖНЫЕ РЕКВИЗИТЫ</w:t>
      </w:r>
    </w:p>
    <w:p w:rsidR="00C27430" w:rsidRPr="00EF1DC8" w:rsidRDefault="00C27430" w:rsidP="00C27430">
      <w:pPr>
        <w:shd w:val="clear" w:color="auto" w:fill="FFFFFF"/>
        <w:tabs>
          <w:tab w:val="left" w:pos="284"/>
          <w:tab w:val="left" w:pos="426"/>
          <w:tab w:val="left" w:pos="3119"/>
        </w:tabs>
        <w:autoSpaceDE w:val="0"/>
        <w:autoSpaceDN w:val="0"/>
        <w:adjustRightInd w:val="0"/>
        <w:spacing w:line="220" w:lineRule="exact"/>
        <w:ind w:firstLine="284"/>
        <w:jc w:val="both"/>
        <w:rPr>
          <w:rFonts w:eastAsia="Calibri"/>
          <w:b/>
          <w:spacing w:val="-8"/>
          <w:sz w:val="21"/>
          <w:szCs w:val="21"/>
          <w:lang w:eastAsia="en-US"/>
        </w:rPr>
      </w:pPr>
      <w:r w:rsidRPr="00EF1DC8">
        <w:rPr>
          <w:rFonts w:eastAsia="Calibri"/>
          <w:spacing w:val="-8"/>
          <w:sz w:val="21"/>
          <w:szCs w:val="21"/>
          <w:lang w:eastAsia="en-US"/>
        </w:rPr>
        <w:t xml:space="preserve">5.1. </w:t>
      </w:r>
      <w:r w:rsidRPr="00EF1DC8">
        <w:rPr>
          <w:rFonts w:eastAsia="Calibri"/>
          <w:b/>
          <w:spacing w:val="-8"/>
          <w:sz w:val="21"/>
          <w:szCs w:val="21"/>
          <w:lang w:eastAsia="en-US"/>
        </w:rPr>
        <w:t xml:space="preserve">Реквизиты для перечисления арендной платы </w:t>
      </w:r>
      <w:r w:rsidRPr="00EF1DC8">
        <w:rPr>
          <w:b/>
          <w:spacing w:val="-8"/>
          <w:sz w:val="21"/>
          <w:szCs w:val="21"/>
        </w:rPr>
        <w:t>за Имущество</w:t>
      </w:r>
      <w:r w:rsidRPr="00EF1DC8">
        <w:rPr>
          <w:rFonts w:eastAsia="Calibri"/>
          <w:b/>
          <w:spacing w:val="-8"/>
          <w:sz w:val="21"/>
          <w:szCs w:val="21"/>
          <w:lang w:eastAsia="en-US"/>
        </w:rPr>
        <w:t>.</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Р/счет получателя: ______________________ </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Банк получателя: </w:t>
      </w:r>
      <w:r w:rsidRPr="00EF1DC8">
        <w:rPr>
          <w:spacing w:val="-8"/>
          <w:sz w:val="21"/>
          <w:szCs w:val="21"/>
        </w:rPr>
        <w:t>________________________</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Получатель: ИНН ________/КПП ________ УФК по Пермскому краю </w:t>
      </w:r>
    </w:p>
    <w:p w:rsidR="00C27430" w:rsidRPr="00EF1DC8" w:rsidRDefault="00C27430" w:rsidP="00C27430">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(Управление имущественных и земельных отношений администрации г. Березники)</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ОКТМО _______ КБК ___________.</w:t>
      </w:r>
    </w:p>
    <w:p w:rsidR="00C27430" w:rsidRPr="00EF1DC8" w:rsidRDefault="00C27430" w:rsidP="00C27430">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5.2. </w:t>
      </w:r>
      <w:r w:rsidRPr="00EF1DC8">
        <w:rPr>
          <w:b/>
          <w:spacing w:val="-8"/>
          <w:sz w:val="21"/>
          <w:szCs w:val="21"/>
        </w:rPr>
        <w:t>Реквизиты для перечисления арендной платы за земельный участок.</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Р/счет получателя: ______________________ </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Банк получателя: </w:t>
      </w:r>
      <w:r w:rsidRPr="00EF1DC8">
        <w:rPr>
          <w:spacing w:val="-8"/>
          <w:sz w:val="21"/>
          <w:szCs w:val="21"/>
        </w:rPr>
        <w:t>________________________</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Получатель: ИНН ________/КПП ________ УФК по Пермскому краю </w:t>
      </w:r>
    </w:p>
    <w:p w:rsidR="00C27430" w:rsidRPr="00EF1DC8" w:rsidRDefault="00C27430" w:rsidP="00C27430">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(Управление имущественных и земельных отношений администрации г. Березники)</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ОКТМО _______ КБК ___________.</w:t>
      </w:r>
    </w:p>
    <w:p w:rsidR="00C27430" w:rsidRPr="00EF1DC8" w:rsidRDefault="00C27430" w:rsidP="00C27430">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5.3. </w:t>
      </w:r>
      <w:r w:rsidRPr="00EF1DC8">
        <w:rPr>
          <w:rFonts w:eastAsia="Calibri"/>
          <w:b/>
          <w:spacing w:val="-8"/>
          <w:sz w:val="21"/>
          <w:szCs w:val="21"/>
          <w:lang w:eastAsia="en-US"/>
        </w:rPr>
        <w:t xml:space="preserve">Реквизиты для перечисления НДС (для налоговых агентов г. Березники). </w:t>
      </w:r>
    </w:p>
    <w:p w:rsidR="00C27430" w:rsidRPr="00EF1DC8" w:rsidRDefault="00C27430" w:rsidP="00C27430">
      <w:pPr>
        <w:shd w:val="clear" w:color="auto" w:fill="FFFFFF"/>
        <w:tabs>
          <w:tab w:val="left" w:pos="3119"/>
        </w:tabs>
        <w:autoSpaceDE w:val="0"/>
        <w:autoSpaceDN w:val="0"/>
        <w:adjustRightInd w:val="0"/>
        <w:spacing w:line="220" w:lineRule="exact"/>
        <w:ind w:left="284"/>
        <w:jc w:val="both"/>
        <w:rPr>
          <w:rFonts w:eastAsia="Calibri"/>
          <w:spacing w:val="-8"/>
          <w:sz w:val="21"/>
          <w:szCs w:val="21"/>
          <w:lang w:eastAsia="en-US"/>
        </w:rPr>
      </w:pPr>
      <w:r w:rsidRPr="00EF1DC8">
        <w:rPr>
          <w:rFonts w:eastAsia="Calibri"/>
          <w:spacing w:val="-8"/>
          <w:sz w:val="21"/>
          <w:szCs w:val="21"/>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КБК 182 1 03 01000 01 1000 110.</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p>
    <w:p w:rsidR="00C27430" w:rsidRPr="00EF1DC8" w:rsidRDefault="00C27430" w:rsidP="00C27430">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p>
    <w:p w:rsidR="00C27430" w:rsidRPr="00EF1DC8" w:rsidRDefault="00C27430" w:rsidP="00C27430">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r w:rsidRPr="00EF1DC8">
        <w:rPr>
          <w:rFonts w:eastAsia="Calibri"/>
          <w:b/>
          <w:bCs/>
          <w:spacing w:val="-8"/>
          <w:sz w:val="21"/>
          <w:szCs w:val="21"/>
          <w:lang w:eastAsia="en-US"/>
        </w:rPr>
        <w:t>6. ОТВЕТСТВЕННОСТЬ СТОРОН</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C27430" w:rsidRPr="00EF1DC8" w:rsidRDefault="00C27430" w:rsidP="00C27430">
      <w:pPr>
        <w:shd w:val="clear" w:color="auto" w:fill="FFFFFF"/>
        <w:autoSpaceDE w:val="0"/>
        <w:autoSpaceDN w:val="0"/>
        <w:adjustRightInd w:val="0"/>
        <w:spacing w:line="220" w:lineRule="exact"/>
        <w:ind w:firstLine="284"/>
        <w:jc w:val="both"/>
        <w:rPr>
          <w:spacing w:val="-8"/>
          <w:sz w:val="21"/>
          <w:szCs w:val="21"/>
        </w:rPr>
      </w:pPr>
      <w:r w:rsidRPr="00EF1DC8">
        <w:rPr>
          <w:rFonts w:eastAsia="Calibri"/>
          <w:spacing w:val="-8"/>
          <w:sz w:val="21"/>
          <w:szCs w:val="21"/>
          <w:lang w:eastAsia="en-US"/>
        </w:rPr>
        <w:t xml:space="preserve">6.2. </w:t>
      </w:r>
      <w:r w:rsidRPr="00EF1DC8">
        <w:rPr>
          <w:spacing w:val="-8"/>
          <w:sz w:val="21"/>
          <w:szCs w:val="21"/>
        </w:rPr>
        <w:t xml:space="preserve">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w:t>
      </w:r>
      <w:r w:rsidRPr="00EF1DC8">
        <w:rPr>
          <w:spacing w:val="-8"/>
          <w:sz w:val="21"/>
          <w:szCs w:val="21"/>
        </w:rPr>
        <w:lastRenderedPageBreak/>
        <w:t>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C27430" w:rsidRPr="00EF1DC8" w:rsidRDefault="00C27430" w:rsidP="00C27430">
      <w:pPr>
        <w:spacing w:line="220" w:lineRule="exact"/>
        <w:ind w:firstLine="284"/>
        <w:jc w:val="both"/>
        <w:rPr>
          <w:spacing w:val="-12"/>
          <w:sz w:val="21"/>
          <w:szCs w:val="21"/>
        </w:rPr>
      </w:pPr>
      <w:r w:rsidRPr="00EF1DC8">
        <w:rPr>
          <w:spacing w:val="-12"/>
          <w:sz w:val="21"/>
          <w:szCs w:val="21"/>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C27430" w:rsidRPr="00EF1DC8" w:rsidRDefault="00C27430" w:rsidP="00C27430">
      <w:pPr>
        <w:spacing w:line="220" w:lineRule="exact"/>
        <w:ind w:firstLine="284"/>
        <w:jc w:val="both"/>
        <w:rPr>
          <w:spacing w:val="-8"/>
          <w:sz w:val="21"/>
          <w:szCs w:val="21"/>
        </w:rPr>
      </w:pPr>
      <w:r w:rsidRPr="00EF1DC8">
        <w:rPr>
          <w:spacing w:val="-8"/>
          <w:sz w:val="21"/>
          <w:szCs w:val="21"/>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C27430" w:rsidRPr="00EF1DC8" w:rsidRDefault="00C27430" w:rsidP="00C27430">
      <w:pPr>
        <w:shd w:val="clear" w:color="auto" w:fill="FFFFFF"/>
        <w:autoSpaceDE w:val="0"/>
        <w:autoSpaceDN w:val="0"/>
        <w:adjustRightInd w:val="0"/>
        <w:spacing w:line="220" w:lineRule="exact"/>
        <w:ind w:firstLine="284"/>
        <w:jc w:val="both"/>
        <w:rPr>
          <w:spacing w:val="-8"/>
          <w:sz w:val="21"/>
          <w:szCs w:val="21"/>
        </w:rPr>
      </w:pPr>
      <w:r w:rsidRPr="00EF1DC8">
        <w:rPr>
          <w:spacing w:val="-8"/>
          <w:sz w:val="21"/>
          <w:szCs w:val="21"/>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C27430" w:rsidRPr="00EF1DC8" w:rsidRDefault="00C27430" w:rsidP="00C27430">
      <w:pPr>
        <w:shd w:val="clear" w:color="auto" w:fill="FFFFFF"/>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EF1DC8">
        <w:rPr>
          <w:rFonts w:eastAsia="Calibri"/>
          <w:spacing w:val="-12"/>
          <w:sz w:val="21"/>
          <w:szCs w:val="21"/>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color w:val="0000CC"/>
          <w:spacing w:val="-8"/>
          <w:sz w:val="21"/>
          <w:szCs w:val="21"/>
          <w:lang w:eastAsia="en-US"/>
        </w:rPr>
      </w:pPr>
      <w:r w:rsidRPr="00EF1DC8">
        <w:rPr>
          <w:rFonts w:eastAsia="Calibri"/>
          <w:spacing w:val="-8"/>
          <w:sz w:val="21"/>
          <w:szCs w:val="21"/>
          <w:lang w:eastAsia="en-US"/>
        </w:rPr>
        <w:t xml:space="preserve">6.5. </w:t>
      </w:r>
      <w:r w:rsidRPr="00EF1DC8">
        <w:rPr>
          <w:rFonts w:eastAsia="Calibri"/>
          <w:b/>
          <w:color w:val="0000CC"/>
          <w:spacing w:val="-8"/>
          <w:sz w:val="21"/>
          <w:szCs w:val="21"/>
          <w:lang w:eastAsia="en-US"/>
        </w:rPr>
        <w:t xml:space="preserve">За несоблюдение п.п. 3.2.4.1, 3.2.10, 3.2.12, 3.2.14 </w:t>
      </w:r>
      <w:r w:rsidRPr="00EF1DC8">
        <w:rPr>
          <w:b/>
          <w:color w:val="0000CC"/>
          <w:spacing w:val="-8"/>
          <w:sz w:val="21"/>
          <w:szCs w:val="21"/>
        </w:rPr>
        <w:t>Договора</w:t>
      </w:r>
      <w:r w:rsidRPr="00EF1DC8">
        <w:rPr>
          <w:rFonts w:eastAsia="Calibri"/>
          <w:b/>
          <w:color w:val="0000CC"/>
          <w:spacing w:val="-8"/>
          <w:sz w:val="21"/>
          <w:szCs w:val="21"/>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EF1DC8">
        <w:rPr>
          <w:rFonts w:eastAsia="Calibri"/>
          <w:color w:val="0000CC"/>
          <w:spacing w:val="-8"/>
          <w:sz w:val="21"/>
          <w:szCs w:val="21"/>
          <w:lang w:eastAsia="en-US"/>
        </w:rPr>
        <w:t>.</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C27430" w:rsidRPr="00EF1DC8" w:rsidRDefault="00C27430" w:rsidP="00C27430">
      <w:pPr>
        <w:autoSpaceDE w:val="0"/>
        <w:autoSpaceDN w:val="0"/>
        <w:adjustRightInd w:val="0"/>
        <w:spacing w:line="220" w:lineRule="exact"/>
        <w:ind w:firstLine="284"/>
        <w:jc w:val="both"/>
        <w:rPr>
          <w:spacing w:val="-14"/>
          <w:sz w:val="21"/>
          <w:szCs w:val="21"/>
          <w:shd w:val="clear" w:color="auto" w:fill="FFFFFF"/>
          <w:lang w:eastAsia="en-US"/>
        </w:rPr>
      </w:pPr>
      <w:r w:rsidRPr="00EF1DC8">
        <w:rPr>
          <w:rFonts w:eastAsia="Calibri"/>
          <w:spacing w:val="-14"/>
          <w:sz w:val="21"/>
          <w:szCs w:val="21"/>
          <w:lang w:eastAsia="en-US"/>
        </w:rPr>
        <w:t>6.9. О</w:t>
      </w:r>
      <w:r w:rsidRPr="00EF1DC8">
        <w:rPr>
          <w:spacing w:val="-14"/>
          <w:sz w:val="21"/>
          <w:szCs w:val="21"/>
          <w:lang w:eastAsia="en-US"/>
        </w:rPr>
        <w:t xml:space="preserve">тветственность за безопасную </w:t>
      </w:r>
      <w:r w:rsidRPr="00EF1DC8">
        <w:rPr>
          <w:spacing w:val="-14"/>
          <w:sz w:val="21"/>
          <w:szCs w:val="21"/>
          <w:shd w:val="clear" w:color="auto" w:fill="FFFFFF"/>
          <w:lang w:eastAsia="en-US"/>
        </w:rPr>
        <w:t xml:space="preserve">для </w:t>
      </w:r>
      <w:r w:rsidRPr="00EF1DC8">
        <w:rPr>
          <w:bCs/>
          <w:iCs/>
          <w:spacing w:val="-14"/>
          <w:sz w:val="21"/>
          <w:szCs w:val="21"/>
          <w:shd w:val="clear" w:color="auto" w:fill="FFFFFF"/>
          <w:lang w:eastAsia="en-US"/>
        </w:rPr>
        <w:t>жизни</w:t>
      </w:r>
      <w:r w:rsidRPr="00EF1DC8">
        <w:rPr>
          <w:spacing w:val="-14"/>
          <w:sz w:val="21"/>
          <w:szCs w:val="21"/>
          <w:shd w:val="clear" w:color="auto" w:fill="FFFFFF"/>
          <w:lang w:eastAsia="en-US"/>
        </w:rPr>
        <w:t xml:space="preserve"> и</w:t>
      </w:r>
      <w:r w:rsidRPr="00EF1DC8">
        <w:rPr>
          <w:i/>
          <w:spacing w:val="-14"/>
          <w:sz w:val="21"/>
          <w:szCs w:val="21"/>
          <w:shd w:val="clear" w:color="auto" w:fill="FFFFFF"/>
          <w:lang w:eastAsia="en-US"/>
        </w:rPr>
        <w:t xml:space="preserve"> </w:t>
      </w:r>
      <w:r w:rsidRPr="00EF1DC8">
        <w:rPr>
          <w:bCs/>
          <w:iCs/>
          <w:spacing w:val="-14"/>
          <w:sz w:val="21"/>
          <w:szCs w:val="21"/>
          <w:shd w:val="clear" w:color="auto" w:fill="FFFFFF"/>
          <w:lang w:eastAsia="en-US"/>
        </w:rPr>
        <w:t>здоровья людей</w:t>
      </w:r>
      <w:r w:rsidRPr="00EF1DC8">
        <w:rPr>
          <w:i/>
          <w:spacing w:val="-14"/>
          <w:sz w:val="21"/>
          <w:szCs w:val="21"/>
          <w:lang w:eastAsia="en-US"/>
        </w:rPr>
        <w:t xml:space="preserve"> </w:t>
      </w:r>
      <w:r w:rsidRPr="00EF1DC8">
        <w:rPr>
          <w:spacing w:val="-14"/>
          <w:sz w:val="21"/>
          <w:szCs w:val="21"/>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EF1DC8">
        <w:rPr>
          <w:spacing w:val="-14"/>
          <w:sz w:val="21"/>
          <w:szCs w:val="21"/>
          <w:shd w:val="clear" w:color="auto" w:fill="FFFFFF"/>
          <w:lang w:eastAsia="en-US"/>
        </w:rPr>
        <w:t xml:space="preserve"> </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p>
    <w:p w:rsidR="00C27430" w:rsidRPr="00EF1DC8" w:rsidRDefault="00C27430" w:rsidP="00C27430">
      <w:pPr>
        <w:shd w:val="clear" w:color="auto" w:fill="FFFFFF"/>
        <w:tabs>
          <w:tab w:val="left" w:pos="3119"/>
        </w:tabs>
        <w:autoSpaceDE w:val="0"/>
        <w:autoSpaceDN w:val="0"/>
        <w:adjustRightInd w:val="0"/>
        <w:spacing w:line="220" w:lineRule="exact"/>
        <w:jc w:val="center"/>
        <w:rPr>
          <w:rFonts w:eastAsia="Calibri"/>
          <w:b/>
          <w:bCs/>
          <w:spacing w:val="-8"/>
          <w:sz w:val="21"/>
          <w:szCs w:val="21"/>
          <w:lang w:eastAsia="en-US"/>
        </w:rPr>
      </w:pPr>
      <w:r w:rsidRPr="00EF1DC8">
        <w:rPr>
          <w:rFonts w:eastAsia="Calibri"/>
          <w:b/>
          <w:bCs/>
          <w:spacing w:val="-8"/>
          <w:sz w:val="21"/>
          <w:szCs w:val="21"/>
          <w:lang w:eastAsia="en-US"/>
        </w:rPr>
        <w:t>7.  ИЗМЕНЕНИЕ, РАСТОРЖЕНИЕ, ПРЕКРАЩЕНИЕ ДОГОВОРА</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7.1. Договор прекращает свое действие: </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по истечении его срока, а также в любой другой срок по соглашению Сторон;</w:t>
      </w:r>
    </w:p>
    <w:p w:rsidR="00C27430" w:rsidRPr="00EF1DC8" w:rsidRDefault="00C27430" w:rsidP="00C27430">
      <w:pPr>
        <w:widowControl w:val="0"/>
        <w:shd w:val="clear" w:color="auto" w:fill="FFFFFF"/>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 в случае ликвидации, признании банкротом Арендатора; </w:t>
      </w:r>
    </w:p>
    <w:p w:rsidR="00C27430" w:rsidRPr="00EF1DC8" w:rsidRDefault="00C27430" w:rsidP="00C27430">
      <w:pPr>
        <w:widowControl w:val="0"/>
        <w:shd w:val="clear" w:color="auto" w:fill="FFFFFF"/>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в случае расторжения в соответствии с п. 7.2. Договора, действующим законодательством;</w:t>
      </w:r>
    </w:p>
    <w:p w:rsidR="00C27430" w:rsidRPr="00EF1DC8" w:rsidRDefault="00C27430" w:rsidP="00C27430">
      <w:pPr>
        <w:widowControl w:val="0"/>
        <w:shd w:val="clear" w:color="auto" w:fill="FFFFFF"/>
        <w:autoSpaceDE w:val="0"/>
        <w:autoSpaceDN w:val="0"/>
        <w:adjustRightInd w:val="0"/>
        <w:spacing w:line="220" w:lineRule="exact"/>
        <w:ind w:firstLine="284"/>
        <w:jc w:val="both"/>
        <w:rPr>
          <w:rFonts w:eastAsia="Calibri"/>
          <w:spacing w:val="-12"/>
          <w:sz w:val="21"/>
          <w:szCs w:val="21"/>
          <w:lang w:eastAsia="en-US"/>
        </w:rPr>
      </w:pPr>
      <w:r w:rsidRPr="00EF1DC8">
        <w:rPr>
          <w:rFonts w:eastAsia="Calibri"/>
          <w:spacing w:val="-12"/>
          <w:sz w:val="21"/>
          <w:szCs w:val="21"/>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EF1DC8">
        <w:rPr>
          <w:rFonts w:eastAsia="Calibri"/>
          <w:spacing w:val="-12"/>
          <w:sz w:val="21"/>
          <w:szCs w:val="21"/>
          <w:lang w:eastAsia="en-US"/>
        </w:rPr>
        <w:t>7.2. Договор подлежит расторжению в одностороннем порядке по инициативе Арендодателя в случаях, когда Арендатор:</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7.2.1. использует Имущество, земельный участок не по назначению, указанному в п.1.1.Договора;</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7.2.2. систематически (два раза и более) нарушает сроки внесения арендной платы</w:t>
      </w:r>
      <w:r w:rsidRPr="00EF1DC8">
        <w:rPr>
          <w:spacing w:val="-8"/>
          <w:sz w:val="21"/>
          <w:szCs w:val="21"/>
        </w:rPr>
        <w:t xml:space="preserve"> за Имущество, земельный участок,</w:t>
      </w:r>
      <w:r w:rsidRPr="00EF1DC8">
        <w:rPr>
          <w:rFonts w:eastAsia="Calibri"/>
          <w:spacing w:val="-8"/>
          <w:sz w:val="21"/>
          <w:szCs w:val="21"/>
          <w:lang w:eastAsia="en-US"/>
        </w:rPr>
        <w:t xml:space="preserve"> установленные Договором, с учетом последующих изменений и дополнений к нему;</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7.2.3. имеет задолженность в размере двухмесячной арендной платы</w:t>
      </w:r>
      <w:r w:rsidRPr="00EF1DC8">
        <w:rPr>
          <w:spacing w:val="-8"/>
          <w:sz w:val="21"/>
          <w:szCs w:val="21"/>
        </w:rPr>
        <w:t xml:space="preserve"> за Имущество, земельный участок</w:t>
      </w:r>
      <w:r w:rsidRPr="00EF1DC8">
        <w:rPr>
          <w:rFonts w:eastAsia="Calibri"/>
          <w:spacing w:val="-8"/>
          <w:sz w:val="21"/>
          <w:szCs w:val="21"/>
          <w:lang w:eastAsia="en-US"/>
        </w:rPr>
        <w:t>;</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7.2.4. нарушает условия Договора, предусмотренные п. 3.2.;</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7.2.7. осуществил попытку отчуждения арендуемого Имущества, земельного участка;</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EF1DC8">
        <w:rPr>
          <w:rFonts w:eastAsia="Calibri"/>
          <w:spacing w:val="-12"/>
          <w:sz w:val="21"/>
          <w:szCs w:val="21"/>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7.4. При прекращении Договора Арендатор не имеет права на возмещение стоимости неотделимых улучшений Имущества.</w:t>
      </w:r>
    </w:p>
    <w:p w:rsidR="00C27430" w:rsidRPr="00EF1DC8" w:rsidRDefault="00C27430" w:rsidP="00C27430">
      <w:pPr>
        <w:shd w:val="clear" w:color="auto" w:fill="FFFFFF"/>
        <w:tabs>
          <w:tab w:val="left" w:pos="3119"/>
        </w:tabs>
        <w:autoSpaceDE w:val="0"/>
        <w:autoSpaceDN w:val="0"/>
        <w:adjustRightInd w:val="0"/>
        <w:spacing w:line="220" w:lineRule="exact"/>
        <w:ind w:firstLine="181"/>
        <w:jc w:val="both"/>
        <w:rPr>
          <w:rFonts w:eastAsia="Calibri"/>
          <w:spacing w:val="-8"/>
          <w:sz w:val="21"/>
          <w:szCs w:val="21"/>
          <w:lang w:eastAsia="en-US"/>
        </w:rPr>
      </w:pPr>
    </w:p>
    <w:p w:rsidR="00C27430" w:rsidRPr="00EF1DC8" w:rsidRDefault="00C27430" w:rsidP="00C27430">
      <w:pPr>
        <w:shd w:val="clear" w:color="auto" w:fill="FFFFFF"/>
        <w:tabs>
          <w:tab w:val="left" w:pos="1260"/>
          <w:tab w:val="left" w:pos="3119"/>
        </w:tabs>
        <w:autoSpaceDE w:val="0"/>
        <w:autoSpaceDN w:val="0"/>
        <w:adjustRightInd w:val="0"/>
        <w:spacing w:line="220" w:lineRule="exact"/>
        <w:jc w:val="center"/>
        <w:rPr>
          <w:rFonts w:eastAsia="Calibri"/>
          <w:b/>
          <w:bCs/>
          <w:spacing w:val="-8"/>
          <w:sz w:val="21"/>
          <w:szCs w:val="21"/>
          <w:lang w:eastAsia="en-US"/>
        </w:rPr>
      </w:pPr>
      <w:r w:rsidRPr="00EF1DC8">
        <w:rPr>
          <w:rFonts w:eastAsia="Calibri"/>
          <w:b/>
          <w:bCs/>
          <w:spacing w:val="-8"/>
          <w:sz w:val="21"/>
          <w:szCs w:val="21"/>
          <w:lang w:eastAsia="en-US"/>
        </w:rPr>
        <w:t>8. ПРОЧИЕ УСЛОВИЯ</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12"/>
          <w:sz w:val="21"/>
          <w:szCs w:val="21"/>
          <w:lang w:eastAsia="en-US"/>
        </w:rPr>
      </w:pPr>
      <w:r w:rsidRPr="00EF1DC8">
        <w:rPr>
          <w:rFonts w:eastAsia="Calibri"/>
          <w:spacing w:val="-12"/>
          <w:sz w:val="21"/>
          <w:szCs w:val="21"/>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14"/>
          <w:sz w:val="21"/>
          <w:szCs w:val="21"/>
          <w:lang w:eastAsia="en-US"/>
        </w:rPr>
      </w:pPr>
      <w:r w:rsidRPr="00EF1DC8">
        <w:rPr>
          <w:rFonts w:eastAsia="Calibri"/>
          <w:spacing w:val="-14"/>
          <w:sz w:val="21"/>
          <w:szCs w:val="21"/>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16"/>
          <w:sz w:val="21"/>
          <w:szCs w:val="21"/>
          <w:lang w:eastAsia="en-US"/>
        </w:rPr>
      </w:pPr>
      <w:r w:rsidRPr="00EF1DC8">
        <w:rPr>
          <w:rFonts w:eastAsia="Calibri"/>
          <w:spacing w:val="-16"/>
          <w:sz w:val="21"/>
          <w:szCs w:val="21"/>
          <w:lang w:eastAsia="en-US"/>
        </w:rPr>
        <w:lastRenderedPageBreak/>
        <w:t>8.3. Вопросы, не урегулированные Договором, регулируются действующим законодательством Российской Федерации.</w:t>
      </w:r>
    </w:p>
    <w:p w:rsidR="00C27430" w:rsidRPr="00EF1DC8" w:rsidRDefault="00C27430" w:rsidP="00C27430">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EF1DC8">
        <w:rPr>
          <w:rFonts w:eastAsia="Calibri"/>
          <w:spacing w:val="-8"/>
          <w:sz w:val="21"/>
          <w:szCs w:val="21"/>
          <w:lang w:eastAsia="en-US"/>
        </w:rPr>
        <w:t>8.4. Договор составлен в трех (двух) экземплярах, каждый из которых имеет одинаковую юридическую силу.</w:t>
      </w:r>
    </w:p>
    <w:p w:rsidR="00C27430" w:rsidRPr="00EF1DC8" w:rsidRDefault="00C27430" w:rsidP="00C27430">
      <w:pPr>
        <w:shd w:val="clear" w:color="auto" w:fill="FFFFFF"/>
        <w:tabs>
          <w:tab w:val="left" w:pos="3119"/>
        </w:tabs>
        <w:autoSpaceDE w:val="0"/>
        <w:autoSpaceDN w:val="0"/>
        <w:adjustRightInd w:val="0"/>
        <w:spacing w:line="220" w:lineRule="exact"/>
        <w:ind w:firstLine="357"/>
        <w:jc w:val="both"/>
        <w:rPr>
          <w:rFonts w:eastAsia="Calibri"/>
          <w:spacing w:val="-8"/>
          <w:sz w:val="21"/>
          <w:szCs w:val="21"/>
          <w:lang w:eastAsia="en-US"/>
        </w:rPr>
      </w:pPr>
    </w:p>
    <w:p w:rsidR="00C27430" w:rsidRPr="00EF1DC8" w:rsidRDefault="00C27430" w:rsidP="00C27430">
      <w:pPr>
        <w:shd w:val="clear" w:color="auto" w:fill="FFFFFF"/>
        <w:tabs>
          <w:tab w:val="left" w:pos="3119"/>
        </w:tabs>
        <w:autoSpaceDE w:val="0"/>
        <w:autoSpaceDN w:val="0"/>
        <w:adjustRightInd w:val="0"/>
        <w:spacing w:before="120" w:line="220" w:lineRule="exact"/>
        <w:jc w:val="center"/>
        <w:rPr>
          <w:rFonts w:eastAsia="Calibri"/>
          <w:b/>
          <w:bCs/>
          <w:spacing w:val="-8"/>
          <w:sz w:val="21"/>
          <w:szCs w:val="21"/>
          <w:lang w:eastAsia="en-US"/>
        </w:rPr>
      </w:pPr>
      <w:r w:rsidRPr="00EF1DC8">
        <w:rPr>
          <w:rFonts w:eastAsia="Calibri"/>
          <w:b/>
          <w:bCs/>
          <w:spacing w:val="-8"/>
          <w:sz w:val="21"/>
          <w:szCs w:val="21"/>
          <w:lang w:eastAsia="en-US"/>
        </w:rPr>
        <w:t xml:space="preserve">9. ЮРИДИЧЕСКИЕ АДРЕСА </w:t>
      </w:r>
    </w:p>
    <w:p w:rsidR="00C27430" w:rsidRPr="00EF1DC8" w:rsidRDefault="00C27430" w:rsidP="00C27430">
      <w:pPr>
        <w:shd w:val="clear" w:color="auto" w:fill="FFFFFF"/>
        <w:tabs>
          <w:tab w:val="left" w:pos="3119"/>
        </w:tabs>
        <w:autoSpaceDE w:val="0"/>
        <w:autoSpaceDN w:val="0"/>
        <w:adjustRightInd w:val="0"/>
        <w:spacing w:line="220" w:lineRule="exact"/>
        <w:rPr>
          <w:rFonts w:eastAsia="Calibri"/>
          <w:spacing w:val="-8"/>
          <w:sz w:val="21"/>
          <w:szCs w:val="21"/>
          <w:lang w:eastAsia="en-US"/>
        </w:rPr>
      </w:pPr>
      <w:r w:rsidRPr="00EF1DC8">
        <w:rPr>
          <w:rFonts w:eastAsia="Calibri"/>
          <w:b/>
          <w:bCs/>
          <w:spacing w:val="-8"/>
          <w:sz w:val="21"/>
          <w:szCs w:val="21"/>
          <w:lang w:eastAsia="en-US"/>
        </w:rPr>
        <w:t>Арендодатель</w:t>
      </w:r>
      <w:r w:rsidRPr="00EF1DC8">
        <w:rPr>
          <w:rFonts w:eastAsia="Calibri"/>
          <w:spacing w:val="-8"/>
          <w:sz w:val="21"/>
          <w:szCs w:val="21"/>
          <w:lang w:eastAsia="en-US"/>
        </w:rPr>
        <w:t>: Управление имущественных и земельных отношений администрации города.</w:t>
      </w:r>
    </w:p>
    <w:p w:rsidR="00C27430" w:rsidRPr="00EF1DC8" w:rsidRDefault="00C27430" w:rsidP="00C27430">
      <w:pPr>
        <w:shd w:val="clear" w:color="auto" w:fill="FFFFFF"/>
        <w:tabs>
          <w:tab w:val="left" w:pos="3119"/>
        </w:tabs>
        <w:autoSpaceDE w:val="0"/>
        <w:autoSpaceDN w:val="0"/>
        <w:adjustRightInd w:val="0"/>
        <w:spacing w:line="220" w:lineRule="exact"/>
        <w:jc w:val="both"/>
        <w:rPr>
          <w:rFonts w:eastAsia="Calibri"/>
          <w:spacing w:val="-8"/>
          <w:sz w:val="21"/>
          <w:szCs w:val="21"/>
          <w:lang w:eastAsia="en-US"/>
        </w:rPr>
      </w:pPr>
      <w:r w:rsidRPr="00EF1DC8">
        <w:rPr>
          <w:rFonts w:eastAsia="Calibri"/>
          <w:spacing w:val="-8"/>
          <w:sz w:val="21"/>
          <w:szCs w:val="21"/>
          <w:lang w:eastAsia="en-US"/>
        </w:rPr>
        <w:t xml:space="preserve">Адрес: 618417, Пермский край, г. Березники, Советская площадь,1  </w:t>
      </w:r>
    </w:p>
    <w:p w:rsidR="00C27430" w:rsidRPr="00EF1DC8" w:rsidRDefault="00C27430" w:rsidP="00C27430">
      <w:pPr>
        <w:shd w:val="clear" w:color="auto" w:fill="FFFFFF"/>
        <w:tabs>
          <w:tab w:val="left" w:pos="3119"/>
        </w:tabs>
        <w:autoSpaceDE w:val="0"/>
        <w:autoSpaceDN w:val="0"/>
        <w:adjustRightInd w:val="0"/>
        <w:spacing w:line="220" w:lineRule="exact"/>
        <w:jc w:val="both"/>
        <w:rPr>
          <w:rFonts w:eastAsia="Calibri"/>
          <w:spacing w:val="-8"/>
          <w:sz w:val="21"/>
          <w:szCs w:val="21"/>
          <w:lang w:eastAsia="en-US"/>
        </w:rPr>
      </w:pPr>
      <w:r w:rsidRPr="00EF1DC8">
        <w:rPr>
          <w:rFonts w:eastAsia="Calibri"/>
          <w:spacing w:val="-8"/>
          <w:sz w:val="21"/>
          <w:szCs w:val="21"/>
          <w:lang w:eastAsia="en-US"/>
        </w:rPr>
        <w:t>ИНН 5911000188, ОГРН 1025901710207</w:t>
      </w:r>
    </w:p>
    <w:p w:rsidR="00C27430" w:rsidRPr="00EF1DC8" w:rsidRDefault="00C27430" w:rsidP="00C27430">
      <w:pPr>
        <w:shd w:val="clear" w:color="auto" w:fill="FFFFFF"/>
        <w:tabs>
          <w:tab w:val="left" w:pos="3119"/>
        </w:tabs>
        <w:autoSpaceDE w:val="0"/>
        <w:autoSpaceDN w:val="0"/>
        <w:adjustRightInd w:val="0"/>
        <w:spacing w:line="220" w:lineRule="exact"/>
        <w:jc w:val="both"/>
        <w:rPr>
          <w:rFonts w:eastAsia="Calibri"/>
          <w:sz w:val="21"/>
          <w:szCs w:val="21"/>
          <w:lang w:eastAsia="en-US"/>
        </w:rPr>
      </w:pPr>
    </w:p>
    <w:p w:rsidR="00C27430" w:rsidRPr="00EF1DC8" w:rsidRDefault="00C27430" w:rsidP="00C27430">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EF1DC8">
        <w:rPr>
          <w:rFonts w:eastAsia="Calibri"/>
          <w:sz w:val="21"/>
          <w:szCs w:val="21"/>
          <w:lang w:eastAsia="en-US"/>
        </w:rPr>
        <w:t xml:space="preserve">Начальник управления             _____________________                            Н.А. Лежнева       </w:t>
      </w:r>
    </w:p>
    <w:p w:rsidR="00C27430" w:rsidRPr="00EF1DC8" w:rsidRDefault="00C27430" w:rsidP="00C27430">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EF1DC8">
        <w:rPr>
          <w:rFonts w:eastAsia="Calibri"/>
          <w:sz w:val="21"/>
          <w:szCs w:val="21"/>
          <w:lang w:eastAsia="en-US"/>
        </w:rPr>
        <w:t xml:space="preserve">                                                                   (подпись)                     М.П.   </w:t>
      </w:r>
    </w:p>
    <w:p w:rsidR="00C27430" w:rsidRPr="00EF1DC8" w:rsidRDefault="00C27430" w:rsidP="00C27430">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EF1DC8">
        <w:rPr>
          <w:rFonts w:eastAsia="Calibri"/>
          <w:sz w:val="21"/>
          <w:szCs w:val="21"/>
          <w:lang w:eastAsia="en-US"/>
        </w:rPr>
        <w:t xml:space="preserve">Телефон руководителя 29 01 77                 </w:t>
      </w:r>
    </w:p>
    <w:p w:rsidR="00C27430" w:rsidRPr="00EF1DC8" w:rsidRDefault="00C27430" w:rsidP="00C27430">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EF1DC8">
        <w:rPr>
          <w:rFonts w:eastAsia="Calibri"/>
          <w:sz w:val="21"/>
          <w:szCs w:val="21"/>
          <w:lang w:eastAsia="en-US"/>
        </w:rPr>
        <w:t>Телефон отдела аренды 29 01 79, 29 01 78</w:t>
      </w:r>
    </w:p>
    <w:p w:rsidR="00C27430" w:rsidRPr="00EF1DC8" w:rsidRDefault="00C27430" w:rsidP="00C27430">
      <w:pPr>
        <w:shd w:val="clear" w:color="auto" w:fill="FFFFFF"/>
        <w:tabs>
          <w:tab w:val="left" w:pos="3119"/>
        </w:tabs>
        <w:autoSpaceDE w:val="0"/>
        <w:autoSpaceDN w:val="0"/>
        <w:adjustRightInd w:val="0"/>
        <w:spacing w:line="230" w:lineRule="exact"/>
        <w:jc w:val="both"/>
        <w:rPr>
          <w:rFonts w:eastAsia="Calibri"/>
          <w:sz w:val="21"/>
          <w:szCs w:val="21"/>
          <w:lang w:eastAsia="en-US"/>
        </w:rPr>
      </w:pPr>
    </w:p>
    <w:p w:rsidR="00C27430" w:rsidRPr="00EF1DC8" w:rsidRDefault="00C27430" w:rsidP="00C27430">
      <w:pPr>
        <w:shd w:val="clear" w:color="auto" w:fill="FFFFFF"/>
        <w:autoSpaceDE w:val="0"/>
        <w:autoSpaceDN w:val="0"/>
        <w:adjustRightInd w:val="0"/>
        <w:spacing w:line="230" w:lineRule="exact"/>
        <w:jc w:val="both"/>
        <w:rPr>
          <w:rFonts w:eastAsia="Calibri"/>
          <w:sz w:val="21"/>
          <w:szCs w:val="21"/>
          <w:lang w:eastAsia="en-US"/>
        </w:rPr>
      </w:pPr>
      <w:r w:rsidRPr="00EF1DC8">
        <w:rPr>
          <w:rFonts w:eastAsia="Calibri"/>
          <w:b/>
          <w:bCs/>
          <w:sz w:val="21"/>
          <w:szCs w:val="21"/>
          <w:lang w:eastAsia="en-US"/>
        </w:rPr>
        <w:t>Арендатор</w:t>
      </w:r>
      <w:r w:rsidRPr="00EF1DC8">
        <w:rPr>
          <w:rFonts w:eastAsia="Calibri"/>
          <w:sz w:val="21"/>
          <w:szCs w:val="21"/>
          <w:lang w:eastAsia="en-US"/>
        </w:rPr>
        <w:t>: ___________________________________________________</w:t>
      </w:r>
    </w:p>
    <w:p w:rsidR="00C27430" w:rsidRPr="00EF1DC8" w:rsidRDefault="00C27430" w:rsidP="00C27430">
      <w:pPr>
        <w:shd w:val="clear" w:color="auto" w:fill="FFFFFF"/>
        <w:autoSpaceDE w:val="0"/>
        <w:autoSpaceDN w:val="0"/>
        <w:adjustRightInd w:val="0"/>
        <w:spacing w:line="230" w:lineRule="exact"/>
        <w:jc w:val="both"/>
        <w:rPr>
          <w:rFonts w:eastAsia="Calibri"/>
          <w:sz w:val="21"/>
          <w:szCs w:val="21"/>
          <w:lang w:eastAsia="en-US"/>
        </w:rPr>
      </w:pPr>
      <w:r w:rsidRPr="00EF1DC8">
        <w:rPr>
          <w:rFonts w:eastAsia="Calibri"/>
          <w:sz w:val="21"/>
          <w:szCs w:val="21"/>
          <w:lang w:eastAsia="en-US"/>
        </w:rPr>
        <w:t>Юридический адрес: ___________________________________________</w:t>
      </w:r>
    </w:p>
    <w:p w:rsidR="00C27430" w:rsidRPr="00EF1DC8" w:rsidRDefault="00C27430" w:rsidP="00C27430">
      <w:pPr>
        <w:shd w:val="clear" w:color="auto" w:fill="FFFFFF"/>
        <w:autoSpaceDE w:val="0"/>
        <w:autoSpaceDN w:val="0"/>
        <w:adjustRightInd w:val="0"/>
        <w:spacing w:line="230" w:lineRule="exact"/>
        <w:jc w:val="both"/>
        <w:rPr>
          <w:rFonts w:eastAsia="Calibri"/>
          <w:sz w:val="21"/>
          <w:szCs w:val="21"/>
          <w:lang w:eastAsia="en-US"/>
        </w:rPr>
      </w:pPr>
      <w:r w:rsidRPr="00EF1DC8">
        <w:rPr>
          <w:rFonts w:eastAsia="Calibri"/>
          <w:sz w:val="21"/>
          <w:szCs w:val="21"/>
          <w:lang w:eastAsia="en-US"/>
        </w:rPr>
        <w:t>Почтовый адрес:_______________________________________________</w:t>
      </w:r>
    </w:p>
    <w:p w:rsidR="00C27430" w:rsidRPr="00EF1DC8" w:rsidRDefault="00C27430" w:rsidP="00C27430">
      <w:pPr>
        <w:shd w:val="clear" w:color="auto" w:fill="FFFFFF"/>
        <w:autoSpaceDE w:val="0"/>
        <w:autoSpaceDN w:val="0"/>
        <w:adjustRightInd w:val="0"/>
        <w:spacing w:line="230" w:lineRule="exact"/>
        <w:jc w:val="both"/>
        <w:rPr>
          <w:rFonts w:eastAsia="Calibri"/>
          <w:sz w:val="21"/>
          <w:szCs w:val="21"/>
          <w:lang w:eastAsia="en-US"/>
        </w:rPr>
      </w:pPr>
      <w:r w:rsidRPr="00EF1DC8">
        <w:rPr>
          <w:rFonts w:eastAsia="Calibri"/>
          <w:sz w:val="21"/>
          <w:szCs w:val="21"/>
          <w:lang w:eastAsia="en-US"/>
        </w:rPr>
        <w:t>ИНН ________________  , ОГРН _______________</w:t>
      </w:r>
    </w:p>
    <w:p w:rsidR="00C27430" w:rsidRPr="00EF1DC8" w:rsidRDefault="00C27430" w:rsidP="00C27430">
      <w:pPr>
        <w:shd w:val="clear" w:color="auto" w:fill="FFFFFF"/>
        <w:autoSpaceDE w:val="0"/>
        <w:autoSpaceDN w:val="0"/>
        <w:adjustRightInd w:val="0"/>
        <w:spacing w:line="230" w:lineRule="exact"/>
        <w:jc w:val="both"/>
        <w:rPr>
          <w:rFonts w:eastAsia="Calibri"/>
          <w:sz w:val="21"/>
          <w:szCs w:val="21"/>
          <w:lang w:eastAsia="en-US"/>
        </w:rPr>
      </w:pPr>
    </w:p>
    <w:p w:rsidR="00C27430" w:rsidRPr="00EF1DC8" w:rsidRDefault="00C27430" w:rsidP="00C27430">
      <w:pPr>
        <w:shd w:val="clear" w:color="auto" w:fill="FFFFFF"/>
        <w:autoSpaceDE w:val="0"/>
        <w:autoSpaceDN w:val="0"/>
        <w:adjustRightInd w:val="0"/>
        <w:spacing w:line="230" w:lineRule="exact"/>
        <w:jc w:val="both"/>
        <w:rPr>
          <w:rFonts w:eastAsia="Calibri"/>
          <w:sz w:val="21"/>
          <w:szCs w:val="21"/>
          <w:lang w:eastAsia="en-US"/>
        </w:rPr>
      </w:pPr>
      <w:r w:rsidRPr="00EF1DC8">
        <w:rPr>
          <w:rFonts w:eastAsia="Calibri"/>
          <w:sz w:val="21"/>
          <w:szCs w:val="21"/>
          <w:lang w:eastAsia="en-US"/>
        </w:rPr>
        <w:t xml:space="preserve">Директор                               ____________________                                 /____________/  </w:t>
      </w:r>
    </w:p>
    <w:p w:rsidR="00C27430" w:rsidRPr="00EF1DC8" w:rsidRDefault="00C27430" w:rsidP="00C27430">
      <w:pPr>
        <w:shd w:val="clear" w:color="auto" w:fill="FFFFFF"/>
        <w:autoSpaceDE w:val="0"/>
        <w:autoSpaceDN w:val="0"/>
        <w:adjustRightInd w:val="0"/>
        <w:spacing w:line="230" w:lineRule="exact"/>
        <w:jc w:val="both"/>
        <w:rPr>
          <w:rFonts w:eastAsia="Calibri"/>
          <w:sz w:val="21"/>
          <w:szCs w:val="21"/>
          <w:lang w:eastAsia="en-US"/>
        </w:rPr>
      </w:pPr>
      <w:r w:rsidRPr="00EF1DC8">
        <w:rPr>
          <w:rFonts w:eastAsia="Calibri"/>
          <w:sz w:val="21"/>
          <w:szCs w:val="21"/>
          <w:lang w:eastAsia="en-US"/>
        </w:rPr>
        <w:t xml:space="preserve">                                                           (подпись)                       М.П.                    </w:t>
      </w:r>
    </w:p>
    <w:p w:rsidR="00C27430" w:rsidRPr="00EF1DC8" w:rsidRDefault="00C27430" w:rsidP="00C27430">
      <w:pPr>
        <w:shd w:val="clear" w:color="auto" w:fill="FFFFFF"/>
        <w:autoSpaceDE w:val="0"/>
        <w:autoSpaceDN w:val="0"/>
        <w:adjustRightInd w:val="0"/>
        <w:spacing w:line="230" w:lineRule="exact"/>
        <w:jc w:val="both"/>
        <w:rPr>
          <w:rFonts w:eastAsia="Calibri"/>
          <w:sz w:val="21"/>
          <w:szCs w:val="21"/>
          <w:lang w:eastAsia="en-US"/>
        </w:rPr>
      </w:pPr>
    </w:p>
    <w:p w:rsidR="00C27430" w:rsidRPr="00EF1DC8" w:rsidRDefault="00C27430" w:rsidP="00C27430">
      <w:pPr>
        <w:shd w:val="clear" w:color="auto" w:fill="FFFFFF"/>
        <w:autoSpaceDE w:val="0"/>
        <w:autoSpaceDN w:val="0"/>
        <w:adjustRightInd w:val="0"/>
        <w:spacing w:line="230" w:lineRule="exact"/>
        <w:jc w:val="both"/>
        <w:rPr>
          <w:rFonts w:eastAsia="Calibri"/>
          <w:sz w:val="21"/>
          <w:szCs w:val="21"/>
          <w:lang w:eastAsia="en-US"/>
        </w:rPr>
      </w:pPr>
      <w:r w:rsidRPr="00EF1DC8">
        <w:rPr>
          <w:rFonts w:eastAsia="Calibri"/>
          <w:sz w:val="21"/>
          <w:szCs w:val="21"/>
          <w:lang w:eastAsia="en-US"/>
        </w:rPr>
        <w:t>Телефон руководителя: _____________________</w:t>
      </w:r>
    </w:p>
    <w:p w:rsidR="00C27430" w:rsidRPr="00EF1DC8" w:rsidRDefault="00C27430" w:rsidP="00C27430">
      <w:pPr>
        <w:shd w:val="clear" w:color="auto" w:fill="FFFFFF"/>
        <w:autoSpaceDE w:val="0"/>
        <w:autoSpaceDN w:val="0"/>
        <w:adjustRightInd w:val="0"/>
        <w:spacing w:line="230" w:lineRule="exact"/>
        <w:jc w:val="both"/>
        <w:rPr>
          <w:rFonts w:eastAsia="Calibri"/>
          <w:sz w:val="21"/>
          <w:szCs w:val="21"/>
          <w:lang w:eastAsia="en-US"/>
        </w:rPr>
      </w:pPr>
      <w:r w:rsidRPr="00EF1DC8">
        <w:rPr>
          <w:rFonts w:eastAsia="Calibri"/>
          <w:sz w:val="21"/>
          <w:szCs w:val="21"/>
          <w:lang w:eastAsia="en-US"/>
        </w:rPr>
        <w:t>Телефон бухгалтера: _______________________</w:t>
      </w:r>
    </w:p>
    <w:p w:rsidR="00C27430" w:rsidRPr="00EF1DC8" w:rsidRDefault="00C27430" w:rsidP="00C27430">
      <w:pPr>
        <w:spacing w:line="200" w:lineRule="exact"/>
        <w:jc w:val="center"/>
        <w:rPr>
          <w:b/>
          <w:sz w:val="20"/>
          <w:szCs w:val="20"/>
        </w:rPr>
      </w:pPr>
      <w:r w:rsidRPr="00EF1DC8">
        <w:rPr>
          <w:b/>
          <w:sz w:val="20"/>
          <w:szCs w:val="20"/>
        </w:rPr>
        <w:t>АЗДЕЛ 6.</w:t>
      </w:r>
      <w:r w:rsidRPr="00EF1DC8">
        <w:rPr>
          <w:sz w:val="20"/>
          <w:szCs w:val="20"/>
        </w:rPr>
        <w:t xml:space="preserve"> </w:t>
      </w:r>
      <w:r w:rsidRPr="00EF1DC8">
        <w:rPr>
          <w:b/>
          <w:sz w:val="20"/>
          <w:szCs w:val="20"/>
        </w:rPr>
        <w:t>ДОГОВОР  О  ЗАДАТКЕ</w:t>
      </w:r>
    </w:p>
    <w:p w:rsidR="00C27430" w:rsidRPr="00EF1DC8" w:rsidRDefault="00C27430" w:rsidP="00C27430">
      <w:pPr>
        <w:spacing w:line="200" w:lineRule="exact"/>
        <w:jc w:val="center"/>
        <w:rPr>
          <w:b/>
          <w:sz w:val="20"/>
          <w:szCs w:val="20"/>
        </w:rPr>
      </w:pPr>
    </w:p>
    <w:p w:rsidR="00C27430" w:rsidRPr="00EF1DC8" w:rsidRDefault="00C27430" w:rsidP="00C27430">
      <w:pPr>
        <w:spacing w:line="200" w:lineRule="exact"/>
        <w:jc w:val="center"/>
        <w:rPr>
          <w:sz w:val="20"/>
          <w:szCs w:val="20"/>
        </w:rPr>
      </w:pPr>
      <w:r w:rsidRPr="00EF1DC8">
        <w:rPr>
          <w:b/>
          <w:sz w:val="20"/>
          <w:szCs w:val="20"/>
        </w:rPr>
        <w:t>Договор о задатке</w:t>
      </w:r>
      <w:r w:rsidRPr="00EF1DC8">
        <w:rPr>
          <w:sz w:val="20"/>
          <w:szCs w:val="20"/>
        </w:rPr>
        <w:t xml:space="preserve"> № ______</w:t>
      </w:r>
    </w:p>
    <w:p w:rsidR="00C27430" w:rsidRPr="00EF1DC8" w:rsidRDefault="00C27430" w:rsidP="00C27430">
      <w:pPr>
        <w:spacing w:after="120" w:line="200" w:lineRule="exact"/>
        <w:rPr>
          <w:sz w:val="20"/>
          <w:szCs w:val="20"/>
        </w:rPr>
      </w:pPr>
      <w:r w:rsidRPr="00EF1DC8">
        <w:rPr>
          <w:sz w:val="20"/>
          <w:szCs w:val="20"/>
        </w:rPr>
        <w:t>г. Березники</w:t>
      </w:r>
      <w:r w:rsidRPr="00EF1DC8">
        <w:rPr>
          <w:sz w:val="20"/>
          <w:szCs w:val="20"/>
        </w:rPr>
        <w:tab/>
      </w:r>
      <w:r w:rsidRPr="00EF1DC8">
        <w:rPr>
          <w:sz w:val="20"/>
          <w:szCs w:val="20"/>
        </w:rPr>
        <w:tab/>
      </w:r>
      <w:r w:rsidRPr="00EF1DC8">
        <w:rPr>
          <w:sz w:val="20"/>
          <w:szCs w:val="20"/>
        </w:rPr>
        <w:tab/>
      </w:r>
      <w:r w:rsidRPr="00EF1DC8">
        <w:rPr>
          <w:sz w:val="20"/>
          <w:szCs w:val="20"/>
        </w:rPr>
        <w:tab/>
      </w:r>
      <w:r w:rsidRPr="00EF1DC8">
        <w:rPr>
          <w:sz w:val="20"/>
          <w:szCs w:val="20"/>
        </w:rPr>
        <w:tab/>
      </w:r>
      <w:r w:rsidRPr="00EF1DC8">
        <w:rPr>
          <w:sz w:val="20"/>
          <w:szCs w:val="20"/>
        </w:rPr>
        <w:tab/>
        <w:t xml:space="preserve">                                     «__» ___________ 20__ года</w:t>
      </w:r>
    </w:p>
    <w:p w:rsidR="00C27430" w:rsidRPr="00EF1DC8" w:rsidRDefault="00C27430" w:rsidP="00C27430">
      <w:pPr>
        <w:tabs>
          <w:tab w:val="left" w:pos="709"/>
        </w:tabs>
        <w:suppressAutoHyphens/>
        <w:spacing w:line="200" w:lineRule="exact"/>
        <w:ind w:firstLine="357"/>
        <w:jc w:val="both"/>
        <w:rPr>
          <w:spacing w:val="-8"/>
          <w:sz w:val="20"/>
          <w:szCs w:val="20"/>
        </w:rPr>
      </w:pPr>
      <w:r w:rsidRPr="00EF1DC8">
        <w:rPr>
          <w:spacing w:val="-8"/>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C27430" w:rsidRPr="00EF1DC8" w:rsidRDefault="00C27430" w:rsidP="00C27430">
      <w:pPr>
        <w:numPr>
          <w:ilvl w:val="0"/>
          <w:numId w:val="17"/>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EF1DC8">
        <w:rPr>
          <w:b/>
          <w:sz w:val="20"/>
          <w:szCs w:val="20"/>
        </w:rPr>
        <w:t>Предмет договора.</w:t>
      </w:r>
    </w:p>
    <w:p w:rsidR="00C27430" w:rsidRPr="00EF1DC8" w:rsidRDefault="00C27430" w:rsidP="00C27430">
      <w:pPr>
        <w:spacing w:line="200" w:lineRule="exact"/>
        <w:ind w:firstLine="357"/>
        <w:jc w:val="both"/>
        <w:rPr>
          <w:spacing w:val="-6"/>
          <w:sz w:val="20"/>
          <w:szCs w:val="20"/>
        </w:rPr>
      </w:pPr>
      <w:r w:rsidRPr="00EF1DC8">
        <w:rPr>
          <w:spacing w:val="-6"/>
          <w:sz w:val="20"/>
          <w:szCs w:val="20"/>
        </w:rPr>
        <w:t xml:space="preserve">1.1. В соответствии с условиями настоящего Договора Заявитель для участия в аукционе </w:t>
      </w:r>
      <w:r w:rsidRPr="00EF1DC8">
        <w:rPr>
          <w:bCs/>
          <w:iCs/>
          <w:spacing w:val="-6"/>
          <w:sz w:val="20"/>
          <w:szCs w:val="20"/>
        </w:rPr>
        <w:t xml:space="preserve">по продаже права </w:t>
      </w:r>
      <w:r w:rsidRPr="00EF1DC8">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EF1DC8">
        <w:rPr>
          <w:bCs/>
          <w:iCs/>
          <w:spacing w:val="-6"/>
          <w:sz w:val="20"/>
          <w:szCs w:val="20"/>
        </w:rPr>
        <w:t xml:space="preserve">, </w:t>
      </w:r>
      <w:r w:rsidRPr="00EF1DC8">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C27430" w:rsidRPr="00EF1DC8" w:rsidRDefault="00C27430" w:rsidP="00C27430">
      <w:pPr>
        <w:autoSpaceDE w:val="0"/>
        <w:autoSpaceDN w:val="0"/>
        <w:adjustRightInd w:val="0"/>
        <w:spacing w:line="200" w:lineRule="exact"/>
        <w:ind w:firstLine="357"/>
        <w:jc w:val="both"/>
        <w:rPr>
          <w:b/>
          <w:i/>
          <w:sz w:val="20"/>
          <w:szCs w:val="20"/>
        </w:rPr>
      </w:pPr>
      <w:r w:rsidRPr="00EF1DC8">
        <w:rPr>
          <w:b/>
          <w:i/>
          <w:sz w:val="20"/>
          <w:szCs w:val="20"/>
        </w:rPr>
        <w:t>Реквизиты для перечисления задатка:</w:t>
      </w:r>
    </w:p>
    <w:p w:rsidR="00C27430" w:rsidRPr="00EF1DC8" w:rsidRDefault="00C27430" w:rsidP="00C27430">
      <w:pPr>
        <w:autoSpaceDE w:val="0"/>
        <w:autoSpaceDN w:val="0"/>
        <w:adjustRightInd w:val="0"/>
        <w:spacing w:line="200" w:lineRule="exact"/>
        <w:ind w:firstLine="426"/>
        <w:jc w:val="both"/>
        <w:rPr>
          <w:spacing w:val="-6"/>
          <w:sz w:val="20"/>
          <w:szCs w:val="22"/>
        </w:rPr>
      </w:pPr>
      <w:r w:rsidRPr="00EF1DC8">
        <w:rPr>
          <w:sz w:val="20"/>
          <w:szCs w:val="22"/>
        </w:rPr>
        <w:t xml:space="preserve">Банк получателя: </w:t>
      </w:r>
      <w:r w:rsidRPr="00EF1DC8">
        <w:rPr>
          <w:spacing w:val="-6"/>
          <w:sz w:val="20"/>
          <w:szCs w:val="22"/>
        </w:rPr>
        <w:t xml:space="preserve">РКЦ г. Соликамск, </w:t>
      </w:r>
      <w:r w:rsidRPr="00EF1DC8">
        <w:rPr>
          <w:sz w:val="20"/>
          <w:szCs w:val="22"/>
        </w:rPr>
        <w:t xml:space="preserve">БИК 045795000, </w:t>
      </w:r>
      <w:r w:rsidRPr="00EF1DC8">
        <w:rPr>
          <w:rFonts w:eastAsia="Calibri"/>
          <w:sz w:val="20"/>
          <w:szCs w:val="22"/>
          <w:lang w:eastAsia="en-US"/>
        </w:rPr>
        <w:t>ОКТМО 57708000</w:t>
      </w:r>
      <w:r w:rsidRPr="00EF1DC8">
        <w:rPr>
          <w:sz w:val="20"/>
          <w:szCs w:val="22"/>
        </w:rPr>
        <w:t>;</w:t>
      </w:r>
    </w:p>
    <w:p w:rsidR="00C27430" w:rsidRPr="00EF1DC8" w:rsidRDefault="00C27430" w:rsidP="00C27430">
      <w:pPr>
        <w:spacing w:line="200" w:lineRule="exact"/>
        <w:ind w:firstLine="425"/>
        <w:jc w:val="both"/>
        <w:rPr>
          <w:sz w:val="20"/>
          <w:szCs w:val="22"/>
          <w:lang/>
        </w:rPr>
      </w:pPr>
      <w:r w:rsidRPr="00EF1DC8">
        <w:rPr>
          <w:sz w:val="20"/>
          <w:szCs w:val="22"/>
          <w:lang/>
        </w:rPr>
        <w:t>Получатель: ИНН 7702235133 КПП 591945001;</w:t>
      </w:r>
    </w:p>
    <w:p w:rsidR="00C27430" w:rsidRPr="00EF1DC8" w:rsidRDefault="00C27430" w:rsidP="00C27430">
      <w:pPr>
        <w:spacing w:line="200" w:lineRule="exact"/>
        <w:ind w:firstLine="425"/>
        <w:jc w:val="both"/>
        <w:rPr>
          <w:sz w:val="20"/>
          <w:szCs w:val="22"/>
          <w:lang/>
        </w:rPr>
      </w:pPr>
      <w:r w:rsidRPr="00EF1DC8">
        <w:rPr>
          <w:sz w:val="20"/>
          <w:szCs w:val="22"/>
          <w:lang/>
        </w:rPr>
        <w:t xml:space="preserve">Финансовое управление администрации города Березники (УИЗО, </w:t>
      </w:r>
      <w:r w:rsidRPr="00EF1DC8">
        <w:rPr>
          <w:bCs/>
          <w:sz w:val="20"/>
          <w:szCs w:val="22"/>
          <w:lang/>
        </w:rPr>
        <w:t>049280020</w:t>
      </w:r>
      <w:r w:rsidRPr="00EF1DC8">
        <w:rPr>
          <w:sz w:val="20"/>
          <w:szCs w:val="22"/>
          <w:lang/>
        </w:rPr>
        <w:t xml:space="preserve">); </w:t>
      </w:r>
    </w:p>
    <w:p w:rsidR="00C27430" w:rsidRPr="00EF1DC8" w:rsidRDefault="00C27430" w:rsidP="00C27430">
      <w:pPr>
        <w:spacing w:line="200" w:lineRule="exact"/>
        <w:ind w:firstLine="425"/>
        <w:jc w:val="both"/>
        <w:rPr>
          <w:sz w:val="20"/>
          <w:szCs w:val="22"/>
          <w:lang/>
        </w:rPr>
      </w:pPr>
      <w:r w:rsidRPr="00EF1DC8">
        <w:rPr>
          <w:sz w:val="20"/>
          <w:szCs w:val="22"/>
          <w:lang/>
        </w:rPr>
        <w:t xml:space="preserve">Расчетный счет получателя: </w:t>
      </w:r>
      <w:r w:rsidRPr="00EF1DC8">
        <w:rPr>
          <w:b/>
          <w:bCs/>
          <w:sz w:val="20"/>
          <w:szCs w:val="22"/>
          <w:lang/>
        </w:rPr>
        <w:t>40302810665775300175</w:t>
      </w:r>
    </w:p>
    <w:p w:rsidR="00C27430" w:rsidRPr="00EF1DC8" w:rsidRDefault="00C27430" w:rsidP="00C27430">
      <w:pPr>
        <w:tabs>
          <w:tab w:val="left" w:pos="567"/>
          <w:tab w:val="left" w:pos="709"/>
        </w:tabs>
        <w:suppressAutoHyphens/>
        <w:spacing w:line="200" w:lineRule="exact"/>
        <w:ind w:firstLine="357"/>
        <w:jc w:val="both"/>
        <w:rPr>
          <w:bCs/>
          <w:iCs/>
          <w:spacing w:val="-12"/>
          <w:sz w:val="20"/>
          <w:szCs w:val="20"/>
        </w:rPr>
      </w:pPr>
      <w:r w:rsidRPr="00EF1DC8">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EF1DC8">
        <w:rPr>
          <w:bCs/>
          <w:iCs/>
          <w:spacing w:val="-12"/>
          <w:sz w:val="20"/>
          <w:szCs w:val="20"/>
        </w:rPr>
        <w:t xml:space="preserve">. </w:t>
      </w:r>
    </w:p>
    <w:p w:rsidR="00C27430" w:rsidRPr="00EF1DC8" w:rsidRDefault="00C27430" w:rsidP="00C27430">
      <w:pPr>
        <w:tabs>
          <w:tab w:val="left" w:pos="567"/>
          <w:tab w:val="left" w:pos="709"/>
        </w:tabs>
        <w:suppressAutoHyphens/>
        <w:spacing w:before="120" w:line="200" w:lineRule="exact"/>
        <w:jc w:val="center"/>
        <w:rPr>
          <w:b/>
          <w:sz w:val="20"/>
          <w:szCs w:val="20"/>
        </w:rPr>
      </w:pPr>
      <w:r w:rsidRPr="00EF1DC8">
        <w:rPr>
          <w:b/>
          <w:sz w:val="20"/>
          <w:szCs w:val="20"/>
        </w:rPr>
        <w:t>2. Порядок внесения задатка</w:t>
      </w:r>
    </w:p>
    <w:p w:rsidR="00C27430" w:rsidRPr="00EF1DC8" w:rsidRDefault="00C27430" w:rsidP="00C27430">
      <w:pPr>
        <w:tabs>
          <w:tab w:val="left" w:pos="567"/>
        </w:tabs>
        <w:suppressAutoHyphens/>
        <w:spacing w:line="200" w:lineRule="exact"/>
        <w:ind w:firstLine="357"/>
        <w:jc w:val="both"/>
        <w:rPr>
          <w:spacing w:val="-10"/>
          <w:sz w:val="20"/>
          <w:szCs w:val="20"/>
        </w:rPr>
      </w:pPr>
      <w:r w:rsidRPr="00EF1DC8">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C27430" w:rsidRPr="00EF1DC8" w:rsidRDefault="00C27430" w:rsidP="00C27430">
      <w:pPr>
        <w:suppressAutoHyphens/>
        <w:spacing w:line="200" w:lineRule="exact"/>
        <w:ind w:firstLine="357"/>
        <w:jc w:val="both"/>
        <w:rPr>
          <w:spacing w:val="-6"/>
          <w:sz w:val="20"/>
          <w:szCs w:val="20"/>
          <w:u w:val="single"/>
        </w:rPr>
      </w:pPr>
      <w:r w:rsidRPr="00EF1DC8">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C27430" w:rsidRPr="00EF1DC8" w:rsidRDefault="00C27430" w:rsidP="00C27430">
      <w:pPr>
        <w:suppressAutoHyphens/>
        <w:spacing w:line="200" w:lineRule="exact"/>
        <w:ind w:firstLine="357"/>
        <w:jc w:val="both"/>
        <w:rPr>
          <w:spacing w:val="-10"/>
          <w:sz w:val="20"/>
          <w:szCs w:val="20"/>
        </w:rPr>
      </w:pPr>
      <w:r w:rsidRPr="00EF1DC8">
        <w:rPr>
          <w:spacing w:val="-10"/>
          <w:sz w:val="20"/>
          <w:szCs w:val="20"/>
        </w:rPr>
        <w:t xml:space="preserve">Документом, подтверждающим внесение или невнесение Заявителем задатка, является выписка со счета УИЗО. </w:t>
      </w:r>
    </w:p>
    <w:p w:rsidR="00C27430" w:rsidRPr="00EF1DC8" w:rsidRDefault="00C27430" w:rsidP="00C27430">
      <w:pPr>
        <w:tabs>
          <w:tab w:val="left" w:pos="426"/>
        </w:tabs>
        <w:suppressAutoHyphens/>
        <w:spacing w:line="200" w:lineRule="exact"/>
        <w:ind w:firstLine="357"/>
        <w:jc w:val="both"/>
        <w:rPr>
          <w:spacing w:val="-8"/>
          <w:sz w:val="20"/>
          <w:szCs w:val="20"/>
        </w:rPr>
      </w:pPr>
      <w:r w:rsidRPr="00EF1DC8">
        <w:rPr>
          <w:spacing w:val="-8"/>
          <w:sz w:val="20"/>
          <w:szCs w:val="20"/>
        </w:rPr>
        <w:t>2.2. УИЗО не вправе распоряжаться денежными средствами, поступившими на его счет в качестве задатка.</w:t>
      </w:r>
    </w:p>
    <w:p w:rsidR="00C27430" w:rsidRPr="00EF1DC8" w:rsidRDefault="00C27430" w:rsidP="00C27430">
      <w:pPr>
        <w:tabs>
          <w:tab w:val="left" w:pos="567"/>
          <w:tab w:val="left" w:pos="709"/>
        </w:tabs>
        <w:suppressAutoHyphens/>
        <w:spacing w:line="200" w:lineRule="exact"/>
        <w:ind w:firstLine="357"/>
        <w:jc w:val="both"/>
        <w:rPr>
          <w:spacing w:val="-14"/>
          <w:sz w:val="20"/>
          <w:szCs w:val="20"/>
        </w:rPr>
      </w:pPr>
      <w:r w:rsidRPr="00EF1DC8">
        <w:rPr>
          <w:spacing w:val="-14"/>
          <w:sz w:val="20"/>
          <w:szCs w:val="20"/>
        </w:rPr>
        <w:t>2.3. На денежные средства, перечисленные в соответствии с настоящим Договором, проценты не начисляются.</w:t>
      </w:r>
    </w:p>
    <w:p w:rsidR="00C27430" w:rsidRPr="00EF1DC8" w:rsidRDefault="00C27430" w:rsidP="00C27430">
      <w:pPr>
        <w:suppressAutoHyphens/>
        <w:spacing w:before="120" w:line="200" w:lineRule="exact"/>
        <w:jc w:val="center"/>
        <w:rPr>
          <w:sz w:val="20"/>
          <w:szCs w:val="20"/>
        </w:rPr>
      </w:pPr>
      <w:r w:rsidRPr="00EF1DC8">
        <w:rPr>
          <w:b/>
          <w:sz w:val="20"/>
          <w:szCs w:val="20"/>
        </w:rPr>
        <w:t>3.</w:t>
      </w:r>
      <w:r w:rsidRPr="00EF1DC8">
        <w:rPr>
          <w:sz w:val="20"/>
          <w:szCs w:val="20"/>
        </w:rPr>
        <w:t xml:space="preserve"> </w:t>
      </w:r>
      <w:r w:rsidRPr="00EF1DC8">
        <w:rPr>
          <w:b/>
          <w:sz w:val="20"/>
          <w:szCs w:val="20"/>
        </w:rPr>
        <w:t>Порядок возврата и удержания задатка</w:t>
      </w:r>
    </w:p>
    <w:p w:rsidR="00C27430" w:rsidRPr="00EF1DC8" w:rsidRDefault="00C27430" w:rsidP="00C27430">
      <w:pPr>
        <w:tabs>
          <w:tab w:val="left" w:pos="567"/>
        </w:tabs>
        <w:autoSpaceDE w:val="0"/>
        <w:autoSpaceDN w:val="0"/>
        <w:adjustRightInd w:val="0"/>
        <w:spacing w:line="200" w:lineRule="exact"/>
        <w:ind w:firstLine="357"/>
        <w:jc w:val="both"/>
        <w:rPr>
          <w:sz w:val="20"/>
          <w:szCs w:val="20"/>
        </w:rPr>
      </w:pPr>
      <w:r w:rsidRPr="00EF1DC8">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C27430" w:rsidRPr="00EF1DC8" w:rsidRDefault="00C27430" w:rsidP="00C27430">
      <w:pPr>
        <w:autoSpaceDE w:val="0"/>
        <w:autoSpaceDN w:val="0"/>
        <w:adjustRightInd w:val="0"/>
        <w:spacing w:line="200" w:lineRule="exact"/>
        <w:ind w:firstLine="357"/>
        <w:jc w:val="both"/>
        <w:rPr>
          <w:spacing w:val="-4"/>
          <w:sz w:val="20"/>
          <w:szCs w:val="20"/>
        </w:rPr>
      </w:pPr>
      <w:r w:rsidRPr="00EF1DC8">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C27430" w:rsidRPr="00EF1DC8" w:rsidRDefault="00C27430" w:rsidP="00C27430">
      <w:pPr>
        <w:autoSpaceDE w:val="0"/>
        <w:autoSpaceDN w:val="0"/>
        <w:adjustRightInd w:val="0"/>
        <w:spacing w:line="200" w:lineRule="exact"/>
        <w:ind w:firstLine="357"/>
        <w:jc w:val="both"/>
        <w:rPr>
          <w:sz w:val="20"/>
          <w:szCs w:val="20"/>
        </w:rPr>
      </w:pPr>
      <w:r w:rsidRPr="00EF1DC8">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C27430" w:rsidRPr="00EF1DC8" w:rsidRDefault="00C27430" w:rsidP="00C27430">
      <w:pPr>
        <w:autoSpaceDE w:val="0"/>
        <w:autoSpaceDN w:val="0"/>
        <w:adjustRightInd w:val="0"/>
        <w:spacing w:line="200" w:lineRule="exact"/>
        <w:ind w:firstLine="357"/>
        <w:jc w:val="both"/>
        <w:rPr>
          <w:sz w:val="20"/>
          <w:szCs w:val="20"/>
        </w:rPr>
      </w:pPr>
      <w:r w:rsidRPr="00EF1DC8">
        <w:rPr>
          <w:sz w:val="20"/>
          <w:szCs w:val="20"/>
        </w:rPr>
        <w:lastRenderedPageBreak/>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C27430" w:rsidRPr="00EF1DC8" w:rsidRDefault="00C27430" w:rsidP="00C27430">
      <w:pPr>
        <w:autoSpaceDE w:val="0"/>
        <w:autoSpaceDN w:val="0"/>
        <w:adjustRightInd w:val="0"/>
        <w:spacing w:line="200" w:lineRule="exact"/>
        <w:ind w:firstLine="357"/>
        <w:jc w:val="both"/>
        <w:rPr>
          <w:spacing w:val="-4"/>
          <w:sz w:val="20"/>
          <w:szCs w:val="20"/>
        </w:rPr>
      </w:pPr>
      <w:r w:rsidRPr="00EF1DC8">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C27430" w:rsidRPr="00EF1DC8" w:rsidRDefault="00C27430" w:rsidP="00C27430">
      <w:pPr>
        <w:autoSpaceDE w:val="0"/>
        <w:autoSpaceDN w:val="0"/>
        <w:adjustRightInd w:val="0"/>
        <w:spacing w:line="200" w:lineRule="exact"/>
        <w:ind w:firstLine="357"/>
        <w:jc w:val="both"/>
        <w:rPr>
          <w:spacing w:val="-4"/>
          <w:sz w:val="20"/>
          <w:szCs w:val="20"/>
        </w:rPr>
      </w:pPr>
      <w:r w:rsidRPr="00EF1DC8">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C27430" w:rsidRPr="00EF1DC8" w:rsidRDefault="00C27430" w:rsidP="00C27430">
      <w:pPr>
        <w:autoSpaceDE w:val="0"/>
        <w:autoSpaceDN w:val="0"/>
        <w:adjustRightInd w:val="0"/>
        <w:spacing w:line="200" w:lineRule="exact"/>
        <w:ind w:firstLine="357"/>
        <w:jc w:val="both"/>
        <w:rPr>
          <w:spacing w:val="-4"/>
          <w:sz w:val="20"/>
          <w:szCs w:val="20"/>
        </w:rPr>
      </w:pPr>
      <w:r w:rsidRPr="00EF1DC8">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C27430" w:rsidRPr="00EF1DC8" w:rsidRDefault="00C27430" w:rsidP="00C27430">
      <w:pPr>
        <w:autoSpaceDE w:val="0"/>
        <w:autoSpaceDN w:val="0"/>
        <w:adjustRightInd w:val="0"/>
        <w:spacing w:line="200" w:lineRule="exact"/>
        <w:ind w:firstLine="357"/>
        <w:jc w:val="both"/>
        <w:rPr>
          <w:sz w:val="20"/>
          <w:szCs w:val="20"/>
        </w:rPr>
      </w:pPr>
      <w:r w:rsidRPr="00EF1DC8">
        <w:rPr>
          <w:sz w:val="20"/>
          <w:szCs w:val="20"/>
        </w:rPr>
        <w:t>3.7. Внесенный Заявителем задаток засчитывается в счет платы по договору аренды.</w:t>
      </w:r>
    </w:p>
    <w:p w:rsidR="00C27430" w:rsidRPr="00EF1DC8" w:rsidRDefault="00C27430" w:rsidP="00C27430">
      <w:pPr>
        <w:autoSpaceDE w:val="0"/>
        <w:autoSpaceDN w:val="0"/>
        <w:adjustRightInd w:val="0"/>
        <w:spacing w:before="120" w:line="200" w:lineRule="exact"/>
        <w:jc w:val="center"/>
        <w:rPr>
          <w:sz w:val="20"/>
          <w:szCs w:val="20"/>
        </w:rPr>
      </w:pPr>
      <w:r w:rsidRPr="00EF1DC8">
        <w:rPr>
          <w:b/>
          <w:sz w:val="20"/>
          <w:szCs w:val="20"/>
        </w:rPr>
        <w:t>4.</w:t>
      </w:r>
      <w:r w:rsidRPr="00EF1DC8">
        <w:rPr>
          <w:sz w:val="20"/>
          <w:szCs w:val="20"/>
        </w:rPr>
        <w:t xml:space="preserve"> </w:t>
      </w:r>
      <w:r w:rsidRPr="00EF1DC8">
        <w:rPr>
          <w:b/>
          <w:sz w:val="20"/>
          <w:szCs w:val="20"/>
        </w:rPr>
        <w:t>Срок действия настоящего договора</w:t>
      </w:r>
      <w:r w:rsidRPr="00EF1DC8">
        <w:rPr>
          <w:sz w:val="20"/>
          <w:szCs w:val="20"/>
        </w:rPr>
        <w:t>.</w:t>
      </w:r>
    </w:p>
    <w:p w:rsidR="00C27430" w:rsidRPr="00EF1DC8" w:rsidRDefault="00C27430" w:rsidP="00C27430">
      <w:pPr>
        <w:autoSpaceDE w:val="0"/>
        <w:autoSpaceDN w:val="0"/>
        <w:adjustRightInd w:val="0"/>
        <w:spacing w:line="200" w:lineRule="exact"/>
        <w:ind w:firstLine="357"/>
        <w:jc w:val="both"/>
        <w:rPr>
          <w:sz w:val="20"/>
          <w:szCs w:val="20"/>
        </w:rPr>
      </w:pPr>
      <w:r w:rsidRPr="00EF1DC8">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C27430" w:rsidRPr="00EF1DC8" w:rsidRDefault="00C27430" w:rsidP="00C27430">
      <w:pPr>
        <w:tabs>
          <w:tab w:val="left" w:pos="709"/>
        </w:tabs>
        <w:autoSpaceDE w:val="0"/>
        <w:autoSpaceDN w:val="0"/>
        <w:adjustRightInd w:val="0"/>
        <w:spacing w:line="200" w:lineRule="exact"/>
        <w:ind w:firstLine="357"/>
        <w:jc w:val="both"/>
        <w:rPr>
          <w:spacing w:val="-8"/>
          <w:sz w:val="20"/>
          <w:szCs w:val="20"/>
        </w:rPr>
      </w:pPr>
      <w:r w:rsidRPr="00EF1DC8">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C27430" w:rsidRPr="00EF1DC8" w:rsidRDefault="00C27430" w:rsidP="00C27430">
      <w:pPr>
        <w:tabs>
          <w:tab w:val="left" w:pos="709"/>
        </w:tabs>
        <w:autoSpaceDE w:val="0"/>
        <w:autoSpaceDN w:val="0"/>
        <w:adjustRightInd w:val="0"/>
        <w:spacing w:line="200" w:lineRule="exact"/>
        <w:ind w:firstLine="357"/>
        <w:jc w:val="both"/>
        <w:rPr>
          <w:spacing w:val="-8"/>
          <w:sz w:val="20"/>
          <w:szCs w:val="20"/>
        </w:rPr>
      </w:pPr>
      <w:r w:rsidRPr="00EF1DC8">
        <w:rPr>
          <w:spacing w:val="-8"/>
          <w:sz w:val="20"/>
          <w:szCs w:val="20"/>
        </w:rPr>
        <w:t>4.3. Договор составлен в двух экземплярах, имеющих одинаковую юридическую силу, по одному для каждой из Сторон.</w:t>
      </w:r>
    </w:p>
    <w:p w:rsidR="00C27430" w:rsidRPr="00EF1DC8" w:rsidRDefault="00C27430" w:rsidP="00C27430">
      <w:pPr>
        <w:autoSpaceDE w:val="0"/>
        <w:autoSpaceDN w:val="0"/>
        <w:adjustRightInd w:val="0"/>
        <w:spacing w:before="120" w:line="200" w:lineRule="exact"/>
        <w:jc w:val="center"/>
        <w:rPr>
          <w:sz w:val="20"/>
          <w:szCs w:val="20"/>
        </w:rPr>
      </w:pPr>
      <w:r w:rsidRPr="00EF1DC8">
        <w:rPr>
          <w:b/>
          <w:sz w:val="20"/>
          <w:szCs w:val="20"/>
        </w:rPr>
        <w:t>5. Юридические адреса сторон</w:t>
      </w:r>
      <w:r w:rsidRPr="00EF1DC8">
        <w:rPr>
          <w:sz w:val="20"/>
          <w:szCs w:val="20"/>
        </w:rPr>
        <w:t>.</w:t>
      </w:r>
    </w:p>
    <w:p w:rsidR="00C27430" w:rsidRPr="00EF1DC8" w:rsidRDefault="00C27430" w:rsidP="00C27430">
      <w:pPr>
        <w:spacing w:line="200" w:lineRule="exact"/>
        <w:rPr>
          <w:sz w:val="20"/>
          <w:szCs w:val="20"/>
        </w:rPr>
      </w:pPr>
      <w:r w:rsidRPr="00EF1DC8">
        <w:rPr>
          <w:sz w:val="20"/>
          <w:szCs w:val="20"/>
        </w:rPr>
        <w:t>Реквизиты и подписи сторон:</w:t>
      </w:r>
    </w:p>
    <w:p w:rsidR="00C27430" w:rsidRPr="00EF1DC8" w:rsidRDefault="00C27430" w:rsidP="00C27430">
      <w:pPr>
        <w:autoSpaceDE w:val="0"/>
        <w:autoSpaceDN w:val="0"/>
        <w:adjustRightInd w:val="0"/>
        <w:spacing w:line="200" w:lineRule="exact"/>
        <w:rPr>
          <w:sz w:val="20"/>
          <w:szCs w:val="20"/>
        </w:rPr>
      </w:pPr>
      <w:r w:rsidRPr="00EF1DC8">
        <w:rPr>
          <w:bCs/>
          <w:sz w:val="20"/>
          <w:szCs w:val="20"/>
        </w:rPr>
        <w:t>Управление имущественных и земельных отношений</w:t>
      </w:r>
    </w:p>
    <w:p w:rsidR="00C27430" w:rsidRPr="00EF1DC8" w:rsidRDefault="00C27430" w:rsidP="00C27430">
      <w:pPr>
        <w:autoSpaceDE w:val="0"/>
        <w:autoSpaceDN w:val="0"/>
        <w:adjustRightInd w:val="0"/>
        <w:spacing w:line="200" w:lineRule="exact"/>
        <w:rPr>
          <w:sz w:val="20"/>
          <w:szCs w:val="20"/>
        </w:rPr>
      </w:pPr>
      <w:r w:rsidRPr="00EF1DC8">
        <w:rPr>
          <w:sz w:val="20"/>
          <w:szCs w:val="20"/>
        </w:rPr>
        <w:t xml:space="preserve">Адрес: 618400, Пермский край, г. Березники, Советская площадь,1  </w:t>
      </w:r>
    </w:p>
    <w:p w:rsidR="00C27430" w:rsidRPr="00EF1DC8" w:rsidRDefault="00C27430" w:rsidP="00C27430">
      <w:pPr>
        <w:autoSpaceDE w:val="0"/>
        <w:autoSpaceDN w:val="0"/>
        <w:adjustRightInd w:val="0"/>
        <w:spacing w:line="200" w:lineRule="exact"/>
        <w:rPr>
          <w:sz w:val="20"/>
          <w:szCs w:val="20"/>
        </w:rPr>
      </w:pPr>
      <w:r w:rsidRPr="00EF1DC8">
        <w:rPr>
          <w:sz w:val="20"/>
          <w:szCs w:val="20"/>
        </w:rPr>
        <w:t>ИНН 5911000188,   КПП 591101001,  ОРГН 1025901703277</w:t>
      </w:r>
    </w:p>
    <w:p w:rsidR="00C27430" w:rsidRPr="00EF1DC8" w:rsidRDefault="00C27430" w:rsidP="00C27430">
      <w:pPr>
        <w:autoSpaceDE w:val="0"/>
        <w:autoSpaceDN w:val="0"/>
        <w:adjustRightInd w:val="0"/>
        <w:spacing w:line="200" w:lineRule="exact"/>
        <w:rPr>
          <w:sz w:val="20"/>
          <w:szCs w:val="20"/>
        </w:rPr>
      </w:pPr>
    </w:p>
    <w:p w:rsidR="00C27430" w:rsidRPr="00EF1DC8" w:rsidRDefault="00C27430" w:rsidP="00C27430">
      <w:pPr>
        <w:autoSpaceDE w:val="0"/>
        <w:autoSpaceDN w:val="0"/>
        <w:adjustRightInd w:val="0"/>
        <w:spacing w:line="200" w:lineRule="exact"/>
        <w:rPr>
          <w:sz w:val="20"/>
          <w:szCs w:val="20"/>
        </w:rPr>
      </w:pPr>
      <w:r w:rsidRPr="00EF1DC8">
        <w:rPr>
          <w:sz w:val="20"/>
          <w:szCs w:val="20"/>
        </w:rPr>
        <w:t>Начальник  управления             ___________________                                 /_______________ /</w:t>
      </w:r>
    </w:p>
    <w:p w:rsidR="00C27430" w:rsidRPr="00EF1DC8" w:rsidRDefault="00C27430" w:rsidP="00C27430">
      <w:pPr>
        <w:autoSpaceDE w:val="0"/>
        <w:autoSpaceDN w:val="0"/>
        <w:adjustRightInd w:val="0"/>
        <w:spacing w:line="200" w:lineRule="exact"/>
        <w:rPr>
          <w:sz w:val="20"/>
          <w:szCs w:val="20"/>
        </w:rPr>
      </w:pPr>
      <w:r w:rsidRPr="00EF1DC8">
        <w:rPr>
          <w:sz w:val="20"/>
          <w:szCs w:val="20"/>
        </w:rPr>
        <w:t xml:space="preserve">                                                                (подпись)                        М.П.                            </w:t>
      </w:r>
    </w:p>
    <w:p w:rsidR="00C27430" w:rsidRPr="00EF1DC8" w:rsidRDefault="00C27430" w:rsidP="00C27430">
      <w:pPr>
        <w:autoSpaceDE w:val="0"/>
        <w:autoSpaceDN w:val="0"/>
        <w:adjustRightInd w:val="0"/>
        <w:spacing w:line="200" w:lineRule="exact"/>
        <w:jc w:val="both"/>
        <w:rPr>
          <w:sz w:val="20"/>
          <w:szCs w:val="20"/>
        </w:rPr>
      </w:pPr>
      <w:r w:rsidRPr="00EF1DC8">
        <w:rPr>
          <w:sz w:val="20"/>
          <w:szCs w:val="20"/>
        </w:rPr>
        <w:t xml:space="preserve">Телефон руководителя 29 01 77       </w:t>
      </w:r>
    </w:p>
    <w:p w:rsidR="00C27430" w:rsidRPr="00EF1DC8" w:rsidRDefault="00C27430" w:rsidP="00C27430">
      <w:pPr>
        <w:autoSpaceDE w:val="0"/>
        <w:autoSpaceDN w:val="0"/>
        <w:adjustRightInd w:val="0"/>
        <w:spacing w:line="200" w:lineRule="exact"/>
        <w:jc w:val="both"/>
        <w:rPr>
          <w:sz w:val="20"/>
          <w:szCs w:val="20"/>
        </w:rPr>
      </w:pPr>
      <w:r w:rsidRPr="00EF1DC8">
        <w:rPr>
          <w:sz w:val="20"/>
          <w:szCs w:val="20"/>
        </w:rPr>
        <w:t>Телефон отдела аренды 29 01 79, 29 01 78</w:t>
      </w:r>
    </w:p>
    <w:p w:rsidR="00C27430" w:rsidRPr="00EF1DC8" w:rsidRDefault="00C27430" w:rsidP="00C27430">
      <w:pPr>
        <w:spacing w:line="200" w:lineRule="exact"/>
        <w:rPr>
          <w:sz w:val="20"/>
          <w:szCs w:val="20"/>
        </w:rPr>
      </w:pPr>
    </w:p>
    <w:p w:rsidR="00C27430" w:rsidRPr="00EF1DC8" w:rsidRDefault="00C27430" w:rsidP="00C27430">
      <w:pPr>
        <w:spacing w:line="200" w:lineRule="exact"/>
        <w:rPr>
          <w:sz w:val="20"/>
          <w:szCs w:val="20"/>
        </w:rPr>
      </w:pPr>
      <w:r w:rsidRPr="00EF1DC8">
        <w:rPr>
          <w:sz w:val="20"/>
          <w:szCs w:val="20"/>
        </w:rPr>
        <w:t>«Заявитель»</w:t>
      </w:r>
    </w:p>
    <w:p w:rsidR="00C27430" w:rsidRPr="00EF1DC8" w:rsidRDefault="00C27430" w:rsidP="00C27430">
      <w:pPr>
        <w:spacing w:line="200" w:lineRule="exact"/>
        <w:rPr>
          <w:sz w:val="20"/>
          <w:szCs w:val="20"/>
        </w:rPr>
      </w:pPr>
      <w:r w:rsidRPr="00EF1DC8">
        <w:rPr>
          <w:sz w:val="20"/>
          <w:szCs w:val="20"/>
        </w:rPr>
        <w:t>______________________________________________________________________</w:t>
      </w:r>
    </w:p>
    <w:p w:rsidR="00C27430" w:rsidRPr="00EF1DC8" w:rsidRDefault="00C27430" w:rsidP="00C27430">
      <w:pPr>
        <w:spacing w:line="200" w:lineRule="exact"/>
        <w:rPr>
          <w:sz w:val="20"/>
          <w:szCs w:val="20"/>
        </w:rPr>
      </w:pPr>
      <w:r w:rsidRPr="00EF1DC8">
        <w:rPr>
          <w:sz w:val="20"/>
          <w:szCs w:val="20"/>
        </w:rPr>
        <w:t>Адрес:</w:t>
      </w:r>
    </w:p>
    <w:p w:rsidR="00C27430" w:rsidRPr="00EF1DC8" w:rsidRDefault="00C27430" w:rsidP="00C27430">
      <w:pPr>
        <w:spacing w:line="200" w:lineRule="exact"/>
        <w:rPr>
          <w:sz w:val="20"/>
          <w:szCs w:val="20"/>
        </w:rPr>
      </w:pPr>
      <w:r w:rsidRPr="00EF1DC8">
        <w:rPr>
          <w:sz w:val="20"/>
          <w:szCs w:val="20"/>
        </w:rPr>
        <w:t>ИНН</w:t>
      </w:r>
      <w:r w:rsidRPr="00EF1DC8">
        <w:rPr>
          <w:sz w:val="20"/>
          <w:szCs w:val="20"/>
        </w:rPr>
        <w:tab/>
      </w:r>
      <w:r w:rsidRPr="00EF1DC8">
        <w:rPr>
          <w:sz w:val="20"/>
          <w:szCs w:val="20"/>
        </w:rPr>
        <w:tab/>
      </w:r>
      <w:r w:rsidRPr="00EF1DC8">
        <w:rPr>
          <w:sz w:val="20"/>
          <w:szCs w:val="20"/>
        </w:rPr>
        <w:tab/>
      </w:r>
      <w:r w:rsidRPr="00EF1DC8">
        <w:rPr>
          <w:sz w:val="20"/>
          <w:szCs w:val="20"/>
        </w:rPr>
        <w:tab/>
        <w:t>КПП ________________ОГРН</w:t>
      </w:r>
    </w:p>
    <w:p w:rsidR="00C27430" w:rsidRPr="00EF1DC8" w:rsidRDefault="00C27430" w:rsidP="00C27430">
      <w:pPr>
        <w:autoSpaceDE w:val="0"/>
        <w:autoSpaceDN w:val="0"/>
        <w:adjustRightInd w:val="0"/>
        <w:spacing w:line="200" w:lineRule="exact"/>
        <w:rPr>
          <w:sz w:val="20"/>
          <w:szCs w:val="20"/>
        </w:rPr>
      </w:pPr>
    </w:p>
    <w:p w:rsidR="00C27430" w:rsidRPr="00EF1DC8" w:rsidRDefault="00C27430" w:rsidP="00C27430">
      <w:pPr>
        <w:autoSpaceDE w:val="0"/>
        <w:autoSpaceDN w:val="0"/>
        <w:adjustRightInd w:val="0"/>
        <w:spacing w:line="200" w:lineRule="exact"/>
        <w:rPr>
          <w:sz w:val="20"/>
          <w:szCs w:val="20"/>
        </w:rPr>
      </w:pPr>
      <w:r w:rsidRPr="00EF1DC8">
        <w:rPr>
          <w:sz w:val="20"/>
          <w:szCs w:val="20"/>
        </w:rPr>
        <w:t xml:space="preserve">Руководитель    ____________________                                   /_______________/                       </w:t>
      </w:r>
    </w:p>
    <w:p w:rsidR="00C27430" w:rsidRPr="00EF1DC8" w:rsidRDefault="00C27430" w:rsidP="00C27430">
      <w:pPr>
        <w:autoSpaceDE w:val="0"/>
        <w:autoSpaceDN w:val="0"/>
        <w:adjustRightInd w:val="0"/>
        <w:spacing w:line="200" w:lineRule="exact"/>
        <w:rPr>
          <w:sz w:val="20"/>
          <w:szCs w:val="20"/>
        </w:rPr>
      </w:pPr>
      <w:r w:rsidRPr="00EF1DC8">
        <w:rPr>
          <w:sz w:val="20"/>
          <w:szCs w:val="20"/>
        </w:rPr>
        <w:t xml:space="preserve">                                   (подпись)                              М.П. </w:t>
      </w:r>
    </w:p>
    <w:p w:rsidR="00C27430" w:rsidRPr="00EF1DC8" w:rsidRDefault="00C27430" w:rsidP="00C27430">
      <w:pPr>
        <w:spacing w:line="200" w:lineRule="exact"/>
        <w:rPr>
          <w:sz w:val="20"/>
          <w:szCs w:val="20"/>
        </w:rPr>
      </w:pPr>
      <w:r w:rsidRPr="00EF1DC8">
        <w:rPr>
          <w:sz w:val="20"/>
          <w:szCs w:val="20"/>
        </w:rPr>
        <w:t xml:space="preserve">Телефон руководителя  ________________            </w:t>
      </w:r>
    </w:p>
    <w:p w:rsidR="00C27430" w:rsidRPr="00EF1DC8" w:rsidRDefault="00C27430" w:rsidP="00C27430">
      <w:pPr>
        <w:spacing w:line="200" w:lineRule="exact"/>
        <w:rPr>
          <w:b/>
          <w:sz w:val="20"/>
          <w:szCs w:val="20"/>
        </w:rPr>
      </w:pPr>
      <w:r w:rsidRPr="00EF1DC8">
        <w:rPr>
          <w:sz w:val="20"/>
          <w:szCs w:val="20"/>
        </w:rPr>
        <w:t>Телефон бухгалтера       _______________</w:t>
      </w:r>
    </w:p>
    <w:p w:rsidR="00C27430" w:rsidRPr="00EF1DC8" w:rsidRDefault="00C27430" w:rsidP="00C27430">
      <w:pPr>
        <w:jc w:val="center"/>
        <w:rPr>
          <w:b/>
          <w:sz w:val="22"/>
          <w:szCs w:val="22"/>
        </w:rPr>
      </w:pPr>
    </w:p>
    <w:p w:rsidR="00C27430" w:rsidRPr="00EF1DC8" w:rsidRDefault="00C27430" w:rsidP="00C27430">
      <w:pPr>
        <w:jc w:val="center"/>
        <w:rPr>
          <w:b/>
          <w:sz w:val="22"/>
          <w:szCs w:val="22"/>
        </w:rPr>
      </w:pPr>
      <w:r w:rsidRPr="00EF1DC8">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C27430" w:rsidRPr="00EF1DC8" w:rsidRDefault="00C27430" w:rsidP="00C27430">
      <w:pPr>
        <w:jc w:val="center"/>
        <w:rPr>
          <w:sz w:val="22"/>
          <w:szCs w:val="22"/>
        </w:rPr>
      </w:pPr>
      <w:r w:rsidRPr="00EF1DC8">
        <w:rPr>
          <w:b/>
          <w:sz w:val="22"/>
          <w:szCs w:val="22"/>
        </w:rPr>
        <w:t>«ГОРОД БЕРЕЗНИКИ»</w:t>
      </w:r>
      <w:r w:rsidRPr="00EF1DC8">
        <w:rPr>
          <w:sz w:val="22"/>
          <w:szCs w:val="22"/>
        </w:rPr>
        <w:t xml:space="preserve"> </w:t>
      </w:r>
    </w:p>
    <w:p w:rsidR="00C27430" w:rsidRPr="00EF1DC8" w:rsidRDefault="00C27430" w:rsidP="00C27430">
      <w:pPr>
        <w:spacing w:after="120"/>
        <w:jc w:val="center"/>
        <w:rPr>
          <w:sz w:val="22"/>
          <w:szCs w:val="22"/>
        </w:rPr>
      </w:pPr>
    </w:p>
    <w:p w:rsidR="00C27430" w:rsidRPr="00EF1DC8" w:rsidRDefault="00C27430" w:rsidP="00C27430">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C27430" w:rsidRPr="00EF1DC8" w:rsidRDefault="00C27430" w:rsidP="00C27430">
      <w:pPr>
        <w:jc w:val="center"/>
        <w:rPr>
          <w:sz w:val="22"/>
          <w:szCs w:val="22"/>
        </w:rPr>
      </w:pPr>
      <w:r w:rsidRPr="00EF1DC8">
        <w:rPr>
          <w:sz w:val="22"/>
          <w:szCs w:val="22"/>
        </w:rPr>
        <w:t>Администрация города Березники Пермского края</w:t>
      </w:r>
    </w:p>
    <w:p w:rsidR="00C27430" w:rsidRPr="00EF1DC8" w:rsidRDefault="00C27430" w:rsidP="00C27430">
      <w:pPr>
        <w:jc w:val="center"/>
        <w:rPr>
          <w:b/>
          <w:sz w:val="22"/>
          <w:szCs w:val="22"/>
        </w:rPr>
      </w:pPr>
      <w:r w:rsidRPr="00EF1DC8">
        <w:rPr>
          <w:b/>
          <w:sz w:val="22"/>
          <w:szCs w:val="22"/>
        </w:rPr>
        <w:t>УПРАВЛЕНИЕ  ИМУЩЕСТВЕННЫХ И ЗЕМЕЛЬНЫХ ОТНОШЕНИЙ</w:t>
      </w:r>
    </w:p>
    <w:p w:rsidR="00C27430" w:rsidRPr="00EF1DC8" w:rsidRDefault="00C27430" w:rsidP="00C27430">
      <w:pPr>
        <w:jc w:val="center"/>
        <w:rPr>
          <w:b/>
          <w:sz w:val="22"/>
          <w:szCs w:val="22"/>
        </w:rPr>
      </w:pPr>
      <w:r w:rsidRPr="00EF1DC8">
        <w:rPr>
          <w:b/>
          <w:sz w:val="22"/>
          <w:szCs w:val="22"/>
        </w:rPr>
        <w:t>УИЗО</w:t>
      </w:r>
    </w:p>
    <w:p w:rsidR="00C27430" w:rsidRPr="00EF1DC8" w:rsidRDefault="00C27430" w:rsidP="00C27430">
      <w:pPr>
        <w:jc w:val="center"/>
        <w:rPr>
          <w:b/>
          <w:sz w:val="22"/>
          <w:szCs w:val="22"/>
        </w:rPr>
      </w:pPr>
    </w:p>
    <w:p w:rsidR="00C27430" w:rsidRPr="00EF1DC8" w:rsidRDefault="00C27430" w:rsidP="00C27430">
      <w:pPr>
        <w:jc w:val="center"/>
        <w:rPr>
          <w:b/>
          <w:sz w:val="22"/>
          <w:szCs w:val="22"/>
        </w:rPr>
      </w:pPr>
      <w:r w:rsidRPr="00EF1DC8">
        <w:rPr>
          <w:b/>
          <w:sz w:val="22"/>
          <w:szCs w:val="22"/>
        </w:rPr>
        <w:t>ПРИКАЗ</w:t>
      </w:r>
    </w:p>
    <w:p w:rsidR="00C27430" w:rsidRPr="00EF1DC8" w:rsidRDefault="00C27430" w:rsidP="00C27430">
      <w:pPr>
        <w:jc w:val="center"/>
        <w:rPr>
          <w:b/>
          <w:sz w:val="22"/>
          <w:szCs w:val="22"/>
        </w:rPr>
      </w:pPr>
    </w:p>
    <w:p w:rsidR="00C27430" w:rsidRPr="00EF1DC8" w:rsidRDefault="00C27430" w:rsidP="00C27430">
      <w:pPr>
        <w:jc w:val="center"/>
        <w:rPr>
          <w:sz w:val="22"/>
          <w:szCs w:val="22"/>
        </w:rPr>
      </w:pPr>
      <w:r w:rsidRPr="00EF1DC8">
        <w:rPr>
          <w:sz w:val="22"/>
          <w:szCs w:val="22"/>
        </w:rPr>
        <w:t xml:space="preserve">от 06.05.2019 г.                                                                                  № 550 -п </w:t>
      </w:r>
    </w:p>
    <w:p w:rsidR="00C27430" w:rsidRPr="00EF1DC8" w:rsidRDefault="00C27430" w:rsidP="00C27430">
      <w:pPr>
        <w:spacing w:line="360" w:lineRule="exact"/>
        <w:jc w:val="both"/>
        <w:rPr>
          <w:sz w:val="22"/>
          <w:szCs w:val="22"/>
        </w:rPr>
      </w:pPr>
      <w:r w:rsidRPr="00EF1DC8">
        <w:rPr>
          <w:sz w:val="22"/>
          <w:szCs w:val="22"/>
        </w:rPr>
        <w:t xml:space="preserve">                                                  </w:t>
      </w:r>
    </w:p>
    <w:tbl>
      <w:tblPr>
        <w:tblW w:w="0" w:type="auto"/>
        <w:tblInd w:w="70" w:type="dxa"/>
        <w:tblLayout w:type="fixed"/>
        <w:tblCellMar>
          <w:left w:w="70" w:type="dxa"/>
          <w:right w:w="70" w:type="dxa"/>
        </w:tblCellMar>
        <w:tblLook w:val="0000"/>
      </w:tblPr>
      <w:tblGrid>
        <w:gridCol w:w="4253"/>
      </w:tblGrid>
      <w:tr w:rsidR="00C27430" w:rsidRPr="00EF1DC8" w:rsidTr="005F263D">
        <w:tc>
          <w:tcPr>
            <w:tcW w:w="4253" w:type="dxa"/>
          </w:tcPr>
          <w:p w:rsidR="00C27430" w:rsidRPr="00EF1DC8" w:rsidRDefault="00C27430" w:rsidP="005F263D">
            <w:pPr>
              <w:spacing w:after="480" w:line="200" w:lineRule="exact"/>
              <w:rPr>
                <w:rFonts w:ascii="Times New Roman Полужирный" w:hAnsi="Times New Roman Полужирный"/>
                <w:b/>
                <w:spacing w:val="-6"/>
                <w:sz w:val="20"/>
                <w:szCs w:val="20"/>
              </w:rPr>
            </w:pPr>
            <w:r w:rsidRPr="00EF1DC8">
              <w:rPr>
                <w:rFonts w:ascii="Times New Roman Полужирный" w:hAnsi="Times New Roman Полужирный"/>
                <w:b/>
                <w:spacing w:val="-6"/>
                <w:sz w:val="20"/>
                <w:szCs w:val="20"/>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r w:rsidRPr="00EF1DC8">
              <w:rPr>
                <w:rFonts w:ascii="Times New Roman Полужирный" w:hAnsi="Times New Roman Полужирный"/>
                <w:b/>
                <w:spacing w:val="-6"/>
                <w:sz w:val="20"/>
                <w:szCs w:val="20"/>
              </w:rPr>
              <w:lastRenderedPageBreak/>
              <w:t>«Город Березники»</w:t>
            </w:r>
          </w:p>
        </w:tc>
      </w:tr>
    </w:tbl>
    <w:p w:rsidR="00C27430" w:rsidRPr="00EF1DC8" w:rsidRDefault="00C27430" w:rsidP="00C27430">
      <w:pPr>
        <w:suppressAutoHyphens/>
        <w:spacing w:line="200" w:lineRule="exact"/>
        <w:ind w:firstLine="284"/>
        <w:jc w:val="both"/>
        <w:rPr>
          <w:spacing w:val="-8"/>
          <w:sz w:val="20"/>
          <w:szCs w:val="20"/>
        </w:rPr>
      </w:pPr>
      <w:r w:rsidRPr="00EF1DC8">
        <w:rPr>
          <w:spacing w:val="-8"/>
          <w:sz w:val="20"/>
          <w:szCs w:val="20"/>
        </w:rPr>
        <w:lastRenderedPageBreak/>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(протоколы №28 от 28.12.2018, №1 от 25.01.2019, №3 от 22.02.2019, №04 от 22.03.2019, №6 от 26.04.2019)</w:t>
      </w:r>
    </w:p>
    <w:p w:rsidR="00C27430" w:rsidRPr="00EF1DC8" w:rsidRDefault="00C27430" w:rsidP="00C27430">
      <w:pPr>
        <w:suppressAutoHyphens/>
        <w:spacing w:line="200" w:lineRule="exact"/>
        <w:ind w:firstLine="284"/>
        <w:jc w:val="both"/>
        <w:rPr>
          <w:spacing w:val="-8"/>
          <w:sz w:val="20"/>
          <w:szCs w:val="20"/>
        </w:rPr>
      </w:pPr>
      <w:r w:rsidRPr="00EF1DC8">
        <w:rPr>
          <w:spacing w:val="-8"/>
          <w:sz w:val="20"/>
          <w:szCs w:val="20"/>
        </w:rPr>
        <w:t>П Р И К А З Ы В А Ю:</w:t>
      </w:r>
    </w:p>
    <w:p w:rsidR="00C27430" w:rsidRPr="00EF1DC8" w:rsidRDefault="00C27430" w:rsidP="00C27430">
      <w:pPr>
        <w:spacing w:line="200" w:lineRule="exact"/>
        <w:ind w:firstLine="284"/>
        <w:jc w:val="both"/>
        <w:rPr>
          <w:spacing w:val="-8"/>
          <w:sz w:val="20"/>
          <w:szCs w:val="20"/>
        </w:rPr>
      </w:pPr>
      <w:r w:rsidRPr="00EF1DC8">
        <w:rPr>
          <w:spacing w:val="-8"/>
          <w:sz w:val="20"/>
          <w:szCs w:val="20"/>
        </w:rPr>
        <w:t>1. Провести аукцион по продаже:</w:t>
      </w:r>
    </w:p>
    <w:p w:rsidR="00C27430" w:rsidRPr="00EF1DC8" w:rsidRDefault="00C27430" w:rsidP="00C27430">
      <w:pPr>
        <w:tabs>
          <w:tab w:val="left" w:pos="851"/>
          <w:tab w:val="left" w:pos="993"/>
        </w:tabs>
        <w:spacing w:line="200" w:lineRule="exact"/>
        <w:ind w:firstLine="284"/>
        <w:jc w:val="both"/>
        <w:rPr>
          <w:spacing w:val="-8"/>
          <w:sz w:val="20"/>
          <w:szCs w:val="20"/>
        </w:rPr>
      </w:pPr>
      <w:r w:rsidRPr="00EF1DC8">
        <w:rPr>
          <w:spacing w:val="-8"/>
          <w:sz w:val="20"/>
          <w:szCs w:val="20"/>
        </w:rPr>
        <w:t>1.1.</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pacing w:val="-8"/>
          <w:sz w:val="20"/>
          <w:szCs w:val="20"/>
        </w:rPr>
        <w:t xml:space="preserve"> встроенного нежилого помещения, площадью 7,7 кв.м., (номер на поэтажном плане 5) и места общего пользования, площадью 2,2 кв.м., являющихся частью встроенного нежилого помещения, общей площадью 70,4 кв.м., кадастровый номер 59:37:0670101:2378, расположенного в на первом этаже жилого дома по адресу: Пермский край, Усольский район, поселок Железнодорожный, ул. 35 лет Победы, д. 1.</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11 месяцев.</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10387 (Десять тысяч триста восемьдесят семь)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519 (Пятьсот девятнадцать)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2077 (Две тысячи семьдесят семь) рублей 00 копеек</w:t>
      </w:r>
      <w:r w:rsidRPr="00EF1DC8">
        <w:rPr>
          <w:rFonts w:eastAsia="Calibri"/>
          <w:spacing w:val="-8"/>
          <w:sz w:val="20"/>
          <w:szCs w:val="20"/>
          <w:lang w:eastAsia="en-US"/>
        </w:rPr>
        <w:t>.</w:t>
      </w:r>
    </w:p>
    <w:p w:rsidR="00C27430" w:rsidRPr="00EF1DC8" w:rsidRDefault="00C27430" w:rsidP="00C27430">
      <w:pPr>
        <w:tabs>
          <w:tab w:val="left" w:pos="851"/>
          <w:tab w:val="left" w:pos="993"/>
        </w:tabs>
        <w:spacing w:line="200" w:lineRule="exact"/>
        <w:ind w:firstLine="284"/>
        <w:jc w:val="both"/>
        <w:rPr>
          <w:spacing w:val="-8"/>
          <w:sz w:val="20"/>
          <w:szCs w:val="20"/>
        </w:rPr>
      </w:pPr>
      <w:r w:rsidRPr="00EF1DC8">
        <w:rPr>
          <w:spacing w:val="-8"/>
          <w:sz w:val="20"/>
          <w:szCs w:val="20"/>
        </w:rPr>
        <w:t>1.2.</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pacing w:val="-8"/>
          <w:sz w:val="20"/>
          <w:szCs w:val="20"/>
        </w:rPr>
        <w:t xml:space="preserve"> встроенного нежилого помещения, площадью 11,9 кв.м., (номер на поэтажном плане 4) и места общего пользования, площадью 3,5 кв.м. (общая площадь 15,4 кв.м.), являющихся частью встроенного нежилого помещения, общей площадью 70,4 кв.м., кадастровый номер 59:37:0670101:2378, расположенного в на первом этаже жилого дома по адресу: Пермский край, Усольский район, поселок Железнодорожный, ул. 35 лет Победы, д. 1.</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11 месяцев.</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w:t>
      </w:r>
      <w:r w:rsidRPr="00EF1DC8">
        <w:rPr>
          <w:spacing w:val="-8"/>
          <w:sz w:val="20"/>
          <w:szCs w:val="20"/>
        </w:rPr>
        <w:t>19489 (Девятнадцать тысяч четыреста восемьдесят девять)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974 (Девятьсот семьдесят четыре) рубля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3898 (Три тысячи восемьсот девяносто восемь) рублей 00 копеек</w:t>
      </w:r>
      <w:r w:rsidRPr="00EF1DC8">
        <w:rPr>
          <w:rFonts w:eastAsia="Calibri"/>
          <w:spacing w:val="-8"/>
          <w:sz w:val="20"/>
          <w:szCs w:val="20"/>
          <w:lang w:eastAsia="en-US"/>
        </w:rPr>
        <w:t>.</w:t>
      </w:r>
    </w:p>
    <w:p w:rsidR="00C27430" w:rsidRPr="00EF1DC8" w:rsidRDefault="00C27430" w:rsidP="00C27430">
      <w:pPr>
        <w:tabs>
          <w:tab w:val="left" w:pos="567"/>
        </w:tabs>
        <w:spacing w:line="200" w:lineRule="exact"/>
        <w:ind w:firstLine="284"/>
        <w:jc w:val="both"/>
        <w:rPr>
          <w:rFonts w:eastAsia="Calibri"/>
          <w:spacing w:val="-8"/>
          <w:sz w:val="20"/>
          <w:szCs w:val="20"/>
          <w:lang w:eastAsia="en-US"/>
        </w:rPr>
      </w:pPr>
      <w:r w:rsidRPr="00EF1DC8">
        <w:rPr>
          <w:spacing w:val="-8"/>
          <w:sz w:val="20"/>
          <w:szCs w:val="20"/>
        </w:rPr>
        <w:t>1.3.</w:t>
      </w:r>
      <w:r w:rsidRPr="00EF1DC8">
        <w:rPr>
          <w:b/>
          <w:spacing w:val="-8"/>
          <w:sz w:val="20"/>
          <w:szCs w:val="20"/>
        </w:rPr>
        <w:t xml:space="preserve"> </w:t>
      </w:r>
      <w:r w:rsidRPr="00EF1DC8">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w:t>
      </w:r>
      <w:r w:rsidRPr="00EF1DC8">
        <w:rPr>
          <w:rFonts w:eastAsia="Calibri"/>
          <w:spacing w:val="-8"/>
          <w:sz w:val="20"/>
          <w:szCs w:val="20"/>
          <w:lang w:eastAsia="en-US"/>
        </w:rPr>
        <w:t xml:space="preserve">, </w:t>
      </w:r>
      <w:r w:rsidRPr="00EF1DC8">
        <w:rPr>
          <w:spacing w:val="-8"/>
          <w:sz w:val="20"/>
          <w:szCs w:val="20"/>
        </w:rPr>
        <w:t>в виде</w:t>
      </w:r>
      <w:r w:rsidRPr="00EF1DC8">
        <w:rPr>
          <w:rFonts w:eastAsia="Calibri"/>
          <w:spacing w:val="-8"/>
          <w:sz w:val="20"/>
          <w:szCs w:val="20"/>
          <w:lang w:eastAsia="en-US"/>
        </w:rPr>
        <w:t xml:space="preserve"> </w:t>
      </w:r>
      <w:r w:rsidRPr="00EF1DC8">
        <w:rPr>
          <w:rFonts w:eastAsia="Calibri"/>
          <w:spacing w:val="-8"/>
          <w:sz w:val="20"/>
          <w:szCs w:val="20"/>
          <w:lang/>
        </w:rPr>
        <w:t>встроенных нежилых помещений с крыльцом, общей площадью 514,2 кв.м. (номера на поэтажном плане 74, 75, 86 - 89, 91 -99), расположенных на первом этаже одноэтажного здания, общей площадью 1594,2 кв.м., по адресу: Пермский край, Усольский район, село Пыскор, ул. Мира, 16</w:t>
      </w:r>
      <w:r w:rsidRPr="00EF1DC8">
        <w:rPr>
          <w:rFonts w:eastAsia="Calibri"/>
          <w:spacing w:val="-8"/>
          <w:sz w:val="20"/>
          <w:szCs w:val="20"/>
          <w:lang w:eastAsia="en-US"/>
        </w:rPr>
        <w:t>.</w:t>
      </w:r>
    </w:p>
    <w:p w:rsidR="00C27430" w:rsidRPr="00EF1DC8" w:rsidRDefault="00C27430" w:rsidP="00C27430">
      <w:pPr>
        <w:spacing w:line="200" w:lineRule="exact"/>
        <w:ind w:firstLine="284"/>
        <w:jc w:val="both"/>
        <w:rPr>
          <w:spacing w:val="-8"/>
          <w:sz w:val="20"/>
          <w:szCs w:val="20"/>
        </w:rPr>
      </w:pPr>
      <w:r w:rsidRPr="00EF1DC8">
        <w:rPr>
          <w:spacing w:val="-8"/>
          <w:sz w:val="20"/>
          <w:szCs w:val="20"/>
        </w:rPr>
        <w:t>Договор аренды заключается сроком на 11 месяцев.</w:t>
      </w:r>
    </w:p>
    <w:p w:rsidR="00C27430" w:rsidRPr="00EF1DC8" w:rsidRDefault="00C27430" w:rsidP="00C27430">
      <w:pPr>
        <w:spacing w:line="200" w:lineRule="exact"/>
        <w:ind w:firstLine="284"/>
        <w:jc w:val="both"/>
        <w:rPr>
          <w:spacing w:val="-8"/>
          <w:sz w:val="20"/>
          <w:szCs w:val="20"/>
        </w:rPr>
      </w:pPr>
      <w:r w:rsidRPr="00EF1DC8">
        <w:rPr>
          <w:spacing w:val="-8"/>
          <w:sz w:val="20"/>
          <w:szCs w:val="20"/>
        </w:rPr>
        <w:t>Начальная цена права заключения договора аренды за объект составляет 98831 (Девяносто восемь тысяч восемьсот тридцать один) рубль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 xml:space="preserve">Шаг аукциона – 4942 (Четыре тысячи девятьсот сорок два) рубля 00 копеек. </w:t>
      </w:r>
    </w:p>
    <w:p w:rsidR="00C27430" w:rsidRPr="00EF1DC8" w:rsidRDefault="00C27430" w:rsidP="00C27430">
      <w:pPr>
        <w:spacing w:line="200" w:lineRule="exact"/>
        <w:ind w:firstLine="284"/>
        <w:jc w:val="both"/>
        <w:rPr>
          <w:spacing w:val="-8"/>
          <w:sz w:val="20"/>
          <w:szCs w:val="20"/>
        </w:rPr>
      </w:pPr>
      <w:r w:rsidRPr="00EF1DC8">
        <w:rPr>
          <w:spacing w:val="-8"/>
          <w:sz w:val="20"/>
          <w:szCs w:val="20"/>
        </w:rPr>
        <w:t>Сумма задатка: 20% от начальной цены право заключения договора аренды 19766 (Девятнадцать тысяч семьсот шестьдесят шесть)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1.4.</w:t>
      </w:r>
      <w:r w:rsidRPr="00EF1DC8">
        <w:rPr>
          <w:b/>
          <w:spacing w:val="-8"/>
          <w:sz w:val="20"/>
          <w:szCs w:val="20"/>
        </w:rPr>
        <w:t xml:space="preserve"> </w:t>
      </w:r>
      <w:r w:rsidRPr="00EF1DC8">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pacing w:val="-8"/>
          <w:sz w:val="20"/>
          <w:szCs w:val="20"/>
          <w:lang/>
        </w:rPr>
        <w:t xml:space="preserve"> гаражного бокса, площадью 57,3 кв.м. (номер на поэтажном плане 85), расположенного в кирпичном здании торгового центра, общей площадью 1594,2, кадастровый номер 59:37:0510105:387 по адресу: Пермский край, Усольский район, п. Пыскор, ул. Мира, 16</w:t>
      </w:r>
    </w:p>
    <w:p w:rsidR="00C27430" w:rsidRPr="00EF1DC8" w:rsidRDefault="00C27430" w:rsidP="00C27430">
      <w:pPr>
        <w:spacing w:line="200" w:lineRule="exact"/>
        <w:ind w:firstLine="284"/>
        <w:jc w:val="both"/>
        <w:rPr>
          <w:spacing w:val="-8"/>
          <w:sz w:val="20"/>
          <w:szCs w:val="20"/>
        </w:rPr>
      </w:pPr>
      <w:r w:rsidRPr="00EF1DC8">
        <w:rPr>
          <w:spacing w:val="-8"/>
          <w:sz w:val="20"/>
          <w:szCs w:val="20"/>
        </w:rPr>
        <w:t>Договор аренды заключается сроком на 11 месяцев.</w:t>
      </w:r>
    </w:p>
    <w:p w:rsidR="00C27430" w:rsidRPr="00EF1DC8" w:rsidRDefault="00C27430" w:rsidP="00C27430">
      <w:pPr>
        <w:spacing w:line="200" w:lineRule="exact"/>
        <w:ind w:firstLine="284"/>
        <w:jc w:val="both"/>
        <w:rPr>
          <w:spacing w:val="-8"/>
          <w:sz w:val="20"/>
          <w:szCs w:val="20"/>
        </w:rPr>
      </w:pPr>
      <w:r w:rsidRPr="00EF1DC8">
        <w:rPr>
          <w:spacing w:val="-8"/>
          <w:sz w:val="20"/>
          <w:szCs w:val="20"/>
        </w:rPr>
        <w:t>Начальная цена права заключения договора аренды за объект составляет 62933 (Шестьдесят две тысячи девятьсот тридцать три) рубля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 xml:space="preserve">Шаг аукциона – 3147 (Три тысячи сто сорок семь) рублей 00 копеек. </w:t>
      </w:r>
    </w:p>
    <w:p w:rsidR="00C27430" w:rsidRPr="00EF1DC8" w:rsidRDefault="00C27430" w:rsidP="00C27430">
      <w:pPr>
        <w:spacing w:line="200" w:lineRule="exact"/>
        <w:ind w:firstLine="284"/>
        <w:jc w:val="both"/>
        <w:rPr>
          <w:spacing w:val="-8"/>
          <w:sz w:val="20"/>
          <w:szCs w:val="20"/>
        </w:rPr>
      </w:pPr>
      <w:r w:rsidRPr="00EF1DC8">
        <w:rPr>
          <w:spacing w:val="-8"/>
          <w:sz w:val="20"/>
          <w:szCs w:val="20"/>
        </w:rPr>
        <w:t>Сумма задатка: 20% от начальной цены право заключения договора аренды 12587 (Двенадцать тысяч пятьсот восемьдесят семь)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rFonts w:eastAsia="Calibri"/>
          <w:iCs/>
          <w:spacing w:val="-8"/>
          <w:sz w:val="20"/>
          <w:szCs w:val="20"/>
          <w:lang w:eastAsia="en-US"/>
        </w:rPr>
      </w:pPr>
      <w:r w:rsidRPr="00EF1DC8">
        <w:rPr>
          <w:spacing w:val="-8"/>
          <w:sz w:val="20"/>
          <w:szCs w:val="20"/>
        </w:rPr>
        <w:t>1.5.</w:t>
      </w:r>
      <w:r w:rsidRPr="00EF1DC8">
        <w:rPr>
          <w:b/>
          <w:spacing w:val="-8"/>
          <w:sz w:val="20"/>
          <w:szCs w:val="20"/>
        </w:rPr>
        <w:t xml:space="preserve"> </w:t>
      </w:r>
      <w:r w:rsidRPr="00EF1DC8">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EF1DC8">
        <w:rPr>
          <w:rFonts w:eastAsia="Calibri"/>
          <w:spacing w:val="-8"/>
          <w:sz w:val="20"/>
          <w:szCs w:val="20"/>
          <w:lang w:eastAsia="en-US"/>
        </w:rPr>
        <w:t xml:space="preserve">встроенных нежилых помещений с крыльцом, общей площадью 140,1 кв.м. (номера на поэтажном плане 1-16), расположенных </w:t>
      </w:r>
      <w:r w:rsidRPr="00EF1DC8">
        <w:rPr>
          <w:rFonts w:eastAsia="Calibri"/>
          <w:iCs/>
          <w:spacing w:val="-8"/>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C27430" w:rsidRPr="00EF1DC8" w:rsidRDefault="00C27430" w:rsidP="00C27430">
      <w:pPr>
        <w:spacing w:line="200" w:lineRule="exact"/>
        <w:ind w:firstLine="284"/>
        <w:jc w:val="both"/>
        <w:rPr>
          <w:spacing w:val="-8"/>
          <w:sz w:val="20"/>
          <w:szCs w:val="20"/>
        </w:rPr>
      </w:pPr>
      <w:r w:rsidRPr="00EF1DC8">
        <w:rPr>
          <w:spacing w:val="-8"/>
          <w:sz w:val="20"/>
          <w:szCs w:val="20"/>
        </w:rPr>
        <w:t>Договор аренды заключается сроком на 11 месяцев.</w:t>
      </w:r>
    </w:p>
    <w:p w:rsidR="00C27430" w:rsidRPr="00EF1DC8" w:rsidRDefault="00C27430" w:rsidP="00C27430">
      <w:pPr>
        <w:spacing w:line="200" w:lineRule="exact"/>
        <w:ind w:firstLine="284"/>
        <w:jc w:val="both"/>
        <w:rPr>
          <w:spacing w:val="-8"/>
          <w:sz w:val="20"/>
          <w:szCs w:val="20"/>
        </w:rPr>
      </w:pPr>
      <w:r w:rsidRPr="00EF1DC8">
        <w:rPr>
          <w:spacing w:val="-8"/>
          <w:sz w:val="20"/>
          <w:szCs w:val="20"/>
        </w:rPr>
        <w:t>Начальная цена права заключения договора аренды за объект составляет 219818 (Двести девятнадцать тысяч восемьсот восемнадцать) рублей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 xml:space="preserve">Шаг аукциона – 10991 (Десять тысяч девятьсот девяносто один) рубль 00 копеек. </w:t>
      </w:r>
    </w:p>
    <w:p w:rsidR="00C27430" w:rsidRPr="00EF1DC8" w:rsidRDefault="00C27430" w:rsidP="00C27430">
      <w:pPr>
        <w:spacing w:line="200" w:lineRule="exact"/>
        <w:ind w:firstLine="284"/>
        <w:jc w:val="both"/>
        <w:rPr>
          <w:spacing w:val="-8"/>
          <w:sz w:val="20"/>
          <w:szCs w:val="20"/>
        </w:rPr>
      </w:pPr>
      <w:r w:rsidRPr="00EF1DC8">
        <w:rPr>
          <w:spacing w:val="-8"/>
          <w:sz w:val="20"/>
          <w:szCs w:val="20"/>
        </w:rPr>
        <w:t>Сумма задатка: 20% от начальной цены право заключения договора аренды 43964 (Сорок три тысячи девятьсот шестьдесят четыре) рубля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rFonts w:eastAsia="Calibri"/>
          <w:iCs/>
          <w:spacing w:val="-8"/>
          <w:sz w:val="20"/>
          <w:szCs w:val="20"/>
          <w:lang w:eastAsia="en-US"/>
        </w:rPr>
      </w:pPr>
      <w:r w:rsidRPr="00EF1DC8">
        <w:rPr>
          <w:spacing w:val="-8"/>
          <w:sz w:val="20"/>
          <w:szCs w:val="20"/>
        </w:rPr>
        <w:t>1.6.</w:t>
      </w:r>
      <w:r w:rsidRPr="00EF1DC8">
        <w:rPr>
          <w:b/>
          <w:spacing w:val="-8"/>
          <w:sz w:val="20"/>
          <w:szCs w:val="20"/>
        </w:rPr>
        <w:t xml:space="preserve"> </w:t>
      </w:r>
      <w:r w:rsidRPr="00EF1DC8">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rFonts w:eastAsia="Calibri"/>
          <w:spacing w:val="-8"/>
          <w:sz w:val="20"/>
          <w:szCs w:val="20"/>
          <w:lang w:eastAsia="en-US"/>
        </w:rPr>
        <w:t xml:space="preserve"> встроенных нежилых помещений с крыльцом, общей </w:t>
      </w:r>
      <w:r w:rsidRPr="00EF1DC8">
        <w:rPr>
          <w:rFonts w:eastAsia="Calibri"/>
          <w:spacing w:val="-8"/>
          <w:sz w:val="20"/>
          <w:szCs w:val="20"/>
          <w:lang w:eastAsia="en-US"/>
        </w:rPr>
        <w:lastRenderedPageBreak/>
        <w:t xml:space="preserve">площадью 23,6 кв.м. (номера на поэтажном плане 27, 28, 29), расположенных </w:t>
      </w:r>
      <w:r w:rsidRPr="00EF1DC8">
        <w:rPr>
          <w:rFonts w:eastAsia="Calibri"/>
          <w:iCs/>
          <w:spacing w:val="-8"/>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C27430" w:rsidRPr="00EF1DC8" w:rsidRDefault="00C27430" w:rsidP="00C27430">
      <w:pPr>
        <w:tabs>
          <w:tab w:val="left" w:pos="567"/>
        </w:tabs>
        <w:spacing w:line="200" w:lineRule="exact"/>
        <w:ind w:firstLine="284"/>
        <w:jc w:val="both"/>
        <w:rPr>
          <w:spacing w:val="-8"/>
          <w:sz w:val="20"/>
          <w:szCs w:val="20"/>
        </w:rPr>
      </w:pPr>
      <w:r w:rsidRPr="00EF1DC8">
        <w:rPr>
          <w:spacing w:val="-8"/>
          <w:sz w:val="20"/>
          <w:szCs w:val="20"/>
        </w:rPr>
        <w:t>Договор аренды заключается сроком на 11 месяцев.</w:t>
      </w:r>
    </w:p>
    <w:p w:rsidR="00C27430" w:rsidRPr="00EF1DC8" w:rsidRDefault="00C27430" w:rsidP="00C27430">
      <w:pPr>
        <w:spacing w:line="200" w:lineRule="exact"/>
        <w:ind w:firstLine="284"/>
        <w:jc w:val="both"/>
        <w:rPr>
          <w:spacing w:val="-8"/>
          <w:sz w:val="20"/>
          <w:szCs w:val="20"/>
        </w:rPr>
      </w:pPr>
      <w:r w:rsidRPr="00EF1DC8">
        <w:rPr>
          <w:spacing w:val="-8"/>
          <w:sz w:val="20"/>
          <w:szCs w:val="20"/>
        </w:rPr>
        <w:t>Начальная цена права заключения договора аренды за объект составляет 29623 (Двадцать девять тысяч шестьсот двадцать три) рубля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 xml:space="preserve">Шаг аукциона – 1481 (Одна тысяча четыреста восемьдесят один) рубль 00 копеек. </w:t>
      </w:r>
    </w:p>
    <w:p w:rsidR="00C27430" w:rsidRPr="00EF1DC8" w:rsidRDefault="00C27430" w:rsidP="00C27430">
      <w:pPr>
        <w:spacing w:line="200" w:lineRule="exact"/>
        <w:ind w:firstLine="284"/>
        <w:jc w:val="both"/>
        <w:rPr>
          <w:spacing w:val="-8"/>
          <w:sz w:val="20"/>
          <w:szCs w:val="20"/>
        </w:rPr>
      </w:pPr>
      <w:r w:rsidRPr="00EF1DC8">
        <w:rPr>
          <w:spacing w:val="-8"/>
          <w:sz w:val="20"/>
          <w:szCs w:val="20"/>
        </w:rPr>
        <w:t>Сумма задатка: 20% от начальной цены право заключения договора аренды 5925 (Пять тысяч девятьсот двадцать пять)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rFonts w:eastAsia="Calibri"/>
          <w:iCs/>
          <w:spacing w:val="-8"/>
          <w:sz w:val="20"/>
          <w:szCs w:val="20"/>
          <w:lang w:eastAsia="en-US"/>
        </w:rPr>
      </w:pPr>
      <w:r w:rsidRPr="00EF1DC8">
        <w:rPr>
          <w:spacing w:val="-8"/>
          <w:sz w:val="20"/>
          <w:szCs w:val="20"/>
        </w:rPr>
        <w:t>1.7.</w:t>
      </w:r>
      <w:r w:rsidRPr="00EF1DC8">
        <w:rPr>
          <w:b/>
          <w:spacing w:val="-8"/>
          <w:sz w:val="20"/>
          <w:szCs w:val="20"/>
        </w:rPr>
        <w:t xml:space="preserve"> </w:t>
      </w:r>
      <w:r w:rsidRPr="00EF1DC8">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rFonts w:eastAsia="Calibri"/>
          <w:spacing w:val="-8"/>
          <w:sz w:val="20"/>
          <w:szCs w:val="20"/>
          <w:lang w:eastAsia="en-US"/>
        </w:rPr>
        <w:t xml:space="preserve"> встроенных нежилых помещений с крыльцом, общей площадью 117,4 кв.м. (номера на поэтажном плане 17 - 26), расположенных </w:t>
      </w:r>
      <w:r w:rsidRPr="00EF1DC8">
        <w:rPr>
          <w:rFonts w:eastAsia="Calibri"/>
          <w:iCs/>
          <w:spacing w:val="-8"/>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C27430" w:rsidRPr="00EF1DC8" w:rsidRDefault="00C27430" w:rsidP="00C27430">
      <w:pPr>
        <w:tabs>
          <w:tab w:val="left" w:pos="567"/>
        </w:tabs>
        <w:spacing w:line="200" w:lineRule="exact"/>
        <w:ind w:firstLine="284"/>
        <w:jc w:val="both"/>
        <w:rPr>
          <w:spacing w:val="-8"/>
          <w:sz w:val="20"/>
          <w:szCs w:val="20"/>
        </w:rPr>
      </w:pPr>
      <w:r w:rsidRPr="00EF1DC8">
        <w:rPr>
          <w:spacing w:val="-8"/>
          <w:sz w:val="20"/>
          <w:szCs w:val="20"/>
        </w:rPr>
        <w:t>Договор аренды заключается сроком на 11 месяцев.</w:t>
      </w:r>
    </w:p>
    <w:p w:rsidR="00C27430" w:rsidRPr="00EF1DC8" w:rsidRDefault="00C27430" w:rsidP="00C27430">
      <w:pPr>
        <w:spacing w:line="200" w:lineRule="exact"/>
        <w:ind w:firstLine="284"/>
        <w:jc w:val="both"/>
        <w:rPr>
          <w:spacing w:val="-8"/>
          <w:sz w:val="20"/>
          <w:szCs w:val="20"/>
        </w:rPr>
      </w:pPr>
      <w:r w:rsidRPr="00EF1DC8">
        <w:rPr>
          <w:spacing w:val="-8"/>
          <w:sz w:val="20"/>
          <w:szCs w:val="20"/>
        </w:rPr>
        <w:t>Начальная цена права заключения договора аренды за объект составляет 230251 (Двести тридцать тысяч двести пятьдесят один) рубль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 xml:space="preserve">Шаг аукциона – 11513 (Одиннадцать тысяч пятьсот тринадцать) рублей 00 копеек. </w:t>
      </w:r>
    </w:p>
    <w:p w:rsidR="00C27430" w:rsidRPr="00EF1DC8" w:rsidRDefault="00C27430" w:rsidP="00C27430">
      <w:pPr>
        <w:spacing w:line="200" w:lineRule="exact"/>
        <w:ind w:firstLine="284"/>
        <w:jc w:val="both"/>
        <w:rPr>
          <w:spacing w:val="-8"/>
          <w:sz w:val="20"/>
          <w:szCs w:val="20"/>
        </w:rPr>
      </w:pPr>
      <w:r w:rsidRPr="00EF1DC8">
        <w:rPr>
          <w:spacing w:val="-8"/>
          <w:sz w:val="20"/>
          <w:szCs w:val="20"/>
        </w:rPr>
        <w:t>Сумма задатка: 20% от начальной цены право заключения договора аренды 46050 (Сорок шесть тысяч пятьдесят) рублей 00 копеек.</w:t>
      </w:r>
    </w:p>
    <w:p w:rsidR="00C27430" w:rsidRPr="00EF1DC8" w:rsidRDefault="00C27430" w:rsidP="00C27430">
      <w:pPr>
        <w:tabs>
          <w:tab w:val="left" w:pos="851"/>
          <w:tab w:val="left" w:pos="993"/>
        </w:tabs>
        <w:spacing w:line="200" w:lineRule="exact"/>
        <w:ind w:firstLine="284"/>
        <w:jc w:val="both"/>
        <w:rPr>
          <w:rFonts w:eastAsia="Calibri"/>
          <w:spacing w:val="-8"/>
          <w:sz w:val="20"/>
          <w:szCs w:val="20"/>
          <w:lang w:eastAsia="en-US"/>
        </w:rPr>
      </w:pPr>
      <w:r w:rsidRPr="00EF1DC8">
        <w:rPr>
          <w:spacing w:val="-8"/>
          <w:sz w:val="20"/>
          <w:szCs w:val="20"/>
        </w:rPr>
        <w:t>1.8.</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кадастровый номер: 59:37:0010101:578, общей площадью 1 377,3 кв.м., расположенного по адресу: Пермский край, Усольский район, с. Березовка, ул. Молодежная, 9.</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 xml:space="preserve">Договор аренды заключается сроком на </w:t>
      </w:r>
      <w:r w:rsidRPr="00EF1DC8">
        <w:rPr>
          <w:spacing w:val="-8"/>
          <w:sz w:val="20"/>
          <w:szCs w:val="20"/>
        </w:rPr>
        <w:t>2 года.</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25785 (Двадцать пять тысяч семьсот восемьдесят пять)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1289 (Одна тысяча двести восемьдесят девять)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5157 (Пять тысяч сто пятьдесят семь)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bCs/>
          <w:spacing w:val="-8"/>
          <w:sz w:val="20"/>
          <w:szCs w:val="20"/>
        </w:rPr>
      </w:pPr>
      <w:r w:rsidRPr="00EF1DC8">
        <w:rPr>
          <w:spacing w:val="-8"/>
          <w:sz w:val="20"/>
          <w:szCs w:val="20"/>
        </w:rPr>
        <w:t>1.9.</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(кадастровый номер 59:37:0620302:513), общей площадью 141,2 кв.м., расположенных на втором этаже отдельно стоящего здания по адресу: Пермский край, г. Усолье, ул. Свободы, 144.</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5 лет.</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32645 (Тридцать две тысячи шестьсот сорок пять)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1632 (Одна тысяча шестьсот тридцать два) рубля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6529 (Шесть тысяч пятьсот двадцать девять) рублей 00 копеек</w:t>
      </w:r>
    </w:p>
    <w:p w:rsidR="00C27430" w:rsidRPr="00EF1DC8" w:rsidRDefault="00C27430" w:rsidP="00C27430">
      <w:pPr>
        <w:tabs>
          <w:tab w:val="left" w:pos="851"/>
        </w:tabs>
        <w:spacing w:line="200" w:lineRule="exact"/>
        <w:ind w:firstLine="284"/>
        <w:jc w:val="both"/>
        <w:rPr>
          <w:spacing w:val="-8"/>
          <w:sz w:val="20"/>
          <w:szCs w:val="20"/>
          <w:lang/>
        </w:rPr>
      </w:pPr>
      <w:r w:rsidRPr="00EF1DC8">
        <w:rPr>
          <w:spacing w:val="-8"/>
          <w:sz w:val="20"/>
          <w:szCs w:val="20"/>
        </w:rPr>
        <w:t>1.10.</w:t>
      </w:r>
      <w:r w:rsidRPr="00EF1DC8">
        <w:rPr>
          <w:b/>
          <w:spacing w:val="-8"/>
          <w:sz w:val="20"/>
          <w:szCs w:val="20"/>
        </w:rPr>
        <w:t xml:space="preserve"> </w:t>
      </w:r>
      <w:r w:rsidRPr="00EF1DC8">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pacing w:val="-8"/>
          <w:sz w:val="20"/>
          <w:szCs w:val="20"/>
          <w:lang/>
        </w:rPr>
        <w:t xml:space="preserve"> встроенного нежилого помещения, общей площадью 21,8 кв.м. (номер на поэтажном плане 6), расположенного на первом этаже отдельно стоящего здания по адресу: Пермский край, п. Лысьва, ул. А. Жарова, 1.</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 xml:space="preserve">Договор аренды заключается сроком на 11 месяцев. </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Начальная цена права заключения договора аренды за объект составляет 30784 (Тридцать тысяч семьсот восемьдесят четыре) рубля 00 копеек.</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Шаг аукциона – 1539 (Одна тысяча пятьсот тридцать девять) рублей 00 копеек.</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Сумма задатка: 20% от начальной цены права заключения договора аренды 6157 (Шесть тысяч сто пятьдесят семь) рублей 00 копеек.</w:t>
      </w:r>
    </w:p>
    <w:p w:rsidR="00C27430" w:rsidRPr="00EF1DC8" w:rsidRDefault="00C27430" w:rsidP="00C27430">
      <w:pPr>
        <w:tabs>
          <w:tab w:val="left" w:pos="851"/>
        </w:tabs>
        <w:spacing w:line="200" w:lineRule="exact"/>
        <w:ind w:firstLine="284"/>
        <w:jc w:val="both"/>
        <w:rPr>
          <w:spacing w:val="-8"/>
          <w:sz w:val="20"/>
          <w:szCs w:val="20"/>
          <w:lang/>
        </w:rPr>
      </w:pPr>
      <w:r w:rsidRPr="00EF1DC8">
        <w:rPr>
          <w:spacing w:val="-8"/>
          <w:sz w:val="20"/>
          <w:szCs w:val="20"/>
        </w:rPr>
        <w:t>1.11.</w:t>
      </w:r>
      <w:r w:rsidRPr="00EF1DC8">
        <w:rPr>
          <w:b/>
          <w:spacing w:val="-8"/>
          <w:sz w:val="20"/>
          <w:szCs w:val="20"/>
        </w:rPr>
        <w:t xml:space="preserve"> </w:t>
      </w:r>
      <w:r w:rsidRPr="00EF1DC8">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pacing w:val="-8"/>
          <w:sz w:val="20"/>
          <w:szCs w:val="20"/>
          <w:lang/>
        </w:rPr>
        <w:t xml:space="preserve"> встроенного нежилого помещения, общей площадью 16,5 кв.м. (в том числе основная площадь 10,4 кв.м. (номер на поэтажном плане 5) и места общего пользования 6,1 кв.м.), расположенного на первом этаже отдельно стоящего здания по адресу: Пермский край, п. Лысьва, ул. А. Жарова, 1.</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 xml:space="preserve">Договор аренды заключается сроком на 11 месяцев. </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Начальная цена права заключения договора аренды за объект составляет 23300 (Двадцать три тысячи триста) рублей 00 копеек.</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Шаг аукциона – 1165 (Одна тысяча сто шестьдесят пять) рублей 00 копеек.</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Сумма задатка: 20% от начальной цены права заключения договора аренды 4660 (Четыре тысячи шестьсот шестьдесят) рублей 00 копеек.</w:t>
      </w:r>
    </w:p>
    <w:p w:rsidR="00C27430" w:rsidRPr="00EF1DC8" w:rsidRDefault="00C27430" w:rsidP="00C27430">
      <w:pPr>
        <w:tabs>
          <w:tab w:val="left" w:pos="851"/>
        </w:tabs>
        <w:spacing w:line="200" w:lineRule="exact"/>
        <w:ind w:firstLine="284"/>
        <w:jc w:val="both"/>
        <w:rPr>
          <w:spacing w:val="-8"/>
          <w:sz w:val="20"/>
          <w:szCs w:val="20"/>
          <w:lang/>
        </w:rPr>
      </w:pPr>
      <w:r w:rsidRPr="00EF1DC8">
        <w:rPr>
          <w:spacing w:val="-8"/>
          <w:sz w:val="20"/>
          <w:szCs w:val="20"/>
        </w:rPr>
        <w:t>1.12.</w:t>
      </w:r>
      <w:r w:rsidRPr="00EF1DC8">
        <w:rPr>
          <w:b/>
          <w:spacing w:val="-8"/>
          <w:sz w:val="20"/>
          <w:szCs w:val="20"/>
        </w:rPr>
        <w:t xml:space="preserve"> </w:t>
      </w:r>
      <w:r w:rsidRPr="00EF1DC8">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pacing w:val="-8"/>
          <w:sz w:val="20"/>
          <w:szCs w:val="20"/>
          <w:lang/>
        </w:rPr>
        <w:t xml:space="preserve"> встроенного нежилого помещения, общей площадью 39,9 кв.м. (в том числе основная площадь 25,1 кв.м. (номер на поэтажном плане 4) и места общего пользования 14,8 кв.м., расположенного на первом этаже отдельно стоящего здания по адресу: Пермский край, п. Лысьва, ул. А. Жарова, 1.</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 xml:space="preserve">Договор аренды заключается сроком на 11 месяцев. </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Начальная цена права заключения договора аренды за объект составляет 56343 (Пятьдесят шесть тысяч триста сорок три) рубля 00 копеек.</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Шаг аукциона – 2817 (Две тысячи восемьсот семнадцать) рублей 00 копеек.</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Сумма задатка: 20% от начальной цены права заключения договора аренды 11269 (Одиннадцать тысяч двести шестьдесят девять) рублей 00 копеек.</w:t>
      </w:r>
    </w:p>
    <w:p w:rsidR="00C27430" w:rsidRPr="00EF1DC8" w:rsidRDefault="00C27430" w:rsidP="00C27430">
      <w:pPr>
        <w:tabs>
          <w:tab w:val="left" w:pos="851"/>
        </w:tabs>
        <w:spacing w:line="200" w:lineRule="exact"/>
        <w:ind w:firstLine="284"/>
        <w:jc w:val="both"/>
        <w:rPr>
          <w:spacing w:val="-8"/>
          <w:sz w:val="20"/>
          <w:szCs w:val="20"/>
          <w:lang/>
        </w:rPr>
      </w:pPr>
      <w:r w:rsidRPr="00EF1DC8">
        <w:rPr>
          <w:spacing w:val="-8"/>
          <w:sz w:val="20"/>
          <w:szCs w:val="20"/>
        </w:rPr>
        <w:t>1.13.</w:t>
      </w:r>
      <w:r w:rsidRPr="00EF1DC8">
        <w:rPr>
          <w:b/>
          <w:spacing w:val="-8"/>
          <w:sz w:val="20"/>
          <w:szCs w:val="20"/>
        </w:rPr>
        <w:t xml:space="preserve"> </w:t>
      </w:r>
      <w:r w:rsidRPr="00EF1DC8">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pacing w:val="-8"/>
          <w:sz w:val="20"/>
          <w:szCs w:val="20"/>
          <w:lang/>
        </w:rPr>
        <w:t xml:space="preserve"> встроенного нежилого помещения, общей площадью 34,8 кв.м. (в том числе основная площадь 21,9 кв.м. (номер на поэтажном плане 22) и места общего пользования 12,9 кв.м., расположенного на первом этаже отдельно стоящего здания по адресу: Пермский край, п. Лысьва, ул. А. Жарова, 1.</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lastRenderedPageBreak/>
        <w:t xml:space="preserve">Договор аренды заключается сроком на 11 месяцев. </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Начальная цена права заключения договора аренды за объект составляет 49141 (Сорок девять тысяч сто сорок один) рубль 00 копеек.</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Шаг аукциона – 2457 (Две тысячи четыреста пятьдесят семь) рублей 00 копеек.</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Сумма задатка: 20% от начальной цены права заключения договора аренды 9828 (Девять тысяч восемьсот двадцать восемь) рублей 00 копеек.</w:t>
      </w:r>
    </w:p>
    <w:p w:rsidR="00C27430" w:rsidRPr="00EF1DC8" w:rsidRDefault="00C27430" w:rsidP="00C27430">
      <w:pPr>
        <w:tabs>
          <w:tab w:val="left" w:pos="851"/>
        </w:tabs>
        <w:spacing w:line="200" w:lineRule="exact"/>
        <w:ind w:firstLine="284"/>
        <w:jc w:val="both"/>
        <w:rPr>
          <w:spacing w:val="-8"/>
          <w:sz w:val="20"/>
          <w:szCs w:val="20"/>
          <w:lang/>
        </w:rPr>
      </w:pPr>
      <w:r w:rsidRPr="00EF1DC8">
        <w:rPr>
          <w:spacing w:val="-8"/>
          <w:sz w:val="20"/>
          <w:szCs w:val="20"/>
        </w:rPr>
        <w:t>1.14.</w:t>
      </w:r>
      <w:r w:rsidRPr="00EF1DC8">
        <w:rPr>
          <w:b/>
          <w:spacing w:val="-8"/>
          <w:sz w:val="20"/>
          <w:szCs w:val="20"/>
        </w:rPr>
        <w:t xml:space="preserve"> </w:t>
      </w:r>
      <w:r w:rsidRPr="00EF1DC8">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pacing w:val="-8"/>
          <w:sz w:val="20"/>
          <w:szCs w:val="20"/>
          <w:lang/>
        </w:rPr>
        <w:t xml:space="preserve"> встроенного нежилого помещения, общей площадью 41,8 кв.м. (в том числе основная площадь 26,3 кв.м. (номер на поэтажном плане 20) и места общего пользования 15,5 кв.м., расположенного на первом этаже отдельно стоящего здания по адресу: Пермский край, п. Лысьва, ул. А. Жарова, 1.</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 xml:space="preserve">Договор аренды заключается сроком на 11 месяцев. </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Начальная цена права заключения договора аренды за объект составляет 59026 (Пятьдесят девять тысяч двадцать шесть) рублей 00 копеек.</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Шаг аукциона – 2951 (Две тысячи девятьсот пятьдесят один) рубль 00 копеек.</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Сумма задатка: 20% от начальной цены права заключения договора аренды 11805 (Одиннадцать тысяч восемьсот пять) рублей 00 копеек.</w:t>
      </w:r>
    </w:p>
    <w:p w:rsidR="00C27430" w:rsidRPr="00EF1DC8" w:rsidRDefault="00C27430" w:rsidP="00C27430">
      <w:pPr>
        <w:tabs>
          <w:tab w:val="left" w:pos="851"/>
        </w:tabs>
        <w:spacing w:line="200" w:lineRule="exact"/>
        <w:ind w:firstLine="284"/>
        <w:jc w:val="both"/>
        <w:rPr>
          <w:spacing w:val="-8"/>
          <w:sz w:val="20"/>
          <w:szCs w:val="20"/>
          <w:lang/>
        </w:rPr>
      </w:pPr>
      <w:r w:rsidRPr="00EF1DC8">
        <w:rPr>
          <w:spacing w:val="-8"/>
          <w:sz w:val="20"/>
          <w:szCs w:val="20"/>
        </w:rPr>
        <w:t>1.15.</w:t>
      </w:r>
      <w:r w:rsidRPr="00EF1DC8">
        <w:rPr>
          <w:b/>
          <w:spacing w:val="-8"/>
          <w:sz w:val="20"/>
          <w:szCs w:val="20"/>
        </w:rPr>
        <w:t xml:space="preserve"> </w:t>
      </w:r>
      <w:r w:rsidRPr="00EF1DC8">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EF1DC8">
        <w:rPr>
          <w:spacing w:val="-8"/>
          <w:sz w:val="20"/>
          <w:szCs w:val="20"/>
          <w:lang/>
        </w:rPr>
        <w:t xml:space="preserve"> встроенного нежилого помещения, общей площадью 28,6 кв.м. (в том числе основная площадь 18,0 кв.м. (номер на поэтажном плане 16) и места общего пользования 10,6 кв.м., расположенного на первом этаже отдельно стоящего здания по адресу: Пермский край, п. Лысьва, ул. А. Жарова, 1.</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 xml:space="preserve">Договор аренды заключается сроком на 11 месяцев. </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Начальная цена права заключения договора аренды за объект составляет 40386 (Сорок тысяч триста восемьдесят шесть) рублей 00 копеек.</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Шаг аукциона – 2019 (Две тысячи девятнадцать) рублей 00 копеек.</w:t>
      </w:r>
    </w:p>
    <w:p w:rsidR="00C27430" w:rsidRPr="00EF1DC8" w:rsidRDefault="00C27430" w:rsidP="00C27430">
      <w:pPr>
        <w:tabs>
          <w:tab w:val="left" w:pos="1134"/>
        </w:tabs>
        <w:spacing w:line="200" w:lineRule="exact"/>
        <w:ind w:firstLine="284"/>
        <w:jc w:val="both"/>
        <w:rPr>
          <w:spacing w:val="-8"/>
          <w:sz w:val="20"/>
          <w:szCs w:val="20"/>
        </w:rPr>
      </w:pPr>
      <w:r w:rsidRPr="00EF1DC8">
        <w:rPr>
          <w:spacing w:val="-8"/>
          <w:sz w:val="20"/>
          <w:szCs w:val="20"/>
        </w:rPr>
        <w:t>Сумма задатка: 20% от начальной цены права заключения договора аренды 8077 (Восемь тысяч семьдесят семь) рублей 00 копеек.</w:t>
      </w:r>
    </w:p>
    <w:p w:rsidR="00C27430" w:rsidRPr="00EF1DC8" w:rsidRDefault="00C27430" w:rsidP="00C27430">
      <w:pPr>
        <w:tabs>
          <w:tab w:val="left" w:pos="851"/>
          <w:tab w:val="left" w:pos="993"/>
        </w:tabs>
        <w:spacing w:line="200" w:lineRule="exact"/>
        <w:ind w:firstLine="284"/>
        <w:jc w:val="both"/>
        <w:rPr>
          <w:rFonts w:eastAsia="Calibri"/>
          <w:spacing w:val="-8"/>
          <w:sz w:val="20"/>
          <w:szCs w:val="20"/>
          <w:lang w:eastAsia="en-US"/>
        </w:rPr>
      </w:pPr>
      <w:r w:rsidRPr="00EF1DC8">
        <w:rPr>
          <w:spacing w:val="-8"/>
          <w:sz w:val="20"/>
          <w:szCs w:val="20"/>
        </w:rPr>
        <w:t>1.16.</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21,0 кв.м. (в том числе основная площадь 17,7 кв.м. - помещение №2 и места общего пользования 3,3 кв.м. - помещение №1 на поэтажном плане), расположенных </w:t>
      </w:r>
      <w:r w:rsidRPr="00EF1DC8">
        <w:rPr>
          <w:rFonts w:eastAsia="Calibri"/>
          <w:b/>
          <w:spacing w:val="-8"/>
          <w:sz w:val="20"/>
          <w:szCs w:val="20"/>
          <w:u w:val="single"/>
          <w:lang w:eastAsia="en-US"/>
        </w:rPr>
        <w:t>на первом этаже</w:t>
      </w:r>
      <w:r w:rsidRPr="00EF1DC8">
        <w:rPr>
          <w:rFonts w:eastAsia="Calibri"/>
          <w:spacing w:val="-8"/>
          <w:sz w:val="20"/>
          <w:szCs w:val="20"/>
          <w:lang w:eastAsia="en-US"/>
        </w:rPr>
        <w:t xml:space="preserve"> отдельно стоящего здания по адресу: Пермский край, г. Усолье, ул. Свободы, 155.</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2 года.</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2697 (Две тысячи шестьсот девяносто семь)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135 (Сто тридцать пять)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539 (Пятьсот тридцать девять) рублей 00 копеек</w:t>
      </w:r>
      <w:r w:rsidRPr="00EF1DC8">
        <w:rPr>
          <w:rFonts w:eastAsia="Calibri"/>
          <w:spacing w:val="-8"/>
          <w:sz w:val="20"/>
          <w:szCs w:val="20"/>
          <w:lang w:eastAsia="en-US"/>
        </w:rPr>
        <w:t>.</w:t>
      </w:r>
    </w:p>
    <w:p w:rsidR="00C27430" w:rsidRPr="00EF1DC8" w:rsidRDefault="00C27430" w:rsidP="00C27430">
      <w:pPr>
        <w:tabs>
          <w:tab w:val="left" w:pos="851"/>
          <w:tab w:val="left" w:pos="993"/>
        </w:tabs>
        <w:spacing w:line="200" w:lineRule="exact"/>
        <w:ind w:firstLine="284"/>
        <w:jc w:val="both"/>
        <w:rPr>
          <w:rFonts w:eastAsia="Calibri"/>
          <w:spacing w:val="-8"/>
          <w:sz w:val="20"/>
          <w:szCs w:val="20"/>
          <w:lang w:eastAsia="en-US"/>
        </w:rPr>
      </w:pPr>
      <w:r w:rsidRPr="00EF1DC8">
        <w:rPr>
          <w:spacing w:val="-8"/>
          <w:sz w:val="20"/>
          <w:szCs w:val="20"/>
        </w:rPr>
        <w:t>1.17.</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136,1 кв.м. (в том числе основная площадь 109,2 кв.м. - помещения №13, 14, 20 - 24 и места общего пользования 26,9 кв.м. – часть помещений №27, 28 на поэтажном плане), расположенных </w:t>
      </w:r>
      <w:r w:rsidRPr="00EF1DC8">
        <w:rPr>
          <w:rFonts w:eastAsia="Calibri"/>
          <w:b/>
          <w:spacing w:val="-8"/>
          <w:sz w:val="20"/>
          <w:szCs w:val="20"/>
          <w:u w:val="single"/>
          <w:lang w:eastAsia="en-US"/>
        </w:rPr>
        <w:t>на первом этаже</w:t>
      </w:r>
      <w:r w:rsidRPr="00EF1DC8">
        <w:rPr>
          <w:rFonts w:eastAsia="Calibri"/>
          <w:spacing w:val="-8"/>
          <w:sz w:val="20"/>
          <w:szCs w:val="20"/>
          <w:lang w:eastAsia="en-US"/>
        </w:rPr>
        <w:t xml:space="preserve"> отдельно стоящего здания по адресу: Пермский край, г. Усолье, ул. Свободы, 155.</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2 года.</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17481 (Семнадцать тысяч четыреста восемьдесят один) рубль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874 (Восемьсот семьдесят четыре) рубля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3496 (Три тысячи четыреста девяносто шесть) рублей 00 копеек.</w:t>
      </w:r>
    </w:p>
    <w:p w:rsidR="00C27430" w:rsidRPr="00EF1DC8" w:rsidRDefault="00C27430" w:rsidP="00C27430">
      <w:pPr>
        <w:tabs>
          <w:tab w:val="left" w:pos="851"/>
        </w:tabs>
        <w:spacing w:line="200" w:lineRule="exact"/>
        <w:ind w:firstLine="284"/>
        <w:jc w:val="both"/>
        <w:rPr>
          <w:rFonts w:eastAsia="Calibri"/>
          <w:spacing w:val="-8"/>
          <w:sz w:val="20"/>
          <w:szCs w:val="20"/>
          <w:lang w:eastAsia="en-US"/>
        </w:rPr>
      </w:pPr>
      <w:r w:rsidRPr="00EF1DC8">
        <w:rPr>
          <w:spacing w:val="-8"/>
          <w:sz w:val="20"/>
          <w:szCs w:val="20"/>
        </w:rPr>
        <w:t>1.18.</w:t>
      </w:r>
      <w:r w:rsidRPr="00EF1DC8">
        <w:rPr>
          <w:b/>
          <w:spacing w:val="-8"/>
          <w:sz w:val="20"/>
          <w:szCs w:val="20"/>
        </w:rPr>
        <w:t xml:space="preserve"> </w:t>
      </w:r>
      <w:r w:rsidRPr="00EF1DC8">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51,9 кв.м., (номер на поэтажном плане 5 </w:t>
      </w:r>
      <w:r w:rsidRPr="00EF1DC8">
        <w:rPr>
          <w:rFonts w:eastAsia="Calibri"/>
          <w:spacing w:val="-8"/>
          <w:sz w:val="20"/>
          <w:szCs w:val="20"/>
          <w:lang w:eastAsia="en-US"/>
        </w:rPr>
        <w:t>и места общего пользования, площадью 16,0 кв.м.</w:t>
      </w:r>
      <w:r w:rsidRPr="00EF1DC8">
        <w:rPr>
          <w:spacing w:val="-8"/>
          <w:sz w:val="20"/>
          <w:szCs w:val="20"/>
        </w:rPr>
        <w:t xml:space="preserve">), расположенных на 2 этаже двухэтажного здания, кадастровый номер </w:t>
      </w:r>
      <w:r w:rsidRPr="00EF1DC8">
        <w:rPr>
          <w:rFonts w:eastAsia="Calibri"/>
          <w:bCs/>
          <w:spacing w:val="-8"/>
          <w:sz w:val="20"/>
          <w:szCs w:val="20"/>
          <w:lang w:eastAsia="en-US"/>
        </w:rPr>
        <w:t>59:37:0620203:132</w:t>
      </w:r>
      <w:r w:rsidRPr="00EF1DC8">
        <w:rPr>
          <w:spacing w:val="-8"/>
          <w:sz w:val="20"/>
          <w:szCs w:val="20"/>
        </w:rPr>
        <w:t>, по адресу: Пермский край, Усольский район, г. Усолье, ул. Елькина, 11.</w:t>
      </w:r>
    </w:p>
    <w:p w:rsidR="00C27430" w:rsidRPr="00EF1DC8" w:rsidRDefault="00C27430" w:rsidP="00C27430">
      <w:pPr>
        <w:spacing w:line="200" w:lineRule="exact"/>
        <w:ind w:firstLine="284"/>
        <w:jc w:val="both"/>
        <w:rPr>
          <w:spacing w:val="-8"/>
          <w:sz w:val="20"/>
          <w:szCs w:val="20"/>
        </w:rPr>
      </w:pPr>
      <w:r w:rsidRPr="00EF1DC8">
        <w:rPr>
          <w:spacing w:val="-8"/>
          <w:sz w:val="20"/>
          <w:szCs w:val="20"/>
        </w:rPr>
        <w:t xml:space="preserve">Договор аренды заключается сроком на 11 месяцев. </w:t>
      </w:r>
    </w:p>
    <w:p w:rsidR="00C27430" w:rsidRPr="00EF1DC8" w:rsidRDefault="00C27430" w:rsidP="00C27430">
      <w:pPr>
        <w:spacing w:line="200" w:lineRule="exact"/>
        <w:ind w:firstLine="284"/>
        <w:jc w:val="both"/>
        <w:rPr>
          <w:spacing w:val="-8"/>
          <w:sz w:val="20"/>
          <w:szCs w:val="20"/>
        </w:rPr>
      </w:pPr>
      <w:r w:rsidRPr="00EF1DC8">
        <w:rPr>
          <w:spacing w:val="-8"/>
          <w:sz w:val="20"/>
          <w:szCs w:val="20"/>
        </w:rPr>
        <w:t xml:space="preserve">Начальная цена права заключения договора аренды за объект составляет </w:t>
      </w:r>
      <w:r w:rsidRPr="00EF1DC8">
        <w:rPr>
          <w:rFonts w:eastAsia="Calibri"/>
          <w:spacing w:val="-8"/>
          <w:sz w:val="20"/>
          <w:szCs w:val="20"/>
          <w:lang w:eastAsia="en-US"/>
        </w:rPr>
        <w:t>63618 (Шестьдесят три тысячи шестьсот восемнадцать) рублей 00 копеек</w:t>
      </w:r>
      <w:r w:rsidRPr="00EF1DC8">
        <w:rPr>
          <w:spacing w:val="-8"/>
          <w:sz w:val="20"/>
          <w:szCs w:val="20"/>
        </w:rPr>
        <w:t>.</w:t>
      </w:r>
    </w:p>
    <w:p w:rsidR="00C27430" w:rsidRPr="00EF1DC8" w:rsidRDefault="00C27430" w:rsidP="00C27430">
      <w:pPr>
        <w:spacing w:line="200" w:lineRule="exact"/>
        <w:ind w:firstLine="284"/>
        <w:jc w:val="both"/>
        <w:rPr>
          <w:spacing w:val="-8"/>
          <w:sz w:val="20"/>
          <w:szCs w:val="20"/>
        </w:rPr>
      </w:pPr>
      <w:r w:rsidRPr="00EF1DC8">
        <w:rPr>
          <w:spacing w:val="-8"/>
          <w:sz w:val="20"/>
          <w:szCs w:val="20"/>
        </w:rPr>
        <w:t xml:space="preserve">Шаг аукциона – </w:t>
      </w:r>
      <w:r w:rsidRPr="00EF1DC8">
        <w:rPr>
          <w:rFonts w:eastAsia="Calibri"/>
          <w:spacing w:val="-8"/>
          <w:sz w:val="20"/>
          <w:szCs w:val="20"/>
          <w:lang w:eastAsia="en-US"/>
        </w:rPr>
        <w:t>3181 (Три тысячи сто восемьдесят один) рубль 00 копеек</w:t>
      </w:r>
      <w:r w:rsidRPr="00EF1DC8">
        <w:rPr>
          <w:spacing w:val="-8"/>
          <w:sz w:val="20"/>
          <w:szCs w:val="20"/>
        </w:rPr>
        <w:t>.</w:t>
      </w:r>
    </w:p>
    <w:p w:rsidR="00C27430" w:rsidRPr="00EF1DC8" w:rsidRDefault="00C27430" w:rsidP="00C27430">
      <w:pPr>
        <w:spacing w:line="200" w:lineRule="exact"/>
        <w:ind w:firstLine="284"/>
        <w:jc w:val="both"/>
        <w:rPr>
          <w:spacing w:val="-8"/>
          <w:sz w:val="20"/>
          <w:szCs w:val="20"/>
        </w:rPr>
      </w:pPr>
      <w:r w:rsidRPr="00EF1DC8">
        <w:rPr>
          <w:spacing w:val="-8"/>
          <w:sz w:val="20"/>
          <w:szCs w:val="20"/>
        </w:rPr>
        <w:t xml:space="preserve">Сумма задатка: 20% от начальной цены права заключения договора аренды </w:t>
      </w:r>
      <w:r w:rsidRPr="00EF1DC8">
        <w:rPr>
          <w:rFonts w:eastAsia="Calibri"/>
          <w:spacing w:val="-8"/>
          <w:sz w:val="20"/>
          <w:szCs w:val="20"/>
          <w:lang w:eastAsia="en-US"/>
        </w:rPr>
        <w:t>12724 (Двенадцать тысяч семьсот двадцать четыре) рубля 00 копеек</w:t>
      </w:r>
      <w:r w:rsidRPr="00EF1DC8">
        <w:rPr>
          <w:spacing w:val="-8"/>
          <w:sz w:val="20"/>
          <w:szCs w:val="20"/>
        </w:rPr>
        <w:t>.</w:t>
      </w:r>
    </w:p>
    <w:p w:rsidR="00C27430" w:rsidRPr="00EF1DC8" w:rsidRDefault="00C27430" w:rsidP="00C27430">
      <w:pPr>
        <w:tabs>
          <w:tab w:val="left" w:pos="851"/>
          <w:tab w:val="left" w:pos="993"/>
        </w:tabs>
        <w:spacing w:line="200" w:lineRule="exact"/>
        <w:ind w:firstLine="284"/>
        <w:jc w:val="both"/>
        <w:rPr>
          <w:rFonts w:eastAsia="Calibri"/>
          <w:spacing w:val="-8"/>
          <w:sz w:val="20"/>
          <w:szCs w:val="20"/>
          <w:lang w:eastAsia="en-US"/>
        </w:rPr>
      </w:pPr>
      <w:r w:rsidRPr="00EF1DC8">
        <w:rPr>
          <w:spacing w:val="-8"/>
          <w:sz w:val="20"/>
          <w:szCs w:val="20"/>
        </w:rPr>
        <w:t>1.19.</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29,8 кв.м. (в том числе основная площадь 23,9 кв.м. - помещения №10, 11 (часть) и места общего пользования 5,9 кв.м. – часть помещений №27, 28 на поэтажном плане), расположенных </w:t>
      </w:r>
      <w:r w:rsidRPr="00EF1DC8">
        <w:rPr>
          <w:rFonts w:eastAsia="Calibri"/>
          <w:b/>
          <w:spacing w:val="-8"/>
          <w:sz w:val="20"/>
          <w:szCs w:val="20"/>
          <w:u w:val="single"/>
          <w:lang w:eastAsia="en-US"/>
        </w:rPr>
        <w:t>на первом этаже</w:t>
      </w:r>
      <w:r w:rsidRPr="00EF1DC8">
        <w:rPr>
          <w:rFonts w:eastAsia="Calibri"/>
          <w:spacing w:val="-8"/>
          <w:sz w:val="20"/>
          <w:szCs w:val="20"/>
          <w:lang w:eastAsia="en-US"/>
        </w:rPr>
        <w:t xml:space="preserve"> отдельно стоящего здания по адресу: Пермский край, г. Усолье, ул. Свободы, 155.</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2 года.</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3828 (Три тысячи восемьсот двадцать восемь)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191 (Сто девяносто один) рубль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766 (Семьсот шестьдесят шесть) рублей 00 копеек.</w:t>
      </w:r>
    </w:p>
    <w:p w:rsidR="00C27430" w:rsidRPr="00EF1DC8" w:rsidRDefault="00C27430" w:rsidP="00C27430">
      <w:pPr>
        <w:tabs>
          <w:tab w:val="left" w:pos="851"/>
          <w:tab w:val="left" w:pos="993"/>
        </w:tabs>
        <w:spacing w:line="200" w:lineRule="exact"/>
        <w:ind w:firstLine="284"/>
        <w:jc w:val="both"/>
        <w:rPr>
          <w:rFonts w:eastAsia="Calibri"/>
          <w:spacing w:val="-8"/>
          <w:sz w:val="20"/>
          <w:szCs w:val="20"/>
          <w:lang w:eastAsia="en-US"/>
        </w:rPr>
      </w:pPr>
      <w:r w:rsidRPr="00EF1DC8">
        <w:rPr>
          <w:spacing w:val="-8"/>
          <w:sz w:val="20"/>
          <w:szCs w:val="20"/>
        </w:rPr>
        <w:t>1.20.</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28,0 кв.м. (в том числе основная площадь 23,3 кв.м. - помещение № 2 и места общего пользования 4,7 кв.м. – часть </w:t>
      </w:r>
      <w:r w:rsidRPr="00EF1DC8">
        <w:rPr>
          <w:rFonts w:eastAsia="Calibri"/>
          <w:spacing w:val="-8"/>
          <w:sz w:val="20"/>
          <w:szCs w:val="20"/>
          <w:lang w:eastAsia="en-US"/>
        </w:rPr>
        <w:lastRenderedPageBreak/>
        <w:t xml:space="preserve">помещений №1, 8, 9, 12, 20, 25, 29 на поэтажном плане), расположенных </w:t>
      </w:r>
      <w:r w:rsidRPr="00EF1DC8">
        <w:rPr>
          <w:rFonts w:eastAsia="Calibri"/>
          <w:b/>
          <w:spacing w:val="-8"/>
          <w:sz w:val="20"/>
          <w:szCs w:val="20"/>
          <w:u w:val="single"/>
          <w:lang w:eastAsia="en-US"/>
        </w:rPr>
        <w:t>на втором этаже</w:t>
      </w:r>
      <w:r w:rsidRPr="00EF1DC8">
        <w:rPr>
          <w:rFonts w:eastAsia="Calibri"/>
          <w:spacing w:val="-8"/>
          <w:sz w:val="20"/>
          <w:szCs w:val="20"/>
          <w:lang w:eastAsia="en-US"/>
        </w:rPr>
        <w:t xml:space="preserve"> отдельно стоящего здания по адресу: Пермский край, г. Усолье, ул. Свободы, 155.</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2 года.</w:t>
      </w:r>
    </w:p>
    <w:p w:rsidR="00C27430" w:rsidRPr="00EF1DC8" w:rsidRDefault="00C27430" w:rsidP="00C27430">
      <w:pPr>
        <w:spacing w:line="200" w:lineRule="exact"/>
        <w:ind w:firstLine="284"/>
        <w:jc w:val="both"/>
        <w:rPr>
          <w:spacing w:val="-8"/>
          <w:sz w:val="20"/>
          <w:szCs w:val="20"/>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3596 (Три тысячи пятьсот девяносто шесть) рублей 00 копеек</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180 (Сто восемьдесят)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719 (Семьсот девятнадцать) рублей 00 копеек.</w:t>
      </w:r>
    </w:p>
    <w:p w:rsidR="00C27430" w:rsidRPr="00EF1DC8" w:rsidRDefault="00C27430" w:rsidP="00C27430">
      <w:pPr>
        <w:tabs>
          <w:tab w:val="left" w:pos="851"/>
          <w:tab w:val="left" w:pos="993"/>
        </w:tabs>
        <w:spacing w:line="200" w:lineRule="exact"/>
        <w:ind w:firstLine="284"/>
        <w:jc w:val="both"/>
        <w:rPr>
          <w:rFonts w:eastAsia="Calibri"/>
          <w:spacing w:val="-8"/>
          <w:sz w:val="20"/>
          <w:szCs w:val="20"/>
          <w:lang w:eastAsia="en-US"/>
        </w:rPr>
      </w:pPr>
      <w:r w:rsidRPr="00EF1DC8">
        <w:rPr>
          <w:spacing w:val="-8"/>
          <w:sz w:val="20"/>
          <w:szCs w:val="20"/>
        </w:rPr>
        <w:t>1.21.</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93,5 кв.м. (в том числе основная площадь 77,9 кв.м. - помещение № 30 и места общего пользования 15,6 кв.м. – часть помещений №1, 8, 9, 12, 20, 25, 29 на поэтажном плане), расположенных </w:t>
      </w:r>
      <w:r w:rsidRPr="00EF1DC8">
        <w:rPr>
          <w:rFonts w:eastAsia="Calibri"/>
          <w:b/>
          <w:spacing w:val="-8"/>
          <w:sz w:val="20"/>
          <w:szCs w:val="20"/>
          <w:u w:val="single"/>
          <w:lang w:eastAsia="en-US"/>
        </w:rPr>
        <w:t>на втором этаже</w:t>
      </w:r>
      <w:r w:rsidRPr="00EF1DC8">
        <w:rPr>
          <w:rFonts w:eastAsia="Calibri"/>
          <w:spacing w:val="-8"/>
          <w:sz w:val="20"/>
          <w:szCs w:val="20"/>
          <w:lang w:eastAsia="en-US"/>
        </w:rPr>
        <w:t xml:space="preserve"> отдельно стоящего здания по адресу: Пермский край, г. Усолье, ул. Свободы, 155.</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2 года.</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12009 (Двенадцать тысяч девять)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600 (Шестьсот)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2402 (Две тысячи четыреста два) рубля 00 копеек.</w:t>
      </w:r>
    </w:p>
    <w:p w:rsidR="00C27430" w:rsidRPr="00EF1DC8" w:rsidRDefault="00C27430" w:rsidP="00C27430">
      <w:pPr>
        <w:tabs>
          <w:tab w:val="left" w:pos="851"/>
        </w:tabs>
        <w:spacing w:line="200" w:lineRule="exact"/>
        <w:ind w:firstLine="284"/>
        <w:jc w:val="both"/>
        <w:rPr>
          <w:rFonts w:eastAsia="Calibri"/>
          <w:spacing w:val="-8"/>
          <w:sz w:val="20"/>
          <w:szCs w:val="20"/>
          <w:lang w:eastAsia="en-US"/>
        </w:rPr>
      </w:pPr>
      <w:r w:rsidRPr="00EF1DC8">
        <w:rPr>
          <w:spacing w:val="-8"/>
          <w:sz w:val="20"/>
          <w:szCs w:val="20"/>
        </w:rPr>
        <w:t>1.22.</w:t>
      </w:r>
      <w:r w:rsidRPr="00EF1DC8">
        <w:rPr>
          <w:b/>
          <w:spacing w:val="-8"/>
          <w:sz w:val="20"/>
          <w:szCs w:val="20"/>
        </w:rPr>
        <w:t xml:space="preserve"> </w:t>
      </w:r>
      <w:r w:rsidRPr="00EF1DC8">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39,9 кв.м., (номера на поэтажном плане 7 - 8 </w:t>
      </w:r>
      <w:r w:rsidRPr="00EF1DC8">
        <w:rPr>
          <w:rFonts w:eastAsia="Calibri"/>
          <w:spacing w:val="-8"/>
          <w:sz w:val="20"/>
          <w:szCs w:val="20"/>
          <w:lang w:eastAsia="en-US"/>
        </w:rPr>
        <w:t>и места общего пользования, площадью 12,3 кв.м.</w:t>
      </w:r>
      <w:r w:rsidRPr="00EF1DC8">
        <w:rPr>
          <w:spacing w:val="-8"/>
          <w:sz w:val="20"/>
          <w:szCs w:val="20"/>
        </w:rPr>
        <w:t xml:space="preserve">), расположенных на 2 этаже двухэтажного здания, кадастровый номер </w:t>
      </w:r>
      <w:r w:rsidRPr="00EF1DC8">
        <w:rPr>
          <w:rFonts w:eastAsia="Calibri"/>
          <w:bCs/>
          <w:spacing w:val="-8"/>
          <w:sz w:val="20"/>
          <w:szCs w:val="20"/>
          <w:lang w:eastAsia="en-US"/>
        </w:rPr>
        <w:t>59:37:0620203:132</w:t>
      </w:r>
      <w:r w:rsidRPr="00EF1DC8">
        <w:rPr>
          <w:spacing w:val="-8"/>
          <w:sz w:val="20"/>
          <w:szCs w:val="20"/>
        </w:rPr>
        <w:t>, по адресу: Пермский край, Усольский район, г. Усолье, ул. Елькина, 11.</w:t>
      </w:r>
    </w:p>
    <w:p w:rsidR="00C27430" w:rsidRPr="00EF1DC8" w:rsidRDefault="00C27430" w:rsidP="00C27430">
      <w:pPr>
        <w:spacing w:line="200" w:lineRule="exact"/>
        <w:ind w:firstLine="284"/>
        <w:jc w:val="both"/>
        <w:rPr>
          <w:spacing w:val="-8"/>
          <w:sz w:val="20"/>
          <w:szCs w:val="20"/>
        </w:rPr>
      </w:pPr>
      <w:r w:rsidRPr="00EF1DC8">
        <w:rPr>
          <w:spacing w:val="-8"/>
          <w:sz w:val="20"/>
          <w:szCs w:val="20"/>
        </w:rPr>
        <w:t xml:space="preserve">Договор аренды заключается сроком на 11 месяцев. </w:t>
      </w:r>
    </w:p>
    <w:p w:rsidR="00C27430" w:rsidRPr="00EF1DC8" w:rsidRDefault="00C27430" w:rsidP="00C27430">
      <w:pPr>
        <w:spacing w:line="200" w:lineRule="exact"/>
        <w:ind w:firstLine="284"/>
        <w:jc w:val="both"/>
        <w:rPr>
          <w:spacing w:val="-8"/>
          <w:sz w:val="20"/>
          <w:szCs w:val="20"/>
        </w:rPr>
      </w:pPr>
      <w:r w:rsidRPr="00EF1DC8">
        <w:rPr>
          <w:spacing w:val="-8"/>
          <w:sz w:val="20"/>
          <w:szCs w:val="20"/>
        </w:rPr>
        <w:t>Начальная цена права заключения договора аренды за объект составляет 48909 (Сорок восемь тысяч девятьсот девять) рублей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Шаг аукциона – 2445 (Две тысячи четыреста сорок пять) рублей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Сумма задатка: 20% от начальной цены права заключения договора аренды 9782 (Девять тысяч семьсот восемьдесят два) рубля 00 копеек.</w:t>
      </w:r>
    </w:p>
    <w:p w:rsidR="00C27430" w:rsidRPr="00EF1DC8" w:rsidRDefault="00C27430" w:rsidP="00C27430">
      <w:pPr>
        <w:tabs>
          <w:tab w:val="left" w:pos="851"/>
          <w:tab w:val="left" w:pos="993"/>
        </w:tabs>
        <w:spacing w:line="200" w:lineRule="exact"/>
        <w:ind w:firstLine="284"/>
        <w:jc w:val="both"/>
        <w:rPr>
          <w:rFonts w:eastAsia="Calibri"/>
          <w:spacing w:val="-8"/>
          <w:sz w:val="20"/>
          <w:szCs w:val="20"/>
          <w:lang w:eastAsia="en-US"/>
        </w:rPr>
      </w:pPr>
      <w:r w:rsidRPr="00EF1DC8">
        <w:rPr>
          <w:spacing w:val="-8"/>
          <w:sz w:val="20"/>
          <w:szCs w:val="20"/>
        </w:rPr>
        <w:t>1.23.</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81,0 кв.м. (в том числе основная площадь 67,5 кв.м. - помещения № 26-28 и места общего пользования 13,5 кв.м. – часть помещений №1, 8, 9, 12, 20, 25, 29 на поэтажном плане), расположенных </w:t>
      </w:r>
      <w:r w:rsidRPr="00EF1DC8">
        <w:rPr>
          <w:rFonts w:eastAsia="Calibri"/>
          <w:b/>
          <w:spacing w:val="-8"/>
          <w:sz w:val="20"/>
          <w:szCs w:val="20"/>
          <w:u w:val="single"/>
          <w:lang w:eastAsia="en-US"/>
        </w:rPr>
        <w:t>на втором этаже</w:t>
      </w:r>
      <w:r w:rsidRPr="00EF1DC8">
        <w:rPr>
          <w:rFonts w:eastAsia="Calibri"/>
          <w:spacing w:val="-8"/>
          <w:sz w:val="20"/>
          <w:szCs w:val="20"/>
          <w:lang w:eastAsia="en-US"/>
        </w:rPr>
        <w:t xml:space="preserve"> отдельно стоящего здания по адресу: Пермский край, г. Усолье, ул. Свободы, 155.</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2 года.</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10404 (Десять тысяч четыреста четыре) рубля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520 (Пятьсот двадцать)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2081 (Две тысячи восемьдесят один) рубль 00 копеек.</w:t>
      </w:r>
    </w:p>
    <w:p w:rsidR="00C27430" w:rsidRPr="00EF1DC8" w:rsidRDefault="00C27430" w:rsidP="00C27430">
      <w:pPr>
        <w:tabs>
          <w:tab w:val="left" w:pos="851"/>
          <w:tab w:val="left" w:pos="993"/>
        </w:tabs>
        <w:spacing w:line="200" w:lineRule="exact"/>
        <w:ind w:firstLine="284"/>
        <w:jc w:val="both"/>
        <w:rPr>
          <w:rFonts w:eastAsia="Calibri"/>
          <w:spacing w:val="-8"/>
          <w:sz w:val="20"/>
          <w:szCs w:val="20"/>
          <w:lang w:eastAsia="en-US"/>
        </w:rPr>
      </w:pPr>
      <w:r w:rsidRPr="00EF1DC8">
        <w:rPr>
          <w:spacing w:val="-8"/>
          <w:sz w:val="20"/>
          <w:szCs w:val="20"/>
        </w:rPr>
        <w:t>1.24.</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45,4 кв.м. (в том числе основная площадь 37,8 кв.м. - помещения № 10,11 и места общего пользования 7,6 кв.м. – часть помещений №1, 8, 9, 12, 20, 25, 29 на поэтажном плане), расположенных </w:t>
      </w:r>
      <w:r w:rsidRPr="00EF1DC8">
        <w:rPr>
          <w:rFonts w:eastAsia="Calibri"/>
          <w:b/>
          <w:spacing w:val="-8"/>
          <w:sz w:val="20"/>
          <w:szCs w:val="20"/>
          <w:u w:val="single"/>
          <w:lang w:eastAsia="en-US"/>
        </w:rPr>
        <w:t>на втором этаже</w:t>
      </w:r>
      <w:r w:rsidRPr="00EF1DC8">
        <w:rPr>
          <w:rFonts w:eastAsia="Calibri"/>
          <w:spacing w:val="-8"/>
          <w:sz w:val="20"/>
          <w:szCs w:val="20"/>
          <w:lang w:eastAsia="en-US"/>
        </w:rPr>
        <w:t xml:space="preserve"> отдельно стоящего здания по адресу: Пермский край, г. Усолье, ул. Свободы, 155.</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2 года.</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5831 (Пять тысяч восемьсот тридцать один) рубль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292 (Двести девяносто два) рубля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1166 (Одна тысяча сто шестьдесят шесть) рублей 00 копеек.</w:t>
      </w:r>
    </w:p>
    <w:p w:rsidR="00C27430" w:rsidRPr="00EF1DC8" w:rsidRDefault="00C27430" w:rsidP="00C27430">
      <w:pPr>
        <w:tabs>
          <w:tab w:val="left" w:pos="851"/>
          <w:tab w:val="left" w:pos="993"/>
        </w:tabs>
        <w:spacing w:line="200" w:lineRule="exact"/>
        <w:ind w:firstLine="284"/>
        <w:jc w:val="both"/>
        <w:rPr>
          <w:rFonts w:eastAsia="Calibri"/>
          <w:spacing w:val="-8"/>
          <w:sz w:val="20"/>
          <w:szCs w:val="20"/>
          <w:lang w:eastAsia="en-US"/>
        </w:rPr>
      </w:pPr>
      <w:r w:rsidRPr="00EF1DC8">
        <w:rPr>
          <w:spacing w:val="-8"/>
          <w:sz w:val="20"/>
          <w:szCs w:val="20"/>
        </w:rPr>
        <w:t>1.25.</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45,6 кв.м. (в том числе основная площадь 38,0 кв.м. - помещения № 13-15 и места общего пользования 7,6 кв.м. – часть помещений №1, 8, 9, 12, 20, 25, 29 на поэтажном плане), расположенных </w:t>
      </w:r>
      <w:r w:rsidRPr="00EF1DC8">
        <w:rPr>
          <w:rFonts w:eastAsia="Calibri"/>
          <w:b/>
          <w:spacing w:val="-8"/>
          <w:sz w:val="20"/>
          <w:szCs w:val="20"/>
          <w:u w:val="single"/>
          <w:lang w:eastAsia="en-US"/>
        </w:rPr>
        <w:t>на втором этаже</w:t>
      </w:r>
      <w:r w:rsidRPr="00EF1DC8">
        <w:rPr>
          <w:rFonts w:eastAsia="Calibri"/>
          <w:spacing w:val="-8"/>
          <w:sz w:val="20"/>
          <w:szCs w:val="20"/>
          <w:lang w:eastAsia="en-US"/>
        </w:rPr>
        <w:t xml:space="preserve"> отдельно стоящего здания по адресу: Пермский край, г. Усолье, ул. Свободы, 155.</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2 года.</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5857 (Пять тысяч восемьсот пятьдесят семь)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293 (Двести девяносто три) рубля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1171 (Одна тысяча сто семьдесят один) рубль 00 копеек.</w:t>
      </w:r>
    </w:p>
    <w:p w:rsidR="00C27430" w:rsidRPr="00EF1DC8" w:rsidRDefault="00C27430" w:rsidP="00C27430">
      <w:pPr>
        <w:tabs>
          <w:tab w:val="left" w:pos="851"/>
          <w:tab w:val="left" w:pos="993"/>
        </w:tabs>
        <w:spacing w:line="200" w:lineRule="exact"/>
        <w:ind w:firstLine="284"/>
        <w:jc w:val="both"/>
        <w:rPr>
          <w:rFonts w:eastAsia="Calibri"/>
          <w:spacing w:val="-8"/>
          <w:sz w:val="20"/>
          <w:szCs w:val="20"/>
          <w:lang w:eastAsia="en-US"/>
        </w:rPr>
      </w:pPr>
      <w:r w:rsidRPr="00EF1DC8">
        <w:rPr>
          <w:spacing w:val="-8"/>
          <w:sz w:val="20"/>
          <w:szCs w:val="20"/>
        </w:rPr>
        <w:t>1.26.</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28,3 кв.м. (в том числе основная площадь 23,6 кв.м. - помещение № 16 и места общего пользования 4,7 кв.м. – часть помещений №1, 8, 9, 12, 20, 25, 29 на поэтажном плане), расположенных </w:t>
      </w:r>
      <w:r w:rsidRPr="00EF1DC8">
        <w:rPr>
          <w:rFonts w:eastAsia="Calibri"/>
          <w:b/>
          <w:spacing w:val="-8"/>
          <w:sz w:val="20"/>
          <w:szCs w:val="20"/>
          <w:u w:val="single"/>
          <w:lang w:eastAsia="en-US"/>
        </w:rPr>
        <w:t>на втором этаже</w:t>
      </w:r>
      <w:r w:rsidRPr="00EF1DC8">
        <w:rPr>
          <w:rFonts w:eastAsia="Calibri"/>
          <w:spacing w:val="-8"/>
          <w:sz w:val="20"/>
          <w:szCs w:val="20"/>
          <w:lang w:eastAsia="en-US"/>
        </w:rPr>
        <w:t xml:space="preserve"> отдельно стоящего здания по адресу: Пермский край, г. Усолье, ул. Свободы, 155.</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2 года.</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3635 (Три тысячи шестьсот тридцать пять)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182 (Сто восемьдесят два) рубля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lastRenderedPageBreak/>
        <w:t xml:space="preserve">Сумма задатка: 20% от начальной цены права заключения договора аренды </w:t>
      </w:r>
      <w:r w:rsidRPr="00EF1DC8">
        <w:rPr>
          <w:spacing w:val="-8"/>
          <w:sz w:val="20"/>
          <w:szCs w:val="20"/>
        </w:rPr>
        <w:t>727 (Семьсот двадцать семь) рублей 00 копеек.</w:t>
      </w:r>
    </w:p>
    <w:p w:rsidR="00C27430" w:rsidRPr="00EF1DC8" w:rsidRDefault="00C27430" w:rsidP="00C27430">
      <w:pPr>
        <w:tabs>
          <w:tab w:val="left" w:pos="851"/>
          <w:tab w:val="left" w:pos="993"/>
        </w:tabs>
        <w:spacing w:line="200" w:lineRule="exact"/>
        <w:ind w:firstLine="284"/>
        <w:jc w:val="both"/>
        <w:rPr>
          <w:rFonts w:eastAsia="Calibri"/>
          <w:spacing w:val="-8"/>
          <w:sz w:val="20"/>
          <w:szCs w:val="20"/>
          <w:lang w:eastAsia="en-US"/>
        </w:rPr>
      </w:pPr>
      <w:r w:rsidRPr="00EF1DC8">
        <w:rPr>
          <w:spacing w:val="-8"/>
          <w:sz w:val="20"/>
          <w:szCs w:val="20"/>
        </w:rPr>
        <w:t>1.27.</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30,3 кв.м. (в том числе основная площадь 25,2 кв.м. - помещения № 23,24 и места общего пользования 5,1 кв.м. – часть помещений №1, 8, 9, 12, 20, 25, 29 на поэтажном плане), расположенных </w:t>
      </w:r>
      <w:r w:rsidRPr="00EF1DC8">
        <w:rPr>
          <w:rFonts w:eastAsia="Calibri"/>
          <w:b/>
          <w:spacing w:val="-8"/>
          <w:sz w:val="20"/>
          <w:szCs w:val="20"/>
          <w:u w:val="single"/>
          <w:lang w:eastAsia="en-US"/>
        </w:rPr>
        <w:t>на втором этаже</w:t>
      </w:r>
      <w:r w:rsidRPr="00EF1DC8">
        <w:rPr>
          <w:rFonts w:eastAsia="Calibri"/>
          <w:spacing w:val="-8"/>
          <w:sz w:val="20"/>
          <w:szCs w:val="20"/>
          <w:lang w:eastAsia="en-US"/>
        </w:rPr>
        <w:t xml:space="preserve"> отдельно стоящего здания по адресу: Пермский край, г. Усолье, ул. Свободы, 155.</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2 года.</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3892 (Три тысячи восемьсот девяносто два) рубля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195 (Сто девяносто пять)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778 (Семьсот семьдесят восемь) рублей 00 копеек.</w:t>
      </w:r>
    </w:p>
    <w:p w:rsidR="00C27430" w:rsidRPr="00EF1DC8" w:rsidRDefault="00C27430" w:rsidP="00C27430">
      <w:pPr>
        <w:tabs>
          <w:tab w:val="left" w:pos="851"/>
          <w:tab w:val="left" w:pos="993"/>
        </w:tabs>
        <w:spacing w:line="200" w:lineRule="exact"/>
        <w:ind w:firstLine="284"/>
        <w:jc w:val="both"/>
        <w:rPr>
          <w:rFonts w:eastAsia="Calibri"/>
          <w:spacing w:val="-8"/>
          <w:sz w:val="20"/>
          <w:szCs w:val="20"/>
          <w:lang w:eastAsia="en-US"/>
        </w:rPr>
      </w:pPr>
      <w:r w:rsidRPr="00EF1DC8">
        <w:rPr>
          <w:spacing w:val="-8"/>
          <w:sz w:val="20"/>
          <w:szCs w:val="20"/>
        </w:rPr>
        <w:t>1.28.</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51,1 кв.м. (в том числе основная площадь 42,6 кв.м. - помещения № 18-22 и места общего пользования 8,5 кв.м. – часть помещений №1, 8, 9, 12, 20, 25, 29 на поэтажном плане), расположенных </w:t>
      </w:r>
      <w:r w:rsidRPr="00EF1DC8">
        <w:rPr>
          <w:rFonts w:eastAsia="Calibri"/>
          <w:b/>
          <w:spacing w:val="-8"/>
          <w:sz w:val="20"/>
          <w:szCs w:val="20"/>
          <w:u w:val="single"/>
          <w:lang w:eastAsia="en-US"/>
        </w:rPr>
        <w:t>на втором этаже</w:t>
      </w:r>
      <w:r w:rsidRPr="00EF1DC8">
        <w:rPr>
          <w:rFonts w:eastAsia="Calibri"/>
          <w:spacing w:val="-8"/>
          <w:sz w:val="20"/>
          <w:szCs w:val="20"/>
          <w:lang w:eastAsia="en-US"/>
        </w:rPr>
        <w:t xml:space="preserve"> отдельно стоящего здания по адресу: Пермский край, г. Усолье, ул. Свободы, 155.</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2 года.</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6563 (Шесть тысяч пятьсот шестьдесят три) рубля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328 (Триста двадцать восемь) рублей 00 копеек</w:t>
      </w:r>
      <w:r w:rsidRPr="00EF1DC8">
        <w:rPr>
          <w:rFonts w:eastAsia="Calibri"/>
          <w:spacing w:val="-8"/>
          <w:sz w:val="20"/>
          <w:szCs w:val="20"/>
          <w:lang w:eastAsia="en-US"/>
        </w:rPr>
        <w:t>.</w:t>
      </w:r>
    </w:p>
    <w:p w:rsidR="00C27430" w:rsidRPr="00EF1DC8" w:rsidRDefault="00C27430" w:rsidP="00C27430">
      <w:pPr>
        <w:tabs>
          <w:tab w:val="left" w:pos="851"/>
          <w:tab w:val="left" w:pos="993"/>
        </w:tabs>
        <w:spacing w:line="200" w:lineRule="exact"/>
        <w:ind w:firstLine="284"/>
        <w:jc w:val="both"/>
        <w:rPr>
          <w:spacing w:val="-8"/>
          <w:sz w:val="20"/>
          <w:szCs w:val="20"/>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1313 (Одна тысяча триста тринадцать) рублей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1.29.</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42,3 кв.м. (в том числе основная площадь 35,2 кв.м. - помещения № 4-7 и места общего пользования 7,1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2 года.</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5433 (Пять тысяч четыреста тридцать три) рубля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272 (Двести семьдесят два) рубля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1087 (Одна тысяча восемьдесят семь) рублей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1.30.</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43,5 кв.м. (в том числе основная площадь 36,2 кв.м. - помещения № 2,3 и места общего пользования 7,3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2 года.</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5587 (Пять тысяч пятьсот восемьдесят семь)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279 (Двести семьдесят девять)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1117 (Одна тысяча сто семнадцать) рублей 00 копеек.</w:t>
      </w:r>
    </w:p>
    <w:p w:rsidR="00C27430" w:rsidRPr="00EF1DC8" w:rsidRDefault="00C27430" w:rsidP="00C27430">
      <w:pPr>
        <w:tabs>
          <w:tab w:val="left" w:pos="851"/>
          <w:tab w:val="left" w:pos="993"/>
        </w:tabs>
        <w:spacing w:line="200" w:lineRule="exact"/>
        <w:ind w:firstLine="284"/>
        <w:jc w:val="both"/>
        <w:rPr>
          <w:rFonts w:eastAsia="Calibri"/>
          <w:spacing w:val="-8"/>
          <w:sz w:val="20"/>
          <w:szCs w:val="20"/>
          <w:lang w:eastAsia="en-US"/>
        </w:rPr>
      </w:pPr>
      <w:r w:rsidRPr="00EF1DC8">
        <w:rPr>
          <w:spacing w:val="-8"/>
          <w:sz w:val="20"/>
          <w:szCs w:val="20"/>
        </w:rPr>
        <w:t>1.31.</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 кв.м. (номера на поэтажном плане 14 (часть), 16 - 30), расположенных </w:t>
      </w:r>
      <w:r w:rsidRPr="00EF1DC8">
        <w:rPr>
          <w:rFonts w:eastAsia="Calibri"/>
          <w:b/>
          <w:spacing w:val="-8"/>
          <w:sz w:val="20"/>
          <w:szCs w:val="20"/>
          <w:u w:val="single"/>
          <w:lang w:eastAsia="en-US"/>
        </w:rPr>
        <w:t>на втором этаже</w:t>
      </w:r>
      <w:r w:rsidRPr="00EF1DC8">
        <w:rPr>
          <w:rFonts w:eastAsia="Calibri"/>
          <w:spacing w:val="-8"/>
          <w:sz w:val="20"/>
          <w:szCs w:val="20"/>
          <w:lang w:eastAsia="en-US"/>
        </w:rPr>
        <w:t xml:space="preserve">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5 лет.</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16367 (Шестнадцать тысяч триста шестьдесят семь)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818 (Восемьсот восемнадцать)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3273 (Три тысячи двести семьдесят три) рубля 00 копеек</w:t>
      </w:r>
      <w:r w:rsidRPr="00EF1DC8">
        <w:rPr>
          <w:rFonts w:eastAsia="Calibri"/>
          <w:spacing w:val="-8"/>
          <w:sz w:val="20"/>
          <w:szCs w:val="20"/>
          <w:lang w:eastAsia="en-US"/>
        </w:rPr>
        <w:t>.</w:t>
      </w:r>
    </w:p>
    <w:p w:rsidR="00C27430" w:rsidRPr="00EF1DC8" w:rsidRDefault="00C27430" w:rsidP="00C27430">
      <w:pPr>
        <w:tabs>
          <w:tab w:val="left" w:pos="851"/>
          <w:tab w:val="left" w:pos="993"/>
        </w:tabs>
        <w:spacing w:line="200" w:lineRule="exact"/>
        <w:ind w:firstLine="284"/>
        <w:jc w:val="both"/>
        <w:rPr>
          <w:rFonts w:eastAsia="Calibri"/>
          <w:spacing w:val="-8"/>
          <w:sz w:val="20"/>
          <w:szCs w:val="20"/>
          <w:lang w:eastAsia="en-US"/>
        </w:rPr>
      </w:pPr>
      <w:r w:rsidRPr="00EF1DC8">
        <w:rPr>
          <w:spacing w:val="-8"/>
          <w:sz w:val="20"/>
          <w:szCs w:val="20"/>
        </w:rPr>
        <w:t>1.32.</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котельной, общей площадью 115,5 кв.м. (номер на поэтажном плане 1),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5 лет.</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9495 (Девять тысяч четыреста девяносто пять)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475 (Четыреста семьдесят пять)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1899 (Одна тысяча восемьсот девяносто девять) рублей 00 копеек</w:t>
      </w:r>
      <w:r w:rsidRPr="00EF1DC8">
        <w:rPr>
          <w:rFonts w:eastAsia="Calibri"/>
          <w:spacing w:val="-8"/>
          <w:sz w:val="20"/>
          <w:szCs w:val="20"/>
          <w:lang w:eastAsia="en-US"/>
        </w:rPr>
        <w:t>.</w:t>
      </w:r>
    </w:p>
    <w:p w:rsidR="00C27430" w:rsidRPr="00EF1DC8" w:rsidRDefault="00C27430" w:rsidP="00C27430">
      <w:pPr>
        <w:tabs>
          <w:tab w:val="left" w:pos="851"/>
          <w:tab w:val="left" w:pos="993"/>
        </w:tabs>
        <w:spacing w:line="200" w:lineRule="exact"/>
        <w:ind w:firstLine="284"/>
        <w:jc w:val="both"/>
        <w:rPr>
          <w:rFonts w:eastAsia="Calibri"/>
          <w:spacing w:val="-8"/>
          <w:sz w:val="20"/>
          <w:szCs w:val="20"/>
          <w:lang w:eastAsia="en-US"/>
        </w:rPr>
      </w:pPr>
      <w:r w:rsidRPr="00EF1DC8">
        <w:rPr>
          <w:spacing w:val="-8"/>
          <w:sz w:val="20"/>
          <w:szCs w:val="20"/>
        </w:rPr>
        <w:t>1.33.</w:t>
      </w:r>
      <w:r w:rsidRPr="00EF1DC8">
        <w:rPr>
          <w:b/>
          <w:spacing w:val="-8"/>
          <w:sz w:val="20"/>
          <w:szCs w:val="20"/>
        </w:rPr>
        <w:t xml:space="preserve"> </w:t>
      </w:r>
      <w:r w:rsidRPr="00EF1DC8">
        <w:rPr>
          <w:spacing w:val="-8"/>
          <w:sz w:val="20"/>
          <w:szCs w:val="20"/>
        </w:rPr>
        <w:t xml:space="preserve">Права </w:t>
      </w:r>
      <w:r w:rsidRPr="00EF1DC8">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367,0 кв.м. (номера на поэтажном плане 6, 7, 8 (часть), 9, 15), расположенных первом этаже отдельно стоящего здания гаража </w:t>
      </w:r>
      <w:r w:rsidRPr="00EF1DC8">
        <w:rPr>
          <w:rFonts w:eastAsia="Calibri"/>
          <w:spacing w:val="-8"/>
          <w:sz w:val="20"/>
          <w:szCs w:val="20"/>
          <w:lang w:eastAsia="en-US"/>
        </w:rPr>
        <w:lastRenderedPageBreak/>
        <w:t>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C27430" w:rsidRPr="00EF1DC8" w:rsidRDefault="00C27430" w:rsidP="00C27430">
      <w:pPr>
        <w:spacing w:line="200" w:lineRule="exact"/>
        <w:ind w:firstLine="284"/>
        <w:rPr>
          <w:rFonts w:eastAsia="Calibri"/>
          <w:spacing w:val="-8"/>
          <w:sz w:val="20"/>
          <w:szCs w:val="20"/>
          <w:lang w:eastAsia="en-US"/>
        </w:rPr>
      </w:pPr>
      <w:r w:rsidRPr="00EF1DC8">
        <w:rPr>
          <w:rFonts w:eastAsia="Calibri"/>
          <w:spacing w:val="-8"/>
          <w:sz w:val="20"/>
          <w:szCs w:val="20"/>
          <w:lang w:eastAsia="en-US"/>
        </w:rPr>
        <w:t>Договор аренды заключается сроком на 5 лет.</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Начальная цена права заключения договора аренды за объект составляет </w:t>
      </w:r>
      <w:r w:rsidRPr="00EF1DC8">
        <w:rPr>
          <w:spacing w:val="-8"/>
          <w:sz w:val="20"/>
          <w:szCs w:val="20"/>
        </w:rPr>
        <w:t>30169 (Тридцать тысяч сто шестьдесят девять)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Шаг аукциона – </w:t>
      </w:r>
      <w:r w:rsidRPr="00EF1DC8">
        <w:rPr>
          <w:spacing w:val="-8"/>
          <w:sz w:val="20"/>
          <w:szCs w:val="20"/>
        </w:rPr>
        <w:t>1508 (Одна тысяча пятьсот восемь) рублей 00 копеек</w:t>
      </w:r>
      <w:r w:rsidRPr="00EF1DC8">
        <w:rPr>
          <w:rFonts w:eastAsia="Calibri"/>
          <w:spacing w:val="-8"/>
          <w:sz w:val="20"/>
          <w:szCs w:val="20"/>
          <w:lang w:eastAsia="en-US"/>
        </w:rPr>
        <w:t>.</w:t>
      </w:r>
    </w:p>
    <w:p w:rsidR="00C27430" w:rsidRPr="00EF1DC8" w:rsidRDefault="00C27430" w:rsidP="00C27430">
      <w:pPr>
        <w:spacing w:line="200" w:lineRule="exact"/>
        <w:ind w:firstLine="284"/>
        <w:jc w:val="both"/>
        <w:rPr>
          <w:rFonts w:eastAsia="Calibri"/>
          <w:spacing w:val="-8"/>
          <w:sz w:val="20"/>
          <w:szCs w:val="20"/>
          <w:lang w:eastAsia="en-US"/>
        </w:rPr>
      </w:pPr>
      <w:r w:rsidRPr="00EF1DC8">
        <w:rPr>
          <w:rFonts w:eastAsia="Calibri"/>
          <w:spacing w:val="-8"/>
          <w:sz w:val="20"/>
          <w:szCs w:val="20"/>
          <w:lang w:eastAsia="en-US"/>
        </w:rPr>
        <w:t xml:space="preserve">Сумма задатка: 20% от начальной цены права заключения договора аренды </w:t>
      </w:r>
      <w:r w:rsidRPr="00EF1DC8">
        <w:rPr>
          <w:spacing w:val="-8"/>
          <w:sz w:val="20"/>
          <w:szCs w:val="20"/>
        </w:rPr>
        <w:t>6034 (Шесть тысяч тридцать четыре) рубля 00 копеек</w:t>
      </w:r>
      <w:r w:rsidRPr="00EF1DC8">
        <w:rPr>
          <w:rFonts w:eastAsia="Calibri"/>
          <w:spacing w:val="-8"/>
          <w:sz w:val="20"/>
          <w:szCs w:val="20"/>
          <w:lang w:eastAsia="en-US"/>
        </w:rPr>
        <w:t>.</w:t>
      </w:r>
    </w:p>
    <w:p w:rsidR="00C27430" w:rsidRPr="00EF1DC8" w:rsidRDefault="00C27430" w:rsidP="00C27430">
      <w:pPr>
        <w:tabs>
          <w:tab w:val="left" w:pos="851"/>
        </w:tabs>
        <w:spacing w:line="200" w:lineRule="exact"/>
        <w:ind w:firstLine="284"/>
        <w:jc w:val="both"/>
        <w:rPr>
          <w:rFonts w:eastAsia="Calibri"/>
          <w:spacing w:val="-8"/>
          <w:sz w:val="20"/>
          <w:szCs w:val="20"/>
          <w:lang w:eastAsia="en-US"/>
        </w:rPr>
      </w:pPr>
      <w:r w:rsidRPr="00EF1DC8">
        <w:rPr>
          <w:spacing w:val="-8"/>
          <w:sz w:val="20"/>
          <w:szCs w:val="20"/>
        </w:rPr>
        <w:t>1.34.</w:t>
      </w:r>
      <w:r w:rsidRPr="00EF1DC8">
        <w:rPr>
          <w:b/>
          <w:spacing w:val="-8"/>
          <w:sz w:val="20"/>
          <w:szCs w:val="20"/>
        </w:rPr>
        <w:t xml:space="preserve"> </w:t>
      </w:r>
      <w:r w:rsidRPr="00EF1DC8">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69,7 кв.м., (номера на поэтажном плане 9 - 11 </w:t>
      </w:r>
      <w:r w:rsidRPr="00EF1DC8">
        <w:rPr>
          <w:rFonts w:eastAsia="Calibri"/>
          <w:spacing w:val="-8"/>
          <w:sz w:val="20"/>
          <w:szCs w:val="20"/>
          <w:lang w:eastAsia="en-US"/>
        </w:rPr>
        <w:t>и места общего пользования, площадью 21,5 кв.м.</w:t>
      </w:r>
      <w:r w:rsidRPr="00EF1DC8">
        <w:rPr>
          <w:spacing w:val="-8"/>
          <w:sz w:val="20"/>
          <w:szCs w:val="20"/>
        </w:rPr>
        <w:t xml:space="preserve">), расположенных на 2 этаже двухэтажного здания, кадастровый номер </w:t>
      </w:r>
      <w:r w:rsidRPr="00EF1DC8">
        <w:rPr>
          <w:rFonts w:eastAsia="Calibri"/>
          <w:bCs/>
          <w:spacing w:val="-8"/>
          <w:sz w:val="20"/>
          <w:szCs w:val="20"/>
          <w:lang w:eastAsia="en-US"/>
        </w:rPr>
        <w:t>59:37:0620203:132</w:t>
      </w:r>
      <w:r w:rsidRPr="00EF1DC8">
        <w:rPr>
          <w:spacing w:val="-8"/>
          <w:sz w:val="20"/>
          <w:szCs w:val="20"/>
        </w:rPr>
        <w:t>, по адресу: Пермский край, Усольский район, г. Усолье, ул. Елькина, 11.</w:t>
      </w:r>
    </w:p>
    <w:p w:rsidR="00C27430" w:rsidRPr="00EF1DC8" w:rsidRDefault="00C27430" w:rsidP="00C27430">
      <w:pPr>
        <w:spacing w:line="200" w:lineRule="exact"/>
        <w:ind w:firstLine="284"/>
        <w:jc w:val="both"/>
        <w:rPr>
          <w:spacing w:val="-8"/>
          <w:sz w:val="20"/>
          <w:szCs w:val="20"/>
        </w:rPr>
      </w:pPr>
      <w:r w:rsidRPr="00EF1DC8">
        <w:rPr>
          <w:spacing w:val="-8"/>
          <w:sz w:val="20"/>
          <w:szCs w:val="20"/>
        </w:rPr>
        <w:t xml:space="preserve">Договор аренды заключается сроком на 11 месяцев. </w:t>
      </w:r>
    </w:p>
    <w:p w:rsidR="00C27430" w:rsidRPr="00EF1DC8" w:rsidRDefault="00C27430" w:rsidP="00C27430">
      <w:pPr>
        <w:spacing w:line="200" w:lineRule="exact"/>
        <w:ind w:firstLine="284"/>
        <w:jc w:val="both"/>
        <w:rPr>
          <w:spacing w:val="-8"/>
          <w:sz w:val="20"/>
          <w:szCs w:val="20"/>
        </w:rPr>
      </w:pPr>
      <w:r w:rsidRPr="00EF1DC8">
        <w:rPr>
          <w:spacing w:val="-8"/>
          <w:sz w:val="20"/>
          <w:szCs w:val="20"/>
        </w:rPr>
        <w:t>Начальная цена права заключения договора аренды за объект составляет 85437 (Восемьдесят пять тысяч четыреста тридцать семь) рублей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Шаг аукциона – 4272 (Четыре тысячи двести семьдесят два) рубля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Сумма задатка: 20% от начальной цены права заключения договора аренды 17087 (Семнадцать тысяч восемьдесят семь) рублей 00 копеек.</w:t>
      </w:r>
    </w:p>
    <w:p w:rsidR="00C27430" w:rsidRPr="00EF1DC8" w:rsidRDefault="00C27430" w:rsidP="00C27430">
      <w:pPr>
        <w:tabs>
          <w:tab w:val="left" w:pos="851"/>
          <w:tab w:val="left" w:pos="993"/>
        </w:tabs>
        <w:spacing w:line="200" w:lineRule="exact"/>
        <w:ind w:firstLine="284"/>
        <w:jc w:val="both"/>
        <w:rPr>
          <w:spacing w:val="-8"/>
          <w:sz w:val="20"/>
          <w:szCs w:val="20"/>
        </w:rPr>
      </w:pPr>
      <w:r w:rsidRPr="00EF1DC8">
        <w:rPr>
          <w:spacing w:val="-8"/>
          <w:sz w:val="20"/>
          <w:szCs w:val="20"/>
        </w:rPr>
        <w:t>1.35.</w:t>
      </w:r>
      <w:r w:rsidRPr="00EF1DC8">
        <w:rPr>
          <w:b/>
          <w:spacing w:val="-8"/>
          <w:sz w:val="20"/>
          <w:szCs w:val="20"/>
        </w:rPr>
        <w:t xml:space="preserve"> </w:t>
      </w:r>
      <w:r w:rsidRPr="00EF1DC8">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18,1 кв.м. </w:t>
      </w:r>
      <w:r w:rsidRPr="00EF1DC8">
        <w:rPr>
          <w:rFonts w:eastAsia="Calibri"/>
          <w:spacing w:val="-8"/>
          <w:sz w:val="20"/>
          <w:szCs w:val="20"/>
          <w:lang w:eastAsia="en-US"/>
        </w:rPr>
        <w:t>(в том числе основная площадь 12,5 кв.м. - номер на поэтажном плане 3 и места общего пользования 5,6 кв.м.)</w:t>
      </w:r>
      <w:r w:rsidRPr="00EF1DC8">
        <w:rPr>
          <w:spacing w:val="-8"/>
          <w:sz w:val="20"/>
          <w:szCs w:val="20"/>
        </w:rPr>
        <w:t>, расположенного на втором этаже двухэтажного нежилого здания</w:t>
      </w:r>
      <w:r w:rsidRPr="00EF1DC8">
        <w:rPr>
          <w:rFonts w:eastAsia="Calibri"/>
          <w:spacing w:val="-8"/>
          <w:sz w:val="20"/>
          <w:szCs w:val="20"/>
          <w:lang w:eastAsia="en-US"/>
        </w:rPr>
        <w:t>, площадью 532,2 кв.м., кадастровый номер 59:37:0890101:1129, по адресу</w:t>
      </w:r>
      <w:r w:rsidRPr="00EF1DC8">
        <w:rPr>
          <w:spacing w:val="-8"/>
          <w:sz w:val="20"/>
          <w:szCs w:val="20"/>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Начальная цена права заключения договора аренды за объект составляет 3614 (Три тысячи шестьсот четырнадцать)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Шаг аукциона – 181 (Сто восемьдесят один) рубль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Сумма задатка: 20% от начальной цены права заключения договора аренды 723 (Семьсот двадцать три) рубля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1.36.</w:t>
      </w:r>
      <w:r w:rsidRPr="00EF1DC8">
        <w:rPr>
          <w:b/>
          <w:spacing w:val="-8"/>
          <w:sz w:val="20"/>
          <w:szCs w:val="20"/>
        </w:rPr>
        <w:t xml:space="preserve"> </w:t>
      </w:r>
      <w:r w:rsidRPr="00EF1DC8">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28,0 кв.м. </w:t>
      </w:r>
      <w:r w:rsidRPr="00EF1DC8">
        <w:rPr>
          <w:rFonts w:eastAsia="Calibri"/>
          <w:spacing w:val="-8"/>
          <w:sz w:val="20"/>
          <w:szCs w:val="20"/>
          <w:lang w:eastAsia="en-US"/>
        </w:rPr>
        <w:t>(в том числе основная площадь 19,4 кв.м. - номер на поэтажном плане 4 и места общего пользования 8,6 кв.м.)</w:t>
      </w:r>
      <w:r w:rsidRPr="00EF1DC8">
        <w:rPr>
          <w:spacing w:val="-8"/>
          <w:sz w:val="20"/>
          <w:szCs w:val="20"/>
        </w:rPr>
        <w:t>, расположенного на втором этаже двухэтажного нежилого здания</w:t>
      </w:r>
      <w:r w:rsidRPr="00EF1DC8">
        <w:rPr>
          <w:rFonts w:eastAsia="Calibri"/>
          <w:spacing w:val="-8"/>
          <w:sz w:val="20"/>
          <w:szCs w:val="20"/>
          <w:lang w:eastAsia="en-US"/>
        </w:rPr>
        <w:t>, площадью 532,2 кв.м., кадастровый номер 59:37:0890101:1129, по адресу</w:t>
      </w:r>
      <w:r w:rsidRPr="00EF1DC8">
        <w:rPr>
          <w:spacing w:val="-8"/>
          <w:sz w:val="20"/>
          <w:szCs w:val="20"/>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Начальная цена права заключения договора аренды за объект составляет 5591 (Пять тысяч пятьсот девяносто один) рубль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Шаг аукциона – 280 (Двести восемьдесят)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Сумма задатка: 20% от начальной цены права заключения договора аренды 1118 (Одна тысяча сто восемнадцать)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1.37.</w:t>
      </w:r>
      <w:r w:rsidRPr="00EF1DC8">
        <w:rPr>
          <w:b/>
          <w:spacing w:val="-8"/>
          <w:sz w:val="20"/>
          <w:szCs w:val="20"/>
        </w:rPr>
        <w:t xml:space="preserve"> </w:t>
      </w:r>
      <w:r w:rsidRPr="00EF1DC8">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27,6 кв.м. </w:t>
      </w:r>
      <w:r w:rsidRPr="00EF1DC8">
        <w:rPr>
          <w:rFonts w:eastAsia="Calibri"/>
          <w:spacing w:val="-8"/>
          <w:sz w:val="20"/>
          <w:szCs w:val="20"/>
          <w:lang w:eastAsia="en-US"/>
        </w:rPr>
        <w:t>(в том числе основная площадь 19,1 кв.м. - номер на поэтажном плане 5 и места общего пользования 8,5 кв.м.)</w:t>
      </w:r>
      <w:r w:rsidRPr="00EF1DC8">
        <w:rPr>
          <w:spacing w:val="-8"/>
          <w:sz w:val="20"/>
          <w:szCs w:val="20"/>
        </w:rPr>
        <w:t>, расположенного на втором этаже двухэтажного нежилого здания</w:t>
      </w:r>
      <w:r w:rsidRPr="00EF1DC8">
        <w:rPr>
          <w:rFonts w:eastAsia="Calibri"/>
          <w:spacing w:val="-8"/>
          <w:sz w:val="20"/>
          <w:szCs w:val="20"/>
          <w:lang w:eastAsia="en-US"/>
        </w:rPr>
        <w:t>, площадью 532,2 кв.м., кадастровый номер 59:37:0890101:1129, по адресу</w:t>
      </w:r>
      <w:r w:rsidRPr="00EF1DC8">
        <w:rPr>
          <w:spacing w:val="-8"/>
          <w:sz w:val="20"/>
          <w:szCs w:val="20"/>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Начальная цена права заключения договора аренды за объект составляет 5507 (Пять тысяч пятьсот семь)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Шаг аукциона – 275 (Двести семьдесят пять)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Сумма задатка: 20% от начальной цены права заключения договора аренды 1101 (Одна тысяча сто один) рубль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1.38.</w:t>
      </w:r>
      <w:r w:rsidRPr="00EF1DC8">
        <w:rPr>
          <w:b/>
          <w:spacing w:val="-8"/>
          <w:sz w:val="20"/>
          <w:szCs w:val="20"/>
        </w:rPr>
        <w:t xml:space="preserve"> </w:t>
      </w:r>
      <w:r w:rsidRPr="00EF1DC8">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27,3 кв.м. </w:t>
      </w:r>
      <w:r w:rsidRPr="00EF1DC8">
        <w:rPr>
          <w:rFonts w:eastAsia="Calibri"/>
          <w:spacing w:val="-8"/>
          <w:sz w:val="20"/>
          <w:szCs w:val="20"/>
          <w:lang w:eastAsia="en-US"/>
        </w:rPr>
        <w:t>(в том числе основная площадь 18,9 кв.м. - номер на поэтажном плане 6 и места общего пользования 8,4 кв.м.)</w:t>
      </w:r>
      <w:r w:rsidRPr="00EF1DC8">
        <w:rPr>
          <w:spacing w:val="-8"/>
          <w:sz w:val="20"/>
          <w:szCs w:val="20"/>
        </w:rPr>
        <w:t>, расположенного на втором этаже двухэтажного нежилого здания</w:t>
      </w:r>
      <w:r w:rsidRPr="00EF1DC8">
        <w:rPr>
          <w:rFonts w:eastAsia="Calibri"/>
          <w:spacing w:val="-8"/>
          <w:sz w:val="20"/>
          <w:szCs w:val="20"/>
          <w:lang w:eastAsia="en-US"/>
        </w:rPr>
        <w:t>, площадью 532,2 кв.м., кадастровый номер 59:37:0890101:1129, по адресу</w:t>
      </w:r>
      <w:r w:rsidRPr="00EF1DC8">
        <w:rPr>
          <w:spacing w:val="-8"/>
          <w:sz w:val="20"/>
          <w:szCs w:val="20"/>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Начальная цена права заключения договора аренды за объект составляет 5449 (Пять тысяч четыреста сорок девять)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Шаг аукциона – 272 (Двести семьдесят два) рубля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Сумма задатка: 20% от начальной цены права заключения договора аренды 1090 (Одна тысяча девяносто) рублей 00 копеек.</w:t>
      </w:r>
    </w:p>
    <w:p w:rsidR="00C27430" w:rsidRPr="00EF1DC8" w:rsidRDefault="00C27430" w:rsidP="00C27430">
      <w:pPr>
        <w:spacing w:line="200" w:lineRule="exact"/>
        <w:ind w:firstLine="284"/>
        <w:jc w:val="both"/>
        <w:rPr>
          <w:b/>
          <w:spacing w:val="-8"/>
          <w:sz w:val="20"/>
          <w:szCs w:val="20"/>
        </w:rPr>
      </w:pPr>
      <w:r w:rsidRPr="00EF1DC8">
        <w:rPr>
          <w:spacing w:val="-8"/>
          <w:sz w:val="20"/>
          <w:szCs w:val="20"/>
        </w:rPr>
        <w:t>1.39.</w:t>
      </w:r>
      <w:r w:rsidRPr="00EF1DC8">
        <w:rPr>
          <w:b/>
          <w:spacing w:val="-8"/>
          <w:sz w:val="20"/>
          <w:szCs w:val="20"/>
        </w:rPr>
        <w:t xml:space="preserve"> </w:t>
      </w:r>
      <w:r w:rsidRPr="00EF1DC8">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25,4 кв.м. (в том числе основная площадь 17,6 кв.м. - номер на поэтажном плане 7 и места общего пользования 7,8 кв.м.), расположенного на втором этаже двухэтажного </w:t>
      </w:r>
      <w:r w:rsidRPr="00EF1DC8">
        <w:rPr>
          <w:spacing w:val="-8"/>
          <w:sz w:val="20"/>
          <w:szCs w:val="20"/>
        </w:rPr>
        <w:lastRenderedPageBreak/>
        <w:t>нежилого здания</w:t>
      </w:r>
      <w:r w:rsidRPr="00EF1DC8">
        <w:rPr>
          <w:rFonts w:eastAsia="Calibri"/>
          <w:spacing w:val="-8"/>
          <w:sz w:val="20"/>
          <w:szCs w:val="20"/>
          <w:lang w:eastAsia="en-US"/>
        </w:rPr>
        <w:t>, площадью 532,2 кв.м., кадастровый номер 59:37:0890101:1129, по адресу</w:t>
      </w:r>
      <w:r w:rsidRPr="00EF1DC8">
        <w:rPr>
          <w:spacing w:val="-8"/>
          <w:sz w:val="20"/>
          <w:szCs w:val="20"/>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Начальная цена права заключения договора аренды за объект составляет 5074 (Пять тысяч семьдесят четыре) рубля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Шаг аукциона – 254 (Двести пятьдесят четыре) рубля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Сумма задатка: 20% от начальной цены права заключения договора аренды 1015 (Одна тысяча пятнадцать) рублей 00 копеек.</w:t>
      </w:r>
    </w:p>
    <w:p w:rsidR="00C27430" w:rsidRPr="00EF1DC8" w:rsidRDefault="00C27430" w:rsidP="00C27430">
      <w:pPr>
        <w:spacing w:line="200" w:lineRule="exact"/>
        <w:ind w:firstLine="284"/>
        <w:jc w:val="both"/>
        <w:rPr>
          <w:b/>
          <w:spacing w:val="-8"/>
          <w:sz w:val="20"/>
          <w:szCs w:val="20"/>
        </w:rPr>
      </w:pPr>
      <w:r w:rsidRPr="00EF1DC8">
        <w:rPr>
          <w:spacing w:val="-8"/>
          <w:sz w:val="20"/>
          <w:szCs w:val="20"/>
        </w:rPr>
        <w:t>1.40.</w:t>
      </w:r>
      <w:r w:rsidRPr="00EF1DC8">
        <w:rPr>
          <w:b/>
          <w:spacing w:val="-8"/>
          <w:sz w:val="20"/>
          <w:szCs w:val="20"/>
        </w:rPr>
        <w:t xml:space="preserve"> </w:t>
      </w:r>
      <w:r w:rsidRPr="00EF1DC8">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104,5 кв.м. (в том числе основная площадь 72,4 кв.м. - номер на поэтажном плане 8, 9, 11 и места общего пользования 32,1 кв.м.), расположенного на втором этаже двухэтажного нежилого здания</w:t>
      </w:r>
      <w:r w:rsidRPr="00EF1DC8">
        <w:rPr>
          <w:rFonts w:eastAsia="Calibri"/>
          <w:spacing w:val="-8"/>
          <w:sz w:val="20"/>
          <w:szCs w:val="20"/>
          <w:lang w:eastAsia="en-US"/>
        </w:rPr>
        <w:t>, площадью 532,2 кв.м., кадастровый номер 59:37:0890101:1129, по адресу</w:t>
      </w:r>
      <w:r w:rsidRPr="00EF1DC8">
        <w:rPr>
          <w:spacing w:val="-8"/>
          <w:sz w:val="20"/>
          <w:szCs w:val="20"/>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Начальная цена права заключения договора аренды за объект составляет 20874 (Двадцать тысяч восемьсот семьдесят четыре) рубля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Шаг аукциона – 1044 (Одна тысяча сорок четыре) рубля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Сумма задатка: 20% от начальной цены права заключения договора аренды 4175 (Четыре тысячи сто семьдесят пять) рублей 00 копеек.</w:t>
      </w:r>
    </w:p>
    <w:p w:rsidR="00C27430" w:rsidRPr="00EF1DC8" w:rsidRDefault="00C27430" w:rsidP="00C27430">
      <w:pPr>
        <w:spacing w:line="200" w:lineRule="exact"/>
        <w:ind w:firstLine="284"/>
        <w:jc w:val="both"/>
        <w:rPr>
          <w:b/>
          <w:spacing w:val="-8"/>
          <w:sz w:val="20"/>
          <w:szCs w:val="20"/>
        </w:rPr>
      </w:pPr>
      <w:r w:rsidRPr="00EF1DC8">
        <w:rPr>
          <w:spacing w:val="-8"/>
          <w:sz w:val="20"/>
          <w:szCs w:val="20"/>
        </w:rPr>
        <w:t>1.41.</w:t>
      </w:r>
      <w:r w:rsidRPr="00EF1DC8">
        <w:rPr>
          <w:b/>
          <w:spacing w:val="-8"/>
          <w:sz w:val="20"/>
          <w:szCs w:val="20"/>
        </w:rPr>
        <w:t xml:space="preserve"> </w:t>
      </w:r>
      <w:r w:rsidRPr="00EF1DC8">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28,7 кв.м. (в том числе основная площадь 19,9 кв.м. - номер на поэтажном плане 12 и места общего пользования 8,8 кв.м.), расположенного на втором этаже двухэтажного нежилого здания</w:t>
      </w:r>
      <w:r w:rsidRPr="00EF1DC8">
        <w:rPr>
          <w:rFonts w:eastAsia="Calibri"/>
          <w:spacing w:val="-8"/>
          <w:sz w:val="20"/>
          <w:szCs w:val="20"/>
          <w:lang w:eastAsia="en-US"/>
        </w:rPr>
        <w:t>, площадью 532,2 кв.м., кадастровый номер 59:37:0890101:1129, по адресу</w:t>
      </w:r>
      <w:r w:rsidRPr="00EF1DC8">
        <w:rPr>
          <w:spacing w:val="-8"/>
          <w:sz w:val="20"/>
          <w:szCs w:val="20"/>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Начальная цена права заключения договора аренды за объект составляет 5737 (Пять тысяч семьсот тридцать семь)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Шаг аукциона – 287 (Двести восемьдесят семь)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Сумма задатка: 20% от начальной цены права заключения договора аренды 1147 (Одна тысяча сто сорок семь) рублей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1.42.</w:t>
      </w:r>
      <w:r w:rsidRPr="00EF1DC8">
        <w:rPr>
          <w:b/>
          <w:spacing w:val="-8"/>
          <w:sz w:val="20"/>
          <w:szCs w:val="20"/>
        </w:rPr>
        <w:t xml:space="preserve"> </w:t>
      </w:r>
      <w:r w:rsidRPr="00EF1DC8">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37,7 кв.м. (в том числе основная площадь 26,1 кв.м.  - номер на поэтажном плане 13  и места общего пользования 11,6 кв.м.), расположенного на втором этаже двухэтажного нежилого здания</w:t>
      </w:r>
      <w:r w:rsidRPr="00EF1DC8">
        <w:rPr>
          <w:rFonts w:eastAsia="Calibri"/>
          <w:spacing w:val="-8"/>
          <w:sz w:val="20"/>
          <w:szCs w:val="20"/>
          <w:lang w:eastAsia="en-US"/>
        </w:rPr>
        <w:t>, площадью 532,2 кв.м., кадастровый номер 59:37:0890101:1129, по адресу</w:t>
      </w:r>
      <w:r w:rsidRPr="00EF1DC8">
        <w:rPr>
          <w:spacing w:val="-8"/>
          <w:sz w:val="20"/>
          <w:szCs w:val="20"/>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Начальная цена права заключения договора аренды за объект составляет 7525 (Семь тысяч пятьсот двадцать пять)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Шаг аукциона – 376 (Триста семьдесят шесть)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Сумма задатка: 20% от начальной цены права заключения договора аренды 1505 (Одна тысяча пятьсот пять) рублей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1.43.</w:t>
      </w:r>
      <w:r w:rsidRPr="00EF1DC8">
        <w:rPr>
          <w:b/>
          <w:spacing w:val="-8"/>
          <w:sz w:val="20"/>
          <w:szCs w:val="20"/>
        </w:rPr>
        <w:t xml:space="preserve"> </w:t>
      </w:r>
      <w:r w:rsidRPr="00EF1DC8">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32,6 кв.м. (в том числе основная площадь 22,6 кв.м. - номера на поэтажном плане 17, 19 и места общего пользования 10,0 кв.м.), расположенного на втором этаже двухэтажного нежилого здания</w:t>
      </w:r>
      <w:r w:rsidRPr="00EF1DC8">
        <w:rPr>
          <w:rFonts w:eastAsia="Calibri"/>
          <w:spacing w:val="-8"/>
          <w:sz w:val="20"/>
          <w:szCs w:val="20"/>
          <w:lang w:eastAsia="en-US"/>
        </w:rPr>
        <w:t>, площадью 532,2 кв.м., кадастровый номер 59:37:0890101:1129, по адресу</w:t>
      </w:r>
      <w:r w:rsidRPr="00EF1DC8">
        <w:rPr>
          <w:spacing w:val="-8"/>
          <w:sz w:val="20"/>
          <w:szCs w:val="20"/>
        </w:rPr>
        <w:t>: Пермский край, Усольский район, с. Романово, ул. Трактовая, д. 72.</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Начальная цена права заключения договора аренды за объект составляет 6516 (Шесть тысяч пятьсот шестнадцать)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Шаг аукциона – 326 (Триста двадцать шесть)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Сумма задатка: 20% от начальной цены права заключения договора аренды 1303 (Одна тысяча триста три) рубля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1.44.</w:t>
      </w:r>
      <w:r w:rsidRPr="00EF1DC8">
        <w:rPr>
          <w:b/>
          <w:spacing w:val="-8"/>
          <w:sz w:val="20"/>
          <w:szCs w:val="20"/>
        </w:rPr>
        <w:t xml:space="preserve"> </w:t>
      </w:r>
      <w:r w:rsidRPr="00EF1DC8">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столярной мастерской (лит. А) с холодным пристроем (лит. а), общей площадью 32,7 кв.м. (</w:t>
      </w:r>
      <w:r w:rsidRPr="00EF1DC8">
        <w:rPr>
          <w:rFonts w:eastAsia="Calibri"/>
          <w:spacing w:val="-8"/>
          <w:sz w:val="20"/>
          <w:szCs w:val="20"/>
          <w:lang w:eastAsia="en-US"/>
        </w:rPr>
        <w:t>кадастровый номер 59:37:0890101:1083), расположенного по адресу</w:t>
      </w:r>
      <w:r w:rsidRPr="00EF1DC8">
        <w:rPr>
          <w:spacing w:val="-8"/>
          <w:sz w:val="20"/>
          <w:szCs w:val="20"/>
        </w:rPr>
        <w:t>: Пермский край, Усольский район, с. Романово, ул. Школьная, д. 30.</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Начальная цена права заключения договора аренды за объект составляет 6530 (Шесть тысяч пятьсот тридцать)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Шаг аукциона – 326 (Триста двадцать шесть)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Сумма задатка: 20% от начальной цены права заключения договора аренды 1306 (Одна тысяча триста шесть) рублей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1.45.</w:t>
      </w:r>
      <w:r w:rsidRPr="00EF1DC8">
        <w:rPr>
          <w:b/>
          <w:spacing w:val="-8"/>
          <w:sz w:val="20"/>
          <w:szCs w:val="20"/>
        </w:rPr>
        <w:t xml:space="preserve"> </w:t>
      </w:r>
      <w:r w:rsidRPr="00EF1DC8">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гараж (лит. А) со складом (лит. А1), общей площадью 182,6 кв.м.</w:t>
      </w:r>
      <w:r w:rsidRPr="00EF1DC8">
        <w:rPr>
          <w:rFonts w:eastAsia="Calibri"/>
          <w:spacing w:val="-8"/>
          <w:sz w:val="20"/>
          <w:szCs w:val="20"/>
          <w:lang w:eastAsia="en-US"/>
        </w:rPr>
        <w:t>, расположенного по адресу</w:t>
      </w:r>
      <w:r w:rsidRPr="00EF1DC8">
        <w:rPr>
          <w:spacing w:val="-8"/>
          <w:sz w:val="20"/>
          <w:szCs w:val="20"/>
        </w:rPr>
        <w:t>: Пермский край, Усольский район, с. Романово, ул. Школьная, д. 28.</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lastRenderedPageBreak/>
        <w:t>Начальная цена права заключения договора аренды за объект составляет 36464 (Тридцать шесть тысяч четыреста шестьдесят четыре) рубля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Шаг аукциона – 1823 (Одна тысяча восемьсот двадцать три) рубля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Сумма задатка: 20% от начальной цены права заключения договора аренды 7293 (Семь тысяч двести девяносто три) рубля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1.46.</w:t>
      </w:r>
      <w:r w:rsidRPr="00EF1DC8">
        <w:rPr>
          <w:b/>
          <w:spacing w:val="-8"/>
          <w:sz w:val="20"/>
          <w:szCs w:val="20"/>
        </w:rPr>
        <w:t xml:space="preserve"> </w:t>
      </w:r>
      <w:r w:rsidRPr="00EF1DC8">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газовой котельной (лит. А) площадью 597,3 кв.м.</w:t>
      </w:r>
      <w:r w:rsidRPr="00EF1DC8">
        <w:rPr>
          <w:rFonts w:eastAsia="Calibri"/>
          <w:spacing w:val="-8"/>
          <w:sz w:val="20"/>
          <w:szCs w:val="20"/>
          <w:lang w:eastAsia="en-US"/>
        </w:rPr>
        <w:t xml:space="preserve">, </w:t>
      </w:r>
      <w:r w:rsidRPr="00EF1DC8">
        <w:rPr>
          <w:spacing w:val="-8"/>
          <w:sz w:val="20"/>
          <w:szCs w:val="20"/>
        </w:rPr>
        <w:t>газовой котельной (лит. Б) площадью 83,1 кв.м. (</w:t>
      </w:r>
      <w:r w:rsidRPr="00EF1DC8">
        <w:rPr>
          <w:rFonts w:eastAsia="Calibri"/>
          <w:spacing w:val="-8"/>
          <w:sz w:val="20"/>
          <w:szCs w:val="20"/>
          <w:lang w:eastAsia="en-US"/>
        </w:rPr>
        <w:t>кадастровый номер 59:37:3390101:236), расположенных на земельном участке, общей площадью 3 445,3 кв.м.</w:t>
      </w:r>
      <w:r w:rsidRPr="00EF1DC8">
        <w:rPr>
          <w:spacing w:val="-8"/>
          <w:sz w:val="20"/>
          <w:szCs w:val="20"/>
        </w:rPr>
        <w:t xml:space="preserve"> (</w:t>
      </w:r>
      <w:r w:rsidRPr="00EF1DC8">
        <w:rPr>
          <w:rFonts w:eastAsia="Calibri"/>
          <w:spacing w:val="-8"/>
          <w:sz w:val="20"/>
          <w:szCs w:val="20"/>
          <w:lang w:eastAsia="en-US"/>
        </w:rPr>
        <w:t>кадастровый номер 59:37:3390101:0154), по адресу</w:t>
      </w:r>
      <w:r w:rsidRPr="00EF1DC8">
        <w:rPr>
          <w:spacing w:val="-8"/>
          <w:sz w:val="20"/>
          <w:szCs w:val="20"/>
        </w:rPr>
        <w:t>: Пермский край, Усольский район, с. Романово.</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 xml:space="preserve">Договор аренды заключается сроком на 5 лет. </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Начальная цена права заключения договора аренды за объект составляет 181160 (Сто восемьдесят одна тысяча сто шестьдесят)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Шаг аукциона – 9058 (Девять тысяч пятьдесят восемь) рублей 00 копеек.</w:t>
      </w:r>
    </w:p>
    <w:p w:rsidR="00C27430" w:rsidRPr="00EF1DC8" w:rsidRDefault="00C27430" w:rsidP="00C27430">
      <w:pPr>
        <w:tabs>
          <w:tab w:val="left" w:pos="567"/>
          <w:tab w:val="left" w:pos="709"/>
          <w:tab w:val="left" w:pos="851"/>
          <w:tab w:val="left" w:pos="993"/>
          <w:tab w:val="left" w:pos="1134"/>
        </w:tabs>
        <w:spacing w:line="200" w:lineRule="exact"/>
        <w:ind w:firstLine="284"/>
        <w:contextualSpacing/>
        <w:jc w:val="both"/>
        <w:rPr>
          <w:spacing w:val="-8"/>
          <w:sz w:val="20"/>
          <w:szCs w:val="20"/>
        </w:rPr>
      </w:pPr>
      <w:r w:rsidRPr="00EF1DC8">
        <w:rPr>
          <w:spacing w:val="-8"/>
          <w:sz w:val="20"/>
          <w:szCs w:val="20"/>
        </w:rPr>
        <w:t>Сумма задатка: 20% от начальной цены права заключения договора аренды 36232 (Тридцать шесть тысяч двести тридцать два) рубля 00 копеек.</w:t>
      </w:r>
    </w:p>
    <w:p w:rsidR="00C27430" w:rsidRPr="00EF1DC8" w:rsidRDefault="00C27430" w:rsidP="00C27430">
      <w:pPr>
        <w:tabs>
          <w:tab w:val="left" w:pos="851"/>
        </w:tabs>
        <w:spacing w:line="200" w:lineRule="exact"/>
        <w:ind w:firstLine="284"/>
        <w:jc w:val="both"/>
        <w:rPr>
          <w:rFonts w:eastAsia="Calibri"/>
          <w:spacing w:val="-8"/>
          <w:sz w:val="20"/>
          <w:szCs w:val="20"/>
          <w:lang w:eastAsia="en-US"/>
        </w:rPr>
      </w:pPr>
      <w:r w:rsidRPr="00EF1DC8">
        <w:rPr>
          <w:spacing w:val="-8"/>
          <w:sz w:val="20"/>
          <w:szCs w:val="20"/>
        </w:rPr>
        <w:t>1.47.</w:t>
      </w:r>
      <w:r w:rsidRPr="00EF1DC8">
        <w:rPr>
          <w:b/>
          <w:spacing w:val="-8"/>
          <w:sz w:val="20"/>
          <w:szCs w:val="20"/>
        </w:rPr>
        <w:t xml:space="preserve"> </w:t>
      </w:r>
      <w:r w:rsidRPr="00EF1DC8">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58,5 кв.м., (номер на поэтажном плане 14 </w:t>
      </w:r>
      <w:r w:rsidRPr="00EF1DC8">
        <w:rPr>
          <w:rFonts w:eastAsia="Calibri"/>
          <w:spacing w:val="-8"/>
          <w:sz w:val="20"/>
          <w:szCs w:val="20"/>
          <w:lang w:eastAsia="en-US"/>
        </w:rPr>
        <w:t>и места общего пользования, площадью 18,1 кв.м.</w:t>
      </w:r>
      <w:r w:rsidRPr="00EF1DC8">
        <w:rPr>
          <w:spacing w:val="-8"/>
          <w:sz w:val="20"/>
          <w:szCs w:val="20"/>
        </w:rPr>
        <w:t xml:space="preserve">), расположенных на 2 этаже двухэтажного здания, кадастровый номер </w:t>
      </w:r>
      <w:r w:rsidRPr="00EF1DC8">
        <w:rPr>
          <w:rFonts w:eastAsia="Calibri"/>
          <w:bCs/>
          <w:spacing w:val="-8"/>
          <w:sz w:val="20"/>
          <w:szCs w:val="20"/>
          <w:lang w:eastAsia="en-US"/>
        </w:rPr>
        <w:t>59:37:0620203:132</w:t>
      </w:r>
      <w:r w:rsidRPr="00EF1DC8">
        <w:rPr>
          <w:spacing w:val="-8"/>
          <w:sz w:val="20"/>
          <w:szCs w:val="20"/>
        </w:rPr>
        <w:t>, по адресу: Пермский край, Усольский район, г. Усолье, ул. Елькина, 11.</w:t>
      </w:r>
    </w:p>
    <w:p w:rsidR="00C27430" w:rsidRPr="00EF1DC8" w:rsidRDefault="00C27430" w:rsidP="00C27430">
      <w:pPr>
        <w:spacing w:line="200" w:lineRule="exact"/>
        <w:ind w:firstLine="284"/>
        <w:jc w:val="both"/>
        <w:rPr>
          <w:spacing w:val="-8"/>
          <w:sz w:val="20"/>
          <w:szCs w:val="20"/>
        </w:rPr>
      </w:pPr>
      <w:r w:rsidRPr="00EF1DC8">
        <w:rPr>
          <w:spacing w:val="-8"/>
          <w:sz w:val="20"/>
          <w:szCs w:val="20"/>
        </w:rPr>
        <w:t xml:space="preserve">Договор аренды заключается сроком на 11 месяцев. </w:t>
      </w:r>
    </w:p>
    <w:p w:rsidR="00C27430" w:rsidRPr="00EF1DC8" w:rsidRDefault="00C27430" w:rsidP="00C27430">
      <w:pPr>
        <w:spacing w:line="200" w:lineRule="exact"/>
        <w:ind w:firstLine="284"/>
        <w:jc w:val="both"/>
        <w:rPr>
          <w:spacing w:val="-8"/>
          <w:sz w:val="20"/>
          <w:szCs w:val="20"/>
        </w:rPr>
      </w:pPr>
      <w:r w:rsidRPr="00EF1DC8">
        <w:rPr>
          <w:spacing w:val="-8"/>
          <w:sz w:val="20"/>
          <w:szCs w:val="20"/>
        </w:rPr>
        <w:t>Начальная цена права заключения договора аренды за объект составляет 71708 (Семьдесят одна тысяча семьсот восемь) рублей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Шаг аукциона – 3585 (Три тысячи пятьсот восемьдесят пять) рублей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Сумма задатка: 20% от начальной цены права заключения договора аренды 14342 (Четырнадцать тысяч триста сорок два) рубля 00 копеек.</w:t>
      </w:r>
    </w:p>
    <w:p w:rsidR="00C27430" w:rsidRPr="00EF1DC8" w:rsidRDefault="00C27430" w:rsidP="00C27430">
      <w:pPr>
        <w:tabs>
          <w:tab w:val="left" w:pos="851"/>
        </w:tabs>
        <w:spacing w:line="200" w:lineRule="exact"/>
        <w:ind w:firstLine="284"/>
        <w:jc w:val="both"/>
        <w:rPr>
          <w:rFonts w:eastAsia="Calibri"/>
          <w:spacing w:val="-8"/>
          <w:sz w:val="20"/>
          <w:szCs w:val="20"/>
          <w:lang w:eastAsia="en-US"/>
        </w:rPr>
      </w:pPr>
      <w:r w:rsidRPr="00EF1DC8">
        <w:rPr>
          <w:spacing w:val="-8"/>
          <w:sz w:val="20"/>
          <w:szCs w:val="20"/>
        </w:rPr>
        <w:t>1.48.</w:t>
      </w:r>
      <w:r w:rsidRPr="00EF1DC8">
        <w:rPr>
          <w:b/>
          <w:spacing w:val="-8"/>
          <w:sz w:val="20"/>
          <w:szCs w:val="20"/>
        </w:rPr>
        <w:t xml:space="preserve"> </w:t>
      </w:r>
      <w:r w:rsidRPr="00EF1DC8">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помещений, общей площадью 14,8 кв.м., (номер на поэтажном плане 16 </w:t>
      </w:r>
      <w:r w:rsidRPr="00EF1DC8">
        <w:rPr>
          <w:rFonts w:eastAsia="Calibri"/>
          <w:spacing w:val="-8"/>
          <w:sz w:val="20"/>
          <w:szCs w:val="20"/>
          <w:lang w:eastAsia="en-US"/>
        </w:rPr>
        <w:t>и места общего пользования, площадью 4,6 кв.м.</w:t>
      </w:r>
      <w:r w:rsidRPr="00EF1DC8">
        <w:rPr>
          <w:spacing w:val="-8"/>
          <w:sz w:val="20"/>
          <w:szCs w:val="20"/>
        </w:rPr>
        <w:t xml:space="preserve">), расположенных на 2 этаже двухэтажного здания, кадастровый номер </w:t>
      </w:r>
      <w:r w:rsidRPr="00EF1DC8">
        <w:rPr>
          <w:rFonts w:eastAsia="Calibri"/>
          <w:bCs/>
          <w:spacing w:val="-8"/>
          <w:sz w:val="20"/>
          <w:szCs w:val="20"/>
          <w:lang w:eastAsia="en-US"/>
        </w:rPr>
        <w:t>59:37:0620203:132</w:t>
      </w:r>
      <w:r w:rsidRPr="00EF1DC8">
        <w:rPr>
          <w:spacing w:val="-8"/>
          <w:sz w:val="20"/>
          <w:szCs w:val="20"/>
        </w:rPr>
        <w:t>, по адресу: Пермский край, Усольский район, г. Усолье, ул. Елькина, 11.</w:t>
      </w:r>
    </w:p>
    <w:p w:rsidR="00C27430" w:rsidRPr="00EF1DC8" w:rsidRDefault="00C27430" w:rsidP="00C27430">
      <w:pPr>
        <w:spacing w:line="200" w:lineRule="exact"/>
        <w:ind w:firstLine="284"/>
        <w:jc w:val="both"/>
        <w:rPr>
          <w:spacing w:val="-8"/>
          <w:sz w:val="20"/>
          <w:szCs w:val="20"/>
        </w:rPr>
      </w:pPr>
      <w:r w:rsidRPr="00EF1DC8">
        <w:rPr>
          <w:spacing w:val="-8"/>
          <w:sz w:val="20"/>
          <w:szCs w:val="20"/>
        </w:rPr>
        <w:t xml:space="preserve">Договор аренды заключается сроком на 11 месяцев. </w:t>
      </w:r>
    </w:p>
    <w:p w:rsidR="00C27430" w:rsidRPr="00EF1DC8" w:rsidRDefault="00C27430" w:rsidP="00C27430">
      <w:pPr>
        <w:spacing w:line="200" w:lineRule="exact"/>
        <w:ind w:firstLine="284"/>
        <w:jc w:val="both"/>
        <w:rPr>
          <w:spacing w:val="-8"/>
          <w:sz w:val="20"/>
          <w:szCs w:val="20"/>
        </w:rPr>
      </w:pPr>
      <w:r w:rsidRPr="00EF1DC8">
        <w:rPr>
          <w:spacing w:val="-8"/>
          <w:sz w:val="20"/>
          <w:szCs w:val="20"/>
        </w:rPr>
        <w:t>Начальная цена права заключения договора аренды за объект составляет 18142 (Восемнадцать тысяч сто сорок два) рубля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Шаг аукциона – 907 (Девятьсот семь) рублей 00 копеек.</w:t>
      </w:r>
    </w:p>
    <w:p w:rsidR="00C27430" w:rsidRPr="00EF1DC8" w:rsidRDefault="00C27430" w:rsidP="00C27430">
      <w:pPr>
        <w:spacing w:line="200" w:lineRule="exact"/>
        <w:ind w:firstLine="284"/>
        <w:jc w:val="both"/>
        <w:rPr>
          <w:spacing w:val="-8"/>
          <w:sz w:val="20"/>
          <w:szCs w:val="20"/>
        </w:rPr>
      </w:pPr>
      <w:r w:rsidRPr="00EF1DC8">
        <w:rPr>
          <w:spacing w:val="-8"/>
          <w:sz w:val="20"/>
          <w:szCs w:val="20"/>
        </w:rPr>
        <w:t>Сумма задатка: 20% от начальной цены права заключения договора аренды 3628 (Три тысячи шестьсот двадцать восемь) рублей 00 копеек.</w:t>
      </w:r>
    </w:p>
    <w:p w:rsidR="00C27430" w:rsidRPr="00EF1DC8" w:rsidRDefault="00C27430" w:rsidP="00C27430">
      <w:pPr>
        <w:shd w:val="clear" w:color="auto" w:fill="FFFFFF"/>
        <w:tabs>
          <w:tab w:val="left" w:pos="851"/>
          <w:tab w:val="left" w:pos="993"/>
        </w:tabs>
        <w:spacing w:line="200" w:lineRule="exact"/>
        <w:ind w:firstLine="284"/>
        <w:jc w:val="both"/>
        <w:rPr>
          <w:rFonts w:eastAsia="Calibri"/>
          <w:spacing w:val="-8"/>
          <w:sz w:val="20"/>
          <w:szCs w:val="20"/>
          <w:lang w:eastAsia="en-US"/>
        </w:rPr>
      </w:pPr>
      <w:r w:rsidRPr="00EF1DC8">
        <w:rPr>
          <w:spacing w:val="-8"/>
          <w:sz w:val="20"/>
          <w:szCs w:val="20"/>
        </w:rPr>
        <w:t xml:space="preserve">2. Установить целевое использование объектов, указанных в пунктах 1.1 – 1.48 - в соответствии с нормативными требованиями и видами разрешенного использования, определенными </w:t>
      </w:r>
      <w:r w:rsidRPr="00EF1DC8">
        <w:rPr>
          <w:bCs/>
          <w:iCs/>
          <w:spacing w:val="-8"/>
          <w:sz w:val="20"/>
          <w:szCs w:val="20"/>
        </w:rPr>
        <w:t>Правилами землепользования и застройки в г.Березники, утвержденными решением Березниковской городской Думы от 31.07.2007 №325</w:t>
      </w:r>
      <w:r w:rsidRPr="00EF1DC8">
        <w:rPr>
          <w:rFonts w:eastAsia="Calibri"/>
          <w:spacing w:val="-8"/>
          <w:sz w:val="20"/>
          <w:szCs w:val="20"/>
          <w:lang w:eastAsia="en-US"/>
        </w:rPr>
        <w:t>.</w:t>
      </w:r>
    </w:p>
    <w:p w:rsidR="00C27430" w:rsidRPr="00EF1DC8" w:rsidRDefault="00C27430" w:rsidP="00C27430">
      <w:pPr>
        <w:suppressAutoHyphens/>
        <w:spacing w:line="200" w:lineRule="exact"/>
        <w:ind w:firstLine="284"/>
        <w:jc w:val="both"/>
        <w:rPr>
          <w:spacing w:val="-8"/>
          <w:sz w:val="20"/>
          <w:szCs w:val="20"/>
        </w:rPr>
      </w:pPr>
      <w:r w:rsidRPr="00EF1DC8">
        <w:rPr>
          <w:spacing w:val="-8"/>
          <w:sz w:val="20"/>
          <w:szCs w:val="20"/>
        </w:rPr>
        <w:t>3. Отделу аренды:</w:t>
      </w:r>
    </w:p>
    <w:p w:rsidR="00C27430" w:rsidRPr="00EF1DC8" w:rsidRDefault="00C27430" w:rsidP="00C27430">
      <w:pPr>
        <w:tabs>
          <w:tab w:val="left" w:pos="284"/>
          <w:tab w:val="left" w:pos="567"/>
        </w:tabs>
        <w:suppressAutoHyphens/>
        <w:spacing w:line="200" w:lineRule="exact"/>
        <w:ind w:firstLine="284"/>
        <w:jc w:val="both"/>
        <w:rPr>
          <w:spacing w:val="-8"/>
          <w:sz w:val="20"/>
          <w:szCs w:val="20"/>
        </w:rPr>
      </w:pPr>
      <w:r w:rsidRPr="00EF1DC8">
        <w:rPr>
          <w:spacing w:val="-8"/>
          <w:sz w:val="20"/>
          <w:szCs w:val="20"/>
        </w:rPr>
        <w:t xml:space="preserve">в срок до 08.05.2019г. обеспечить размещение извещения об аукционе в информационно-телекоммуникационной сети «Интернет» на официальных сайтах: </w:t>
      </w:r>
      <w:hyperlink r:id="rId8" w:history="1">
        <w:r w:rsidRPr="00EF1DC8">
          <w:rPr>
            <w:spacing w:val="-8"/>
            <w:sz w:val="20"/>
            <w:szCs w:val="20"/>
            <w:u w:val="single"/>
          </w:rPr>
          <w:t>http://</w:t>
        </w:r>
        <w:r w:rsidRPr="00EF1DC8">
          <w:rPr>
            <w:spacing w:val="-8"/>
            <w:sz w:val="20"/>
            <w:szCs w:val="20"/>
            <w:u w:val="single"/>
            <w:lang w:val="en-US"/>
          </w:rPr>
          <w:t>www</w:t>
        </w:r>
        <w:r w:rsidRPr="00EF1DC8">
          <w:rPr>
            <w:spacing w:val="-8"/>
            <w:sz w:val="20"/>
            <w:szCs w:val="20"/>
            <w:u w:val="single"/>
          </w:rPr>
          <w:t>.</w:t>
        </w:r>
        <w:r w:rsidRPr="00EF1DC8">
          <w:rPr>
            <w:spacing w:val="-8"/>
            <w:sz w:val="20"/>
            <w:szCs w:val="20"/>
            <w:u w:val="single"/>
            <w:lang w:val="en-US"/>
          </w:rPr>
          <w:t>torgi</w:t>
        </w:r>
        <w:r w:rsidRPr="00EF1DC8">
          <w:rPr>
            <w:spacing w:val="-8"/>
            <w:sz w:val="20"/>
            <w:szCs w:val="20"/>
            <w:u w:val="single"/>
          </w:rPr>
          <w:t>.</w:t>
        </w:r>
        <w:r w:rsidRPr="00EF1DC8">
          <w:rPr>
            <w:spacing w:val="-8"/>
            <w:sz w:val="20"/>
            <w:szCs w:val="20"/>
            <w:u w:val="single"/>
            <w:lang w:val="en-US"/>
          </w:rPr>
          <w:t>gov</w:t>
        </w:r>
        <w:r w:rsidRPr="00EF1DC8">
          <w:rPr>
            <w:spacing w:val="-8"/>
            <w:sz w:val="20"/>
            <w:szCs w:val="20"/>
            <w:u w:val="single"/>
          </w:rPr>
          <w:t>.ru/</w:t>
        </w:r>
      </w:hyperlink>
      <w:r w:rsidRPr="00EF1DC8">
        <w:rPr>
          <w:spacing w:val="-8"/>
          <w:sz w:val="20"/>
          <w:szCs w:val="20"/>
        </w:rPr>
        <w:t xml:space="preserve">, </w:t>
      </w:r>
      <w:hyperlink r:id="rId9" w:history="1">
        <w:r w:rsidRPr="00EF1DC8">
          <w:rPr>
            <w:spacing w:val="-8"/>
            <w:sz w:val="20"/>
            <w:szCs w:val="20"/>
            <w:u w:val="single"/>
          </w:rPr>
          <w:t>http://</w:t>
        </w:r>
        <w:r w:rsidRPr="00EF1DC8">
          <w:rPr>
            <w:spacing w:val="-8"/>
            <w:sz w:val="20"/>
            <w:szCs w:val="20"/>
            <w:u w:val="single"/>
            <w:lang w:val="en-US"/>
          </w:rPr>
          <w:t>www</w:t>
        </w:r>
        <w:r w:rsidRPr="00EF1DC8">
          <w:rPr>
            <w:spacing w:val="-8"/>
            <w:sz w:val="20"/>
            <w:szCs w:val="20"/>
            <w:u w:val="single"/>
          </w:rPr>
          <w:t>.</w:t>
        </w:r>
        <w:r w:rsidRPr="00EF1DC8">
          <w:rPr>
            <w:spacing w:val="-8"/>
            <w:sz w:val="20"/>
            <w:szCs w:val="20"/>
            <w:u w:val="single"/>
            <w:lang w:val="en-US"/>
          </w:rPr>
          <w:t>admbrk</w:t>
        </w:r>
        <w:r w:rsidRPr="00EF1DC8">
          <w:rPr>
            <w:spacing w:val="-8"/>
            <w:sz w:val="20"/>
            <w:szCs w:val="20"/>
            <w:u w:val="single"/>
          </w:rPr>
          <w:t>.ru/</w:t>
        </w:r>
      </w:hyperlink>
      <w:r w:rsidRPr="00EF1DC8">
        <w:rPr>
          <w:spacing w:val="-8"/>
          <w:sz w:val="20"/>
          <w:szCs w:val="20"/>
        </w:rPr>
        <w:t>;</w:t>
      </w:r>
    </w:p>
    <w:p w:rsidR="00C27430" w:rsidRPr="00EF1DC8" w:rsidRDefault="00C27430" w:rsidP="00C27430">
      <w:pPr>
        <w:tabs>
          <w:tab w:val="left" w:pos="284"/>
          <w:tab w:val="left" w:pos="567"/>
        </w:tabs>
        <w:suppressAutoHyphens/>
        <w:spacing w:line="200" w:lineRule="exact"/>
        <w:ind w:firstLine="284"/>
        <w:jc w:val="both"/>
        <w:rPr>
          <w:spacing w:val="-8"/>
          <w:sz w:val="20"/>
          <w:szCs w:val="20"/>
        </w:rPr>
      </w:pPr>
      <w:r w:rsidRPr="00EF1DC8">
        <w:rPr>
          <w:spacing w:val="-8"/>
          <w:sz w:val="20"/>
          <w:szCs w:val="20"/>
        </w:rPr>
        <w:t>организовать 31.05.2019г.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C27430" w:rsidRPr="00EF1DC8" w:rsidRDefault="00C27430" w:rsidP="00C27430">
      <w:pPr>
        <w:spacing w:line="200" w:lineRule="exact"/>
        <w:ind w:firstLine="284"/>
        <w:jc w:val="both"/>
        <w:rPr>
          <w:spacing w:val="-8"/>
          <w:sz w:val="20"/>
          <w:szCs w:val="20"/>
          <w:lang/>
        </w:rPr>
      </w:pPr>
      <w:r w:rsidRPr="00EF1DC8">
        <w:rPr>
          <w:spacing w:val="-8"/>
          <w:sz w:val="20"/>
          <w:szCs w:val="20"/>
          <w:lang/>
        </w:rPr>
        <w:t xml:space="preserve">4. </w:t>
      </w:r>
      <w:r w:rsidRPr="00EF1DC8">
        <w:rPr>
          <w:spacing w:val="-8"/>
          <w:sz w:val="20"/>
          <w:szCs w:val="20"/>
          <w:lang/>
        </w:rPr>
        <w:t xml:space="preserve">Контроль за исполнением приказа возложить на </w:t>
      </w:r>
      <w:r w:rsidRPr="00EF1DC8">
        <w:rPr>
          <w:spacing w:val="-8"/>
          <w:sz w:val="20"/>
          <w:szCs w:val="20"/>
          <w:lang/>
        </w:rPr>
        <w:t>заместителя начальника</w:t>
      </w:r>
      <w:r w:rsidRPr="00EF1DC8">
        <w:rPr>
          <w:spacing w:val="-8"/>
          <w:sz w:val="20"/>
          <w:szCs w:val="20"/>
          <w:lang/>
        </w:rPr>
        <w:t xml:space="preserve"> управления имущественных и земельных отношений </w:t>
      </w:r>
      <w:r w:rsidRPr="00EF1DC8">
        <w:rPr>
          <w:spacing w:val="-8"/>
          <w:sz w:val="20"/>
          <w:szCs w:val="20"/>
          <w:lang/>
        </w:rPr>
        <w:t>Митрофанову О.В.</w:t>
      </w:r>
    </w:p>
    <w:p w:rsidR="00C27430" w:rsidRPr="00EF1DC8" w:rsidRDefault="00C27430" w:rsidP="00C27430">
      <w:pPr>
        <w:suppressAutoHyphens/>
        <w:spacing w:line="200" w:lineRule="exact"/>
        <w:ind w:firstLine="284"/>
        <w:jc w:val="both"/>
        <w:rPr>
          <w:spacing w:val="-6"/>
          <w:sz w:val="20"/>
          <w:szCs w:val="20"/>
          <w:lang w:eastAsia="ar-SA"/>
        </w:rPr>
      </w:pPr>
    </w:p>
    <w:p w:rsidR="00C27430" w:rsidRPr="00EF1DC8" w:rsidRDefault="00C27430" w:rsidP="00C27430">
      <w:pPr>
        <w:suppressAutoHyphens/>
        <w:spacing w:line="200" w:lineRule="exact"/>
        <w:ind w:firstLine="284"/>
        <w:jc w:val="both"/>
        <w:rPr>
          <w:spacing w:val="-6"/>
          <w:sz w:val="20"/>
          <w:szCs w:val="20"/>
          <w:lang w:eastAsia="ar-SA"/>
        </w:rPr>
      </w:pPr>
    </w:p>
    <w:p w:rsidR="00C27430" w:rsidRPr="00EF1DC8" w:rsidRDefault="00C27430" w:rsidP="00C27430">
      <w:pPr>
        <w:suppressAutoHyphens/>
        <w:spacing w:line="200" w:lineRule="exact"/>
        <w:ind w:firstLine="284"/>
        <w:rPr>
          <w:spacing w:val="-4"/>
          <w:sz w:val="20"/>
          <w:szCs w:val="20"/>
        </w:rPr>
      </w:pPr>
      <w:r w:rsidRPr="00EF1DC8">
        <w:rPr>
          <w:spacing w:val="-6"/>
          <w:sz w:val="20"/>
          <w:szCs w:val="20"/>
          <w:lang w:eastAsia="ar-SA"/>
        </w:rPr>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5">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19">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0">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2">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4">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6">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7">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28">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0">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1">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3">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8"/>
  </w:num>
  <w:num w:numId="2">
    <w:abstractNumId w:val="16"/>
  </w:num>
  <w:num w:numId="3">
    <w:abstractNumId w:val="14"/>
  </w:num>
  <w:num w:numId="4">
    <w:abstractNumId w:val="19"/>
  </w:num>
  <w:num w:numId="5">
    <w:abstractNumId w:val="29"/>
  </w:num>
  <w:num w:numId="6">
    <w:abstractNumId w:val="18"/>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3"/>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0"/>
  </w:num>
  <w:num w:numId="12">
    <w:abstractNumId w:val="32"/>
  </w:num>
  <w:num w:numId="13">
    <w:abstractNumId w:val="26"/>
  </w:num>
  <w:num w:numId="14">
    <w:abstractNumId w:val="15"/>
  </w:num>
  <w:num w:numId="15">
    <w:abstractNumId w:val="21"/>
  </w:num>
  <w:num w:numId="16">
    <w:abstractNumId w:val="27"/>
  </w:num>
  <w:num w:numId="17">
    <w:abstractNumId w:val="35"/>
  </w:num>
  <w:num w:numId="18">
    <w:abstractNumId w:val="34"/>
  </w:num>
  <w:num w:numId="19">
    <w:abstractNumId w:val="24"/>
  </w:num>
  <w:num w:numId="20">
    <w:abstractNumId w:val="1"/>
  </w:num>
  <w:num w:numId="21">
    <w:abstractNumId w:val="2"/>
  </w:num>
  <w:num w:numId="22">
    <w:abstractNumId w:val="20"/>
  </w:num>
  <w:num w:numId="23">
    <w:abstractNumId w:val="33"/>
  </w:num>
  <w:num w:numId="24">
    <w:abstractNumId w:val="31"/>
  </w:num>
  <w:num w:numId="25">
    <w:abstractNumId w:val="25"/>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27430"/>
    <w:rsid w:val="00197E23"/>
    <w:rsid w:val="004F7D87"/>
    <w:rsid w:val="00555380"/>
    <w:rsid w:val="00557C70"/>
    <w:rsid w:val="005846F3"/>
    <w:rsid w:val="00614D81"/>
    <w:rsid w:val="006A52AB"/>
    <w:rsid w:val="009212DB"/>
    <w:rsid w:val="00AB3345"/>
    <w:rsid w:val="00C27430"/>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7430"/>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C2743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27430"/>
    <w:pPr>
      <w:keepNext/>
      <w:ind w:left="709" w:firstLine="11"/>
      <w:jc w:val="center"/>
      <w:outlineLvl w:val="2"/>
    </w:pPr>
    <w:rPr>
      <w:b/>
      <w:szCs w:val="20"/>
    </w:rPr>
  </w:style>
  <w:style w:type="paragraph" w:styleId="4">
    <w:name w:val="heading 4"/>
    <w:basedOn w:val="a"/>
    <w:next w:val="a"/>
    <w:link w:val="40"/>
    <w:qFormat/>
    <w:rsid w:val="00C27430"/>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C27430"/>
    <w:pPr>
      <w:keepNext/>
      <w:ind w:left="709" w:firstLine="11"/>
      <w:outlineLvl w:val="4"/>
    </w:pPr>
    <w:rPr>
      <w:b/>
      <w:szCs w:val="20"/>
    </w:rPr>
  </w:style>
  <w:style w:type="paragraph" w:styleId="9">
    <w:name w:val="heading 9"/>
    <w:basedOn w:val="a"/>
    <w:next w:val="a"/>
    <w:link w:val="90"/>
    <w:qFormat/>
    <w:rsid w:val="00C274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27430"/>
    <w:rPr>
      <w:rFonts w:ascii="Times New Roman" w:eastAsia="Times New Roman" w:hAnsi="Times New Roman" w:cs="Times New Roman"/>
      <w:i/>
      <w:szCs w:val="20"/>
      <w:lang w:eastAsia="ru-RU"/>
    </w:rPr>
  </w:style>
  <w:style w:type="character" w:customStyle="1" w:styleId="20">
    <w:name w:val="Заголовок 2 Знак"/>
    <w:basedOn w:val="a0"/>
    <w:link w:val="2"/>
    <w:rsid w:val="00C27430"/>
    <w:rPr>
      <w:rFonts w:ascii="Arial" w:eastAsia="Times New Roman" w:hAnsi="Arial" w:cs="Arial"/>
      <w:b/>
      <w:bCs/>
      <w:i/>
      <w:iCs/>
      <w:sz w:val="28"/>
      <w:szCs w:val="28"/>
      <w:lang w:eastAsia="ru-RU"/>
    </w:rPr>
  </w:style>
  <w:style w:type="character" w:customStyle="1" w:styleId="30">
    <w:name w:val="Заголовок 3 Знак"/>
    <w:basedOn w:val="a0"/>
    <w:link w:val="3"/>
    <w:rsid w:val="00C2743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27430"/>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C2743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27430"/>
    <w:rPr>
      <w:rFonts w:ascii="Arial" w:eastAsia="Times New Roman" w:hAnsi="Arial" w:cs="Arial"/>
      <w:lang w:eastAsia="ru-RU"/>
    </w:rPr>
  </w:style>
  <w:style w:type="table" w:styleId="a3">
    <w:name w:val="Table Grid"/>
    <w:basedOn w:val="a1"/>
    <w:rsid w:val="00C274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C27430"/>
    <w:rPr>
      <w:rFonts w:ascii="Tahoma" w:hAnsi="Tahoma" w:cs="Tahoma"/>
      <w:sz w:val="16"/>
      <w:szCs w:val="16"/>
    </w:rPr>
  </w:style>
  <w:style w:type="character" w:customStyle="1" w:styleId="a5">
    <w:name w:val="Текст выноски Знак"/>
    <w:basedOn w:val="a0"/>
    <w:link w:val="a4"/>
    <w:rsid w:val="00C27430"/>
    <w:rPr>
      <w:rFonts w:ascii="Tahoma" w:eastAsia="Times New Roman" w:hAnsi="Tahoma" w:cs="Tahoma"/>
      <w:sz w:val="16"/>
      <w:szCs w:val="16"/>
      <w:lang w:eastAsia="ru-RU"/>
    </w:rPr>
  </w:style>
  <w:style w:type="paragraph" w:styleId="21">
    <w:name w:val="Body Text Indent 2"/>
    <w:basedOn w:val="a"/>
    <w:link w:val="22"/>
    <w:rsid w:val="00C27430"/>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C27430"/>
    <w:rPr>
      <w:rFonts w:ascii="Times New Roman" w:eastAsia="Times New Roman" w:hAnsi="Times New Roman" w:cs="Times New Roman"/>
      <w:spacing w:val="16"/>
      <w:sz w:val="28"/>
      <w:szCs w:val="28"/>
      <w:lang w:eastAsia="ru-RU"/>
    </w:rPr>
  </w:style>
  <w:style w:type="paragraph" w:styleId="a6">
    <w:name w:val="List Paragraph"/>
    <w:basedOn w:val="a"/>
    <w:uiPriority w:val="34"/>
    <w:qFormat/>
    <w:rsid w:val="00C27430"/>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C27430"/>
    <w:pPr>
      <w:spacing w:before="100" w:beforeAutospacing="1" w:after="100" w:afterAutospacing="1"/>
    </w:pPr>
  </w:style>
  <w:style w:type="paragraph" w:styleId="23">
    <w:name w:val="Body Text 2"/>
    <w:basedOn w:val="a"/>
    <w:link w:val="24"/>
    <w:rsid w:val="00C27430"/>
    <w:pPr>
      <w:spacing w:after="120" w:line="480" w:lineRule="auto"/>
    </w:pPr>
  </w:style>
  <w:style w:type="character" w:customStyle="1" w:styleId="24">
    <w:name w:val="Основной текст 2 Знак"/>
    <w:basedOn w:val="a0"/>
    <w:link w:val="23"/>
    <w:rsid w:val="00C27430"/>
    <w:rPr>
      <w:rFonts w:ascii="Times New Roman" w:eastAsia="Times New Roman" w:hAnsi="Times New Roman" w:cs="Times New Roman"/>
      <w:sz w:val="24"/>
      <w:szCs w:val="24"/>
      <w:lang w:eastAsia="ru-RU"/>
    </w:rPr>
  </w:style>
  <w:style w:type="paragraph" w:styleId="a8">
    <w:name w:val="Body Text"/>
    <w:basedOn w:val="a"/>
    <w:link w:val="a9"/>
    <w:rsid w:val="00C27430"/>
    <w:pPr>
      <w:spacing w:after="120" w:line="288" w:lineRule="auto"/>
      <w:ind w:firstLine="709"/>
      <w:jc w:val="both"/>
    </w:pPr>
    <w:rPr>
      <w:spacing w:val="16"/>
      <w:sz w:val="25"/>
      <w:szCs w:val="20"/>
    </w:rPr>
  </w:style>
  <w:style w:type="character" w:customStyle="1" w:styleId="a9">
    <w:name w:val="Основной текст Знак"/>
    <w:basedOn w:val="a0"/>
    <w:link w:val="a8"/>
    <w:rsid w:val="00C27430"/>
    <w:rPr>
      <w:rFonts w:ascii="Times New Roman" w:eastAsia="Times New Roman" w:hAnsi="Times New Roman" w:cs="Times New Roman"/>
      <w:spacing w:val="16"/>
      <w:sz w:val="25"/>
      <w:szCs w:val="20"/>
      <w:lang w:eastAsia="ru-RU"/>
    </w:rPr>
  </w:style>
  <w:style w:type="paragraph" w:styleId="aa">
    <w:name w:val="Title"/>
    <w:basedOn w:val="a"/>
    <w:link w:val="ab"/>
    <w:qFormat/>
    <w:rsid w:val="00C27430"/>
    <w:pPr>
      <w:tabs>
        <w:tab w:val="left" w:pos="284"/>
        <w:tab w:val="left" w:pos="567"/>
      </w:tabs>
      <w:jc w:val="center"/>
    </w:pPr>
    <w:rPr>
      <w:b/>
      <w:bCs/>
      <w:i/>
      <w:iCs/>
      <w:u w:val="single"/>
    </w:rPr>
  </w:style>
  <w:style w:type="character" w:customStyle="1" w:styleId="ab">
    <w:name w:val="Название Знак"/>
    <w:basedOn w:val="a0"/>
    <w:link w:val="aa"/>
    <w:rsid w:val="00C27430"/>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C27430"/>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C27430"/>
    <w:rPr>
      <w:rFonts w:ascii="Times New Roman" w:eastAsia="Times New Roman" w:hAnsi="Times New Roman" w:cs="Times New Roman"/>
      <w:spacing w:val="16"/>
      <w:sz w:val="16"/>
      <w:szCs w:val="16"/>
      <w:lang w:eastAsia="ru-RU"/>
    </w:rPr>
  </w:style>
  <w:style w:type="paragraph" w:styleId="ac">
    <w:name w:val="Body Text Indent"/>
    <w:basedOn w:val="a"/>
    <w:link w:val="ad"/>
    <w:rsid w:val="00C27430"/>
    <w:pPr>
      <w:spacing w:after="120"/>
      <w:ind w:left="283"/>
    </w:pPr>
  </w:style>
  <w:style w:type="character" w:customStyle="1" w:styleId="ad">
    <w:name w:val="Основной текст с отступом Знак"/>
    <w:basedOn w:val="a0"/>
    <w:link w:val="ac"/>
    <w:rsid w:val="00C27430"/>
    <w:rPr>
      <w:rFonts w:ascii="Times New Roman" w:eastAsia="Times New Roman" w:hAnsi="Times New Roman" w:cs="Times New Roman"/>
      <w:sz w:val="24"/>
      <w:szCs w:val="24"/>
      <w:lang w:eastAsia="ru-RU"/>
    </w:rPr>
  </w:style>
  <w:style w:type="paragraph" w:customStyle="1" w:styleId="ae">
    <w:name w:val="Список с точками"/>
    <w:basedOn w:val="a"/>
    <w:rsid w:val="00C27430"/>
    <w:pPr>
      <w:ind w:left="283" w:hanging="283"/>
      <w:jc w:val="both"/>
    </w:pPr>
    <w:rPr>
      <w:rFonts w:eastAsia="Batang"/>
      <w:szCs w:val="20"/>
    </w:rPr>
  </w:style>
  <w:style w:type="paragraph" w:styleId="af">
    <w:name w:val="caption"/>
    <w:basedOn w:val="a"/>
    <w:qFormat/>
    <w:rsid w:val="00C27430"/>
    <w:pPr>
      <w:jc w:val="center"/>
    </w:pPr>
    <w:rPr>
      <w:b/>
      <w:sz w:val="28"/>
      <w:szCs w:val="20"/>
    </w:rPr>
  </w:style>
  <w:style w:type="paragraph" w:styleId="af0">
    <w:name w:val="endnote text"/>
    <w:basedOn w:val="a"/>
    <w:link w:val="af1"/>
    <w:rsid w:val="00C27430"/>
    <w:rPr>
      <w:sz w:val="20"/>
      <w:szCs w:val="20"/>
    </w:rPr>
  </w:style>
  <w:style w:type="character" w:customStyle="1" w:styleId="af1">
    <w:name w:val="Текст концевой сноски Знак"/>
    <w:basedOn w:val="a0"/>
    <w:link w:val="af0"/>
    <w:rsid w:val="00C27430"/>
    <w:rPr>
      <w:rFonts w:ascii="Times New Roman" w:eastAsia="Times New Roman" w:hAnsi="Times New Roman" w:cs="Times New Roman"/>
      <w:sz w:val="20"/>
      <w:szCs w:val="20"/>
      <w:lang w:eastAsia="ru-RU"/>
    </w:rPr>
  </w:style>
  <w:style w:type="paragraph" w:styleId="HTML">
    <w:name w:val="HTML Preformatted"/>
    <w:basedOn w:val="a"/>
    <w:link w:val="HTML0"/>
    <w:rsid w:val="00C2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C27430"/>
    <w:rPr>
      <w:rFonts w:ascii="Arial Unicode MS" w:eastAsia="Arial Unicode MS" w:hAnsi="Arial Unicode MS" w:cs="Arial Unicode MS"/>
      <w:sz w:val="20"/>
      <w:szCs w:val="20"/>
      <w:lang w:eastAsia="ru-RU"/>
    </w:rPr>
  </w:style>
  <w:style w:type="paragraph" w:styleId="11">
    <w:name w:val="toc 1"/>
    <w:basedOn w:val="a"/>
    <w:next w:val="a"/>
    <w:autoRedefine/>
    <w:rsid w:val="00C27430"/>
    <w:pPr>
      <w:tabs>
        <w:tab w:val="right" w:leader="dot" w:pos="9912"/>
      </w:tabs>
      <w:jc w:val="center"/>
    </w:pPr>
    <w:rPr>
      <w:b/>
      <w:caps/>
      <w:noProof/>
    </w:rPr>
  </w:style>
  <w:style w:type="paragraph" w:styleId="af2">
    <w:name w:val="footnote text"/>
    <w:basedOn w:val="a"/>
    <w:link w:val="af3"/>
    <w:rsid w:val="00C27430"/>
    <w:pPr>
      <w:spacing w:after="60"/>
      <w:jc w:val="both"/>
    </w:pPr>
    <w:rPr>
      <w:sz w:val="20"/>
      <w:szCs w:val="20"/>
    </w:rPr>
  </w:style>
  <w:style w:type="character" w:customStyle="1" w:styleId="af3">
    <w:name w:val="Текст сноски Знак"/>
    <w:basedOn w:val="a0"/>
    <w:link w:val="af2"/>
    <w:rsid w:val="00C27430"/>
    <w:rPr>
      <w:rFonts w:ascii="Times New Roman" w:eastAsia="Times New Roman" w:hAnsi="Times New Roman" w:cs="Times New Roman"/>
      <w:sz w:val="20"/>
      <w:szCs w:val="20"/>
      <w:lang w:eastAsia="ru-RU"/>
    </w:rPr>
  </w:style>
  <w:style w:type="character" w:styleId="af4">
    <w:name w:val="Hyperlink"/>
    <w:rsid w:val="00C27430"/>
    <w:rPr>
      <w:color w:val="0000FF"/>
      <w:u w:val="single"/>
    </w:rPr>
  </w:style>
  <w:style w:type="paragraph" w:customStyle="1" w:styleId="33">
    <w:name w:val="Стиль3"/>
    <w:basedOn w:val="21"/>
    <w:rsid w:val="00C27430"/>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C27430"/>
    <w:rPr>
      <w:rFonts w:ascii="Times New Roman" w:hAnsi="Times New Roman"/>
    </w:rPr>
  </w:style>
  <w:style w:type="paragraph" w:customStyle="1" w:styleId="25">
    <w:name w:val="Стиль2"/>
    <w:basedOn w:val="26"/>
    <w:rsid w:val="00C27430"/>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C27430"/>
    <w:pPr>
      <w:tabs>
        <w:tab w:val="num" w:pos="720"/>
      </w:tabs>
      <w:ind w:left="720" w:hanging="360"/>
    </w:pPr>
  </w:style>
  <w:style w:type="paragraph" w:customStyle="1" w:styleId="af6">
    <w:name w:val="Словарная статья"/>
    <w:basedOn w:val="a"/>
    <w:next w:val="a"/>
    <w:rsid w:val="00C27430"/>
    <w:pPr>
      <w:autoSpaceDE w:val="0"/>
      <w:autoSpaceDN w:val="0"/>
      <w:adjustRightInd w:val="0"/>
      <w:ind w:right="118"/>
      <w:jc w:val="both"/>
    </w:pPr>
    <w:rPr>
      <w:rFonts w:ascii="Arial" w:hAnsi="Arial"/>
      <w:sz w:val="20"/>
      <w:szCs w:val="20"/>
    </w:rPr>
  </w:style>
  <w:style w:type="paragraph" w:styleId="34">
    <w:name w:val="Body Text 3"/>
    <w:basedOn w:val="a"/>
    <w:link w:val="35"/>
    <w:rsid w:val="00C27430"/>
    <w:pPr>
      <w:spacing w:after="120"/>
    </w:pPr>
    <w:rPr>
      <w:sz w:val="16"/>
      <w:szCs w:val="16"/>
    </w:rPr>
  </w:style>
  <w:style w:type="character" w:customStyle="1" w:styleId="35">
    <w:name w:val="Основной текст 3 Знак"/>
    <w:basedOn w:val="a0"/>
    <w:link w:val="34"/>
    <w:rsid w:val="00C27430"/>
    <w:rPr>
      <w:rFonts w:ascii="Times New Roman" w:eastAsia="Times New Roman" w:hAnsi="Times New Roman" w:cs="Times New Roman"/>
      <w:sz w:val="16"/>
      <w:szCs w:val="16"/>
      <w:lang w:eastAsia="ru-RU"/>
    </w:rPr>
  </w:style>
  <w:style w:type="character" w:customStyle="1" w:styleId="af7">
    <w:name w:val="Основной шрифт"/>
    <w:rsid w:val="00C27430"/>
  </w:style>
  <w:style w:type="paragraph" w:styleId="af8">
    <w:name w:val="header"/>
    <w:basedOn w:val="a"/>
    <w:link w:val="af9"/>
    <w:rsid w:val="00C27430"/>
    <w:pPr>
      <w:tabs>
        <w:tab w:val="center" w:pos="4677"/>
        <w:tab w:val="right" w:pos="9355"/>
      </w:tabs>
    </w:pPr>
  </w:style>
  <w:style w:type="character" w:customStyle="1" w:styleId="af9">
    <w:name w:val="Верхний колонтитул Знак"/>
    <w:basedOn w:val="a0"/>
    <w:link w:val="af8"/>
    <w:rsid w:val="00C27430"/>
    <w:rPr>
      <w:rFonts w:ascii="Times New Roman" w:eastAsia="Times New Roman" w:hAnsi="Times New Roman" w:cs="Times New Roman"/>
      <w:sz w:val="24"/>
      <w:szCs w:val="24"/>
      <w:lang w:eastAsia="ru-RU"/>
    </w:rPr>
  </w:style>
  <w:style w:type="paragraph" w:styleId="afa">
    <w:name w:val="footer"/>
    <w:basedOn w:val="a"/>
    <w:link w:val="afb"/>
    <w:rsid w:val="00C27430"/>
    <w:pPr>
      <w:tabs>
        <w:tab w:val="center" w:pos="4677"/>
        <w:tab w:val="right" w:pos="9355"/>
      </w:tabs>
    </w:pPr>
    <w:rPr>
      <w:lang/>
    </w:rPr>
  </w:style>
  <w:style w:type="character" w:customStyle="1" w:styleId="afb">
    <w:name w:val="Нижний колонтитул Знак"/>
    <w:basedOn w:val="a0"/>
    <w:link w:val="afa"/>
    <w:rsid w:val="00C27430"/>
    <w:rPr>
      <w:rFonts w:ascii="Times New Roman" w:eastAsia="Times New Roman" w:hAnsi="Times New Roman" w:cs="Times New Roman"/>
      <w:sz w:val="24"/>
      <w:szCs w:val="24"/>
      <w:lang/>
    </w:rPr>
  </w:style>
  <w:style w:type="paragraph" w:customStyle="1" w:styleId="Normal">
    <w:name w:val="Normal"/>
    <w:rsid w:val="00C27430"/>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C27430"/>
    <w:rPr>
      <w:vertAlign w:val="superscript"/>
    </w:rPr>
  </w:style>
  <w:style w:type="paragraph" w:customStyle="1" w:styleId="ConsPlusNormal">
    <w:name w:val="ConsPlusNormal"/>
    <w:rsid w:val="00C27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274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C27430"/>
    <w:pPr>
      <w:widowControl w:val="0"/>
      <w:ind w:firstLine="567"/>
      <w:jc w:val="both"/>
    </w:pPr>
    <w:rPr>
      <w:spacing w:val="16"/>
      <w:sz w:val="22"/>
      <w:szCs w:val="22"/>
    </w:rPr>
  </w:style>
  <w:style w:type="paragraph" w:customStyle="1" w:styleId="ConsNormal">
    <w:name w:val="ConsNormal"/>
    <w:rsid w:val="00C27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C27430"/>
    <w:pPr>
      <w:shd w:val="clear" w:color="auto" w:fill="000080"/>
    </w:pPr>
    <w:rPr>
      <w:rFonts w:ascii="Tahoma" w:hAnsi="Tahoma" w:cs="Tahoma"/>
    </w:rPr>
  </w:style>
  <w:style w:type="character" w:customStyle="1" w:styleId="afe">
    <w:name w:val="Схема документа Знак"/>
    <w:basedOn w:val="a0"/>
    <w:link w:val="afd"/>
    <w:rsid w:val="00C27430"/>
    <w:rPr>
      <w:rFonts w:ascii="Tahoma" w:eastAsia="Times New Roman" w:hAnsi="Tahoma" w:cs="Tahoma"/>
      <w:sz w:val="24"/>
      <w:szCs w:val="24"/>
      <w:shd w:val="clear" w:color="auto" w:fill="000080"/>
      <w:lang w:eastAsia="ru-RU"/>
    </w:rPr>
  </w:style>
  <w:style w:type="character" w:customStyle="1" w:styleId="12">
    <w:name w:val=" Знак Знак1"/>
    <w:rsid w:val="00C27430"/>
    <w:rPr>
      <w:spacing w:val="16"/>
      <w:sz w:val="16"/>
      <w:szCs w:val="16"/>
      <w:lang w:val="ru-RU" w:eastAsia="ru-RU" w:bidi="ar-SA"/>
    </w:rPr>
  </w:style>
  <w:style w:type="paragraph" w:customStyle="1" w:styleId="variable">
    <w:name w:val="variable"/>
    <w:basedOn w:val="a"/>
    <w:rsid w:val="00C27430"/>
    <w:rPr>
      <w:b/>
    </w:rPr>
  </w:style>
  <w:style w:type="character" w:styleId="aff">
    <w:name w:val="line number"/>
    <w:rsid w:val="00C27430"/>
  </w:style>
  <w:style w:type="paragraph" w:customStyle="1" w:styleId="Style1">
    <w:name w:val="Style1"/>
    <w:basedOn w:val="a"/>
    <w:uiPriority w:val="99"/>
    <w:rsid w:val="00C27430"/>
    <w:pPr>
      <w:widowControl w:val="0"/>
      <w:autoSpaceDE w:val="0"/>
      <w:autoSpaceDN w:val="0"/>
      <w:adjustRightInd w:val="0"/>
      <w:spacing w:line="245" w:lineRule="exact"/>
      <w:jc w:val="center"/>
    </w:pPr>
  </w:style>
  <w:style w:type="paragraph" w:customStyle="1" w:styleId="Style2">
    <w:name w:val="Style2"/>
    <w:basedOn w:val="a"/>
    <w:uiPriority w:val="99"/>
    <w:rsid w:val="00C27430"/>
    <w:pPr>
      <w:widowControl w:val="0"/>
      <w:autoSpaceDE w:val="0"/>
      <w:autoSpaceDN w:val="0"/>
      <w:adjustRightInd w:val="0"/>
      <w:spacing w:line="223" w:lineRule="exact"/>
      <w:ind w:firstLine="326"/>
      <w:jc w:val="both"/>
    </w:pPr>
  </w:style>
  <w:style w:type="paragraph" w:customStyle="1" w:styleId="Style4">
    <w:name w:val="Style4"/>
    <w:basedOn w:val="a"/>
    <w:uiPriority w:val="99"/>
    <w:rsid w:val="00C27430"/>
    <w:pPr>
      <w:widowControl w:val="0"/>
      <w:autoSpaceDE w:val="0"/>
      <w:autoSpaceDN w:val="0"/>
      <w:adjustRightInd w:val="0"/>
      <w:spacing w:line="222" w:lineRule="exact"/>
      <w:ind w:firstLine="259"/>
      <w:jc w:val="both"/>
    </w:pPr>
  </w:style>
  <w:style w:type="paragraph" w:customStyle="1" w:styleId="Style5">
    <w:name w:val="Style5"/>
    <w:basedOn w:val="a"/>
    <w:uiPriority w:val="99"/>
    <w:rsid w:val="00C27430"/>
    <w:pPr>
      <w:widowControl w:val="0"/>
      <w:autoSpaceDE w:val="0"/>
      <w:autoSpaceDN w:val="0"/>
      <w:adjustRightInd w:val="0"/>
      <w:spacing w:line="221" w:lineRule="exact"/>
      <w:ind w:firstLine="245"/>
      <w:jc w:val="both"/>
    </w:pPr>
  </w:style>
  <w:style w:type="paragraph" w:customStyle="1" w:styleId="Style7">
    <w:name w:val="Style7"/>
    <w:basedOn w:val="a"/>
    <w:uiPriority w:val="99"/>
    <w:rsid w:val="00C27430"/>
    <w:pPr>
      <w:widowControl w:val="0"/>
      <w:autoSpaceDE w:val="0"/>
      <w:autoSpaceDN w:val="0"/>
      <w:adjustRightInd w:val="0"/>
    </w:pPr>
  </w:style>
  <w:style w:type="paragraph" w:customStyle="1" w:styleId="Style10">
    <w:name w:val="Style10"/>
    <w:basedOn w:val="a"/>
    <w:uiPriority w:val="99"/>
    <w:rsid w:val="00C27430"/>
    <w:pPr>
      <w:widowControl w:val="0"/>
      <w:autoSpaceDE w:val="0"/>
      <w:autoSpaceDN w:val="0"/>
      <w:adjustRightInd w:val="0"/>
    </w:pPr>
  </w:style>
  <w:style w:type="paragraph" w:customStyle="1" w:styleId="Style11">
    <w:name w:val="Style11"/>
    <w:basedOn w:val="a"/>
    <w:uiPriority w:val="99"/>
    <w:rsid w:val="00C27430"/>
    <w:pPr>
      <w:widowControl w:val="0"/>
      <w:autoSpaceDE w:val="0"/>
      <w:autoSpaceDN w:val="0"/>
      <w:adjustRightInd w:val="0"/>
      <w:spacing w:line="235" w:lineRule="exact"/>
      <w:ind w:firstLine="538"/>
    </w:pPr>
  </w:style>
  <w:style w:type="paragraph" w:customStyle="1" w:styleId="Style12">
    <w:name w:val="Style12"/>
    <w:basedOn w:val="a"/>
    <w:uiPriority w:val="99"/>
    <w:rsid w:val="00C27430"/>
    <w:pPr>
      <w:widowControl w:val="0"/>
      <w:autoSpaceDE w:val="0"/>
      <w:autoSpaceDN w:val="0"/>
      <w:adjustRightInd w:val="0"/>
      <w:spacing w:line="216" w:lineRule="exact"/>
      <w:ind w:firstLine="173"/>
    </w:pPr>
  </w:style>
  <w:style w:type="paragraph" w:customStyle="1" w:styleId="Style13">
    <w:name w:val="Style13"/>
    <w:basedOn w:val="a"/>
    <w:uiPriority w:val="99"/>
    <w:rsid w:val="00C27430"/>
    <w:pPr>
      <w:widowControl w:val="0"/>
      <w:autoSpaceDE w:val="0"/>
      <w:autoSpaceDN w:val="0"/>
      <w:adjustRightInd w:val="0"/>
      <w:spacing w:line="274" w:lineRule="exact"/>
      <w:jc w:val="right"/>
    </w:pPr>
  </w:style>
  <w:style w:type="paragraph" w:customStyle="1" w:styleId="Style14">
    <w:name w:val="Style14"/>
    <w:basedOn w:val="a"/>
    <w:uiPriority w:val="99"/>
    <w:rsid w:val="00C27430"/>
    <w:pPr>
      <w:widowControl w:val="0"/>
      <w:autoSpaceDE w:val="0"/>
      <w:autoSpaceDN w:val="0"/>
      <w:adjustRightInd w:val="0"/>
      <w:spacing w:line="235" w:lineRule="exact"/>
      <w:ind w:firstLine="149"/>
      <w:jc w:val="both"/>
    </w:pPr>
  </w:style>
  <w:style w:type="paragraph" w:customStyle="1" w:styleId="Style18">
    <w:name w:val="Style18"/>
    <w:basedOn w:val="a"/>
    <w:uiPriority w:val="99"/>
    <w:rsid w:val="00C27430"/>
    <w:pPr>
      <w:widowControl w:val="0"/>
      <w:autoSpaceDE w:val="0"/>
      <w:autoSpaceDN w:val="0"/>
      <w:adjustRightInd w:val="0"/>
      <w:spacing w:line="216" w:lineRule="exact"/>
    </w:pPr>
  </w:style>
  <w:style w:type="paragraph" w:customStyle="1" w:styleId="Style19">
    <w:name w:val="Style19"/>
    <w:basedOn w:val="a"/>
    <w:uiPriority w:val="99"/>
    <w:rsid w:val="00C27430"/>
    <w:pPr>
      <w:widowControl w:val="0"/>
      <w:autoSpaceDE w:val="0"/>
      <w:autoSpaceDN w:val="0"/>
      <w:adjustRightInd w:val="0"/>
      <w:spacing w:line="221" w:lineRule="exact"/>
    </w:pPr>
  </w:style>
  <w:style w:type="character" w:customStyle="1" w:styleId="FontStyle23">
    <w:name w:val="Font Style23"/>
    <w:uiPriority w:val="99"/>
    <w:rsid w:val="00C27430"/>
    <w:rPr>
      <w:rFonts w:ascii="Times New Roman" w:hAnsi="Times New Roman" w:cs="Times New Roman"/>
      <w:b/>
      <w:bCs/>
      <w:sz w:val="20"/>
      <w:szCs w:val="20"/>
    </w:rPr>
  </w:style>
  <w:style w:type="character" w:customStyle="1" w:styleId="FontStyle24">
    <w:name w:val="Font Style24"/>
    <w:uiPriority w:val="99"/>
    <w:rsid w:val="00C27430"/>
    <w:rPr>
      <w:rFonts w:ascii="Times New Roman" w:hAnsi="Times New Roman" w:cs="Times New Roman"/>
      <w:i/>
      <w:iCs/>
      <w:sz w:val="18"/>
      <w:szCs w:val="18"/>
    </w:rPr>
  </w:style>
  <w:style w:type="character" w:customStyle="1" w:styleId="FontStyle25">
    <w:name w:val="Font Style25"/>
    <w:uiPriority w:val="99"/>
    <w:rsid w:val="00C27430"/>
    <w:rPr>
      <w:rFonts w:ascii="Times New Roman" w:hAnsi="Times New Roman" w:cs="Times New Roman"/>
      <w:sz w:val="18"/>
      <w:szCs w:val="18"/>
    </w:rPr>
  </w:style>
  <w:style w:type="character" w:customStyle="1" w:styleId="FontStyle26">
    <w:name w:val="Font Style26"/>
    <w:uiPriority w:val="99"/>
    <w:rsid w:val="00C27430"/>
    <w:rPr>
      <w:rFonts w:ascii="Times New Roman" w:hAnsi="Times New Roman" w:cs="Times New Roman"/>
      <w:i/>
      <w:iCs/>
      <w:sz w:val="18"/>
      <w:szCs w:val="18"/>
    </w:rPr>
  </w:style>
  <w:style w:type="character" w:customStyle="1" w:styleId="FontStyle27">
    <w:name w:val="Font Style27"/>
    <w:uiPriority w:val="99"/>
    <w:rsid w:val="00C27430"/>
    <w:rPr>
      <w:rFonts w:ascii="Times New Roman" w:hAnsi="Times New Roman" w:cs="Times New Roman"/>
      <w:b/>
      <w:bCs/>
      <w:sz w:val="18"/>
      <w:szCs w:val="18"/>
    </w:rPr>
  </w:style>
  <w:style w:type="character" w:customStyle="1" w:styleId="FontStyle30">
    <w:name w:val="Font Style30"/>
    <w:uiPriority w:val="99"/>
    <w:rsid w:val="00C27430"/>
    <w:rPr>
      <w:rFonts w:ascii="Times New Roman" w:hAnsi="Times New Roman" w:cs="Times New Roman"/>
      <w:spacing w:val="10"/>
      <w:sz w:val="20"/>
      <w:szCs w:val="20"/>
    </w:rPr>
  </w:style>
  <w:style w:type="character" w:styleId="aff0">
    <w:name w:val="annotation reference"/>
    <w:rsid w:val="00C27430"/>
    <w:rPr>
      <w:sz w:val="16"/>
      <w:szCs w:val="16"/>
    </w:rPr>
  </w:style>
  <w:style w:type="paragraph" w:styleId="aff1">
    <w:name w:val="annotation text"/>
    <w:basedOn w:val="a"/>
    <w:link w:val="aff2"/>
    <w:rsid w:val="00C27430"/>
    <w:rPr>
      <w:sz w:val="20"/>
      <w:szCs w:val="20"/>
    </w:rPr>
  </w:style>
  <w:style w:type="character" w:customStyle="1" w:styleId="aff2">
    <w:name w:val="Текст примечания Знак"/>
    <w:basedOn w:val="a0"/>
    <w:link w:val="aff1"/>
    <w:rsid w:val="00C27430"/>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C27430"/>
    <w:rPr>
      <w:b/>
      <w:bCs/>
    </w:rPr>
  </w:style>
  <w:style w:type="character" w:customStyle="1" w:styleId="aff4">
    <w:name w:val="Тема примечания Знак"/>
    <w:basedOn w:val="aff2"/>
    <w:link w:val="aff3"/>
    <w:rsid w:val="00C27430"/>
    <w:rPr>
      <w:b/>
      <w:bCs/>
    </w:rPr>
  </w:style>
  <w:style w:type="numbering" w:customStyle="1" w:styleId="13">
    <w:name w:val="Нет списка1"/>
    <w:next w:val="a2"/>
    <w:semiHidden/>
    <w:unhideWhenUsed/>
    <w:rsid w:val="00C27430"/>
  </w:style>
  <w:style w:type="numbering" w:customStyle="1" w:styleId="110">
    <w:name w:val="Нет списка11"/>
    <w:next w:val="a2"/>
    <w:uiPriority w:val="99"/>
    <w:semiHidden/>
    <w:unhideWhenUsed/>
    <w:rsid w:val="00C27430"/>
  </w:style>
  <w:style w:type="table" w:customStyle="1" w:styleId="14">
    <w:name w:val="Сетка таблицы1"/>
    <w:basedOn w:val="a1"/>
    <w:next w:val="a3"/>
    <w:uiPriority w:val="59"/>
    <w:rsid w:val="00C2743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C27430"/>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C27430"/>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C27430"/>
    <w:rPr>
      <w:sz w:val="21"/>
      <w:szCs w:val="21"/>
      <w:shd w:val="clear" w:color="auto" w:fill="FFFFFF"/>
    </w:rPr>
  </w:style>
  <w:style w:type="paragraph" w:customStyle="1" w:styleId="27">
    <w:name w:val="Основной текст2"/>
    <w:basedOn w:val="a"/>
    <w:link w:val="aff5"/>
    <w:rsid w:val="00C27430"/>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C27430"/>
  </w:style>
  <w:style w:type="numbering" w:customStyle="1" w:styleId="111">
    <w:name w:val="Нет списка111"/>
    <w:next w:val="a2"/>
    <w:semiHidden/>
    <w:rsid w:val="00C27430"/>
  </w:style>
  <w:style w:type="paragraph" w:customStyle="1" w:styleId="15">
    <w:name w:val="Обычный1"/>
    <w:rsid w:val="00C27430"/>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C274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C27430"/>
    <w:rPr>
      <w:spacing w:val="16"/>
      <w:sz w:val="16"/>
      <w:szCs w:val="16"/>
      <w:lang w:val="ru-RU" w:eastAsia="ru-RU" w:bidi="ar-SA"/>
    </w:rPr>
  </w:style>
  <w:style w:type="paragraph" w:customStyle="1" w:styleId="aff6">
    <w:name w:val="Знак"/>
    <w:basedOn w:val="a"/>
    <w:rsid w:val="00C27430"/>
    <w:pPr>
      <w:widowControl w:val="0"/>
      <w:adjustRightInd w:val="0"/>
      <w:spacing w:after="160" w:line="240" w:lineRule="exact"/>
      <w:jc w:val="right"/>
    </w:pPr>
    <w:rPr>
      <w:sz w:val="20"/>
      <w:szCs w:val="20"/>
      <w:lang w:val="en-GB" w:eastAsia="en-US"/>
    </w:rPr>
  </w:style>
  <w:style w:type="numbering" w:customStyle="1" w:styleId="28">
    <w:name w:val="Нет списка2"/>
    <w:next w:val="a2"/>
    <w:semiHidden/>
    <w:unhideWhenUsed/>
    <w:rsid w:val="00C27430"/>
  </w:style>
  <w:style w:type="paragraph" w:customStyle="1" w:styleId="ListParagraph1">
    <w:name w:val="List Paragraph1"/>
    <w:basedOn w:val="a"/>
    <w:rsid w:val="00C27430"/>
    <w:pPr>
      <w:spacing w:after="200" w:line="276" w:lineRule="auto"/>
      <w:ind w:left="720"/>
    </w:pPr>
    <w:rPr>
      <w:rFonts w:ascii="Calibri" w:hAnsi="Calibri" w:cs="Calibri"/>
      <w:sz w:val="22"/>
      <w:szCs w:val="22"/>
      <w:lang w:eastAsia="en-US"/>
    </w:rPr>
  </w:style>
  <w:style w:type="character" w:styleId="aff7">
    <w:name w:val="Emphasis"/>
    <w:uiPriority w:val="20"/>
    <w:qFormat/>
    <w:rsid w:val="00C27430"/>
    <w:rPr>
      <w:i/>
      <w:iCs/>
    </w:rPr>
  </w:style>
  <w:style w:type="character" w:customStyle="1" w:styleId="29">
    <w:name w:val="Основной текст (2) + Полужирный"/>
    <w:rsid w:val="00C2743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C2743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C27430"/>
    <w:rPr>
      <w:rFonts w:ascii="Calibri" w:eastAsia="Calibri" w:hAnsi="Calibri" w:cs="Calibri"/>
      <w:shd w:val="clear" w:color="auto" w:fill="FFFFFF"/>
    </w:rPr>
  </w:style>
  <w:style w:type="character" w:customStyle="1" w:styleId="2d">
    <w:name w:val="Основной текст (2) + Курсив"/>
    <w:rsid w:val="00C27430"/>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C27430"/>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semiHidden/>
    <w:unhideWhenUsed/>
    <w:rsid w:val="00C27430"/>
  </w:style>
  <w:style w:type="character" w:customStyle="1" w:styleId="WW8Num2z0">
    <w:name w:val="WW8Num2z0"/>
    <w:rsid w:val="00C27430"/>
    <w:rPr>
      <w:rFonts w:ascii="Times New Roman" w:hAnsi="Times New Roman" w:cs="Times New Roman"/>
    </w:rPr>
  </w:style>
  <w:style w:type="character" w:customStyle="1" w:styleId="WW8Num3z0">
    <w:name w:val="WW8Num3z0"/>
    <w:rsid w:val="00C27430"/>
    <w:rPr>
      <w:rFonts w:ascii="Times New Roman" w:hAnsi="Times New Roman" w:cs="Times New Roman"/>
    </w:rPr>
  </w:style>
  <w:style w:type="character" w:customStyle="1" w:styleId="WW8Num4z0">
    <w:name w:val="WW8Num4z0"/>
    <w:rsid w:val="00C27430"/>
    <w:rPr>
      <w:rFonts w:ascii="Times New Roman" w:hAnsi="Times New Roman" w:cs="Times New Roman"/>
    </w:rPr>
  </w:style>
  <w:style w:type="character" w:customStyle="1" w:styleId="WW8Num6z0">
    <w:name w:val="WW8Num6z0"/>
    <w:rsid w:val="00C27430"/>
    <w:rPr>
      <w:rFonts w:ascii="Times New Roman" w:hAnsi="Times New Roman" w:cs="Times New Roman"/>
    </w:rPr>
  </w:style>
  <w:style w:type="character" w:customStyle="1" w:styleId="WW8Num7z0">
    <w:name w:val="WW8Num7z0"/>
    <w:rsid w:val="00C27430"/>
    <w:rPr>
      <w:rFonts w:ascii="Times New Roman" w:hAnsi="Times New Roman" w:cs="Times New Roman"/>
      <w:sz w:val="24"/>
    </w:rPr>
  </w:style>
  <w:style w:type="character" w:customStyle="1" w:styleId="WW8Num8z0">
    <w:name w:val="WW8Num8z0"/>
    <w:rsid w:val="00C27430"/>
    <w:rPr>
      <w:rFonts w:ascii="Times New Roman" w:hAnsi="Times New Roman" w:cs="Times New Roman"/>
    </w:rPr>
  </w:style>
  <w:style w:type="character" w:customStyle="1" w:styleId="WW8Num9z0">
    <w:name w:val="WW8Num9z0"/>
    <w:rsid w:val="00C27430"/>
    <w:rPr>
      <w:rFonts w:ascii="Times New Roman" w:hAnsi="Times New Roman" w:cs="Times New Roman"/>
    </w:rPr>
  </w:style>
  <w:style w:type="character" w:customStyle="1" w:styleId="WW8Num10z0">
    <w:name w:val="WW8Num10z0"/>
    <w:rsid w:val="00C27430"/>
    <w:rPr>
      <w:rFonts w:ascii="Times New Roman" w:hAnsi="Times New Roman" w:cs="Times New Roman"/>
    </w:rPr>
  </w:style>
  <w:style w:type="character" w:customStyle="1" w:styleId="WW8Num11z0">
    <w:name w:val="WW8Num11z0"/>
    <w:rsid w:val="00C27430"/>
    <w:rPr>
      <w:rFonts w:ascii="Times New Roman" w:hAnsi="Times New Roman" w:cs="Times New Roman"/>
    </w:rPr>
  </w:style>
  <w:style w:type="character" w:customStyle="1" w:styleId="WW8Num12z0">
    <w:name w:val="WW8Num12z0"/>
    <w:rsid w:val="00C27430"/>
    <w:rPr>
      <w:rFonts w:ascii="Times New Roman" w:hAnsi="Times New Roman" w:cs="Times New Roman"/>
    </w:rPr>
  </w:style>
  <w:style w:type="character" w:customStyle="1" w:styleId="WW8Num13z0">
    <w:name w:val="WW8Num13z0"/>
    <w:rsid w:val="00C27430"/>
    <w:rPr>
      <w:rFonts w:ascii="Times New Roman" w:hAnsi="Times New Roman" w:cs="Times New Roman"/>
    </w:rPr>
  </w:style>
  <w:style w:type="character" w:customStyle="1" w:styleId="WW8Num14z0">
    <w:name w:val="WW8Num14z0"/>
    <w:rsid w:val="00C27430"/>
    <w:rPr>
      <w:rFonts w:ascii="Times New Roman" w:hAnsi="Times New Roman" w:cs="Times New Roman"/>
    </w:rPr>
  </w:style>
  <w:style w:type="character" w:customStyle="1" w:styleId="WW8Num15z0">
    <w:name w:val="WW8Num15z0"/>
    <w:rsid w:val="00C27430"/>
    <w:rPr>
      <w:rFonts w:ascii="Times New Roman" w:hAnsi="Times New Roman" w:cs="Times New Roman"/>
    </w:rPr>
  </w:style>
  <w:style w:type="character" w:customStyle="1" w:styleId="WW8NumSt6z0">
    <w:name w:val="WW8NumSt6z0"/>
    <w:rsid w:val="00C27430"/>
    <w:rPr>
      <w:rFonts w:ascii="Times New Roman" w:hAnsi="Times New Roman" w:cs="Times New Roman"/>
    </w:rPr>
  </w:style>
  <w:style w:type="character" w:customStyle="1" w:styleId="WW8NumSt8z0">
    <w:name w:val="WW8NumSt8z0"/>
    <w:rsid w:val="00C27430"/>
    <w:rPr>
      <w:rFonts w:ascii="Times New Roman" w:hAnsi="Times New Roman" w:cs="Times New Roman"/>
    </w:rPr>
  </w:style>
  <w:style w:type="character" w:customStyle="1" w:styleId="17">
    <w:name w:val="Основной шрифт абзаца1"/>
    <w:rsid w:val="00C27430"/>
  </w:style>
  <w:style w:type="character" w:customStyle="1" w:styleId="aff8">
    <w:name w:val="Символ сноски"/>
    <w:rsid w:val="00C27430"/>
    <w:rPr>
      <w:vertAlign w:val="superscript"/>
    </w:rPr>
  </w:style>
  <w:style w:type="paragraph" w:customStyle="1" w:styleId="aff9">
    <w:name w:val="Заголовок"/>
    <w:basedOn w:val="a"/>
    <w:next w:val="a8"/>
    <w:rsid w:val="00C27430"/>
    <w:pPr>
      <w:keepNext/>
      <w:suppressAutoHyphens/>
      <w:spacing w:before="240" w:after="120"/>
    </w:pPr>
    <w:rPr>
      <w:rFonts w:ascii="Arial" w:eastAsia="Microsoft YaHei" w:hAnsi="Arial" w:cs="Mangal"/>
      <w:sz w:val="28"/>
      <w:szCs w:val="28"/>
      <w:lang w:eastAsia="ar-SA"/>
    </w:rPr>
  </w:style>
  <w:style w:type="paragraph" w:styleId="affa">
    <w:name w:val="List"/>
    <w:basedOn w:val="a8"/>
    <w:rsid w:val="00C27430"/>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C27430"/>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C27430"/>
    <w:pPr>
      <w:suppressLineNumbers/>
      <w:suppressAutoHyphens/>
    </w:pPr>
    <w:rPr>
      <w:rFonts w:ascii="Arial" w:hAnsi="Arial" w:cs="Mangal"/>
      <w:lang w:eastAsia="ar-SA"/>
    </w:rPr>
  </w:style>
  <w:style w:type="paragraph" w:customStyle="1" w:styleId="210">
    <w:name w:val="Основной текст с отступом 21"/>
    <w:basedOn w:val="a"/>
    <w:rsid w:val="00C27430"/>
    <w:pPr>
      <w:suppressAutoHyphens/>
      <w:spacing w:after="120" w:line="480" w:lineRule="auto"/>
      <w:ind w:left="283"/>
    </w:pPr>
    <w:rPr>
      <w:lang w:eastAsia="ar-SA"/>
    </w:rPr>
  </w:style>
  <w:style w:type="paragraph" w:customStyle="1" w:styleId="1a">
    <w:name w:val="Название объекта1"/>
    <w:basedOn w:val="a"/>
    <w:rsid w:val="00C27430"/>
    <w:pPr>
      <w:suppressAutoHyphens/>
      <w:jc w:val="center"/>
    </w:pPr>
    <w:rPr>
      <w:b/>
      <w:sz w:val="28"/>
      <w:szCs w:val="20"/>
      <w:lang w:eastAsia="ar-SA"/>
    </w:rPr>
  </w:style>
  <w:style w:type="paragraph" w:customStyle="1" w:styleId="211">
    <w:name w:val="Основной текст 21"/>
    <w:basedOn w:val="a"/>
    <w:rsid w:val="00C27430"/>
    <w:pPr>
      <w:suppressAutoHyphens/>
      <w:spacing w:after="120" w:line="480" w:lineRule="auto"/>
    </w:pPr>
    <w:rPr>
      <w:szCs w:val="20"/>
      <w:lang w:eastAsia="ar-SA"/>
    </w:rPr>
  </w:style>
  <w:style w:type="paragraph" w:styleId="affb">
    <w:name w:val="Subtitle"/>
    <w:basedOn w:val="aff9"/>
    <w:next w:val="a8"/>
    <w:link w:val="affc"/>
    <w:qFormat/>
    <w:rsid w:val="00C27430"/>
    <w:pPr>
      <w:jc w:val="center"/>
    </w:pPr>
    <w:rPr>
      <w:i/>
      <w:iCs/>
    </w:rPr>
  </w:style>
  <w:style w:type="character" w:customStyle="1" w:styleId="affc">
    <w:name w:val="Подзаголовок Знак"/>
    <w:basedOn w:val="a0"/>
    <w:link w:val="affb"/>
    <w:rsid w:val="00C27430"/>
    <w:rPr>
      <w:rFonts w:ascii="Arial" w:eastAsia="Microsoft YaHei" w:hAnsi="Arial" w:cs="Mangal"/>
      <w:i/>
      <w:iCs/>
      <w:sz w:val="28"/>
      <w:szCs w:val="28"/>
      <w:lang w:eastAsia="ar-SA"/>
    </w:rPr>
  </w:style>
  <w:style w:type="paragraph" w:customStyle="1" w:styleId="212">
    <w:name w:val="Нумерованный список 21"/>
    <w:basedOn w:val="a"/>
    <w:rsid w:val="00C27430"/>
    <w:pPr>
      <w:tabs>
        <w:tab w:val="left" w:pos="720"/>
      </w:tabs>
      <w:suppressAutoHyphens/>
      <w:ind w:left="720" w:hanging="360"/>
    </w:pPr>
    <w:rPr>
      <w:lang w:eastAsia="ar-SA"/>
    </w:rPr>
  </w:style>
  <w:style w:type="paragraph" w:customStyle="1" w:styleId="310">
    <w:name w:val="Основной текст 31"/>
    <w:basedOn w:val="a"/>
    <w:rsid w:val="00C27430"/>
    <w:pPr>
      <w:suppressAutoHyphens/>
      <w:spacing w:after="120"/>
    </w:pPr>
    <w:rPr>
      <w:sz w:val="16"/>
      <w:szCs w:val="16"/>
      <w:lang w:eastAsia="ar-SA"/>
    </w:rPr>
  </w:style>
  <w:style w:type="paragraph" w:customStyle="1" w:styleId="311">
    <w:name w:val="Основной текст с отступом 31"/>
    <w:basedOn w:val="a"/>
    <w:rsid w:val="00C27430"/>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C27430"/>
    <w:pPr>
      <w:shd w:val="clear" w:color="auto" w:fill="000080"/>
      <w:suppressAutoHyphens/>
    </w:pPr>
    <w:rPr>
      <w:rFonts w:ascii="Tahoma" w:hAnsi="Tahoma" w:cs="Tahoma"/>
      <w:lang w:eastAsia="ar-SA"/>
    </w:rPr>
  </w:style>
  <w:style w:type="paragraph" w:customStyle="1" w:styleId="1c">
    <w:name w:val=" Знак1"/>
    <w:basedOn w:val="a"/>
    <w:rsid w:val="00C27430"/>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C27430"/>
    <w:pPr>
      <w:suppressLineNumbers/>
      <w:suppressAutoHyphens/>
    </w:pPr>
    <w:rPr>
      <w:lang w:eastAsia="ar-SA"/>
    </w:rPr>
  </w:style>
  <w:style w:type="paragraph" w:customStyle="1" w:styleId="affe">
    <w:name w:val="Заголовок таблицы"/>
    <w:basedOn w:val="affd"/>
    <w:rsid w:val="00C27430"/>
    <w:pPr>
      <w:jc w:val="center"/>
    </w:pPr>
    <w:rPr>
      <w:b/>
      <w:bCs/>
    </w:rPr>
  </w:style>
  <w:style w:type="numbering" w:customStyle="1" w:styleId="41">
    <w:name w:val="Нет списка4"/>
    <w:next w:val="a2"/>
    <w:semiHidden/>
    <w:unhideWhenUsed/>
    <w:rsid w:val="00C27430"/>
  </w:style>
  <w:style w:type="paragraph" w:styleId="afff">
    <w:name w:val="No Spacing"/>
    <w:link w:val="afff0"/>
    <w:qFormat/>
    <w:rsid w:val="00C27430"/>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C27430"/>
    <w:rPr>
      <w:rFonts w:ascii="Courier New" w:eastAsia="Times New Roman" w:hAnsi="Courier New" w:cs="Times New Roman"/>
      <w:szCs w:val="24"/>
      <w:lang w:eastAsia="ru-RU"/>
    </w:rPr>
  </w:style>
  <w:style w:type="numbering" w:customStyle="1" w:styleId="51">
    <w:name w:val="Нет списка5"/>
    <w:next w:val="a2"/>
    <w:semiHidden/>
    <w:unhideWhenUsed/>
    <w:rsid w:val="00C27430"/>
  </w:style>
  <w:style w:type="numbering" w:customStyle="1" w:styleId="6">
    <w:name w:val="Нет списка6"/>
    <w:next w:val="a2"/>
    <w:uiPriority w:val="99"/>
    <w:semiHidden/>
    <w:unhideWhenUsed/>
    <w:rsid w:val="00C27430"/>
  </w:style>
  <w:style w:type="character" w:customStyle="1" w:styleId="WW8Num1z0">
    <w:name w:val="WW8Num1z0"/>
    <w:rsid w:val="00C27430"/>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C27430"/>
    <w:rPr>
      <w:rFonts w:ascii="Times New Roman" w:hAnsi="Times New Roman" w:cs="Times New Roman" w:hint="default"/>
      <w:b w:val="0"/>
      <w:i w:val="0"/>
      <w:color w:val="auto"/>
      <w:sz w:val="24"/>
    </w:rPr>
  </w:style>
  <w:style w:type="character" w:customStyle="1" w:styleId="WW8Num1z2">
    <w:name w:val="WW8Num1z2"/>
    <w:rsid w:val="00C27430"/>
    <w:rPr>
      <w:rFonts w:ascii="Symbol" w:eastAsia="Times New Roman" w:hAnsi="Symbol" w:cs="Symbol" w:hint="default"/>
      <w:b w:val="0"/>
      <w:i w:val="0"/>
      <w:color w:val="auto"/>
      <w:spacing w:val="-6"/>
      <w:sz w:val="24"/>
      <w:szCs w:val="24"/>
      <w:lang w:eastAsia="ru-RU"/>
    </w:rPr>
  </w:style>
  <w:style w:type="character" w:customStyle="1" w:styleId="WW8Num1z3">
    <w:name w:val="WW8Num1z3"/>
    <w:rsid w:val="00C27430"/>
    <w:rPr>
      <w:rFonts w:hint="default"/>
    </w:rPr>
  </w:style>
  <w:style w:type="character" w:customStyle="1" w:styleId="WW8Num3z1">
    <w:name w:val="WW8Num3z1"/>
    <w:rsid w:val="00C27430"/>
    <w:rPr>
      <w:rFonts w:ascii="Times New Roman" w:hAnsi="Times New Roman" w:cs="Times New Roman" w:hint="default"/>
      <w:b w:val="0"/>
      <w:i w:val="0"/>
      <w:sz w:val="24"/>
      <w:szCs w:val="24"/>
      <w:lang w:eastAsia="ru-RU"/>
    </w:rPr>
  </w:style>
  <w:style w:type="character" w:customStyle="1" w:styleId="WW8Num3z2">
    <w:name w:val="WW8Num3z2"/>
    <w:rsid w:val="00C27430"/>
    <w:rPr>
      <w:rFonts w:ascii="Symbol" w:hAnsi="Symbol" w:cs="Symbol" w:hint="default"/>
      <w:b w:val="0"/>
      <w:i w:val="0"/>
      <w:color w:val="auto"/>
      <w:sz w:val="24"/>
    </w:rPr>
  </w:style>
  <w:style w:type="character" w:customStyle="1" w:styleId="WW8Num3z3">
    <w:name w:val="WW8Num3z3"/>
    <w:rsid w:val="00C27430"/>
    <w:rPr>
      <w:rFonts w:hint="default"/>
    </w:rPr>
  </w:style>
  <w:style w:type="character" w:customStyle="1" w:styleId="WW8Num5z0">
    <w:name w:val="WW8Num5z0"/>
    <w:rsid w:val="00C27430"/>
    <w:rPr>
      <w:rFonts w:ascii="Times New Roman" w:eastAsia="Times New Roman" w:hAnsi="Times New Roman" w:cs="Times New Roman" w:hint="default"/>
      <w:sz w:val="24"/>
      <w:szCs w:val="24"/>
      <w:lang w:eastAsia="ru-RU"/>
    </w:rPr>
  </w:style>
  <w:style w:type="character" w:customStyle="1" w:styleId="WW8Num6z1">
    <w:name w:val="WW8Num6z1"/>
    <w:rsid w:val="00C27430"/>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C27430"/>
    <w:rPr>
      <w:rFonts w:ascii="Symbol" w:eastAsia="Times New Roman" w:hAnsi="Symbol" w:cs="Symbol" w:hint="default"/>
      <w:b w:val="0"/>
      <w:i w:val="0"/>
      <w:color w:val="auto"/>
      <w:sz w:val="24"/>
      <w:szCs w:val="24"/>
      <w:lang w:eastAsia="ru-RU"/>
    </w:rPr>
  </w:style>
  <w:style w:type="character" w:customStyle="1" w:styleId="WW8Num6z3">
    <w:name w:val="WW8Num6z3"/>
    <w:rsid w:val="00C27430"/>
    <w:rPr>
      <w:rFonts w:hint="default"/>
    </w:rPr>
  </w:style>
  <w:style w:type="character" w:customStyle="1" w:styleId="WW8Num8z1">
    <w:name w:val="WW8Num8z1"/>
    <w:rsid w:val="00C27430"/>
    <w:rPr>
      <w:rFonts w:hint="default"/>
    </w:rPr>
  </w:style>
  <w:style w:type="character" w:customStyle="1" w:styleId="WW8Num9z1">
    <w:name w:val="WW8Num9z1"/>
    <w:rsid w:val="00C27430"/>
    <w:rPr>
      <w:rFonts w:ascii="Times New Roman" w:eastAsia="Times New Roman" w:hAnsi="Times New Roman" w:cs="Times New Roman" w:hint="default"/>
      <w:b w:val="0"/>
      <w:i w:val="0"/>
      <w:sz w:val="24"/>
      <w:szCs w:val="24"/>
      <w:lang w:eastAsia="ru-RU"/>
    </w:rPr>
  </w:style>
  <w:style w:type="character" w:customStyle="1" w:styleId="WW8Num9z2">
    <w:name w:val="WW8Num9z2"/>
    <w:rsid w:val="00C27430"/>
    <w:rPr>
      <w:rFonts w:ascii="Symbol" w:hAnsi="Symbol" w:cs="Symbol" w:hint="default"/>
      <w:b w:val="0"/>
      <w:i w:val="0"/>
      <w:color w:val="auto"/>
      <w:sz w:val="24"/>
    </w:rPr>
  </w:style>
  <w:style w:type="character" w:customStyle="1" w:styleId="WW8Num9z3">
    <w:name w:val="WW8Num9z3"/>
    <w:rsid w:val="00C27430"/>
    <w:rPr>
      <w:rFonts w:hint="default"/>
    </w:rPr>
  </w:style>
  <w:style w:type="character" w:customStyle="1" w:styleId="WW8Num12z1">
    <w:name w:val="WW8Num12z1"/>
    <w:rsid w:val="00C27430"/>
  </w:style>
  <w:style w:type="character" w:customStyle="1" w:styleId="WW8Num12z2">
    <w:name w:val="WW8Num12z2"/>
    <w:rsid w:val="00C27430"/>
  </w:style>
  <w:style w:type="character" w:customStyle="1" w:styleId="WW8Num12z3">
    <w:name w:val="WW8Num12z3"/>
    <w:rsid w:val="00C27430"/>
  </w:style>
  <w:style w:type="character" w:customStyle="1" w:styleId="WW8Num12z4">
    <w:name w:val="WW8Num12z4"/>
    <w:rsid w:val="00C27430"/>
  </w:style>
  <w:style w:type="character" w:customStyle="1" w:styleId="WW8Num12z5">
    <w:name w:val="WW8Num12z5"/>
    <w:rsid w:val="00C27430"/>
  </w:style>
  <w:style w:type="character" w:customStyle="1" w:styleId="WW8Num12z6">
    <w:name w:val="WW8Num12z6"/>
    <w:rsid w:val="00C27430"/>
  </w:style>
  <w:style w:type="character" w:customStyle="1" w:styleId="WW8Num12z7">
    <w:name w:val="WW8Num12z7"/>
    <w:rsid w:val="00C27430"/>
  </w:style>
  <w:style w:type="character" w:customStyle="1" w:styleId="WW8Num12z8">
    <w:name w:val="WW8Num12z8"/>
    <w:rsid w:val="00C27430"/>
  </w:style>
  <w:style w:type="character" w:customStyle="1" w:styleId="42">
    <w:name w:val="Основной шрифт абзаца4"/>
    <w:rsid w:val="00C27430"/>
  </w:style>
  <w:style w:type="character" w:customStyle="1" w:styleId="WW8Num2z1">
    <w:name w:val="WW8Num2z1"/>
    <w:rsid w:val="00C27430"/>
    <w:rPr>
      <w:rFonts w:ascii="Times New Roman" w:hAnsi="Times New Roman" w:cs="Times New Roman" w:hint="default"/>
      <w:b w:val="0"/>
      <w:i w:val="0"/>
      <w:sz w:val="24"/>
    </w:rPr>
  </w:style>
  <w:style w:type="character" w:customStyle="1" w:styleId="WW8Num2z2">
    <w:name w:val="WW8Num2z2"/>
    <w:rsid w:val="00C27430"/>
    <w:rPr>
      <w:rFonts w:ascii="Symbol" w:hAnsi="Symbol" w:cs="Symbol" w:hint="default"/>
      <w:b w:val="0"/>
      <w:i w:val="0"/>
      <w:color w:val="auto"/>
      <w:sz w:val="24"/>
    </w:rPr>
  </w:style>
  <w:style w:type="character" w:customStyle="1" w:styleId="WW8Num2z3">
    <w:name w:val="WW8Num2z3"/>
    <w:rsid w:val="00C27430"/>
    <w:rPr>
      <w:rFonts w:hint="default"/>
    </w:rPr>
  </w:style>
  <w:style w:type="character" w:customStyle="1" w:styleId="WW8Num5z1">
    <w:name w:val="WW8Num5z1"/>
    <w:rsid w:val="00C27430"/>
    <w:rPr>
      <w:rFonts w:ascii="Times New Roman" w:hAnsi="Times New Roman" w:cs="Times New Roman" w:hint="default"/>
      <w:b w:val="0"/>
      <w:i w:val="0"/>
      <w:sz w:val="24"/>
      <w:szCs w:val="24"/>
    </w:rPr>
  </w:style>
  <w:style w:type="character" w:customStyle="1" w:styleId="WW8Num5z2">
    <w:name w:val="WW8Num5z2"/>
    <w:rsid w:val="00C27430"/>
    <w:rPr>
      <w:rFonts w:ascii="Symbol" w:hAnsi="Symbol" w:cs="Symbol" w:hint="default"/>
      <w:b w:val="0"/>
      <w:i w:val="0"/>
      <w:color w:val="auto"/>
      <w:sz w:val="24"/>
    </w:rPr>
  </w:style>
  <w:style w:type="character" w:customStyle="1" w:styleId="WW8Num5z3">
    <w:name w:val="WW8Num5z3"/>
    <w:rsid w:val="00C27430"/>
    <w:rPr>
      <w:rFonts w:hint="default"/>
    </w:rPr>
  </w:style>
  <w:style w:type="character" w:customStyle="1" w:styleId="WW8Num8z2">
    <w:name w:val="WW8Num8z2"/>
    <w:rsid w:val="00C27430"/>
    <w:rPr>
      <w:rFonts w:ascii="Symbol" w:eastAsia="Times New Roman" w:hAnsi="Symbol" w:cs="Symbol" w:hint="default"/>
      <w:b w:val="0"/>
      <w:i w:val="0"/>
      <w:color w:val="auto"/>
      <w:sz w:val="24"/>
      <w:szCs w:val="24"/>
    </w:rPr>
  </w:style>
  <w:style w:type="character" w:customStyle="1" w:styleId="WW8Num8z3">
    <w:name w:val="WW8Num8z3"/>
    <w:rsid w:val="00C27430"/>
    <w:rPr>
      <w:rFonts w:hint="default"/>
    </w:rPr>
  </w:style>
  <w:style w:type="character" w:customStyle="1" w:styleId="WW8Num11z1">
    <w:name w:val="WW8Num11z1"/>
    <w:rsid w:val="00C27430"/>
    <w:rPr>
      <w:rFonts w:hint="default"/>
    </w:rPr>
  </w:style>
  <w:style w:type="character" w:customStyle="1" w:styleId="WW8Num13z1">
    <w:name w:val="WW8Num13z1"/>
    <w:rsid w:val="00C27430"/>
  </w:style>
  <w:style w:type="character" w:customStyle="1" w:styleId="WW8Num13z2">
    <w:name w:val="WW8Num13z2"/>
    <w:rsid w:val="00C27430"/>
  </w:style>
  <w:style w:type="character" w:customStyle="1" w:styleId="WW8Num13z3">
    <w:name w:val="WW8Num13z3"/>
    <w:rsid w:val="00C27430"/>
  </w:style>
  <w:style w:type="character" w:customStyle="1" w:styleId="WW8Num13z4">
    <w:name w:val="WW8Num13z4"/>
    <w:rsid w:val="00C27430"/>
  </w:style>
  <w:style w:type="character" w:customStyle="1" w:styleId="WW8Num13z5">
    <w:name w:val="WW8Num13z5"/>
    <w:rsid w:val="00C27430"/>
  </w:style>
  <w:style w:type="character" w:customStyle="1" w:styleId="WW8Num13z6">
    <w:name w:val="WW8Num13z6"/>
    <w:rsid w:val="00C27430"/>
  </w:style>
  <w:style w:type="character" w:customStyle="1" w:styleId="WW8Num13z7">
    <w:name w:val="WW8Num13z7"/>
    <w:rsid w:val="00C27430"/>
  </w:style>
  <w:style w:type="character" w:customStyle="1" w:styleId="WW8Num13z8">
    <w:name w:val="WW8Num13z8"/>
    <w:rsid w:val="00C27430"/>
  </w:style>
  <w:style w:type="character" w:customStyle="1" w:styleId="WW8Num16z0">
    <w:name w:val="WW8Num16z0"/>
    <w:rsid w:val="00C27430"/>
    <w:rPr>
      <w:rFonts w:hint="default"/>
    </w:rPr>
  </w:style>
  <w:style w:type="character" w:customStyle="1" w:styleId="37">
    <w:name w:val="Основной шрифт абзаца3"/>
    <w:rsid w:val="00C27430"/>
  </w:style>
  <w:style w:type="character" w:customStyle="1" w:styleId="WW8Num4z1">
    <w:name w:val="WW8Num4z1"/>
    <w:rsid w:val="00C27430"/>
    <w:rPr>
      <w:rFonts w:hint="default"/>
    </w:rPr>
  </w:style>
  <w:style w:type="character" w:customStyle="1" w:styleId="WW8Num4z2">
    <w:name w:val="WW8Num4z2"/>
    <w:rsid w:val="00C27430"/>
    <w:rPr>
      <w:rFonts w:ascii="Symbol" w:hAnsi="Symbol" w:cs="Symbol" w:hint="default"/>
      <w:color w:val="auto"/>
    </w:rPr>
  </w:style>
  <w:style w:type="character" w:customStyle="1" w:styleId="WW8Num7z1">
    <w:name w:val="WW8Num7z1"/>
    <w:rsid w:val="00C27430"/>
    <w:rPr>
      <w:rFonts w:ascii="Symbol" w:hAnsi="Symbol" w:cs="Symbol" w:hint="default"/>
      <w:color w:val="auto"/>
    </w:rPr>
  </w:style>
  <w:style w:type="character" w:customStyle="1" w:styleId="WW8Num15z1">
    <w:name w:val="WW8Num15z1"/>
    <w:rsid w:val="00C27430"/>
    <w:rPr>
      <w:rFonts w:ascii="Symbol" w:hAnsi="Symbol" w:cs="Symbol" w:hint="default"/>
      <w:color w:val="auto"/>
    </w:rPr>
  </w:style>
  <w:style w:type="character" w:customStyle="1" w:styleId="WW8Num17z0">
    <w:name w:val="WW8Num17z0"/>
    <w:rsid w:val="00C27430"/>
    <w:rPr>
      <w:rFonts w:ascii="Symbol" w:hAnsi="Symbol" w:cs="Symbol" w:hint="default"/>
      <w:color w:val="auto"/>
      <w:sz w:val="24"/>
      <w:szCs w:val="24"/>
    </w:rPr>
  </w:style>
  <w:style w:type="character" w:customStyle="1" w:styleId="WW8Num17z1">
    <w:name w:val="WW8Num17z1"/>
    <w:rsid w:val="00C27430"/>
    <w:rPr>
      <w:rFonts w:hint="default"/>
    </w:rPr>
  </w:style>
  <w:style w:type="character" w:customStyle="1" w:styleId="WW8Num18z0">
    <w:name w:val="WW8Num18z0"/>
    <w:rsid w:val="00C27430"/>
    <w:rPr>
      <w:rFonts w:ascii="Times New Roman" w:hAnsi="Times New Roman" w:cs="Times New Roman" w:hint="default"/>
      <w:b/>
      <w:i w:val="0"/>
      <w:sz w:val="24"/>
    </w:rPr>
  </w:style>
  <w:style w:type="character" w:customStyle="1" w:styleId="WW8Num18z1">
    <w:name w:val="WW8Num18z1"/>
    <w:rsid w:val="00C27430"/>
    <w:rPr>
      <w:rFonts w:ascii="Times New Roman" w:eastAsia="Times New Roman" w:hAnsi="Times New Roman" w:cs="Times New Roman" w:hint="default"/>
      <w:b w:val="0"/>
      <w:i w:val="0"/>
      <w:sz w:val="24"/>
      <w:szCs w:val="24"/>
    </w:rPr>
  </w:style>
  <w:style w:type="character" w:customStyle="1" w:styleId="WW8Num18z2">
    <w:name w:val="WW8Num18z2"/>
    <w:rsid w:val="00C27430"/>
    <w:rPr>
      <w:rFonts w:ascii="Symbol" w:hAnsi="Symbol" w:cs="Symbol" w:hint="default"/>
      <w:b w:val="0"/>
      <w:i w:val="0"/>
      <w:color w:val="auto"/>
      <w:sz w:val="24"/>
    </w:rPr>
  </w:style>
  <w:style w:type="character" w:customStyle="1" w:styleId="WW8Num18z3">
    <w:name w:val="WW8Num18z3"/>
    <w:rsid w:val="00C27430"/>
    <w:rPr>
      <w:rFonts w:hint="default"/>
    </w:rPr>
  </w:style>
  <w:style w:type="character" w:customStyle="1" w:styleId="WW8Num19z0">
    <w:name w:val="WW8Num19z0"/>
    <w:rsid w:val="00C27430"/>
    <w:rPr>
      <w:rFonts w:ascii="Times New Roman" w:hAnsi="Times New Roman" w:cs="Times New Roman" w:hint="default"/>
    </w:rPr>
  </w:style>
  <w:style w:type="character" w:customStyle="1" w:styleId="WW8Num20z0">
    <w:name w:val="WW8Num20z0"/>
    <w:rsid w:val="00C27430"/>
  </w:style>
  <w:style w:type="character" w:customStyle="1" w:styleId="WW8Num20z1">
    <w:name w:val="WW8Num20z1"/>
    <w:rsid w:val="00C27430"/>
  </w:style>
  <w:style w:type="character" w:customStyle="1" w:styleId="WW8Num20z2">
    <w:name w:val="WW8Num20z2"/>
    <w:rsid w:val="00C27430"/>
  </w:style>
  <w:style w:type="character" w:customStyle="1" w:styleId="WW8Num20z3">
    <w:name w:val="WW8Num20z3"/>
    <w:rsid w:val="00C27430"/>
  </w:style>
  <w:style w:type="character" w:customStyle="1" w:styleId="WW8Num20z4">
    <w:name w:val="WW8Num20z4"/>
    <w:rsid w:val="00C27430"/>
  </w:style>
  <w:style w:type="character" w:customStyle="1" w:styleId="WW8Num20z5">
    <w:name w:val="WW8Num20z5"/>
    <w:rsid w:val="00C27430"/>
  </w:style>
  <w:style w:type="character" w:customStyle="1" w:styleId="WW8Num20z6">
    <w:name w:val="WW8Num20z6"/>
    <w:rsid w:val="00C27430"/>
  </w:style>
  <w:style w:type="character" w:customStyle="1" w:styleId="WW8Num20z7">
    <w:name w:val="WW8Num20z7"/>
    <w:rsid w:val="00C27430"/>
  </w:style>
  <w:style w:type="character" w:customStyle="1" w:styleId="WW8Num20z8">
    <w:name w:val="WW8Num20z8"/>
    <w:rsid w:val="00C27430"/>
  </w:style>
  <w:style w:type="character" w:customStyle="1" w:styleId="2e">
    <w:name w:val="Основной шрифт абзаца2"/>
    <w:rsid w:val="00C27430"/>
  </w:style>
  <w:style w:type="character" w:customStyle="1" w:styleId="WW8Num11z3">
    <w:name w:val="WW8Num11z3"/>
    <w:rsid w:val="00C27430"/>
    <w:rPr>
      <w:rFonts w:hint="default"/>
    </w:rPr>
  </w:style>
  <w:style w:type="character" w:customStyle="1" w:styleId="WW8Num14z1">
    <w:name w:val="WW8Num14z1"/>
    <w:rsid w:val="00C27430"/>
    <w:rPr>
      <w:rFonts w:ascii="Times New Roman" w:eastAsia="Times New Roman" w:hAnsi="Times New Roman" w:cs="Times New Roman" w:hint="default"/>
      <w:b w:val="0"/>
      <w:i w:val="0"/>
      <w:color w:val="auto"/>
      <w:sz w:val="24"/>
      <w:szCs w:val="24"/>
    </w:rPr>
  </w:style>
  <w:style w:type="character" w:customStyle="1" w:styleId="WW8Num14z2">
    <w:name w:val="WW8Num14z2"/>
    <w:rsid w:val="00C27430"/>
    <w:rPr>
      <w:rFonts w:ascii="Symbol" w:eastAsia="Times New Roman" w:hAnsi="Symbol" w:cs="Symbol" w:hint="default"/>
      <w:b w:val="0"/>
      <w:i w:val="0"/>
      <w:color w:val="auto"/>
      <w:sz w:val="24"/>
      <w:szCs w:val="24"/>
    </w:rPr>
  </w:style>
  <w:style w:type="character" w:customStyle="1" w:styleId="WW8Num14z3">
    <w:name w:val="WW8Num14z3"/>
    <w:rsid w:val="00C27430"/>
    <w:rPr>
      <w:rFonts w:hint="default"/>
    </w:rPr>
  </w:style>
  <w:style w:type="character" w:customStyle="1" w:styleId="WW8Num15z2">
    <w:name w:val="WW8Num15z2"/>
    <w:rsid w:val="00C27430"/>
    <w:rPr>
      <w:rFonts w:ascii="Symbol" w:hAnsi="Symbol" w:cs="Symbol" w:hint="default"/>
      <w:b w:val="0"/>
      <w:i w:val="0"/>
      <w:color w:val="auto"/>
      <w:sz w:val="24"/>
    </w:rPr>
  </w:style>
  <w:style w:type="character" w:customStyle="1" w:styleId="WW8Num15z3">
    <w:name w:val="WW8Num15z3"/>
    <w:rsid w:val="00C27430"/>
    <w:rPr>
      <w:rFonts w:hint="default"/>
    </w:rPr>
  </w:style>
  <w:style w:type="character" w:customStyle="1" w:styleId="WW8Num19z1">
    <w:name w:val="WW8Num19z1"/>
    <w:rsid w:val="00C27430"/>
    <w:rPr>
      <w:rFonts w:ascii="Times New Roman" w:hAnsi="Times New Roman" w:cs="Times New Roman" w:hint="default"/>
      <w:b w:val="0"/>
      <w:i w:val="0"/>
      <w:sz w:val="24"/>
    </w:rPr>
  </w:style>
  <w:style w:type="character" w:customStyle="1" w:styleId="WW8Num19z2">
    <w:name w:val="WW8Num19z2"/>
    <w:rsid w:val="00C27430"/>
    <w:rPr>
      <w:rFonts w:ascii="Symbol" w:hAnsi="Symbol" w:cs="Symbol" w:hint="default"/>
      <w:b w:val="0"/>
      <w:i w:val="0"/>
      <w:color w:val="auto"/>
      <w:sz w:val="24"/>
    </w:rPr>
  </w:style>
  <w:style w:type="character" w:customStyle="1" w:styleId="WW8Num19z3">
    <w:name w:val="WW8Num19z3"/>
    <w:rsid w:val="00C27430"/>
    <w:rPr>
      <w:rFonts w:hint="default"/>
    </w:rPr>
  </w:style>
  <w:style w:type="character" w:customStyle="1" w:styleId="WW8Num21z0">
    <w:name w:val="WW8Num21z0"/>
    <w:rsid w:val="00C27430"/>
    <w:rPr>
      <w:rFonts w:ascii="Times New Roman" w:hAnsi="Times New Roman" w:cs="Times New Roman" w:hint="default"/>
      <w:b/>
      <w:i w:val="0"/>
      <w:sz w:val="24"/>
    </w:rPr>
  </w:style>
  <w:style w:type="character" w:customStyle="1" w:styleId="WW8Num21z1">
    <w:name w:val="WW8Num21z1"/>
    <w:rsid w:val="00C27430"/>
    <w:rPr>
      <w:rFonts w:ascii="Times New Roman" w:hAnsi="Times New Roman" w:cs="Times New Roman" w:hint="default"/>
      <w:b w:val="0"/>
      <w:i w:val="0"/>
      <w:sz w:val="24"/>
    </w:rPr>
  </w:style>
  <w:style w:type="character" w:customStyle="1" w:styleId="WW8Num21z2">
    <w:name w:val="WW8Num21z2"/>
    <w:rsid w:val="00C27430"/>
    <w:rPr>
      <w:rFonts w:ascii="Symbol" w:hAnsi="Symbol" w:cs="Symbol" w:hint="default"/>
      <w:b w:val="0"/>
      <w:i w:val="0"/>
      <w:color w:val="auto"/>
      <w:sz w:val="24"/>
    </w:rPr>
  </w:style>
  <w:style w:type="character" w:customStyle="1" w:styleId="WW8Num21z3">
    <w:name w:val="WW8Num21z3"/>
    <w:rsid w:val="00C27430"/>
    <w:rPr>
      <w:rFonts w:hint="default"/>
    </w:rPr>
  </w:style>
  <w:style w:type="character" w:customStyle="1" w:styleId="WW8Num22z0">
    <w:name w:val="WW8Num22z0"/>
    <w:rsid w:val="00C27430"/>
    <w:rPr>
      <w:b/>
    </w:rPr>
  </w:style>
  <w:style w:type="character" w:customStyle="1" w:styleId="WW8Num22z1">
    <w:name w:val="WW8Num22z1"/>
    <w:rsid w:val="00C27430"/>
    <w:rPr>
      <w:rFonts w:ascii="Times New Roman" w:hAnsi="Times New Roman" w:cs="Times New Roman"/>
      <w:sz w:val="24"/>
      <w:szCs w:val="24"/>
    </w:rPr>
  </w:style>
  <w:style w:type="character" w:customStyle="1" w:styleId="WW8Num22z2">
    <w:name w:val="WW8Num22z2"/>
    <w:rsid w:val="00C27430"/>
    <w:rPr>
      <w:rFonts w:ascii="Times New Roman" w:hAnsi="Times New Roman" w:cs="Times New Roman"/>
      <w:sz w:val="24"/>
      <w:szCs w:val="24"/>
    </w:rPr>
  </w:style>
  <w:style w:type="character" w:customStyle="1" w:styleId="WW8Num22z3">
    <w:name w:val="WW8Num22z3"/>
    <w:rsid w:val="00C27430"/>
  </w:style>
  <w:style w:type="character" w:customStyle="1" w:styleId="WW8Num22z4">
    <w:name w:val="WW8Num22z4"/>
    <w:rsid w:val="00C27430"/>
  </w:style>
  <w:style w:type="character" w:customStyle="1" w:styleId="WW8Num22z5">
    <w:name w:val="WW8Num22z5"/>
    <w:rsid w:val="00C27430"/>
  </w:style>
  <w:style w:type="character" w:customStyle="1" w:styleId="WW8Num22z6">
    <w:name w:val="WW8Num22z6"/>
    <w:rsid w:val="00C27430"/>
  </w:style>
  <w:style w:type="character" w:customStyle="1" w:styleId="WW8Num22z7">
    <w:name w:val="WW8Num22z7"/>
    <w:rsid w:val="00C27430"/>
  </w:style>
  <w:style w:type="character" w:customStyle="1" w:styleId="WW8Num22z8">
    <w:name w:val="WW8Num22z8"/>
    <w:rsid w:val="00C27430"/>
  </w:style>
  <w:style w:type="character" w:customStyle="1" w:styleId="WW8Num23z0">
    <w:name w:val="WW8Num23z0"/>
    <w:rsid w:val="00C27430"/>
  </w:style>
  <w:style w:type="character" w:customStyle="1" w:styleId="WW8Num23z1">
    <w:name w:val="WW8Num23z1"/>
    <w:rsid w:val="00C27430"/>
  </w:style>
  <w:style w:type="character" w:customStyle="1" w:styleId="WW8Num23z2">
    <w:name w:val="WW8Num23z2"/>
    <w:rsid w:val="00C27430"/>
  </w:style>
  <w:style w:type="character" w:customStyle="1" w:styleId="WW8Num23z3">
    <w:name w:val="WW8Num23z3"/>
    <w:rsid w:val="00C27430"/>
  </w:style>
  <w:style w:type="character" w:customStyle="1" w:styleId="WW8Num23z4">
    <w:name w:val="WW8Num23z4"/>
    <w:rsid w:val="00C27430"/>
  </w:style>
  <w:style w:type="character" w:customStyle="1" w:styleId="WW8Num23z5">
    <w:name w:val="WW8Num23z5"/>
    <w:rsid w:val="00C27430"/>
  </w:style>
  <w:style w:type="character" w:customStyle="1" w:styleId="WW8Num23z6">
    <w:name w:val="WW8Num23z6"/>
    <w:rsid w:val="00C27430"/>
  </w:style>
  <w:style w:type="character" w:customStyle="1" w:styleId="WW8Num23z7">
    <w:name w:val="WW8Num23z7"/>
    <w:rsid w:val="00C27430"/>
  </w:style>
  <w:style w:type="character" w:customStyle="1" w:styleId="WW8Num23z8">
    <w:name w:val="WW8Num23z8"/>
    <w:rsid w:val="00C27430"/>
  </w:style>
  <w:style w:type="character" w:customStyle="1" w:styleId="WW8Num24z0">
    <w:name w:val="WW8Num24z0"/>
    <w:rsid w:val="00C27430"/>
    <w:rPr>
      <w:rFonts w:ascii="Times New Roman" w:hAnsi="Times New Roman" w:cs="Times New Roman" w:hint="default"/>
      <w:b/>
      <w:i w:val="0"/>
      <w:color w:val="auto"/>
      <w:sz w:val="24"/>
    </w:rPr>
  </w:style>
  <w:style w:type="character" w:customStyle="1" w:styleId="WW8Num24z1">
    <w:name w:val="WW8Num24z1"/>
    <w:rsid w:val="00C27430"/>
    <w:rPr>
      <w:rFonts w:ascii="Times New Roman" w:hAnsi="Times New Roman" w:cs="Times New Roman" w:hint="default"/>
      <w:b w:val="0"/>
      <w:i w:val="0"/>
      <w:color w:val="auto"/>
      <w:sz w:val="24"/>
    </w:rPr>
  </w:style>
  <w:style w:type="character" w:customStyle="1" w:styleId="WW8Num24z2">
    <w:name w:val="WW8Num24z2"/>
    <w:rsid w:val="00C27430"/>
    <w:rPr>
      <w:rFonts w:ascii="Symbol" w:hAnsi="Symbol" w:cs="Symbol" w:hint="default"/>
      <w:b w:val="0"/>
      <w:i w:val="0"/>
      <w:color w:val="auto"/>
      <w:sz w:val="24"/>
    </w:rPr>
  </w:style>
  <w:style w:type="character" w:customStyle="1" w:styleId="WW8Num24z3">
    <w:name w:val="WW8Num24z3"/>
    <w:rsid w:val="00C27430"/>
    <w:rPr>
      <w:rFonts w:hint="default"/>
    </w:rPr>
  </w:style>
  <w:style w:type="character" w:customStyle="1" w:styleId="1d">
    <w:name w:val="Основной текст Знак1"/>
    <w:rsid w:val="00C27430"/>
    <w:rPr>
      <w:sz w:val="22"/>
      <w:szCs w:val="22"/>
    </w:rPr>
  </w:style>
  <w:style w:type="character" w:customStyle="1" w:styleId="WW8NumSt13z0">
    <w:name w:val="WW8NumSt13z0"/>
    <w:rsid w:val="00C27430"/>
    <w:rPr>
      <w:rFonts w:ascii="Times New Roman" w:hAnsi="Times New Roman" w:cs="Times New Roman" w:hint="default"/>
    </w:rPr>
  </w:style>
  <w:style w:type="character" w:customStyle="1" w:styleId="2f">
    <w:name w:val="Основной текст Знак2"/>
    <w:rsid w:val="00C27430"/>
    <w:rPr>
      <w:sz w:val="24"/>
      <w:szCs w:val="24"/>
      <w:lang w:eastAsia="zh-CN"/>
    </w:rPr>
  </w:style>
  <w:style w:type="paragraph" w:customStyle="1" w:styleId="43">
    <w:name w:val="Указатель4"/>
    <w:basedOn w:val="a"/>
    <w:rsid w:val="00C27430"/>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C27430"/>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C27430"/>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C27430"/>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C27430"/>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C27430"/>
    <w:rPr>
      <w:rFonts w:ascii="Calibri" w:eastAsia="Calibri" w:hAnsi="Calibri" w:cs="Calibri"/>
      <w:sz w:val="22"/>
      <w:szCs w:val="22"/>
      <w:lang w:eastAsia="zh-CN"/>
    </w:rPr>
  </w:style>
  <w:style w:type="character" w:customStyle="1" w:styleId="1f">
    <w:name w:val="Нижний колонтитул Знак1"/>
    <w:uiPriority w:val="99"/>
    <w:rsid w:val="00C27430"/>
    <w:rPr>
      <w:rFonts w:ascii="Calibri" w:eastAsia="Calibri" w:hAnsi="Calibri" w:cs="Calibri"/>
      <w:sz w:val="22"/>
      <w:szCs w:val="22"/>
      <w:lang w:eastAsia="zh-CN"/>
    </w:rPr>
  </w:style>
  <w:style w:type="paragraph" w:customStyle="1" w:styleId="ConsPlusTitle">
    <w:name w:val="ConsPlusTitle"/>
    <w:rsid w:val="00C27430"/>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C27430"/>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C27430"/>
    <w:rPr>
      <w:rFonts w:ascii="Tahoma" w:eastAsia="Calibri" w:hAnsi="Tahoma" w:cs="Tahoma"/>
      <w:sz w:val="16"/>
      <w:szCs w:val="16"/>
      <w:lang w:eastAsia="zh-CN"/>
    </w:rPr>
  </w:style>
  <w:style w:type="paragraph" w:customStyle="1" w:styleId="consnormal0">
    <w:name w:val="consnormal"/>
    <w:basedOn w:val="a"/>
    <w:rsid w:val="00C27430"/>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C27430"/>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uiPriority w:val="99"/>
    <w:semiHidden/>
    <w:unhideWhenUsed/>
    <w:rsid w:val="00C27430"/>
  </w:style>
  <w:style w:type="numbering" w:customStyle="1" w:styleId="80">
    <w:name w:val="Нет списка8"/>
    <w:next w:val="a2"/>
    <w:uiPriority w:val="99"/>
    <w:semiHidden/>
    <w:unhideWhenUsed/>
    <w:rsid w:val="00C27430"/>
  </w:style>
  <w:style w:type="numbering" w:customStyle="1" w:styleId="91">
    <w:name w:val="Нет списка9"/>
    <w:next w:val="a2"/>
    <w:uiPriority w:val="99"/>
    <w:semiHidden/>
    <w:unhideWhenUsed/>
    <w:rsid w:val="00C27430"/>
  </w:style>
  <w:style w:type="paragraph" w:customStyle="1" w:styleId="Default">
    <w:name w:val="Default"/>
    <w:rsid w:val="00C274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2"/>
    <w:uiPriority w:val="99"/>
    <w:semiHidden/>
    <w:unhideWhenUsed/>
    <w:rsid w:val="00C27430"/>
  </w:style>
  <w:style w:type="numbering" w:customStyle="1" w:styleId="120">
    <w:name w:val="Нет списка12"/>
    <w:next w:val="a2"/>
    <w:semiHidden/>
    <w:rsid w:val="00C27430"/>
  </w:style>
  <w:style w:type="numbering" w:customStyle="1" w:styleId="130">
    <w:name w:val="Нет списка13"/>
    <w:next w:val="a2"/>
    <w:semiHidden/>
    <w:rsid w:val="00C274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23089</Words>
  <Characters>131610</Characters>
  <Application>Microsoft Office Word</Application>
  <DocSecurity>0</DocSecurity>
  <Lines>1096</Lines>
  <Paragraphs>308</Paragraphs>
  <ScaleCrop>false</ScaleCrop>
  <Company/>
  <LinksUpToDate>false</LinksUpToDate>
  <CharactersWithSpaces>154391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2019-05-08T04:57:00Z</dcterms:created>
  <dcterms:modified xsi:type="dcterms:W3CDTF">2019-05-08T04:58:00Z</dcterms:modified>
</cp:coreProperties>
</file>