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5EE" w:rsidRPr="00B640C0" w:rsidRDefault="007C15EE" w:rsidP="007C15EE">
      <w:pPr>
        <w:spacing w:before="240" w:line="320" w:lineRule="exact"/>
        <w:ind w:firstLine="720"/>
        <w:jc w:val="center"/>
        <w:rPr>
          <w:b/>
        </w:rPr>
      </w:pPr>
      <w:r w:rsidRPr="00B640C0">
        <w:rPr>
          <w:b/>
        </w:rPr>
        <w:t>УТВЕРЖДАЮ:</w:t>
      </w:r>
    </w:p>
    <w:tbl>
      <w:tblPr>
        <w:tblW w:w="4111" w:type="dxa"/>
        <w:jc w:val="right"/>
        <w:tblLook w:val="01E0"/>
      </w:tblPr>
      <w:tblGrid>
        <w:gridCol w:w="4111"/>
      </w:tblGrid>
      <w:tr w:rsidR="007C15EE" w:rsidRPr="00B640C0" w:rsidTr="005E499F">
        <w:trPr>
          <w:jc w:val="right"/>
        </w:trPr>
        <w:tc>
          <w:tcPr>
            <w:tcW w:w="4111" w:type="dxa"/>
          </w:tcPr>
          <w:p w:rsidR="007C15EE" w:rsidRPr="00B640C0" w:rsidRDefault="007C15EE" w:rsidP="005E499F">
            <w:pPr>
              <w:suppressAutoHyphens/>
              <w:snapToGrid w:val="0"/>
              <w:spacing w:line="240" w:lineRule="exact"/>
              <w:rPr>
                <w:b/>
                <w:lang w:eastAsia="ar-SA"/>
              </w:rPr>
            </w:pPr>
            <w:r w:rsidRPr="00B640C0">
              <w:rPr>
                <w:b/>
                <w:lang w:eastAsia="ar-SA"/>
              </w:rPr>
              <w:t>Начальник управления имущественных и земельных отношений администрации города администрации города</w:t>
            </w:r>
          </w:p>
          <w:p w:rsidR="007C15EE" w:rsidRPr="00B640C0" w:rsidRDefault="007C15EE" w:rsidP="005E499F">
            <w:pPr>
              <w:suppressAutoHyphens/>
              <w:spacing w:line="240" w:lineRule="exact"/>
              <w:rPr>
                <w:b/>
                <w:lang w:eastAsia="ar-SA"/>
              </w:rPr>
            </w:pPr>
          </w:p>
          <w:p w:rsidR="007C15EE" w:rsidRPr="00B640C0" w:rsidRDefault="007C15EE" w:rsidP="005E499F">
            <w:pPr>
              <w:suppressAutoHyphens/>
              <w:spacing w:line="240" w:lineRule="exact"/>
              <w:rPr>
                <w:b/>
                <w:lang w:eastAsia="ar-SA"/>
              </w:rPr>
            </w:pPr>
          </w:p>
          <w:p w:rsidR="007C15EE" w:rsidRPr="00B640C0" w:rsidRDefault="007C15EE" w:rsidP="005E499F">
            <w:pPr>
              <w:spacing w:line="320" w:lineRule="exact"/>
              <w:rPr>
                <w:b/>
              </w:rPr>
            </w:pPr>
            <w:r w:rsidRPr="00B640C0">
              <w:rPr>
                <w:b/>
                <w:lang w:eastAsia="ar-SA"/>
              </w:rPr>
              <w:t>_________________ Н.А. Лежнева</w:t>
            </w:r>
          </w:p>
        </w:tc>
      </w:tr>
    </w:tbl>
    <w:p w:rsidR="007C15EE" w:rsidRPr="00B640C0" w:rsidRDefault="007C15EE" w:rsidP="007C15EE">
      <w:pPr>
        <w:spacing w:line="320" w:lineRule="exact"/>
        <w:ind w:firstLine="720"/>
        <w:jc w:val="right"/>
        <w:rPr>
          <w:b/>
          <w:sz w:val="20"/>
          <w:szCs w:val="20"/>
        </w:rPr>
      </w:pPr>
    </w:p>
    <w:p w:rsidR="007C15EE" w:rsidRPr="00B640C0" w:rsidRDefault="007C15EE" w:rsidP="007C15EE">
      <w:pPr>
        <w:spacing w:line="320" w:lineRule="exact"/>
        <w:ind w:firstLine="720"/>
        <w:jc w:val="center"/>
        <w:rPr>
          <w:b/>
          <w:sz w:val="20"/>
          <w:szCs w:val="20"/>
        </w:rPr>
      </w:pPr>
    </w:p>
    <w:p w:rsidR="007C15EE" w:rsidRPr="00B640C0" w:rsidRDefault="007C15EE" w:rsidP="007C15EE">
      <w:pPr>
        <w:spacing w:line="320" w:lineRule="exact"/>
        <w:ind w:firstLine="720"/>
        <w:jc w:val="right"/>
        <w:rPr>
          <w:b/>
          <w:sz w:val="20"/>
          <w:szCs w:val="20"/>
        </w:rPr>
      </w:pPr>
    </w:p>
    <w:p w:rsidR="007C15EE" w:rsidRPr="00B640C0" w:rsidRDefault="007C15EE" w:rsidP="007C15EE">
      <w:pPr>
        <w:spacing w:line="320" w:lineRule="exact"/>
        <w:ind w:firstLine="720"/>
        <w:jc w:val="right"/>
        <w:rPr>
          <w:b/>
          <w:sz w:val="20"/>
          <w:szCs w:val="20"/>
        </w:rPr>
      </w:pPr>
    </w:p>
    <w:p w:rsidR="007C15EE" w:rsidRPr="00B640C0" w:rsidRDefault="007C15EE" w:rsidP="007C15EE">
      <w:pPr>
        <w:spacing w:line="320" w:lineRule="exact"/>
        <w:ind w:firstLine="720"/>
        <w:jc w:val="right"/>
        <w:rPr>
          <w:b/>
          <w:sz w:val="20"/>
          <w:szCs w:val="20"/>
        </w:rPr>
      </w:pPr>
    </w:p>
    <w:p w:rsidR="007C15EE" w:rsidRPr="00B640C0" w:rsidRDefault="007C15EE" w:rsidP="007C15EE">
      <w:pPr>
        <w:spacing w:line="320" w:lineRule="exact"/>
        <w:ind w:firstLine="720"/>
        <w:jc w:val="right"/>
        <w:rPr>
          <w:b/>
          <w:sz w:val="20"/>
          <w:szCs w:val="20"/>
        </w:rPr>
      </w:pPr>
    </w:p>
    <w:p w:rsidR="007C15EE" w:rsidRPr="00B640C0" w:rsidRDefault="007C15EE" w:rsidP="007C15EE">
      <w:pPr>
        <w:spacing w:line="320" w:lineRule="exact"/>
        <w:ind w:firstLine="720"/>
        <w:jc w:val="center"/>
        <w:rPr>
          <w:b/>
          <w:sz w:val="20"/>
          <w:szCs w:val="20"/>
        </w:rPr>
      </w:pPr>
    </w:p>
    <w:p w:rsidR="007C15EE" w:rsidRPr="00B640C0" w:rsidRDefault="007C15EE" w:rsidP="007C15EE">
      <w:pPr>
        <w:spacing w:line="320" w:lineRule="exact"/>
        <w:ind w:firstLine="720"/>
        <w:jc w:val="center"/>
        <w:rPr>
          <w:b/>
          <w:sz w:val="20"/>
          <w:szCs w:val="20"/>
        </w:rPr>
      </w:pPr>
    </w:p>
    <w:p w:rsidR="007C15EE" w:rsidRPr="00B640C0" w:rsidRDefault="007C15EE" w:rsidP="007C15EE">
      <w:pPr>
        <w:spacing w:line="320" w:lineRule="exact"/>
        <w:ind w:firstLine="720"/>
        <w:jc w:val="center"/>
        <w:rPr>
          <w:b/>
          <w:sz w:val="32"/>
          <w:szCs w:val="20"/>
        </w:rPr>
      </w:pPr>
    </w:p>
    <w:p w:rsidR="007C15EE" w:rsidRPr="00B640C0" w:rsidRDefault="007C15EE" w:rsidP="007C15EE">
      <w:pPr>
        <w:spacing w:line="320" w:lineRule="exact"/>
        <w:ind w:firstLine="720"/>
        <w:jc w:val="center"/>
        <w:rPr>
          <w:b/>
          <w:sz w:val="32"/>
          <w:szCs w:val="32"/>
        </w:rPr>
      </w:pPr>
    </w:p>
    <w:p w:rsidR="007C15EE" w:rsidRPr="00B640C0" w:rsidRDefault="007C15EE" w:rsidP="007C15EE">
      <w:pPr>
        <w:spacing w:line="320" w:lineRule="exact"/>
        <w:ind w:firstLine="720"/>
        <w:jc w:val="center"/>
        <w:rPr>
          <w:b/>
          <w:sz w:val="32"/>
          <w:szCs w:val="32"/>
        </w:rPr>
      </w:pPr>
    </w:p>
    <w:p w:rsidR="007C15EE" w:rsidRPr="00B640C0" w:rsidRDefault="007C15EE" w:rsidP="007C15EE">
      <w:pPr>
        <w:spacing w:line="320" w:lineRule="exact"/>
        <w:ind w:firstLine="720"/>
        <w:jc w:val="center"/>
        <w:rPr>
          <w:b/>
          <w:sz w:val="32"/>
          <w:szCs w:val="32"/>
        </w:rPr>
      </w:pPr>
    </w:p>
    <w:p w:rsidR="007C15EE" w:rsidRPr="00B640C0" w:rsidRDefault="007C15EE" w:rsidP="007C15EE">
      <w:pPr>
        <w:spacing w:line="320" w:lineRule="exact"/>
        <w:ind w:firstLine="720"/>
        <w:jc w:val="center"/>
        <w:rPr>
          <w:b/>
          <w:sz w:val="32"/>
          <w:szCs w:val="32"/>
        </w:rPr>
      </w:pPr>
    </w:p>
    <w:p w:rsidR="007C15EE" w:rsidRPr="00B640C0" w:rsidRDefault="007C15EE" w:rsidP="007C15EE">
      <w:pPr>
        <w:spacing w:line="320" w:lineRule="exact"/>
        <w:ind w:firstLine="720"/>
        <w:jc w:val="center"/>
        <w:rPr>
          <w:b/>
          <w:sz w:val="32"/>
          <w:szCs w:val="32"/>
        </w:rPr>
      </w:pPr>
    </w:p>
    <w:p w:rsidR="007C15EE" w:rsidRPr="00B640C0" w:rsidRDefault="007C15EE" w:rsidP="007C15EE">
      <w:pPr>
        <w:spacing w:line="320" w:lineRule="exact"/>
        <w:ind w:firstLine="720"/>
        <w:jc w:val="center"/>
        <w:rPr>
          <w:b/>
          <w:sz w:val="32"/>
          <w:szCs w:val="32"/>
        </w:rPr>
      </w:pPr>
    </w:p>
    <w:p w:rsidR="007C15EE" w:rsidRPr="00B640C0" w:rsidRDefault="007C15EE" w:rsidP="007C15EE">
      <w:pPr>
        <w:spacing w:line="320" w:lineRule="exact"/>
        <w:ind w:firstLine="720"/>
        <w:jc w:val="center"/>
        <w:rPr>
          <w:b/>
          <w:sz w:val="32"/>
          <w:szCs w:val="32"/>
        </w:rPr>
      </w:pPr>
    </w:p>
    <w:p w:rsidR="007C15EE" w:rsidRPr="00B640C0" w:rsidRDefault="007C15EE" w:rsidP="007C15EE">
      <w:pPr>
        <w:spacing w:line="320" w:lineRule="exact"/>
        <w:jc w:val="center"/>
        <w:rPr>
          <w:b/>
          <w:sz w:val="32"/>
          <w:szCs w:val="32"/>
        </w:rPr>
      </w:pPr>
      <w:r w:rsidRPr="00B640C0">
        <w:rPr>
          <w:b/>
          <w:sz w:val="32"/>
          <w:szCs w:val="32"/>
        </w:rPr>
        <w:t>АУКЦИОННАЯ ДОКУМЕНТАЦИЯ</w:t>
      </w:r>
    </w:p>
    <w:p w:rsidR="007C15EE" w:rsidRPr="00B640C0" w:rsidRDefault="007C15EE" w:rsidP="007C15EE">
      <w:pPr>
        <w:jc w:val="center"/>
        <w:rPr>
          <w:b/>
          <w:sz w:val="28"/>
          <w:szCs w:val="28"/>
        </w:rPr>
      </w:pPr>
      <w:r w:rsidRPr="00B640C0">
        <w:rPr>
          <w:b/>
          <w:sz w:val="28"/>
          <w:szCs w:val="28"/>
        </w:rPr>
        <w:t>на право заключения договоров аренды</w:t>
      </w:r>
    </w:p>
    <w:p w:rsidR="007C15EE" w:rsidRPr="00B640C0" w:rsidRDefault="007C15EE" w:rsidP="007C15EE">
      <w:pPr>
        <w:tabs>
          <w:tab w:val="center" w:pos="4962"/>
          <w:tab w:val="left" w:pos="5410"/>
        </w:tabs>
        <w:spacing w:line="320" w:lineRule="exact"/>
        <w:jc w:val="center"/>
        <w:rPr>
          <w:b/>
          <w:sz w:val="28"/>
          <w:szCs w:val="28"/>
        </w:rPr>
      </w:pPr>
      <w:r w:rsidRPr="00B640C0">
        <w:rPr>
          <w:b/>
          <w:bCs/>
          <w:sz w:val="28"/>
          <w:szCs w:val="28"/>
        </w:rPr>
        <w:t>недвижимого имущества, находящегося в муниципальной собственности муниципального образования «Город Березники»</w:t>
      </w:r>
    </w:p>
    <w:p w:rsidR="007C15EE" w:rsidRPr="00B640C0" w:rsidRDefault="007C15EE" w:rsidP="007C15EE">
      <w:pPr>
        <w:spacing w:line="320" w:lineRule="exact"/>
        <w:jc w:val="center"/>
        <w:rPr>
          <w:color w:val="FF0000"/>
          <w:sz w:val="28"/>
          <w:szCs w:val="28"/>
        </w:rPr>
      </w:pPr>
    </w:p>
    <w:p w:rsidR="007C15EE" w:rsidRPr="00B640C0" w:rsidRDefault="007C15EE" w:rsidP="007C15EE">
      <w:pPr>
        <w:spacing w:line="320" w:lineRule="exact"/>
        <w:ind w:firstLine="720"/>
        <w:rPr>
          <w:sz w:val="20"/>
          <w:szCs w:val="20"/>
        </w:rPr>
      </w:pPr>
    </w:p>
    <w:p w:rsidR="007C15EE" w:rsidRPr="00B640C0" w:rsidRDefault="007C15EE" w:rsidP="007C15EE">
      <w:pPr>
        <w:spacing w:line="320" w:lineRule="exact"/>
        <w:ind w:firstLine="720"/>
        <w:rPr>
          <w:sz w:val="20"/>
          <w:szCs w:val="20"/>
        </w:rPr>
      </w:pPr>
    </w:p>
    <w:p w:rsidR="007C15EE" w:rsidRPr="00B640C0" w:rsidRDefault="007C15EE" w:rsidP="007C15EE">
      <w:pPr>
        <w:spacing w:line="320" w:lineRule="exact"/>
        <w:ind w:firstLine="720"/>
        <w:rPr>
          <w:sz w:val="20"/>
          <w:szCs w:val="20"/>
        </w:rPr>
      </w:pPr>
    </w:p>
    <w:p w:rsidR="007C15EE" w:rsidRPr="00B640C0" w:rsidRDefault="007C15EE" w:rsidP="007C15EE">
      <w:pPr>
        <w:spacing w:line="320" w:lineRule="exact"/>
        <w:ind w:firstLine="720"/>
        <w:rPr>
          <w:sz w:val="20"/>
          <w:szCs w:val="20"/>
        </w:rPr>
      </w:pPr>
    </w:p>
    <w:p w:rsidR="007C15EE" w:rsidRPr="00B640C0" w:rsidRDefault="007C15EE" w:rsidP="007C15EE">
      <w:pPr>
        <w:spacing w:line="320" w:lineRule="exact"/>
        <w:ind w:firstLine="720"/>
        <w:rPr>
          <w:sz w:val="20"/>
          <w:szCs w:val="20"/>
        </w:rPr>
      </w:pPr>
    </w:p>
    <w:p w:rsidR="007C15EE" w:rsidRPr="00B640C0" w:rsidRDefault="007C15EE" w:rsidP="007C15EE">
      <w:pPr>
        <w:spacing w:line="320" w:lineRule="exact"/>
        <w:ind w:firstLine="720"/>
        <w:rPr>
          <w:sz w:val="20"/>
          <w:szCs w:val="20"/>
        </w:rPr>
      </w:pPr>
    </w:p>
    <w:p w:rsidR="007C15EE" w:rsidRPr="00B640C0" w:rsidRDefault="007C15EE" w:rsidP="007C15EE">
      <w:pPr>
        <w:spacing w:line="320" w:lineRule="exact"/>
        <w:ind w:firstLine="720"/>
        <w:rPr>
          <w:sz w:val="20"/>
          <w:szCs w:val="20"/>
        </w:rPr>
      </w:pPr>
    </w:p>
    <w:p w:rsidR="007C15EE" w:rsidRPr="00B640C0" w:rsidRDefault="007C15EE" w:rsidP="007C15EE">
      <w:pPr>
        <w:spacing w:line="320" w:lineRule="exact"/>
        <w:ind w:firstLine="720"/>
        <w:rPr>
          <w:sz w:val="20"/>
          <w:szCs w:val="20"/>
        </w:rPr>
      </w:pPr>
    </w:p>
    <w:p w:rsidR="007C15EE" w:rsidRPr="00B640C0" w:rsidRDefault="007C15EE" w:rsidP="007C15EE">
      <w:pPr>
        <w:spacing w:line="320" w:lineRule="exact"/>
        <w:ind w:firstLine="720"/>
        <w:rPr>
          <w:sz w:val="20"/>
          <w:szCs w:val="20"/>
        </w:rPr>
      </w:pPr>
    </w:p>
    <w:p w:rsidR="007C15EE" w:rsidRPr="00B640C0" w:rsidRDefault="007C15EE" w:rsidP="007C15EE">
      <w:pPr>
        <w:spacing w:line="320" w:lineRule="exact"/>
        <w:ind w:firstLine="720"/>
        <w:rPr>
          <w:sz w:val="20"/>
          <w:szCs w:val="20"/>
        </w:rPr>
      </w:pPr>
    </w:p>
    <w:p w:rsidR="007C15EE" w:rsidRPr="00B640C0" w:rsidRDefault="007C15EE" w:rsidP="007C15EE">
      <w:pPr>
        <w:spacing w:line="320" w:lineRule="exact"/>
      </w:pPr>
    </w:p>
    <w:p w:rsidR="007C15EE" w:rsidRPr="00B640C0" w:rsidRDefault="007C15EE" w:rsidP="007C15EE">
      <w:pPr>
        <w:spacing w:line="320" w:lineRule="exact"/>
      </w:pPr>
    </w:p>
    <w:p w:rsidR="007C15EE" w:rsidRPr="00B640C0" w:rsidRDefault="007C15EE" w:rsidP="007C15EE">
      <w:pPr>
        <w:spacing w:line="320" w:lineRule="exact"/>
      </w:pPr>
    </w:p>
    <w:p w:rsidR="007C15EE" w:rsidRPr="00B640C0" w:rsidRDefault="007C15EE" w:rsidP="007C15EE">
      <w:pPr>
        <w:spacing w:line="320" w:lineRule="exact"/>
        <w:jc w:val="center"/>
        <w:rPr>
          <w:sz w:val="28"/>
          <w:szCs w:val="28"/>
        </w:rPr>
      </w:pPr>
    </w:p>
    <w:p w:rsidR="007C15EE" w:rsidRPr="00B640C0" w:rsidRDefault="007C15EE" w:rsidP="007C15EE">
      <w:pPr>
        <w:spacing w:line="320" w:lineRule="exact"/>
        <w:jc w:val="center"/>
        <w:rPr>
          <w:sz w:val="28"/>
          <w:szCs w:val="28"/>
        </w:rPr>
      </w:pPr>
    </w:p>
    <w:p w:rsidR="007C15EE" w:rsidRPr="00B640C0" w:rsidRDefault="007C15EE" w:rsidP="007C15EE">
      <w:pPr>
        <w:spacing w:line="320" w:lineRule="exact"/>
        <w:jc w:val="center"/>
        <w:rPr>
          <w:sz w:val="28"/>
          <w:szCs w:val="28"/>
        </w:rPr>
      </w:pPr>
    </w:p>
    <w:p w:rsidR="007C15EE" w:rsidRDefault="007C15EE" w:rsidP="007C15EE">
      <w:pPr>
        <w:spacing w:line="320" w:lineRule="exact"/>
        <w:jc w:val="center"/>
        <w:rPr>
          <w:sz w:val="28"/>
          <w:szCs w:val="28"/>
        </w:rPr>
      </w:pPr>
    </w:p>
    <w:p w:rsidR="007C15EE" w:rsidRPr="00B640C0" w:rsidRDefault="007C15EE" w:rsidP="007C15EE">
      <w:pPr>
        <w:spacing w:line="320" w:lineRule="exact"/>
        <w:jc w:val="center"/>
        <w:rPr>
          <w:sz w:val="28"/>
          <w:szCs w:val="28"/>
        </w:rPr>
      </w:pPr>
    </w:p>
    <w:p w:rsidR="007C15EE" w:rsidRPr="00B640C0" w:rsidRDefault="007C15EE" w:rsidP="007C15EE">
      <w:pPr>
        <w:spacing w:line="320" w:lineRule="exact"/>
        <w:jc w:val="center"/>
        <w:rPr>
          <w:sz w:val="28"/>
          <w:szCs w:val="28"/>
        </w:rPr>
      </w:pPr>
    </w:p>
    <w:p w:rsidR="007C15EE" w:rsidRPr="00B640C0" w:rsidRDefault="007C15EE" w:rsidP="007C15EE">
      <w:pPr>
        <w:spacing w:line="320" w:lineRule="exact"/>
        <w:jc w:val="center"/>
        <w:rPr>
          <w:sz w:val="28"/>
          <w:szCs w:val="28"/>
        </w:rPr>
      </w:pPr>
    </w:p>
    <w:p w:rsidR="007C15EE" w:rsidRPr="00B640C0" w:rsidRDefault="007C15EE" w:rsidP="007C15EE">
      <w:pPr>
        <w:spacing w:line="320" w:lineRule="exact"/>
        <w:jc w:val="center"/>
        <w:rPr>
          <w:sz w:val="28"/>
          <w:szCs w:val="28"/>
        </w:rPr>
      </w:pPr>
      <w:r w:rsidRPr="00B640C0">
        <w:rPr>
          <w:sz w:val="28"/>
          <w:szCs w:val="28"/>
        </w:rPr>
        <w:t>г. Березники, 2019</w:t>
      </w:r>
    </w:p>
    <w:p w:rsidR="007C15EE" w:rsidRPr="00B640C0" w:rsidRDefault="007C15EE" w:rsidP="007C15EE">
      <w:pPr>
        <w:keepNext/>
        <w:snapToGrid w:val="0"/>
        <w:spacing w:line="320" w:lineRule="exact"/>
        <w:ind w:right="-7"/>
        <w:jc w:val="center"/>
        <w:outlineLvl w:val="0"/>
        <w:rPr>
          <w:b/>
        </w:rPr>
      </w:pPr>
      <w:r w:rsidRPr="00B640C0">
        <w:rPr>
          <w:b/>
        </w:rPr>
        <w:t>СОДЕРЖАНИЕ</w:t>
      </w:r>
    </w:p>
    <w:p w:rsidR="007C15EE" w:rsidRPr="00B640C0" w:rsidRDefault="007C15EE" w:rsidP="007C15EE">
      <w:pPr>
        <w:jc w:val="center"/>
        <w:rPr>
          <w:b/>
        </w:rPr>
      </w:pPr>
      <w:r w:rsidRPr="00B640C0">
        <w:rPr>
          <w:b/>
        </w:rPr>
        <w:t>АУКЦИОННОЙ ДОКУМЕНТАЦИИ</w:t>
      </w:r>
    </w:p>
    <w:p w:rsidR="007C15EE" w:rsidRPr="00B640C0" w:rsidRDefault="007C15EE" w:rsidP="007C15EE">
      <w:pPr>
        <w:spacing w:line="320" w:lineRule="exact"/>
        <w:jc w:val="both"/>
      </w:pPr>
    </w:p>
    <w:p w:rsidR="007C15EE" w:rsidRPr="00B640C0" w:rsidRDefault="007C15EE" w:rsidP="007C15EE">
      <w:pPr>
        <w:spacing w:line="320" w:lineRule="exact"/>
        <w:jc w:val="both"/>
      </w:pPr>
    </w:p>
    <w:p w:rsidR="007C15EE" w:rsidRPr="00B640C0" w:rsidRDefault="007C15EE" w:rsidP="007C15EE">
      <w:pPr>
        <w:keepNext/>
        <w:snapToGrid w:val="0"/>
        <w:ind w:right="-7"/>
        <w:outlineLvl w:val="0"/>
        <w:rPr>
          <w:b/>
        </w:rPr>
      </w:pPr>
      <w:r w:rsidRPr="00B640C0">
        <w:rPr>
          <w:b/>
        </w:rPr>
        <w:t>Раздел 1.</w:t>
      </w:r>
      <w:r w:rsidRPr="00B640C0">
        <w:t xml:space="preserve"> Извещение о проведении аукциона                                                                                   3</w:t>
      </w:r>
    </w:p>
    <w:p w:rsidR="007C15EE" w:rsidRPr="00B640C0" w:rsidRDefault="007C15EE" w:rsidP="007C15EE">
      <w:r w:rsidRPr="00B640C0">
        <w:t xml:space="preserve">            </w:t>
      </w:r>
    </w:p>
    <w:p w:rsidR="007C15EE" w:rsidRPr="00B640C0" w:rsidRDefault="007C15EE" w:rsidP="007C15EE">
      <w:r w:rsidRPr="00B640C0">
        <w:rPr>
          <w:b/>
        </w:rPr>
        <w:t>Раздел 2.</w:t>
      </w:r>
      <w:r w:rsidRPr="00B640C0">
        <w:t xml:space="preserve"> Общие положения                                                                                                               9</w:t>
      </w:r>
    </w:p>
    <w:p w:rsidR="007C15EE" w:rsidRPr="00B640C0" w:rsidRDefault="007C15EE" w:rsidP="007C15EE"/>
    <w:p w:rsidR="007C15EE" w:rsidRPr="00B640C0" w:rsidRDefault="007C15EE" w:rsidP="007C15EE">
      <w:r w:rsidRPr="00B640C0">
        <w:rPr>
          <w:b/>
        </w:rPr>
        <w:t xml:space="preserve">Раздел 3.  </w:t>
      </w:r>
      <w:r w:rsidRPr="00B640C0">
        <w:t>Инструкция Заявителям, участникам аукциона                                                              10</w:t>
      </w:r>
    </w:p>
    <w:p w:rsidR="007C15EE" w:rsidRPr="00B640C0" w:rsidRDefault="007C15EE" w:rsidP="007C15EE"/>
    <w:p w:rsidR="007C15EE" w:rsidRPr="00B640C0" w:rsidRDefault="007C15EE" w:rsidP="007C15EE">
      <w:r w:rsidRPr="00B640C0">
        <w:rPr>
          <w:b/>
        </w:rPr>
        <w:t>Раздел 4.</w:t>
      </w:r>
      <w:r w:rsidRPr="00B640C0">
        <w:t xml:space="preserve"> Образцы форм и документов для заполнения участниками                                          14</w:t>
      </w:r>
    </w:p>
    <w:p w:rsidR="007C15EE" w:rsidRPr="00B640C0" w:rsidRDefault="007C15EE" w:rsidP="007C15EE">
      <w:r w:rsidRPr="00B640C0">
        <w:t xml:space="preserve">            </w:t>
      </w:r>
    </w:p>
    <w:p w:rsidR="007C15EE" w:rsidRPr="00B640C0" w:rsidRDefault="007C15EE" w:rsidP="007C15EE">
      <w:r w:rsidRPr="00B640C0">
        <w:rPr>
          <w:b/>
        </w:rPr>
        <w:t xml:space="preserve">Раздел 5. </w:t>
      </w:r>
      <w:r w:rsidRPr="00B640C0">
        <w:t>Проект договора аренды                                                                                                    15</w:t>
      </w:r>
    </w:p>
    <w:p w:rsidR="007C15EE" w:rsidRPr="00B640C0" w:rsidRDefault="007C15EE" w:rsidP="007C15EE">
      <w:pPr>
        <w:rPr>
          <w:b/>
        </w:rPr>
      </w:pPr>
    </w:p>
    <w:p w:rsidR="007C15EE" w:rsidRPr="00B640C0" w:rsidRDefault="007C15EE" w:rsidP="007C15EE">
      <w:r w:rsidRPr="00B640C0">
        <w:rPr>
          <w:b/>
        </w:rPr>
        <w:t xml:space="preserve">Раздел 6. </w:t>
      </w:r>
      <w:r w:rsidRPr="00B640C0">
        <w:t>Договор о задатке                                                                                                               20</w:t>
      </w:r>
    </w:p>
    <w:p w:rsidR="007C15EE" w:rsidRPr="00B640C0" w:rsidRDefault="007C15EE" w:rsidP="007C15EE">
      <w:pPr>
        <w:rPr>
          <w:b/>
        </w:rPr>
      </w:pPr>
    </w:p>
    <w:p w:rsidR="007C15EE" w:rsidRPr="00B640C0" w:rsidRDefault="007C15EE" w:rsidP="007C15EE">
      <w:r w:rsidRPr="00B640C0">
        <w:rPr>
          <w:b/>
        </w:rPr>
        <w:t xml:space="preserve">Раздел 7. </w:t>
      </w:r>
      <w:r w:rsidRPr="00B640C0">
        <w:t>Приказ об утверждение условий аукциона по продаже права</w:t>
      </w:r>
    </w:p>
    <w:p w:rsidR="007C15EE" w:rsidRPr="00B640C0" w:rsidRDefault="007C15EE" w:rsidP="007C15EE">
      <w:pPr>
        <w:rPr>
          <w:b/>
        </w:rPr>
      </w:pPr>
      <w:r w:rsidRPr="00B640C0">
        <w:t xml:space="preserve"> заключения договоров аренды имущества, находящегося в муниципальной собственности муниципального образования «Город Березники»                                                                          21</w:t>
      </w:r>
    </w:p>
    <w:p w:rsidR="007C15EE" w:rsidRPr="00B640C0" w:rsidRDefault="007C15EE" w:rsidP="007C15EE">
      <w:pPr>
        <w:rPr>
          <w:b/>
        </w:rPr>
      </w:pPr>
    </w:p>
    <w:p w:rsidR="007C15EE" w:rsidRPr="00B640C0" w:rsidRDefault="007C15EE" w:rsidP="007C15EE">
      <w:pPr>
        <w:rPr>
          <w:b/>
        </w:rPr>
      </w:pPr>
    </w:p>
    <w:p w:rsidR="007C15EE" w:rsidRPr="00B640C0" w:rsidRDefault="007C15EE" w:rsidP="007C15EE">
      <w:pPr>
        <w:rPr>
          <w:b/>
        </w:rPr>
      </w:pPr>
    </w:p>
    <w:p w:rsidR="007C15EE" w:rsidRPr="00B640C0" w:rsidRDefault="007C15EE" w:rsidP="007C15EE">
      <w:pPr>
        <w:rPr>
          <w:b/>
        </w:rPr>
      </w:pPr>
    </w:p>
    <w:p w:rsidR="007C15EE" w:rsidRPr="00B640C0" w:rsidRDefault="007C15EE" w:rsidP="007C15EE">
      <w:pPr>
        <w:rPr>
          <w:b/>
        </w:rPr>
      </w:pPr>
    </w:p>
    <w:p w:rsidR="007C15EE" w:rsidRPr="00B640C0" w:rsidRDefault="007C15EE" w:rsidP="007C15EE">
      <w:pPr>
        <w:spacing w:line="320" w:lineRule="exact"/>
        <w:rPr>
          <w:b/>
        </w:rPr>
      </w:pPr>
    </w:p>
    <w:p w:rsidR="007C15EE" w:rsidRPr="00B640C0" w:rsidRDefault="007C15EE" w:rsidP="007C15EE">
      <w:pPr>
        <w:spacing w:line="320" w:lineRule="exact"/>
        <w:rPr>
          <w:b/>
        </w:rPr>
      </w:pPr>
    </w:p>
    <w:p w:rsidR="007C15EE" w:rsidRPr="00B640C0" w:rsidRDefault="007C15EE" w:rsidP="007C15EE">
      <w:pPr>
        <w:spacing w:line="320" w:lineRule="exact"/>
        <w:rPr>
          <w:b/>
        </w:rPr>
      </w:pPr>
    </w:p>
    <w:p w:rsidR="007C15EE" w:rsidRPr="00B640C0" w:rsidRDefault="007C15EE" w:rsidP="007C15EE">
      <w:pPr>
        <w:spacing w:line="320" w:lineRule="exact"/>
        <w:rPr>
          <w:b/>
        </w:rPr>
      </w:pPr>
    </w:p>
    <w:p w:rsidR="007C15EE" w:rsidRPr="00B640C0" w:rsidRDefault="007C15EE" w:rsidP="007C15EE">
      <w:pPr>
        <w:spacing w:line="320" w:lineRule="exact"/>
        <w:rPr>
          <w:b/>
        </w:rPr>
      </w:pPr>
    </w:p>
    <w:p w:rsidR="007C15EE" w:rsidRPr="00B640C0" w:rsidRDefault="007C15EE" w:rsidP="007C15EE">
      <w:pPr>
        <w:spacing w:line="320" w:lineRule="exact"/>
        <w:rPr>
          <w:b/>
        </w:rPr>
      </w:pPr>
    </w:p>
    <w:p w:rsidR="007C15EE" w:rsidRPr="00B640C0" w:rsidRDefault="007C15EE" w:rsidP="007C15EE">
      <w:pPr>
        <w:spacing w:line="320" w:lineRule="exact"/>
        <w:rPr>
          <w:b/>
        </w:rPr>
      </w:pPr>
    </w:p>
    <w:p w:rsidR="007C15EE" w:rsidRPr="00B640C0" w:rsidRDefault="007C15EE" w:rsidP="007C15EE">
      <w:pPr>
        <w:spacing w:line="320" w:lineRule="exact"/>
        <w:rPr>
          <w:b/>
        </w:rPr>
      </w:pPr>
    </w:p>
    <w:p w:rsidR="007C15EE" w:rsidRPr="00B640C0" w:rsidRDefault="007C15EE" w:rsidP="007C15EE">
      <w:pPr>
        <w:spacing w:line="320" w:lineRule="exact"/>
        <w:rPr>
          <w:b/>
        </w:rPr>
      </w:pPr>
    </w:p>
    <w:p w:rsidR="007C15EE" w:rsidRPr="00B640C0" w:rsidRDefault="007C15EE" w:rsidP="007C15EE">
      <w:pPr>
        <w:spacing w:line="320" w:lineRule="exact"/>
        <w:rPr>
          <w:b/>
        </w:rPr>
      </w:pPr>
    </w:p>
    <w:p w:rsidR="007C15EE" w:rsidRPr="00B640C0" w:rsidRDefault="007C15EE" w:rsidP="007C15EE">
      <w:pPr>
        <w:spacing w:line="320" w:lineRule="exact"/>
        <w:rPr>
          <w:b/>
        </w:rPr>
      </w:pPr>
    </w:p>
    <w:p w:rsidR="007C15EE" w:rsidRPr="00B640C0" w:rsidRDefault="007C15EE" w:rsidP="007C15EE">
      <w:pPr>
        <w:spacing w:line="320" w:lineRule="exact"/>
        <w:rPr>
          <w:b/>
        </w:rPr>
      </w:pPr>
    </w:p>
    <w:p w:rsidR="007C15EE" w:rsidRPr="00B640C0" w:rsidRDefault="007C15EE" w:rsidP="007C15EE">
      <w:pPr>
        <w:spacing w:line="320" w:lineRule="exact"/>
        <w:rPr>
          <w:b/>
        </w:rPr>
      </w:pPr>
    </w:p>
    <w:p w:rsidR="007C15EE" w:rsidRPr="00B640C0" w:rsidRDefault="007C15EE" w:rsidP="007C15EE">
      <w:pPr>
        <w:spacing w:line="320" w:lineRule="exact"/>
        <w:rPr>
          <w:b/>
        </w:rPr>
      </w:pPr>
    </w:p>
    <w:p w:rsidR="007C15EE" w:rsidRPr="00B640C0" w:rsidRDefault="007C15EE" w:rsidP="007C15EE">
      <w:pPr>
        <w:spacing w:line="320" w:lineRule="exact"/>
        <w:rPr>
          <w:b/>
        </w:rPr>
      </w:pPr>
    </w:p>
    <w:p w:rsidR="007C15EE" w:rsidRPr="00B640C0" w:rsidRDefault="007C15EE" w:rsidP="007C15EE">
      <w:pPr>
        <w:spacing w:line="320" w:lineRule="exact"/>
        <w:rPr>
          <w:b/>
        </w:rPr>
      </w:pPr>
    </w:p>
    <w:p w:rsidR="007C15EE" w:rsidRPr="00B640C0" w:rsidRDefault="007C15EE" w:rsidP="007C15EE">
      <w:pPr>
        <w:spacing w:line="320" w:lineRule="exact"/>
        <w:rPr>
          <w:b/>
        </w:rPr>
      </w:pPr>
    </w:p>
    <w:p w:rsidR="007C15EE" w:rsidRPr="00B640C0" w:rsidRDefault="007C15EE" w:rsidP="007C15EE">
      <w:pPr>
        <w:spacing w:line="320" w:lineRule="exact"/>
        <w:rPr>
          <w:b/>
        </w:rPr>
      </w:pPr>
    </w:p>
    <w:p w:rsidR="007C15EE" w:rsidRPr="00B640C0" w:rsidRDefault="007C15EE" w:rsidP="007C15EE">
      <w:pPr>
        <w:spacing w:line="320" w:lineRule="exact"/>
        <w:rPr>
          <w:b/>
        </w:rPr>
      </w:pPr>
    </w:p>
    <w:p w:rsidR="007C15EE" w:rsidRPr="00B640C0" w:rsidRDefault="007C15EE" w:rsidP="007C15EE">
      <w:pPr>
        <w:spacing w:line="320" w:lineRule="exact"/>
        <w:rPr>
          <w:b/>
        </w:rPr>
      </w:pPr>
    </w:p>
    <w:p w:rsidR="007C15EE" w:rsidRPr="00B640C0" w:rsidRDefault="007C15EE" w:rsidP="007C15EE">
      <w:pPr>
        <w:spacing w:line="320" w:lineRule="exact"/>
        <w:rPr>
          <w:b/>
        </w:rPr>
      </w:pPr>
    </w:p>
    <w:p w:rsidR="007C15EE" w:rsidRPr="00B640C0" w:rsidRDefault="007C15EE" w:rsidP="007C15EE">
      <w:pPr>
        <w:spacing w:line="320" w:lineRule="exact"/>
        <w:rPr>
          <w:b/>
        </w:rPr>
      </w:pPr>
    </w:p>
    <w:p w:rsidR="007C15EE" w:rsidRPr="00B640C0" w:rsidRDefault="007C15EE" w:rsidP="007C15EE">
      <w:pPr>
        <w:spacing w:line="320" w:lineRule="exact"/>
        <w:jc w:val="center"/>
        <w:rPr>
          <w:b/>
        </w:rPr>
      </w:pPr>
    </w:p>
    <w:p w:rsidR="007C15EE" w:rsidRPr="00B640C0" w:rsidRDefault="007C15EE" w:rsidP="007C15EE">
      <w:pPr>
        <w:spacing w:line="320" w:lineRule="exact"/>
        <w:jc w:val="center"/>
        <w:rPr>
          <w:b/>
        </w:rPr>
      </w:pPr>
    </w:p>
    <w:p w:rsidR="007C15EE" w:rsidRPr="00B640C0" w:rsidRDefault="007C15EE" w:rsidP="007C15EE">
      <w:pPr>
        <w:spacing w:line="320" w:lineRule="exact"/>
        <w:jc w:val="center"/>
        <w:rPr>
          <w:b/>
        </w:rPr>
      </w:pPr>
    </w:p>
    <w:p w:rsidR="007C15EE" w:rsidRDefault="007C15EE" w:rsidP="007C15EE">
      <w:pPr>
        <w:spacing w:line="320" w:lineRule="exact"/>
        <w:jc w:val="center"/>
        <w:rPr>
          <w:b/>
        </w:rPr>
      </w:pPr>
    </w:p>
    <w:p w:rsidR="007C15EE" w:rsidRPr="00B640C0" w:rsidRDefault="007C15EE" w:rsidP="007C15EE">
      <w:pPr>
        <w:spacing w:line="320" w:lineRule="exact"/>
        <w:jc w:val="center"/>
        <w:rPr>
          <w:b/>
        </w:rPr>
      </w:pPr>
    </w:p>
    <w:p w:rsidR="007C15EE" w:rsidRPr="00B640C0" w:rsidRDefault="007C15EE" w:rsidP="007C15EE">
      <w:pPr>
        <w:spacing w:line="320" w:lineRule="exact"/>
        <w:jc w:val="center"/>
        <w:rPr>
          <w:b/>
        </w:rPr>
      </w:pPr>
    </w:p>
    <w:p w:rsidR="007C15EE" w:rsidRPr="00B640C0" w:rsidRDefault="007C15EE" w:rsidP="007C15EE">
      <w:pPr>
        <w:jc w:val="center"/>
        <w:rPr>
          <w:b/>
          <w:sz w:val="23"/>
          <w:szCs w:val="23"/>
        </w:rPr>
      </w:pPr>
    </w:p>
    <w:p w:rsidR="007C15EE" w:rsidRPr="00B640C0" w:rsidRDefault="007C15EE" w:rsidP="007C15EE">
      <w:pPr>
        <w:jc w:val="center"/>
        <w:rPr>
          <w:b/>
          <w:sz w:val="23"/>
          <w:szCs w:val="23"/>
        </w:rPr>
      </w:pPr>
      <w:r w:rsidRPr="00B640C0">
        <w:rPr>
          <w:b/>
          <w:sz w:val="23"/>
          <w:szCs w:val="23"/>
        </w:rPr>
        <w:t>РАЗДЕЛ 1. ИЗВЕЩЕНИЕ О ПРОВЕДЕНИИ АУКЦИОНА</w:t>
      </w:r>
    </w:p>
    <w:p w:rsidR="007C15EE" w:rsidRPr="00B640C0" w:rsidRDefault="007C15EE" w:rsidP="007C15EE">
      <w:pPr>
        <w:spacing w:line="240" w:lineRule="exact"/>
        <w:ind w:firstLine="567"/>
        <w:jc w:val="both"/>
        <w:rPr>
          <w:spacing w:val="-4"/>
          <w:sz w:val="23"/>
          <w:szCs w:val="23"/>
        </w:rPr>
      </w:pPr>
      <w:r w:rsidRPr="00B640C0">
        <w:rPr>
          <w:b/>
          <w:spacing w:val="-4"/>
          <w:sz w:val="23"/>
          <w:szCs w:val="23"/>
        </w:rPr>
        <w:t xml:space="preserve">Управление имущественных и земельных отношений администрации города Березники </w:t>
      </w:r>
      <w:r w:rsidRPr="00B640C0">
        <w:rPr>
          <w:spacing w:val="-4"/>
          <w:sz w:val="23"/>
          <w:szCs w:val="23"/>
        </w:rPr>
        <w:t>(далее - организатор аукциона)</w:t>
      </w:r>
      <w:r w:rsidRPr="00B640C0">
        <w:rPr>
          <w:b/>
          <w:spacing w:val="-4"/>
          <w:sz w:val="23"/>
          <w:szCs w:val="23"/>
        </w:rPr>
        <w:t xml:space="preserve"> </w:t>
      </w:r>
      <w:r w:rsidRPr="00B640C0">
        <w:rPr>
          <w:spacing w:val="-4"/>
          <w:sz w:val="23"/>
          <w:szCs w:val="23"/>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7C15EE" w:rsidRPr="00B640C0" w:rsidRDefault="007C15EE" w:rsidP="007C15EE">
      <w:pPr>
        <w:spacing w:line="240" w:lineRule="exact"/>
        <w:ind w:firstLine="567"/>
        <w:jc w:val="both"/>
        <w:rPr>
          <w:b/>
          <w:spacing w:val="-6"/>
          <w:sz w:val="23"/>
          <w:szCs w:val="23"/>
        </w:rPr>
      </w:pPr>
      <w:r w:rsidRPr="00B640C0">
        <w:rPr>
          <w:spacing w:val="-6"/>
          <w:sz w:val="23"/>
          <w:szCs w:val="23"/>
        </w:rPr>
        <w:t>Место нахождения и почтовый адрес</w:t>
      </w:r>
      <w:r w:rsidRPr="00B640C0">
        <w:rPr>
          <w:b/>
          <w:spacing w:val="-6"/>
          <w:sz w:val="23"/>
          <w:szCs w:val="23"/>
        </w:rPr>
        <w:t xml:space="preserve"> </w:t>
      </w:r>
      <w:r w:rsidRPr="00B640C0">
        <w:rPr>
          <w:spacing w:val="-6"/>
          <w:sz w:val="23"/>
          <w:szCs w:val="23"/>
        </w:rPr>
        <w:t>организатора аукциона:</w:t>
      </w:r>
      <w:r w:rsidRPr="00B640C0">
        <w:rPr>
          <w:b/>
          <w:spacing w:val="-6"/>
          <w:sz w:val="23"/>
          <w:szCs w:val="23"/>
        </w:rPr>
        <w:t xml:space="preserve"> </w:t>
      </w:r>
      <w:r w:rsidRPr="00B640C0">
        <w:rPr>
          <w:spacing w:val="-6"/>
          <w:sz w:val="23"/>
          <w:szCs w:val="23"/>
        </w:rPr>
        <w:t>618400, г. Березники, Пермский край, Советский проспект, 39.</w:t>
      </w:r>
    </w:p>
    <w:p w:rsidR="007C15EE" w:rsidRPr="00B640C0" w:rsidRDefault="007C15EE" w:rsidP="007C15EE">
      <w:pPr>
        <w:spacing w:line="240" w:lineRule="exact"/>
        <w:ind w:firstLine="567"/>
        <w:jc w:val="both"/>
        <w:rPr>
          <w:sz w:val="23"/>
          <w:szCs w:val="23"/>
        </w:rPr>
      </w:pPr>
      <w:r w:rsidRPr="00B640C0">
        <w:rPr>
          <w:sz w:val="23"/>
          <w:szCs w:val="23"/>
        </w:rPr>
        <w:t>Контактные телефоны:</w:t>
      </w:r>
      <w:r w:rsidRPr="00B640C0">
        <w:rPr>
          <w:b/>
          <w:sz w:val="23"/>
          <w:szCs w:val="23"/>
        </w:rPr>
        <w:t xml:space="preserve"> </w:t>
      </w:r>
      <w:r w:rsidRPr="00B640C0">
        <w:rPr>
          <w:sz w:val="23"/>
          <w:szCs w:val="23"/>
        </w:rPr>
        <w:t>(3424) 29 01 78; 29 01 79, факс (3424) 29 01 78</w:t>
      </w:r>
    </w:p>
    <w:p w:rsidR="007C15EE" w:rsidRPr="00B640C0" w:rsidRDefault="007C15EE" w:rsidP="007C15EE">
      <w:pPr>
        <w:spacing w:line="240" w:lineRule="exact"/>
        <w:ind w:firstLine="567"/>
        <w:jc w:val="both"/>
        <w:rPr>
          <w:sz w:val="23"/>
          <w:szCs w:val="23"/>
        </w:rPr>
      </w:pPr>
      <w:r w:rsidRPr="00B640C0">
        <w:rPr>
          <w:sz w:val="23"/>
          <w:szCs w:val="23"/>
        </w:rPr>
        <w:t xml:space="preserve">Электронная почта: </w:t>
      </w:r>
      <w:r w:rsidRPr="00B640C0">
        <w:rPr>
          <w:color w:val="0000CC"/>
          <w:sz w:val="23"/>
          <w:szCs w:val="23"/>
          <w:lang w:val="en-US"/>
        </w:rPr>
        <w:t>michkov</w:t>
      </w:r>
      <w:r w:rsidRPr="00B640C0">
        <w:rPr>
          <w:color w:val="0000CC"/>
          <w:sz w:val="23"/>
          <w:szCs w:val="23"/>
        </w:rPr>
        <w:t>_</w:t>
      </w:r>
      <w:r w:rsidRPr="00B640C0">
        <w:rPr>
          <w:color w:val="0000CC"/>
          <w:sz w:val="23"/>
          <w:szCs w:val="23"/>
          <w:lang w:val="en-US"/>
        </w:rPr>
        <w:t>m</w:t>
      </w:r>
      <w:r w:rsidRPr="00B640C0">
        <w:rPr>
          <w:color w:val="0000CC"/>
          <w:sz w:val="23"/>
          <w:szCs w:val="23"/>
        </w:rPr>
        <w:t>@</w:t>
      </w:r>
      <w:r w:rsidRPr="00B640C0">
        <w:rPr>
          <w:color w:val="0000CC"/>
          <w:sz w:val="23"/>
          <w:szCs w:val="23"/>
          <w:lang w:val="en-US"/>
        </w:rPr>
        <w:t>berezniki</w:t>
      </w:r>
      <w:r w:rsidRPr="00B640C0">
        <w:rPr>
          <w:color w:val="0000CC"/>
          <w:sz w:val="23"/>
          <w:szCs w:val="23"/>
        </w:rPr>
        <w:t>.</w:t>
      </w:r>
      <w:r w:rsidRPr="00B640C0">
        <w:rPr>
          <w:color w:val="0000CC"/>
          <w:sz w:val="23"/>
          <w:szCs w:val="23"/>
          <w:lang w:val="en-US"/>
        </w:rPr>
        <w:t>perm</w:t>
      </w:r>
      <w:r w:rsidRPr="00B640C0">
        <w:rPr>
          <w:color w:val="0000CC"/>
          <w:sz w:val="23"/>
          <w:szCs w:val="23"/>
        </w:rPr>
        <w:t>.</w:t>
      </w:r>
      <w:r w:rsidRPr="00B640C0">
        <w:rPr>
          <w:color w:val="0000CC"/>
          <w:sz w:val="23"/>
          <w:szCs w:val="23"/>
          <w:lang w:val="en-US"/>
        </w:rPr>
        <w:t>ru</w:t>
      </w:r>
      <w:r w:rsidRPr="00B640C0">
        <w:rPr>
          <w:sz w:val="23"/>
          <w:szCs w:val="23"/>
        </w:rPr>
        <w:t xml:space="preserve">. </w:t>
      </w:r>
    </w:p>
    <w:p w:rsidR="007C15EE" w:rsidRPr="00B640C0" w:rsidRDefault="007C15EE" w:rsidP="007C15EE">
      <w:pPr>
        <w:spacing w:line="240" w:lineRule="exact"/>
        <w:ind w:firstLine="567"/>
        <w:jc w:val="both"/>
        <w:rPr>
          <w:sz w:val="23"/>
          <w:szCs w:val="23"/>
        </w:rPr>
      </w:pPr>
      <w:r w:rsidRPr="00B640C0">
        <w:rPr>
          <w:sz w:val="23"/>
          <w:szCs w:val="23"/>
        </w:rPr>
        <w:t xml:space="preserve">Контактные лица: Мичков Максим Федорович, </w:t>
      </w:r>
      <w:r w:rsidRPr="00B640C0">
        <w:rPr>
          <w:spacing w:val="-4"/>
          <w:sz w:val="22"/>
          <w:szCs w:val="22"/>
        </w:rPr>
        <w:t>Унжакова Алена Леонидовна</w:t>
      </w:r>
      <w:r w:rsidRPr="00B640C0">
        <w:rPr>
          <w:sz w:val="23"/>
          <w:szCs w:val="23"/>
        </w:rPr>
        <w:t>.</w:t>
      </w:r>
    </w:p>
    <w:p w:rsidR="007C15EE" w:rsidRPr="00B640C0" w:rsidRDefault="007C15EE" w:rsidP="007C15EE">
      <w:pPr>
        <w:tabs>
          <w:tab w:val="left" w:pos="0"/>
        </w:tabs>
        <w:spacing w:line="240" w:lineRule="exact"/>
        <w:ind w:firstLine="567"/>
        <w:jc w:val="both"/>
        <w:rPr>
          <w:bCs/>
          <w:iCs/>
          <w:sz w:val="23"/>
          <w:szCs w:val="23"/>
        </w:rPr>
      </w:pPr>
      <w:r w:rsidRPr="00B640C0">
        <w:rPr>
          <w:b/>
          <w:sz w:val="23"/>
          <w:szCs w:val="23"/>
        </w:rPr>
        <w:t>Предмет аукциона</w:t>
      </w:r>
      <w:r w:rsidRPr="00B640C0">
        <w:rPr>
          <w:sz w:val="23"/>
          <w:szCs w:val="23"/>
        </w:rPr>
        <w:t>: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w:t>
      </w:r>
      <w:r w:rsidRPr="00B640C0">
        <w:rPr>
          <w:bCs/>
          <w:iCs/>
          <w:sz w:val="23"/>
          <w:szCs w:val="23"/>
        </w:rPr>
        <w:t>.</w:t>
      </w:r>
    </w:p>
    <w:p w:rsidR="007C15EE" w:rsidRPr="00B640C0" w:rsidRDefault="007C15EE" w:rsidP="007C15EE">
      <w:pPr>
        <w:spacing w:line="240" w:lineRule="exact"/>
        <w:ind w:firstLine="567"/>
        <w:jc w:val="both"/>
        <w:rPr>
          <w:b/>
          <w:sz w:val="23"/>
          <w:szCs w:val="23"/>
        </w:rPr>
      </w:pPr>
    </w:p>
    <w:p w:rsidR="007C15EE" w:rsidRPr="00B640C0" w:rsidRDefault="007C15EE" w:rsidP="007C15EE">
      <w:pPr>
        <w:spacing w:line="240" w:lineRule="exact"/>
        <w:ind w:firstLine="567"/>
        <w:jc w:val="both"/>
        <w:rPr>
          <w:sz w:val="23"/>
          <w:szCs w:val="23"/>
        </w:rPr>
      </w:pPr>
      <w:r w:rsidRPr="00B640C0">
        <w:rPr>
          <w:b/>
          <w:sz w:val="23"/>
          <w:szCs w:val="23"/>
        </w:rPr>
        <w:t xml:space="preserve">Объекты аукциона по лотам: </w:t>
      </w: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b/>
          <w:spacing w:val="-4"/>
          <w:sz w:val="22"/>
          <w:szCs w:val="22"/>
        </w:rPr>
        <w:t xml:space="preserve">Лот 1 </w:t>
      </w:r>
      <w:r w:rsidRPr="00B640C0">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62,9 кв.м., расположенного на первом этаже жилого дома по адресу: Пермский край, г. Березники, ул. Ивана Дощеникова, 25.</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Договор аренды заключается сроком на 11 месяцев. </w:t>
      </w:r>
    </w:p>
    <w:p w:rsidR="007C15EE" w:rsidRPr="00B640C0" w:rsidRDefault="007C15EE" w:rsidP="007C15EE">
      <w:pPr>
        <w:shd w:val="clear" w:color="auto" w:fill="FFFFFF"/>
        <w:spacing w:line="220" w:lineRule="exact"/>
        <w:ind w:firstLine="425"/>
        <w:jc w:val="both"/>
        <w:rPr>
          <w:color w:val="000000"/>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color w:val="000000"/>
          <w:sz w:val="22"/>
          <w:szCs w:val="22"/>
        </w:rPr>
        <w:t>26332 (Двадцать шесть тысяч триста тридцать два) рубля 00 копеек</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Шаг аукциона – </w:t>
      </w:r>
      <w:r w:rsidRPr="00B640C0">
        <w:rPr>
          <w:color w:val="000000"/>
          <w:sz w:val="22"/>
          <w:szCs w:val="22"/>
        </w:rPr>
        <w:t>1317 (Одна тысяча триста семнадцать) рублей 00 копеек</w:t>
      </w:r>
      <w:r w:rsidRPr="00B640C0">
        <w:rPr>
          <w:spacing w:val="-6"/>
          <w:sz w:val="22"/>
          <w:szCs w:val="22"/>
        </w:rPr>
        <w:t>.</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color w:val="000000"/>
          <w:sz w:val="22"/>
          <w:szCs w:val="22"/>
        </w:rPr>
        <w:t>5266 (Пять тысяч двести шестьдесят шесть) рублей 00 копеек</w:t>
      </w:r>
      <w:r w:rsidRPr="00B640C0">
        <w:rPr>
          <w:spacing w:val="-6"/>
          <w:sz w:val="22"/>
          <w:szCs w:val="22"/>
        </w:rPr>
        <w:t>.</w:t>
      </w: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spacing w:val="-6"/>
          <w:sz w:val="22"/>
          <w:szCs w:val="22"/>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spacing w:line="220" w:lineRule="exact"/>
        <w:ind w:firstLine="567"/>
        <w:jc w:val="both"/>
        <w:rPr>
          <w:b/>
          <w:spacing w:val="-4"/>
          <w:sz w:val="22"/>
          <w:szCs w:val="22"/>
        </w:rPr>
      </w:pPr>
      <w:r w:rsidRPr="00B640C0">
        <w:rPr>
          <w:b/>
          <w:spacing w:val="-4"/>
          <w:sz w:val="22"/>
          <w:szCs w:val="22"/>
        </w:rPr>
        <w:t xml:space="preserve">Начальная цена права заключения договора аренды, установленная по лоту №1, является арендной платой по договору аренды за 11 месяцев. </w:t>
      </w:r>
    </w:p>
    <w:p w:rsidR="007C15EE" w:rsidRPr="00B640C0" w:rsidRDefault="007C15EE" w:rsidP="007C15EE">
      <w:pPr>
        <w:shd w:val="clear" w:color="auto" w:fill="FFFFFF"/>
        <w:tabs>
          <w:tab w:val="left" w:pos="993"/>
          <w:tab w:val="left" w:pos="1134"/>
        </w:tabs>
        <w:spacing w:line="220" w:lineRule="exact"/>
        <w:ind w:firstLine="425"/>
        <w:jc w:val="both"/>
        <w:rPr>
          <w:b/>
          <w:spacing w:val="-6"/>
          <w:sz w:val="22"/>
          <w:szCs w:val="22"/>
        </w:rPr>
      </w:pP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b/>
          <w:spacing w:val="-4"/>
          <w:sz w:val="22"/>
          <w:szCs w:val="22"/>
        </w:rPr>
        <w:t xml:space="preserve">Лот 2 </w:t>
      </w:r>
      <w:r w:rsidRPr="00B640C0">
        <w:rPr>
          <w:spacing w:val="-6"/>
          <w:sz w:val="22"/>
          <w:szCs w:val="22"/>
        </w:rPr>
        <w:t>Право</w:t>
      </w:r>
      <w:r w:rsidRPr="00B640C0">
        <w:rPr>
          <w:rFonts w:eastAsia="Calibri"/>
          <w:spacing w:val="-6"/>
          <w:sz w:val="22"/>
          <w:szCs w:val="22"/>
          <w:lang w:eastAsia="en-US"/>
        </w:rPr>
        <w:t xml:space="preserve"> </w:t>
      </w:r>
      <w:r w:rsidRPr="00B640C0">
        <w:rPr>
          <w:spacing w:val="-6"/>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63,1 кв.м., расположенного на первом этаже жилого дома по адресу: Пермский край, г. Березники, ул. Ивана Дощеникова, 25.</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Договор аренды заключается сроком на 11 месяцев. </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color w:val="000000"/>
          <w:sz w:val="22"/>
          <w:szCs w:val="22"/>
        </w:rPr>
        <w:t>26416 (Двадцать шесть тысяч четыреста шестнадцать) рублей 00 копеек</w:t>
      </w:r>
      <w:r w:rsidRPr="00B640C0">
        <w:rPr>
          <w:spacing w:val="-6"/>
          <w:sz w:val="22"/>
          <w:szCs w:val="22"/>
        </w:rPr>
        <w:t>.</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Шаг аукциона – </w:t>
      </w:r>
      <w:r w:rsidRPr="00B640C0">
        <w:rPr>
          <w:color w:val="000000"/>
          <w:sz w:val="22"/>
          <w:szCs w:val="22"/>
        </w:rPr>
        <w:t>1321 (Одна тысяча триста двадцать один) рубль 00 копеек</w:t>
      </w:r>
      <w:r w:rsidRPr="00B640C0">
        <w:rPr>
          <w:spacing w:val="-6"/>
          <w:sz w:val="22"/>
          <w:szCs w:val="22"/>
        </w:rPr>
        <w:t>.</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color w:val="000000"/>
          <w:sz w:val="22"/>
          <w:szCs w:val="22"/>
        </w:rPr>
        <w:t>5283 (Пять тысяч двести восемьдесят три) рубля 00 копеек</w:t>
      </w:r>
      <w:r w:rsidRPr="00B640C0">
        <w:rPr>
          <w:spacing w:val="-6"/>
          <w:sz w:val="22"/>
          <w:szCs w:val="22"/>
        </w:rPr>
        <w:t>.</w:t>
      </w: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spacing w:val="-6"/>
          <w:sz w:val="22"/>
          <w:szCs w:val="22"/>
        </w:rPr>
        <w:lastRenderedPageBreak/>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spacing w:line="220" w:lineRule="exact"/>
        <w:ind w:firstLine="567"/>
        <w:jc w:val="both"/>
        <w:rPr>
          <w:b/>
          <w:spacing w:val="-4"/>
          <w:sz w:val="22"/>
          <w:szCs w:val="22"/>
        </w:rPr>
      </w:pPr>
      <w:r w:rsidRPr="00B640C0">
        <w:rPr>
          <w:b/>
          <w:spacing w:val="-4"/>
          <w:sz w:val="22"/>
          <w:szCs w:val="22"/>
        </w:rPr>
        <w:t xml:space="preserve">Начальная цена права заключения договора аренды, установленная по лоту №2, является арендной платой по договору аренды за 11 месяцев. </w:t>
      </w:r>
    </w:p>
    <w:p w:rsidR="007C15EE" w:rsidRPr="00B640C0" w:rsidRDefault="007C15EE" w:rsidP="007C15EE">
      <w:pPr>
        <w:shd w:val="clear" w:color="auto" w:fill="FFFFFF"/>
        <w:tabs>
          <w:tab w:val="left" w:pos="993"/>
          <w:tab w:val="left" w:pos="1134"/>
        </w:tabs>
        <w:spacing w:line="220" w:lineRule="exact"/>
        <w:ind w:firstLine="425"/>
        <w:jc w:val="both"/>
        <w:rPr>
          <w:b/>
          <w:spacing w:val="-6"/>
          <w:sz w:val="22"/>
          <w:szCs w:val="22"/>
        </w:rPr>
      </w:pP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b/>
          <w:spacing w:val="-4"/>
          <w:sz w:val="22"/>
          <w:szCs w:val="22"/>
        </w:rPr>
        <w:t xml:space="preserve">Лот 3 </w:t>
      </w:r>
      <w:r w:rsidRPr="00B640C0">
        <w:rPr>
          <w:spacing w:val="-6"/>
          <w:sz w:val="22"/>
          <w:szCs w:val="22"/>
        </w:rPr>
        <w:t>Право</w:t>
      </w:r>
      <w:r w:rsidRPr="00B640C0">
        <w:rPr>
          <w:rFonts w:eastAsia="Calibri"/>
          <w:spacing w:val="-6"/>
          <w:sz w:val="22"/>
          <w:szCs w:val="22"/>
          <w:lang w:eastAsia="en-US"/>
        </w:rPr>
        <w:t xml:space="preserve"> </w:t>
      </w:r>
      <w:r w:rsidRPr="00B640C0">
        <w:rPr>
          <w:spacing w:val="-6"/>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3, общей площадью 47,0 кв.м., расположенного на втором этаже жилого дома по адресу: Пермский край, г. Березники, ул. Ивана Дощеникова, 25.</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Договор аренды заключается сроком на 11 месяцев. </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color w:val="000000"/>
          <w:sz w:val="22"/>
          <w:szCs w:val="22"/>
        </w:rPr>
        <w:t>19676 (Девятнадцать тысяч шестьсот семьдесят шесть) рублей 00 копеек</w:t>
      </w:r>
      <w:r w:rsidRPr="00B640C0">
        <w:rPr>
          <w:spacing w:val="-6"/>
          <w:sz w:val="22"/>
          <w:szCs w:val="22"/>
        </w:rPr>
        <w:t>.</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Шаг аукциона – </w:t>
      </w:r>
      <w:r w:rsidRPr="00B640C0">
        <w:rPr>
          <w:color w:val="000000"/>
          <w:sz w:val="22"/>
          <w:szCs w:val="22"/>
        </w:rPr>
        <w:t>984 (Девятьсот восемьдесят четыре) рубля 00 копеек</w:t>
      </w:r>
      <w:r w:rsidRPr="00B640C0">
        <w:rPr>
          <w:spacing w:val="-6"/>
          <w:sz w:val="22"/>
          <w:szCs w:val="22"/>
        </w:rPr>
        <w:t>.</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color w:val="000000"/>
          <w:sz w:val="22"/>
          <w:szCs w:val="22"/>
        </w:rPr>
        <w:t>3935 (Три тысячи девятьсот тридцать пять) рублей 00 копеек</w:t>
      </w:r>
      <w:r w:rsidRPr="00B640C0">
        <w:rPr>
          <w:spacing w:val="-6"/>
          <w:sz w:val="22"/>
          <w:szCs w:val="22"/>
        </w:rPr>
        <w:t>.</w:t>
      </w: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spacing w:val="-6"/>
          <w:sz w:val="22"/>
          <w:szCs w:val="22"/>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spacing w:line="220" w:lineRule="exact"/>
        <w:ind w:firstLine="567"/>
        <w:jc w:val="both"/>
        <w:rPr>
          <w:b/>
          <w:spacing w:val="-4"/>
          <w:sz w:val="22"/>
          <w:szCs w:val="22"/>
        </w:rPr>
      </w:pPr>
      <w:r w:rsidRPr="00B640C0">
        <w:rPr>
          <w:b/>
          <w:spacing w:val="-4"/>
          <w:sz w:val="22"/>
          <w:szCs w:val="22"/>
        </w:rPr>
        <w:t xml:space="preserve">Начальная цена права заключения договора аренды, установленная по лоту №3, является арендной платой по договору аренды за 11 месяцев. </w:t>
      </w:r>
    </w:p>
    <w:p w:rsidR="007C15EE" w:rsidRPr="00B640C0" w:rsidRDefault="007C15EE" w:rsidP="007C15EE">
      <w:pPr>
        <w:shd w:val="clear" w:color="auto" w:fill="FFFFFF"/>
        <w:tabs>
          <w:tab w:val="left" w:pos="993"/>
          <w:tab w:val="left" w:pos="1134"/>
        </w:tabs>
        <w:spacing w:line="220" w:lineRule="exact"/>
        <w:ind w:firstLine="425"/>
        <w:jc w:val="both"/>
        <w:rPr>
          <w:b/>
          <w:spacing w:val="-6"/>
          <w:sz w:val="22"/>
          <w:szCs w:val="22"/>
        </w:rPr>
      </w:pP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b/>
          <w:spacing w:val="-4"/>
          <w:sz w:val="22"/>
          <w:szCs w:val="22"/>
        </w:rPr>
        <w:t xml:space="preserve">Лот 4 </w:t>
      </w:r>
      <w:r w:rsidRPr="00B640C0">
        <w:rPr>
          <w:spacing w:val="-6"/>
          <w:sz w:val="22"/>
          <w:szCs w:val="22"/>
        </w:rPr>
        <w:t>Право</w:t>
      </w:r>
      <w:r w:rsidRPr="00B640C0">
        <w:rPr>
          <w:rFonts w:eastAsia="Calibri"/>
          <w:spacing w:val="-6"/>
          <w:sz w:val="22"/>
          <w:szCs w:val="22"/>
          <w:lang w:eastAsia="en-US"/>
        </w:rPr>
        <w:t xml:space="preserve"> </w:t>
      </w:r>
      <w:r w:rsidRPr="00B640C0">
        <w:rPr>
          <w:spacing w:val="-6"/>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4, общей площадью 47,3 кв.м., расположенного на втором этаже жилого дома по адресу: Пермский край, г. Березники, ул. Ивана Дощеникова, 25.</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Договор аренды заключается сроком на 11 месяцев. </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color w:val="000000"/>
          <w:sz w:val="22"/>
          <w:szCs w:val="22"/>
        </w:rPr>
        <w:t>19801 (Девятнадцать тысяч восемьсот один) рубль 00 копеек</w:t>
      </w:r>
      <w:r w:rsidRPr="00B640C0">
        <w:rPr>
          <w:spacing w:val="-6"/>
          <w:sz w:val="22"/>
          <w:szCs w:val="22"/>
        </w:rPr>
        <w:t>.</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Шаг аукциона – </w:t>
      </w:r>
      <w:r w:rsidRPr="00B640C0">
        <w:rPr>
          <w:color w:val="000000"/>
          <w:sz w:val="22"/>
          <w:szCs w:val="22"/>
        </w:rPr>
        <w:t>990 (Девятьсот девяносто) рублей 00 копеек</w:t>
      </w:r>
      <w:r w:rsidRPr="00B640C0">
        <w:rPr>
          <w:spacing w:val="-6"/>
          <w:sz w:val="22"/>
          <w:szCs w:val="22"/>
        </w:rPr>
        <w:t>.</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color w:val="000000"/>
          <w:sz w:val="22"/>
          <w:szCs w:val="22"/>
        </w:rPr>
        <w:t>3960 (Три тысячи девятьсот шестьдесят) рублей 00 копеек</w:t>
      </w:r>
      <w:r w:rsidRPr="00B640C0">
        <w:rPr>
          <w:spacing w:val="-6"/>
          <w:sz w:val="22"/>
          <w:szCs w:val="22"/>
        </w:rPr>
        <w:t>.</w:t>
      </w: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spacing w:val="-6"/>
          <w:sz w:val="22"/>
          <w:szCs w:val="22"/>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spacing w:line="220" w:lineRule="exact"/>
        <w:ind w:firstLine="567"/>
        <w:jc w:val="both"/>
        <w:rPr>
          <w:b/>
          <w:spacing w:val="-4"/>
          <w:sz w:val="22"/>
          <w:szCs w:val="22"/>
        </w:rPr>
      </w:pPr>
      <w:r w:rsidRPr="00B640C0">
        <w:rPr>
          <w:b/>
          <w:spacing w:val="-4"/>
          <w:sz w:val="22"/>
          <w:szCs w:val="22"/>
        </w:rPr>
        <w:t xml:space="preserve">Начальная цена права заключения договора аренды, установленная по лоту №4, является арендной платой по договору аренды за 11 месяцев. </w:t>
      </w:r>
    </w:p>
    <w:p w:rsidR="007C15EE" w:rsidRPr="00B640C0" w:rsidRDefault="007C15EE" w:rsidP="007C15EE">
      <w:pPr>
        <w:shd w:val="clear" w:color="auto" w:fill="FFFFFF"/>
        <w:tabs>
          <w:tab w:val="left" w:pos="993"/>
          <w:tab w:val="left" w:pos="1134"/>
        </w:tabs>
        <w:spacing w:line="220" w:lineRule="exact"/>
        <w:ind w:firstLine="425"/>
        <w:jc w:val="both"/>
        <w:rPr>
          <w:b/>
          <w:spacing w:val="-6"/>
          <w:sz w:val="22"/>
          <w:szCs w:val="22"/>
        </w:rPr>
      </w:pP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b/>
          <w:spacing w:val="-4"/>
          <w:sz w:val="22"/>
          <w:szCs w:val="22"/>
        </w:rPr>
        <w:t xml:space="preserve">Лот 5 </w:t>
      </w:r>
      <w:r w:rsidRPr="00B640C0">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5, общей площадью 47,1 кв.м., расположенного на втором этаже жилого дома по адресу: Пермский край, г. Березники, ул. Ивана Дощеникова, 25.</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Договор аренды заключается сроком на 11 месяцев. </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color w:val="000000"/>
          <w:sz w:val="22"/>
          <w:szCs w:val="22"/>
        </w:rPr>
        <w:t>19718 (Девятнадцать тысяч семьсот восемнадцать) рублей 00 копеек</w:t>
      </w:r>
      <w:r w:rsidRPr="00B640C0">
        <w:rPr>
          <w:spacing w:val="-6"/>
          <w:sz w:val="22"/>
          <w:szCs w:val="22"/>
        </w:rPr>
        <w:t>.</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Шаг аукциона – </w:t>
      </w:r>
      <w:r w:rsidRPr="00B640C0">
        <w:rPr>
          <w:color w:val="000000"/>
          <w:sz w:val="22"/>
          <w:szCs w:val="22"/>
        </w:rPr>
        <w:t>986 (Девятьсот восемьдесят шесть) рублей 00 копеек</w:t>
      </w:r>
      <w:r w:rsidRPr="00B640C0">
        <w:rPr>
          <w:spacing w:val="-6"/>
          <w:sz w:val="22"/>
          <w:szCs w:val="22"/>
        </w:rPr>
        <w:t>.</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color w:val="000000"/>
          <w:sz w:val="22"/>
          <w:szCs w:val="22"/>
        </w:rPr>
        <w:t>3944 (Три тысячи девятьсот сорок четыре) рубля 00 копеек</w:t>
      </w:r>
      <w:r w:rsidRPr="00B640C0">
        <w:rPr>
          <w:spacing w:val="-6"/>
          <w:sz w:val="22"/>
          <w:szCs w:val="22"/>
        </w:rPr>
        <w:t>.</w:t>
      </w: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spacing w:val="-6"/>
          <w:sz w:val="22"/>
          <w:szCs w:val="22"/>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spacing w:line="220" w:lineRule="exact"/>
        <w:ind w:firstLine="567"/>
        <w:jc w:val="both"/>
        <w:rPr>
          <w:b/>
          <w:spacing w:val="-4"/>
          <w:sz w:val="22"/>
          <w:szCs w:val="22"/>
        </w:rPr>
      </w:pPr>
      <w:r w:rsidRPr="00B640C0">
        <w:rPr>
          <w:b/>
          <w:spacing w:val="-4"/>
          <w:sz w:val="22"/>
          <w:szCs w:val="22"/>
        </w:rPr>
        <w:t xml:space="preserve">Начальная цена права заключения договора аренды, установленная по лоту №5, является арендной платой по договору аренды за 11 месяцев. </w:t>
      </w:r>
    </w:p>
    <w:p w:rsidR="007C15EE" w:rsidRPr="00B640C0" w:rsidRDefault="007C15EE" w:rsidP="007C15EE">
      <w:pPr>
        <w:shd w:val="clear" w:color="auto" w:fill="FFFFFF"/>
        <w:spacing w:line="220" w:lineRule="exact"/>
        <w:ind w:firstLine="425"/>
        <w:jc w:val="both"/>
        <w:rPr>
          <w:spacing w:val="-6"/>
          <w:sz w:val="22"/>
          <w:szCs w:val="22"/>
        </w:rPr>
      </w:pPr>
    </w:p>
    <w:p w:rsidR="007C15EE" w:rsidRPr="00B640C0" w:rsidRDefault="007C15EE" w:rsidP="007C15EE">
      <w:pPr>
        <w:shd w:val="clear" w:color="auto" w:fill="FFFFFF"/>
        <w:tabs>
          <w:tab w:val="left" w:pos="993"/>
        </w:tabs>
        <w:spacing w:line="220" w:lineRule="exact"/>
        <w:ind w:firstLine="425"/>
        <w:jc w:val="both"/>
        <w:rPr>
          <w:spacing w:val="-6"/>
          <w:sz w:val="22"/>
          <w:szCs w:val="22"/>
        </w:rPr>
      </w:pPr>
      <w:r w:rsidRPr="00B640C0">
        <w:rPr>
          <w:b/>
          <w:spacing w:val="-4"/>
          <w:sz w:val="22"/>
          <w:szCs w:val="22"/>
        </w:rPr>
        <w:t xml:space="preserve">Лот 6 </w:t>
      </w:r>
      <w:r w:rsidRPr="00B640C0">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w:t>
      </w:r>
      <w:r w:rsidRPr="00B640C0">
        <w:rPr>
          <w:rFonts w:eastAsia="Calibri"/>
          <w:spacing w:val="-6"/>
          <w:sz w:val="22"/>
          <w:szCs w:val="22"/>
          <w:lang w:eastAsia="en-US"/>
        </w:rPr>
        <w:t>строенного жилого помещения – 3-комнатной квартиры № 1, общей площадью 64,0 кв.м., расположенного на первом этаже жилого дома по адресу: Пермский край, г. Березники, ул. Строителей, 18</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Договор аренды заключается сроком на 11 месяцев. </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color w:val="000000"/>
          <w:sz w:val="22"/>
          <w:szCs w:val="22"/>
        </w:rPr>
        <w:t>26792 (Двадцать шесть тысяч семьсот девяносто два) рубля 00 копеек</w:t>
      </w:r>
      <w:r w:rsidRPr="00B640C0">
        <w:rPr>
          <w:spacing w:val="-6"/>
          <w:sz w:val="22"/>
          <w:szCs w:val="22"/>
        </w:rPr>
        <w:t>.</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Шаг аукциона – </w:t>
      </w:r>
      <w:r w:rsidRPr="00B640C0">
        <w:rPr>
          <w:color w:val="000000"/>
          <w:sz w:val="22"/>
          <w:szCs w:val="22"/>
        </w:rPr>
        <w:t>1340 (Одна тысяча триста сорок) рублей 00 копеек</w:t>
      </w:r>
      <w:r w:rsidRPr="00B640C0">
        <w:rPr>
          <w:spacing w:val="-6"/>
          <w:sz w:val="22"/>
          <w:szCs w:val="22"/>
        </w:rPr>
        <w:t>.</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color w:val="000000"/>
          <w:sz w:val="22"/>
          <w:szCs w:val="22"/>
        </w:rPr>
        <w:t>5358 (Пять тысяч триста пятьдесят восемь) рублей 00 копеек</w:t>
      </w:r>
      <w:r w:rsidRPr="00B640C0">
        <w:rPr>
          <w:spacing w:val="-6"/>
          <w:sz w:val="22"/>
          <w:szCs w:val="22"/>
        </w:rPr>
        <w:t>.</w:t>
      </w: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spacing w:val="-6"/>
          <w:sz w:val="22"/>
          <w:szCs w:val="22"/>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spacing w:line="220" w:lineRule="exact"/>
        <w:ind w:firstLine="567"/>
        <w:jc w:val="both"/>
        <w:rPr>
          <w:b/>
          <w:spacing w:val="-4"/>
          <w:sz w:val="22"/>
          <w:szCs w:val="22"/>
        </w:rPr>
      </w:pPr>
      <w:r w:rsidRPr="00B640C0">
        <w:rPr>
          <w:b/>
          <w:spacing w:val="-4"/>
          <w:sz w:val="22"/>
          <w:szCs w:val="22"/>
        </w:rPr>
        <w:t xml:space="preserve">Начальная цена права заключения договора аренды, установленная по лоту №6, является арендной платой по договору аренды за 11 месяцев. </w:t>
      </w: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b/>
          <w:spacing w:val="-4"/>
          <w:sz w:val="22"/>
          <w:szCs w:val="22"/>
        </w:rPr>
        <w:lastRenderedPageBreak/>
        <w:t xml:space="preserve">Лот 7 </w:t>
      </w:r>
      <w:r w:rsidRPr="00B640C0">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64,0 кв.м., расположенного на втором этаже жилого дома по адресу: Пермский край, г. Березники, ул. Строителей, 18.</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Договор аренды заключается сроком на 11 месяцев. </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color w:val="000000"/>
          <w:sz w:val="22"/>
          <w:szCs w:val="22"/>
        </w:rPr>
        <w:t>26792 (Двадцать шесть тысяч семьсот девяносто два) рубля 00 копеек</w:t>
      </w:r>
      <w:r w:rsidRPr="00B640C0">
        <w:rPr>
          <w:spacing w:val="-6"/>
          <w:sz w:val="22"/>
          <w:szCs w:val="22"/>
        </w:rPr>
        <w:t>.</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Шаг аукциона – </w:t>
      </w:r>
      <w:r w:rsidRPr="00B640C0">
        <w:rPr>
          <w:color w:val="000000"/>
          <w:sz w:val="22"/>
          <w:szCs w:val="22"/>
        </w:rPr>
        <w:t>1340 (Одна тысяча триста сорок) рублей 00 копеек</w:t>
      </w:r>
      <w:r w:rsidRPr="00B640C0">
        <w:rPr>
          <w:spacing w:val="-6"/>
          <w:sz w:val="22"/>
          <w:szCs w:val="22"/>
        </w:rPr>
        <w:t>.</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color w:val="000000"/>
          <w:sz w:val="22"/>
          <w:szCs w:val="22"/>
        </w:rPr>
        <w:t>5358 (Пять тысяч триста пятьдесят восемь) рублей 00 копеек</w:t>
      </w:r>
      <w:r w:rsidRPr="00B640C0">
        <w:rPr>
          <w:spacing w:val="-6"/>
          <w:sz w:val="22"/>
          <w:szCs w:val="22"/>
        </w:rPr>
        <w:t>.</w:t>
      </w: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spacing w:val="-6"/>
          <w:sz w:val="22"/>
          <w:szCs w:val="22"/>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spacing w:line="220" w:lineRule="exact"/>
        <w:ind w:firstLine="567"/>
        <w:jc w:val="both"/>
        <w:rPr>
          <w:b/>
          <w:spacing w:val="-4"/>
          <w:sz w:val="22"/>
          <w:szCs w:val="22"/>
        </w:rPr>
      </w:pPr>
      <w:r w:rsidRPr="00B640C0">
        <w:rPr>
          <w:b/>
          <w:spacing w:val="-4"/>
          <w:sz w:val="22"/>
          <w:szCs w:val="22"/>
        </w:rPr>
        <w:t xml:space="preserve">Начальная цена права заключения договора аренды, установленная по лоту №7, является арендной платой по договору аренды за 11 месяцев. </w:t>
      </w:r>
    </w:p>
    <w:p w:rsidR="007C15EE" w:rsidRPr="00B640C0" w:rsidRDefault="007C15EE" w:rsidP="007C15EE">
      <w:pPr>
        <w:shd w:val="clear" w:color="auto" w:fill="FFFFFF"/>
        <w:tabs>
          <w:tab w:val="left" w:pos="993"/>
          <w:tab w:val="left" w:pos="1134"/>
        </w:tabs>
        <w:spacing w:line="220" w:lineRule="exact"/>
        <w:ind w:firstLine="425"/>
        <w:jc w:val="both"/>
        <w:rPr>
          <w:rFonts w:eastAsia="Calibri"/>
          <w:spacing w:val="-6"/>
          <w:sz w:val="22"/>
          <w:szCs w:val="22"/>
          <w:lang w:eastAsia="en-US"/>
        </w:rPr>
      </w:pP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b/>
          <w:spacing w:val="-4"/>
          <w:sz w:val="22"/>
          <w:szCs w:val="22"/>
        </w:rPr>
        <w:t xml:space="preserve">Лот 8 </w:t>
      </w:r>
      <w:r w:rsidRPr="00B640C0">
        <w:rPr>
          <w:spacing w:val="-6"/>
          <w:sz w:val="22"/>
          <w:szCs w:val="22"/>
        </w:rPr>
        <w:t>Право</w:t>
      </w:r>
      <w:r w:rsidRPr="00B640C0">
        <w:rPr>
          <w:rFonts w:eastAsia="Calibri"/>
          <w:spacing w:val="-6"/>
          <w:sz w:val="22"/>
          <w:szCs w:val="22"/>
          <w:lang w:eastAsia="en-US"/>
        </w:rPr>
        <w:t xml:space="preserve"> </w:t>
      </w:r>
      <w:r w:rsidRPr="00B640C0">
        <w:rPr>
          <w:spacing w:val="-6"/>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63,9 кв.м., расположенного на втором этаже жилого дома по адресу: Пермский край, г. Березники, ул. Строителей, 18.</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Договор аренды заключается сроком на 11 месяцев. </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color w:val="000000"/>
          <w:sz w:val="22"/>
          <w:szCs w:val="22"/>
        </w:rPr>
        <w:t>26750 (Двадцать шесть тысяч семьсот пятьдесят) рублей 00 копеек</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Шаг аукциона – </w:t>
      </w:r>
      <w:r w:rsidRPr="00B640C0">
        <w:rPr>
          <w:color w:val="000000"/>
          <w:sz w:val="22"/>
          <w:szCs w:val="22"/>
        </w:rPr>
        <w:t>1338 (Одна тысяча триста тридцать восемь) рублей 00 копеек</w:t>
      </w:r>
      <w:r w:rsidRPr="00B640C0">
        <w:rPr>
          <w:spacing w:val="-6"/>
          <w:sz w:val="22"/>
          <w:szCs w:val="22"/>
        </w:rPr>
        <w:t>.</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color w:val="000000"/>
          <w:sz w:val="22"/>
          <w:szCs w:val="22"/>
        </w:rPr>
        <w:t>5350 (Пять тысяч триста пятьдесят) рублей 00 копеек</w:t>
      </w:r>
      <w:r w:rsidRPr="00B640C0">
        <w:rPr>
          <w:spacing w:val="-6"/>
          <w:sz w:val="22"/>
          <w:szCs w:val="22"/>
        </w:rPr>
        <w:t>.</w:t>
      </w: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spacing w:val="-6"/>
          <w:sz w:val="22"/>
          <w:szCs w:val="22"/>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spacing w:line="220" w:lineRule="exact"/>
        <w:ind w:firstLine="567"/>
        <w:jc w:val="both"/>
        <w:rPr>
          <w:b/>
          <w:spacing w:val="-4"/>
          <w:sz w:val="22"/>
          <w:szCs w:val="22"/>
        </w:rPr>
      </w:pPr>
      <w:r w:rsidRPr="00B640C0">
        <w:rPr>
          <w:b/>
          <w:spacing w:val="-4"/>
          <w:sz w:val="22"/>
          <w:szCs w:val="22"/>
        </w:rPr>
        <w:t xml:space="preserve">Начальная цена права заключения договора аренды, установленная по лоту №8, является арендной платой по договору аренды за 11 месяцев. </w:t>
      </w:r>
    </w:p>
    <w:p w:rsidR="007C15EE" w:rsidRPr="00B640C0" w:rsidRDefault="007C15EE" w:rsidP="007C15EE">
      <w:pPr>
        <w:shd w:val="clear" w:color="auto" w:fill="FFFFFF"/>
        <w:tabs>
          <w:tab w:val="left" w:pos="993"/>
          <w:tab w:val="left" w:pos="1134"/>
        </w:tabs>
        <w:spacing w:line="220" w:lineRule="exact"/>
        <w:ind w:firstLine="425"/>
        <w:jc w:val="both"/>
        <w:rPr>
          <w:b/>
          <w:spacing w:val="-6"/>
          <w:sz w:val="22"/>
          <w:szCs w:val="22"/>
        </w:rPr>
      </w:pP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b/>
          <w:spacing w:val="-4"/>
          <w:sz w:val="22"/>
          <w:szCs w:val="22"/>
        </w:rPr>
        <w:t xml:space="preserve">Лот 9 </w:t>
      </w:r>
      <w:r w:rsidRPr="00B640C0">
        <w:rPr>
          <w:spacing w:val="-6"/>
          <w:sz w:val="22"/>
          <w:szCs w:val="22"/>
        </w:rPr>
        <w:t>Право</w:t>
      </w:r>
      <w:r w:rsidRPr="00B640C0">
        <w:rPr>
          <w:rFonts w:eastAsia="Calibri"/>
          <w:spacing w:val="-6"/>
          <w:sz w:val="22"/>
          <w:szCs w:val="22"/>
          <w:lang w:eastAsia="en-US"/>
        </w:rPr>
        <w:t xml:space="preserve"> </w:t>
      </w:r>
      <w:r w:rsidRPr="00B640C0">
        <w:rPr>
          <w:spacing w:val="-6"/>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80,0 кв.м., расположенного на втором этаже жилого дома по адресу: Пермский край, г. Березники, ул. Строителей, 18.</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Договор аренды заключается сроком на 11 месяцев. </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color w:val="000000"/>
          <w:sz w:val="22"/>
          <w:szCs w:val="22"/>
        </w:rPr>
        <w:t>33490 (Тридцать три тысячи четыреста девяносто) рублей 00 копеек</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Шаг аукциона – </w:t>
      </w:r>
      <w:r w:rsidRPr="00B640C0">
        <w:rPr>
          <w:color w:val="000000"/>
          <w:sz w:val="22"/>
          <w:szCs w:val="22"/>
        </w:rPr>
        <w:t>1675 (Одна тысяча шестьсот семьдесят пять) рублей 00 копеек</w:t>
      </w:r>
      <w:r w:rsidRPr="00B640C0">
        <w:rPr>
          <w:spacing w:val="-6"/>
          <w:sz w:val="22"/>
          <w:szCs w:val="22"/>
        </w:rPr>
        <w:t>.</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color w:val="000000"/>
          <w:sz w:val="22"/>
          <w:szCs w:val="22"/>
        </w:rPr>
        <w:t>6698 (Шесть тысяч шестьсот девяносто восемь) рублей 00 копеек</w:t>
      </w:r>
      <w:r w:rsidRPr="00B640C0">
        <w:rPr>
          <w:spacing w:val="-6"/>
          <w:sz w:val="22"/>
          <w:szCs w:val="22"/>
        </w:rPr>
        <w:t>.</w:t>
      </w: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spacing w:val="-6"/>
          <w:sz w:val="22"/>
          <w:szCs w:val="22"/>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spacing w:line="220" w:lineRule="exact"/>
        <w:ind w:firstLine="567"/>
        <w:jc w:val="both"/>
        <w:rPr>
          <w:b/>
          <w:spacing w:val="-4"/>
          <w:sz w:val="22"/>
          <w:szCs w:val="22"/>
        </w:rPr>
      </w:pPr>
      <w:r w:rsidRPr="00B640C0">
        <w:rPr>
          <w:b/>
          <w:spacing w:val="-4"/>
          <w:sz w:val="22"/>
          <w:szCs w:val="22"/>
        </w:rPr>
        <w:t xml:space="preserve">Начальная цена права заключения договора аренды, установленная по лоту №9, является арендной платой по договору аренды за 11 месяцев. </w:t>
      </w:r>
    </w:p>
    <w:p w:rsidR="007C15EE" w:rsidRPr="00B640C0" w:rsidRDefault="007C15EE" w:rsidP="007C15EE">
      <w:pPr>
        <w:shd w:val="clear" w:color="auto" w:fill="FFFFFF"/>
        <w:tabs>
          <w:tab w:val="left" w:pos="993"/>
          <w:tab w:val="left" w:pos="1134"/>
        </w:tabs>
        <w:spacing w:line="220" w:lineRule="exact"/>
        <w:ind w:firstLine="425"/>
        <w:jc w:val="both"/>
        <w:rPr>
          <w:bCs/>
          <w:spacing w:val="-6"/>
          <w:sz w:val="22"/>
          <w:szCs w:val="22"/>
        </w:rPr>
      </w:pP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b/>
          <w:spacing w:val="-4"/>
          <w:sz w:val="22"/>
          <w:szCs w:val="22"/>
        </w:rPr>
        <w:t xml:space="preserve">Лот 10 </w:t>
      </w:r>
      <w:r w:rsidRPr="00B640C0">
        <w:rPr>
          <w:spacing w:val="-6"/>
          <w:sz w:val="22"/>
          <w:szCs w:val="22"/>
        </w:rPr>
        <w:t>Право</w:t>
      </w:r>
      <w:r w:rsidRPr="00B640C0">
        <w:rPr>
          <w:rFonts w:eastAsia="Calibri"/>
          <w:spacing w:val="-6"/>
          <w:sz w:val="22"/>
          <w:szCs w:val="22"/>
          <w:lang w:eastAsia="en-US"/>
        </w:rPr>
        <w:t xml:space="preserve"> </w:t>
      </w:r>
      <w:r w:rsidRPr="00B640C0">
        <w:rPr>
          <w:spacing w:val="-6"/>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№1, общей площадью 63,9 кв.м., расположенной на первом этаже жилого дома по адресу: Пермский край, г. Березники, ул. Строителей, 20.</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Договор аренды заключается сроком на 11 месяцев. </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color w:val="000000"/>
          <w:sz w:val="22"/>
          <w:szCs w:val="22"/>
        </w:rPr>
        <w:t>33490 (Тридцать три тысячи четыреста девяносто) рублей 00 копеек</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Шаг аукциона – </w:t>
      </w:r>
      <w:r w:rsidRPr="00B640C0">
        <w:rPr>
          <w:color w:val="000000"/>
          <w:sz w:val="22"/>
          <w:szCs w:val="22"/>
        </w:rPr>
        <w:t>1675 (Одна тысяча шестьсот семьдесят пять) рублей 00 копеек</w:t>
      </w:r>
      <w:r w:rsidRPr="00B640C0">
        <w:rPr>
          <w:spacing w:val="-6"/>
          <w:sz w:val="22"/>
          <w:szCs w:val="22"/>
        </w:rPr>
        <w:t>.</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color w:val="000000"/>
          <w:sz w:val="22"/>
          <w:szCs w:val="22"/>
        </w:rPr>
        <w:t>6698 (Шесть тысяч шестьсот девяносто восемь) рублей 00 копеек</w:t>
      </w:r>
      <w:r w:rsidRPr="00B640C0">
        <w:rPr>
          <w:spacing w:val="-6"/>
          <w:sz w:val="22"/>
          <w:szCs w:val="22"/>
        </w:rPr>
        <w:t>.</w:t>
      </w: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spacing w:val="-6"/>
          <w:sz w:val="22"/>
          <w:szCs w:val="22"/>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spacing w:line="220" w:lineRule="exact"/>
        <w:ind w:firstLine="567"/>
        <w:jc w:val="both"/>
        <w:rPr>
          <w:b/>
          <w:spacing w:val="-4"/>
          <w:sz w:val="22"/>
          <w:szCs w:val="22"/>
        </w:rPr>
      </w:pPr>
      <w:r w:rsidRPr="00B640C0">
        <w:rPr>
          <w:b/>
          <w:spacing w:val="-4"/>
          <w:sz w:val="22"/>
          <w:szCs w:val="22"/>
        </w:rPr>
        <w:t xml:space="preserve">Начальная цена права заключения договора аренды, установленная по лоту №10, является арендной платой по договору аренды за 11 месяцев. </w:t>
      </w:r>
    </w:p>
    <w:p w:rsidR="007C15EE" w:rsidRPr="00B640C0" w:rsidRDefault="007C15EE" w:rsidP="007C15EE">
      <w:pPr>
        <w:shd w:val="clear" w:color="auto" w:fill="FFFFFF"/>
        <w:tabs>
          <w:tab w:val="left" w:pos="993"/>
          <w:tab w:val="left" w:pos="1134"/>
        </w:tabs>
        <w:spacing w:line="220" w:lineRule="exact"/>
        <w:ind w:firstLine="425"/>
        <w:jc w:val="both"/>
        <w:rPr>
          <w:b/>
          <w:spacing w:val="-4"/>
          <w:sz w:val="22"/>
          <w:szCs w:val="22"/>
        </w:rPr>
      </w:pP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b/>
          <w:spacing w:val="-4"/>
          <w:sz w:val="22"/>
          <w:szCs w:val="22"/>
        </w:rPr>
        <w:t>Лот 11</w:t>
      </w:r>
      <w:r w:rsidRPr="00B640C0">
        <w:rPr>
          <w:bCs/>
          <w:spacing w:val="-4"/>
          <w:sz w:val="22"/>
          <w:szCs w:val="22"/>
        </w:rPr>
        <w:t xml:space="preserve"> </w:t>
      </w:r>
      <w:r w:rsidRPr="00B640C0">
        <w:rPr>
          <w:bCs/>
          <w:spacing w:val="-6"/>
          <w:sz w:val="22"/>
          <w:szCs w:val="22"/>
        </w:rPr>
        <w:t>П</w:t>
      </w:r>
      <w:r w:rsidRPr="00B640C0">
        <w:rPr>
          <w:rFonts w:eastAsia="Calibri"/>
          <w:spacing w:val="-6"/>
          <w:sz w:val="22"/>
          <w:szCs w:val="22"/>
          <w:lang w:eastAsia="en-US"/>
        </w:rPr>
        <w:t>раво</w:t>
      </w:r>
      <w:r w:rsidRPr="00B640C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63,6 кв.м., расположенного на первом этаже жилого дома по адресу: Пермский край, г. Березники, ул. Прикамская, 4.</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Договор аренды заключается сроком на 11 месяцев. </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lastRenderedPageBreak/>
        <w:t xml:space="preserve">Начальная цена права заключения договора аренды за объект составляет </w:t>
      </w:r>
      <w:r w:rsidRPr="00B640C0">
        <w:rPr>
          <w:rFonts w:eastAsia="Calibri"/>
          <w:color w:val="000000"/>
          <w:sz w:val="22"/>
          <w:szCs w:val="22"/>
          <w:lang w:eastAsia="en-US"/>
        </w:rPr>
        <w:t>69298 (Шестьдесят девять тысяч двести девяносто восемь) рублей 00 копеек</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Шаг аукциона – </w:t>
      </w:r>
      <w:r w:rsidRPr="00B640C0">
        <w:rPr>
          <w:rFonts w:eastAsia="Calibri"/>
          <w:color w:val="000000"/>
          <w:sz w:val="22"/>
          <w:szCs w:val="22"/>
          <w:lang w:eastAsia="en-US"/>
        </w:rPr>
        <w:t>3465 (Три тысячи четыреста шестьдесят пять) рублей 00 копеек</w:t>
      </w:r>
      <w:r w:rsidRPr="00B640C0">
        <w:rPr>
          <w:spacing w:val="-6"/>
          <w:sz w:val="22"/>
          <w:szCs w:val="22"/>
        </w:rPr>
        <w:t>.</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rFonts w:eastAsia="Calibri"/>
          <w:color w:val="000000"/>
          <w:sz w:val="22"/>
          <w:szCs w:val="22"/>
          <w:lang w:eastAsia="en-US"/>
        </w:rPr>
        <w:t>13860 (Тринадцать тысяч восемьсот шестьдесят) рублей 00 копеек</w:t>
      </w:r>
      <w:r w:rsidRPr="00B640C0">
        <w:rPr>
          <w:spacing w:val="-6"/>
          <w:sz w:val="22"/>
          <w:szCs w:val="22"/>
        </w:rPr>
        <w:t>.</w:t>
      </w: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spacing w:val="-6"/>
          <w:sz w:val="22"/>
          <w:szCs w:val="22"/>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spacing w:line="220" w:lineRule="exact"/>
        <w:ind w:firstLine="567"/>
        <w:jc w:val="both"/>
        <w:rPr>
          <w:b/>
          <w:spacing w:val="-4"/>
          <w:sz w:val="22"/>
          <w:szCs w:val="22"/>
        </w:rPr>
      </w:pPr>
      <w:r w:rsidRPr="00B640C0">
        <w:rPr>
          <w:b/>
          <w:spacing w:val="-4"/>
          <w:sz w:val="22"/>
          <w:szCs w:val="22"/>
        </w:rPr>
        <w:t xml:space="preserve">Начальная цена права заключения договора аренды, установленная по лоту №11, является арендной платой по договору аренды за 11 месяцев. </w:t>
      </w:r>
    </w:p>
    <w:p w:rsidR="007C15EE" w:rsidRPr="00B640C0" w:rsidRDefault="007C15EE" w:rsidP="007C15EE">
      <w:pPr>
        <w:shd w:val="clear" w:color="auto" w:fill="FFFFFF"/>
        <w:tabs>
          <w:tab w:val="left" w:pos="993"/>
        </w:tabs>
        <w:spacing w:line="220" w:lineRule="exact"/>
        <w:ind w:firstLine="425"/>
        <w:jc w:val="both"/>
        <w:rPr>
          <w:spacing w:val="-4"/>
          <w:sz w:val="22"/>
          <w:szCs w:val="22"/>
        </w:rPr>
      </w:pP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b/>
          <w:spacing w:val="-4"/>
          <w:sz w:val="22"/>
          <w:szCs w:val="22"/>
        </w:rPr>
        <w:t>Лот 12</w:t>
      </w:r>
      <w:r w:rsidRPr="00B640C0">
        <w:rPr>
          <w:bCs/>
          <w:spacing w:val="-4"/>
          <w:sz w:val="22"/>
          <w:szCs w:val="22"/>
        </w:rPr>
        <w:t xml:space="preserve"> </w:t>
      </w:r>
      <w:r w:rsidRPr="00B640C0">
        <w:rPr>
          <w:bCs/>
          <w:spacing w:val="-6"/>
          <w:sz w:val="22"/>
          <w:szCs w:val="22"/>
        </w:rPr>
        <w:t>П</w:t>
      </w:r>
      <w:r w:rsidRPr="00B640C0">
        <w:rPr>
          <w:rFonts w:eastAsia="Calibri"/>
          <w:spacing w:val="-6"/>
          <w:sz w:val="22"/>
          <w:szCs w:val="22"/>
          <w:lang w:eastAsia="en-US"/>
        </w:rPr>
        <w:t>раво</w:t>
      </w:r>
      <w:r w:rsidRPr="00B640C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63,4 кв.м., расположенного на первом этаже жилого дома по адресу: Пермский край, г. Березники, ул. Прикамская, 4.</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Договор аренды заключается сроком на 11 месяцев. </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rFonts w:eastAsia="Calibri"/>
          <w:color w:val="000000"/>
          <w:sz w:val="22"/>
          <w:szCs w:val="22"/>
          <w:lang w:eastAsia="en-US"/>
        </w:rPr>
        <w:t>69080 (Шестьдесят девять тысяч восемьдесят) рублей 00 копеек</w:t>
      </w:r>
      <w:r w:rsidRPr="00B640C0">
        <w:rPr>
          <w:spacing w:val="-6"/>
          <w:sz w:val="22"/>
          <w:szCs w:val="22"/>
        </w:rPr>
        <w:t>.</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Шаг аукциона – </w:t>
      </w:r>
      <w:r w:rsidRPr="00B640C0">
        <w:rPr>
          <w:rFonts w:eastAsia="Calibri"/>
          <w:color w:val="000000"/>
          <w:sz w:val="22"/>
          <w:szCs w:val="22"/>
          <w:lang w:eastAsia="en-US"/>
        </w:rPr>
        <w:t>3454 (Три тысячи четыреста пятьдесят четыре) рубля 00 копеек</w:t>
      </w:r>
      <w:r w:rsidRPr="00B640C0">
        <w:rPr>
          <w:spacing w:val="-6"/>
          <w:sz w:val="22"/>
          <w:szCs w:val="22"/>
        </w:rPr>
        <w:t>.</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rFonts w:eastAsia="Calibri"/>
          <w:color w:val="000000"/>
          <w:sz w:val="22"/>
          <w:szCs w:val="22"/>
          <w:lang w:eastAsia="en-US"/>
        </w:rPr>
        <w:t>13816 (Тринадцать тысяч восемьсот шестнадцать) рублей 00 копеек</w:t>
      </w:r>
      <w:r w:rsidRPr="00B640C0">
        <w:rPr>
          <w:spacing w:val="-6"/>
          <w:sz w:val="22"/>
          <w:szCs w:val="22"/>
        </w:rPr>
        <w:t>.</w:t>
      </w:r>
    </w:p>
    <w:p w:rsidR="007C15EE" w:rsidRPr="00B640C0" w:rsidRDefault="007C15EE" w:rsidP="007C15EE">
      <w:pPr>
        <w:shd w:val="clear" w:color="auto" w:fill="FFFFFF"/>
        <w:tabs>
          <w:tab w:val="left" w:pos="993"/>
          <w:tab w:val="left" w:pos="1134"/>
        </w:tabs>
        <w:spacing w:line="220" w:lineRule="exact"/>
        <w:ind w:firstLine="425"/>
        <w:jc w:val="both"/>
        <w:rPr>
          <w:spacing w:val="-4"/>
          <w:sz w:val="22"/>
          <w:szCs w:val="22"/>
        </w:rPr>
      </w:pPr>
      <w:r w:rsidRPr="00B640C0">
        <w:rPr>
          <w:spacing w:val="-6"/>
          <w:sz w:val="22"/>
          <w:szCs w:val="22"/>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spacing w:line="220" w:lineRule="exact"/>
        <w:ind w:firstLine="567"/>
        <w:jc w:val="both"/>
        <w:rPr>
          <w:b/>
          <w:spacing w:val="-4"/>
          <w:sz w:val="22"/>
          <w:szCs w:val="22"/>
        </w:rPr>
      </w:pPr>
      <w:r w:rsidRPr="00B640C0">
        <w:rPr>
          <w:b/>
          <w:spacing w:val="-4"/>
          <w:sz w:val="22"/>
          <w:szCs w:val="22"/>
        </w:rPr>
        <w:t xml:space="preserve">Начальная цена права заключения договора аренды, установленная по лоту №12, является арендной платой по договору аренды за 11 месяцев. </w:t>
      </w:r>
    </w:p>
    <w:p w:rsidR="007C15EE" w:rsidRPr="00B640C0" w:rsidRDefault="007C15EE" w:rsidP="007C15EE">
      <w:pPr>
        <w:shd w:val="clear" w:color="auto" w:fill="FFFFFF"/>
        <w:tabs>
          <w:tab w:val="left" w:pos="993"/>
        </w:tabs>
        <w:spacing w:line="220" w:lineRule="exact"/>
        <w:ind w:firstLine="425"/>
        <w:jc w:val="both"/>
        <w:rPr>
          <w:spacing w:val="-4"/>
          <w:sz w:val="22"/>
          <w:szCs w:val="22"/>
        </w:rPr>
      </w:pP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b/>
          <w:spacing w:val="-4"/>
          <w:sz w:val="22"/>
          <w:szCs w:val="22"/>
        </w:rPr>
        <w:t>Лот 13</w:t>
      </w:r>
      <w:r w:rsidRPr="00B640C0">
        <w:rPr>
          <w:bCs/>
          <w:spacing w:val="-4"/>
          <w:sz w:val="22"/>
          <w:szCs w:val="22"/>
        </w:rPr>
        <w:t xml:space="preserve"> </w:t>
      </w:r>
      <w:r w:rsidRPr="00B640C0">
        <w:rPr>
          <w:bCs/>
          <w:spacing w:val="-6"/>
          <w:sz w:val="22"/>
          <w:szCs w:val="22"/>
        </w:rPr>
        <w:t>П</w:t>
      </w:r>
      <w:r w:rsidRPr="00B640C0">
        <w:rPr>
          <w:rFonts w:eastAsia="Calibri"/>
          <w:spacing w:val="-6"/>
          <w:sz w:val="22"/>
          <w:szCs w:val="22"/>
          <w:lang w:eastAsia="en-US"/>
        </w:rPr>
        <w:t>раво</w:t>
      </w:r>
      <w:r w:rsidRPr="00B640C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63,5 кв.м., расположенного на втором этаже жилого дома по адресу: Пермский край, г. Березники, ул. Прикамская, 4.</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Договор аренды заключается сроком на 11 месяцев. </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rFonts w:eastAsia="Calibri"/>
          <w:color w:val="000000"/>
          <w:sz w:val="22"/>
          <w:szCs w:val="22"/>
          <w:lang w:eastAsia="en-US"/>
        </w:rPr>
        <w:t>69189 (Шестьдесят девять тысяч сто восемьдесят девять) рублей 00 копеек</w:t>
      </w:r>
      <w:r w:rsidRPr="00B640C0">
        <w:rPr>
          <w:spacing w:val="-6"/>
          <w:sz w:val="22"/>
          <w:szCs w:val="22"/>
        </w:rPr>
        <w:t>.</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Шаг аукциона – </w:t>
      </w:r>
      <w:r w:rsidRPr="00B640C0">
        <w:rPr>
          <w:rFonts w:eastAsia="Calibri"/>
          <w:color w:val="000000"/>
          <w:sz w:val="22"/>
          <w:szCs w:val="22"/>
          <w:lang w:eastAsia="en-US"/>
        </w:rPr>
        <w:t>3459 (Три тысячи четыреста пятьдесят девять) рублей 00 копеек.</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rFonts w:eastAsia="Calibri"/>
          <w:color w:val="000000"/>
          <w:sz w:val="22"/>
          <w:szCs w:val="22"/>
          <w:lang w:eastAsia="en-US"/>
        </w:rPr>
        <w:t>13838 (Тринадцать тысяч восемьсот тридцать восемь) рублей 00 копеек</w:t>
      </w:r>
      <w:r w:rsidRPr="00B640C0">
        <w:rPr>
          <w:spacing w:val="-6"/>
          <w:sz w:val="22"/>
          <w:szCs w:val="22"/>
        </w:rPr>
        <w:t>.</w:t>
      </w: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spacing w:val="-6"/>
          <w:sz w:val="22"/>
          <w:szCs w:val="22"/>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spacing w:line="220" w:lineRule="exact"/>
        <w:ind w:firstLine="567"/>
        <w:jc w:val="both"/>
        <w:rPr>
          <w:b/>
          <w:spacing w:val="-4"/>
          <w:sz w:val="22"/>
          <w:szCs w:val="22"/>
        </w:rPr>
      </w:pPr>
      <w:r w:rsidRPr="00B640C0">
        <w:rPr>
          <w:b/>
          <w:spacing w:val="-4"/>
          <w:sz w:val="22"/>
          <w:szCs w:val="22"/>
        </w:rPr>
        <w:t xml:space="preserve">Начальная цена права заключения договора аренды, установленная по лоту №13, является арендной платой по договору аренды за 11 месяцев. </w:t>
      </w:r>
    </w:p>
    <w:p w:rsidR="007C15EE" w:rsidRPr="00B640C0" w:rsidRDefault="007C15EE" w:rsidP="007C15EE">
      <w:pPr>
        <w:shd w:val="clear" w:color="auto" w:fill="FFFFFF"/>
        <w:tabs>
          <w:tab w:val="left" w:pos="993"/>
        </w:tabs>
        <w:spacing w:line="220" w:lineRule="exact"/>
        <w:ind w:firstLine="425"/>
        <w:jc w:val="both"/>
        <w:rPr>
          <w:spacing w:val="-4"/>
          <w:sz w:val="22"/>
          <w:szCs w:val="22"/>
        </w:rPr>
      </w:pP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b/>
          <w:spacing w:val="-4"/>
          <w:sz w:val="22"/>
          <w:szCs w:val="22"/>
        </w:rPr>
        <w:t>Лот 14</w:t>
      </w:r>
      <w:r w:rsidRPr="00B640C0">
        <w:rPr>
          <w:bCs/>
          <w:spacing w:val="-4"/>
          <w:sz w:val="22"/>
          <w:szCs w:val="22"/>
        </w:rPr>
        <w:t xml:space="preserve"> </w:t>
      </w:r>
      <w:r w:rsidRPr="00B640C0">
        <w:rPr>
          <w:bCs/>
          <w:spacing w:val="-6"/>
          <w:sz w:val="22"/>
          <w:szCs w:val="22"/>
        </w:rPr>
        <w:t>П</w:t>
      </w:r>
      <w:r w:rsidRPr="00B640C0">
        <w:rPr>
          <w:rFonts w:eastAsia="Calibri"/>
          <w:spacing w:val="-6"/>
          <w:sz w:val="22"/>
          <w:szCs w:val="22"/>
          <w:lang w:eastAsia="en-US"/>
        </w:rPr>
        <w:t>раво</w:t>
      </w:r>
      <w:r w:rsidRPr="00B640C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79,5 кв.м., расположенного на втором этаже жилого дома по адресу: Пермский край, г. Березники, ул. Прикамская, 4.</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Договор аренды заключается сроком на 11 месяцев. </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rFonts w:eastAsia="Calibri"/>
          <w:color w:val="000000"/>
          <w:sz w:val="22"/>
          <w:szCs w:val="22"/>
          <w:lang w:eastAsia="en-US"/>
        </w:rPr>
        <w:t>86622 (Восемьдесят шесть тысяч шестьсот двадцать два) рубля 00 копеек</w:t>
      </w:r>
      <w:r w:rsidRPr="00B640C0">
        <w:rPr>
          <w:spacing w:val="-6"/>
          <w:sz w:val="22"/>
          <w:szCs w:val="22"/>
        </w:rPr>
        <w:t>.</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Шаг аукциона – </w:t>
      </w:r>
      <w:r w:rsidRPr="00B640C0">
        <w:rPr>
          <w:rFonts w:eastAsia="Calibri"/>
          <w:color w:val="000000"/>
          <w:sz w:val="22"/>
          <w:szCs w:val="22"/>
          <w:lang w:eastAsia="en-US"/>
        </w:rPr>
        <w:t>4331 (Четыре тысячи триста тридцать один) рубль 00 копеек</w:t>
      </w:r>
      <w:r w:rsidRPr="00B640C0">
        <w:rPr>
          <w:spacing w:val="-6"/>
          <w:sz w:val="22"/>
          <w:szCs w:val="22"/>
        </w:rPr>
        <w:t>.</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rFonts w:eastAsia="Calibri"/>
          <w:color w:val="000000"/>
          <w:sz w:val="22"/>
          <w:szCs w:val="22"/>
          <w:lang w:eastAsia="en-US"/>
        </w:rPr>
        <w:t>17324 (Семнадцать тысяч триста двадцать четыре) рубля 00 копеек</w:t>
      </w:r>
      <w:r w:rsidRPr="00B640C0">
        <w:rPr>
          <w:spacing w:val="-6"/>
          <w:sz w:val="22"/>
          <w:szCs w:val="22"/>
        </w:rPr>
        <w:t>.</w:t>
      </w: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spacing w:val="-6"/>
          <w:sz w:val="22"/>
          <w:szCs w:val="22"/>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spacing w:line="220" w:lineRule="exact"/>
        <w:ind w:firstLine="567"/>
        <w:jc w:val="both"/>
        <w:rPr>
          <w:b/>
          <w:spacing w:val="-4"/>
          <w:sz w:val="22"/>
          <w:szCs w:val="22"/>
        </w:rPr>
      </w:pPr>
      <w:r w:rsidRPr="00B640C0">
        <w:rPr>
          <w:b/>
          <w:spacing w:val="-4"/>
          <w:sz w:val="22"/>
          <w:szCs w:val="22"/>
        </w:rPr>
        <w:t xml:space="preserve">Начальная цена права заключения договора аренды, установленная по лоту №14, является арендной платой по договору аренды за 11 месяцев. </w:t>
      </w:r>
    </w:p>
    <w:p w:rsidR="007C15EE" w:rsidRPr="00B640C0" w:rsidRDefault="007C15EE" w:rsidP="007C15EE">
      <w:pPr>
        <w:shd w:val="clear" w:color="auto" w:fill="FFFFFF"/>
        <w:spacing w:line="220" w:lineRule="exact"/>
        <w:ind w:firstLine="567"/>
        <w:jc w:val="both"/>
        <w:rPr>
          <w:b/>
          <w:spacing w:val="-4"/>
          <w:sz w:val="22"/>
          <w:szCs w:val="22"/>
        </w:rPr>
      </w:pP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b/>
          <w:spacing w:val="-4"/>
          <w:sz w:val="22"/>
          <w:szCs w:val="22"/>
        </w:rPr>
        <w:t>Лот 15</w:t>
      </w:r>
      <w:r w:rsidRPr="00B640C0">
        <w:rPr>
          <w:bCs/>
          <w:spacing w:val="-4"/>
          <w:sz w:val="22"/>
          <w:szCs w:val="22"/>
        </w:rPr>
        <w:t xml:space="preserve"> </w:t>
      </w:r>
      <w:r w:rsidRPr="00B640C0">
        <w:rPr>
          <w:bCs/>
          <w:spacing w:val="-6"/>
          <w:sz w:val="22"/>
          <w:szCs w:val="22"/>
        </w:rPr>
        <w:t>П</w:t>
      </w:r>
      <w:r w:rsidRPr="00B640C0">
        <w:rPr>
          <w:rFonts w:eastAsia="Calibri"/>
          <w:spacing w:val="-6"/>
          <w:sz w:val="22"/>
          <w:szCs w:val="22"/>
          <w:lang w:eastAsia="en-US"/>
        </w:rPr>
        <w:t>раво</w:t>
      </w:r>
      <w:r w:rsidRPr="00B640C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63,4 кв.м., расположенного на первом этаже жилого дома по адресу: Пермский край, г. Березники, ул. Прикамская, 6.</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Договор аренды заключается сроком на 11 месяцев. </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rFonts w:eastAsia="Calibri"/>
          <w:color w:val="000000"/>
          <w:sz w:val="22"/>
          <w:szCs w:val="22"/>
          <w:lang w:eastAsia="en-US"/>
        </w:rPr>
        <w:t>69080 (Шестьдесят девять тысяч восемьдесят) рублей 00 копеек</w:t>
      </w:r>
      <w:r w:rsidRPr="00B640C0">
        <w:rPr>
          <w:spacing w:val="-6"/>
          <w:sz w:val="22"/>
          <w:szCs w:val="22"/>
        </w:rPr>
        <w:t>.</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Шаг аукциона – </w:t>
      </w:r>
      <w:r w:rsidRPr="00B640C0">
        <w:rPr>
          <w:rFonts w:eastAsia="Calibri"/>
          <w:color w:val="000000"/>
          <w:sz w:val="22"/>
          <w:szCs w:val="22"/>
          <w:lang w:eastAsia="en-US"/>
        </w:rPr>
        <w:t>3454 (Три тысячи четыреста пятьдесят четыре) рубля 00 копеек</w:t>
      </w:r>
      <w:r w:rsidRPr="00B640C0">
        <w:rPr>
          <w:spacing w:val="-6"/>
          <w:sz w:val="22"/>
          <w:szCs w:val="22"/>
        </w:rPr>
        <w:t>.</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rFonts w:eastAsia="Calibri"/>
          <w:color w:val="000000"/>
          <w:sz w:val="22"/>
          <w:szCs w:val="22"/>
          <w:lang w:eastAsia="en-US"/>
        </w:rPr>
        <w:t>13816 (Тринадцать тысяч восемьсот шестнадцать) рублей 00 копеек</w:t>
      </w:r>
      <w:r w:rsidRPr="00B640C0">
        <w:rPr>
          <w:spacing w:val="-6"/>
          <w:sz w:val="22"/>
          <w:szCs w:val="22"/>
        </w:rPr>
        <w:t>.</w:t>
      </w: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spacing w:val="-6"/>
          <w:sz w:val="22"/>
          <w:szCs w:val="22"/>
        </w:rPr>
        <w:lastRenderedPageBreak/>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spacing w:line="220" w:lineRule="exact"/>
        <w:ind w:firstLine="567"/>
        <w:jc w:val="both"/>
        <w:rPr>
          <w:b/>
          <w:spacing w:val="-4"/>
          <w:sz w:val="22"/>
          <w:szCs w:val="22"/>
        </w:rPr>
      </w:pPr>
      <w:r w:rsidRPr="00B640C0">
        <w:rPr>
          <w:b/>
          <w:spacing w:val="-4"/>
          <w:sz w:val="22"/>
          <w:szCs w:val="22"/>
        </w:rPr>
        <w:t xml:space="preserve">Начальная цена права заключения договора аренды, установленная по лоту №15, является арендной платой по договору аренды за 11 месяцев. </w:t>
      </w:r>
    </w:p>
    <w:p w:rsidR="007C15EE" w:rsidRPr="00B640C0" w:rsidRDefault="007C15EE" w:rsidP="007C15EE">
      <w:pPr>
        <w:shd w:val="clear" w:color="auto" w:fill="FFFFFF"/>
        <w:tabs>
          <w:tab w:val="left" w:pos="993"/>
          <w:tab w:val="left" w:pos="1134"/>
        </w:tabs>
        <w:spacing w:line="220" w:lineRule="exact"/>
        <w:ind w:firstLine="425"/>
        <w:jc w:val="both"/>
        <w:rPr>
          <w:rFonts w:eastAsia="Calibri"/>
          <w:spacing w:val="-6"/>
          <w:sz w:val="22"/>
          <w:szCs w:val="22"/>
          <w:lang w:eastAsia="en-US"/>
        </w:rPr>
      </w:pP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b/>
          <w:spacing w:val="-4"/>
          <w:sz w:val="22"/>
          <w:szCs w:val="22"/>
        </w:rPr>
        <w:t>Лот 16</w:t>
      </w:r>
      <w:r w:rsidRPr="00B640C0">
        <w:rPr>
          <w:bCs/>
          <w:spacing w:val="-4"/>
          <w:sz w:val="22"/>
          <w:szCs w:val="22"/>
        </w:rPr>
        <w:t xml:space="preserve"> </w:t>
      </w:r>
      <w:r w:rsidRPr="00B640C0">
        <w:rPr>
          <w:bCs/>
          <w:spacing w:val="-6"/>
          <w:sz w:val="22"/>
          <w:szCs w:val="22"/>
        </w:rPr>
        <w:t>П</w:t>
      </w:r>
      <w:r w:rsidRPr="00B640C0">
        <w:rPr>
          <w:rFonts w:eastAsia="Calibri"/>
          <w:spacing w:val="-6"/>
          <w:sz w:val="22"/>
          <w:szCs w:val="22"/>
          <w:lang w:eastAsia="en-US"/>
        </w:rPr>
        <w:t>раво</w:t>
      </w:r>
      <w:r w:rsidRPr="00B640C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63,5 кв.м., расположенного на втором этаже жилого дома по адресу: Пермский край, г. Березники, ул. Прикамская, 6.</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Договор аренды заключается сроком на 11 месяцев. </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rFonts w:eastAsia="Calibri"/>
          <w:color w:val="000000"/>
          <w:sz w:val="22"/>
          <w:szCs w:val="22"/>
          <w:lang w:eastAsia="en-US"/>
        </w:rPr>
        <w:t>69189 (Шестьдесят девять тысяч сто восемьдесят девять) рублей 00 копеек</w:t>
      </w:r>
      <w:r w:rsidRPr="00B640C0">
        <w:rPr>
          <w:spacing w:val="-6"/>
          <w:sz w:val="22"/>
          <w:szCs w:val="22"/>
        </w:rPr>
        <w:t>.</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Шаг аукциона – </w:t>
      </w:r>
      <w:r w:rsidRPr="00B640C0">
        <w:rPr>
          <w:rFonts w:eastAsia="Calibri"/>
          <w:color w:val="000000"/>
          <w:sz w:val="22"/>
          <w:szCs w:val="22"/>
          <w:lang w:eastAsia="en-US"/>
        </w:rPr>
        <w:t>3459 (Три тысячи четыреста пятьдесят девять) рублей 00 копеек</w:t>
      </w:r>
      <w:r w:rsidRPr="00B640C0">
        <w:rPr>
          <w:spacing w:val="-6"/>
          <w:sz w:val="22"/>
          <w:szCs w:val="22"/>
        </w:rPr>
        <w:t>.</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rFonts w:eastAsia="Calibri"/>
          <w:color w:val="000000"/>
          <w:sz w:val="22"/>
          <w:szCs w:val="22"/>
          <w:lang w:eastAsia="en-US"/>
        </w:rPr>
        <w:t>13838 (Тринадцать тысяч восемьсот тридцать восемь) рублей 00 копеек</w:t>
      </w:r>
      <w:r w:rsidRPr="00B640C0">
        <w:rPr>
          <w:rFonts w:eastAsia="Calibri"/>
          <w:spacing w:val="-6"/>
          <w:sz w:val="22"/>
          <w:szCs w:val="22"/>
          <w:lang w:eastAsia="en-US"/>
        </w:rPr>
        <w:t>.</w:t>
      </w: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spacing w:val="-6"/>
          <w:sz w:val="22"/>
          <w:szCs w:val="22"/>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spacing w:line="220" w:lineRule="exact"/>
        <w:ind w:firstLine="567"/>
        <w:jc w:val="both"/>
        <w:rPr>
          <w:b/>
          <w:spacing w:val="-4"/>
          <w:sz w:val="22"/>
          <w:szCs w:val="22"/>
        </w:rPr>
      </w:pPr>
      <w:r w:rsidRPr="00B640C0">
        <w:rPr>
          <w:b/>
          <w:spacing w:val="-4"/>
          <w:sz w:val="22"/>
          <w:szCs w:val="22"/>
        </w:rPr>
        <w:t xml:space="preserve">Начальная цена права заключения договора аренды, установленная по лоту №16, является арендной платой по договору аренды за 11 месяцев. </w:t>
      </w:r>
    </w:p>
    <w:p w:rsidR="007C15EE" w:rsidRPr="00B640C0" w:rsidRDefault="007C15EE" w:rsidP="007C15EE">
      <w:pPr>
        <w:shd w:val="clear" w:color="auto" w:fill="FFFFFF"/>
        <w:tabs>
          <w:tab w:val="left" w:pos="993"/>
          <w:tab w:val="left" w:pos="1134"/>
        </w:tabs>
        <w:spacing w:line="220" w:lineRule="exact"/>
        <w:ind w:firstLine="425"/>
        <w:jc w:val="both"/>
        <w:rPr>
          <w:bCs/>
          <w:spacing w:val="-6"/>
          <w:sz w:val="22"/>
          <w:szCs w:val="22"/>
        </w:rPr>
      </w:pP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b/>
          <w:spacing w:val="-4"/>
          <w:sz w:val="22"/>
          <w:szCs w:val="22"/>
        </w:rPr>
        <w:t>Лот 17</w:t>
      </w:r>
      <w:r w:rsidRPr="00B640C0">
        <w:rPr>
          <w:bCs/>
          <w:spacing w:val="-4"/>
          <w:sz w:val="22"/>
          <w:szCs w:val="22"/>
        </w:rPr>
        <w:t xml:space="preserve"> </w:t>
      </w:r>
      <w:r w:rsidRPr="00B640C0">
        <w:rPr>
          <w:bCs/>
          <w:spacing w:val="-6"/>
          <w:sz w:val="22"/>
          <w:szCs w:val="22"/>
        </w:rPr>
        <w:t>П</w:t>
      </w:r>
      <w:r w:rsidRPr="00B640C0">
        <w:rPr>
          <w:rFonts w:eastAsia="Calibri"/>
          <w:spacing w:val="-6"/>
          <w:sz w:val="22"/>
          <w:szCs w:val="22"/>
          <w:lang w:eastAsia="en-US"/>
        </w:rPr>
        <w:t>раво</w:t>
      </w:r>
      <w:r w:rsidRPr="00B640C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79,4 кв.м., расположенного на втором этаже жилого дома по адресу: Пермский край, г. Березники, ул. Прикамская, 6.</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Договор аренды заключается сроком на 11 месяцев. </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color w:val="000000"/>
          <w:sz w:val="22"/>
          <w:szCs w:val="22"/>
        </w:rPr>
        <w:t>86513 (Восемьдесят шесть тысяч пятьсот тринадцать) рублей 00 копеек</w:t>
      </w:r>
      <w:r w:rsidRPr="00B640C0">
        <w:rPr>
          <w:spacing w:val="-6"/>
          <w:sz w:val="22"/>
          <w:szCs w:val="22"/>
        </w:rPr>
        <w:t>.</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Шаг аукциона – </w:t>
      </w:r>
      <w:r w:rsidRPr="00B640C0">
        <w:rPr>
          <w:color w:val="000000"/>
          <w:sz w:val="22"/>
          <w:szCs w:val="22"/>
        </w:rPr>
        <w:t>4326 (Четыре тысячи триста двадцать шесть) рублей 00 копеек</w:t>
      </w:r>
      <w:r w:rsidRPr="00B640C0">
        <w:rPr>
          <w:spacing w:val="-6"/>
          <w:sz w:val="22"/>
          <w:szCs w:val="22"/>
        </w:rPr>
        <w:t>.</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color w:val="000000"/>
          <w:sz w:val="22"/>
          <w:szCs w:val="22"/>
        </w:rPr>
        <w:t>17303 (Семнадцать тысяч триста три) рубля 00 копеек</w:t>
      </w:r>
      <w:r w:rsidRPr="00B640C0">
        <w:rPr>
          <w:rFonts w:eastAsia="Calibri"/>
          <w:spacing w:val="-6"/>
          <w:sz w:val="22"/>
          <w:szCs w:val="22"/>
          <w:lang w:eastAsia="en-US"/>
        </w:rPr>
        <w:t>.</w:t>
      </w: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spacing w:val="-6"/>
          <w:sz w:val="22"/>
          <w:szCs w:val="22"/>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spacing w:line="220" w:lineRule="exact"/>
        <w:ind w:firstLine="567"/>
        <w:jc w:val="both"/>
        <w:rPr>
          <w:b/>
          <w:spacing w:val="-4"/>
          <w:sz w:val="22"/>
          <w:szCs w:val="22"/>
        </w:rPr>
      </w:pPr>
      <w:r w:rsidRPr="00B640C0">
        <w:rPr>
          <w:b/>
          <w:spacing w:val="-4"/>
          <w:sz w:val="22"/>
          <w:szCs w:val="22"/>
        </w:rPr>
        <w:t xml:space="preserve">Начальная цена права заключения договора аренды, установленная по лоту №17, является арендной платой по договору аренды за 11 месяцев. </w:t>
      </w:r>
    </w:p>
    <w:p w:rsidR="007C15EE" w:rsidRPr="00B640C0" w:rsidRDefault="007C15EE" w:rsidP="007C15EE">
      <w:pPr>
        <w:shd w:val="clear" w:color="auto" w:fill="FFFFFF"/>
        <w:spacing w:line="220" w:lineRule="exact"/>
        <w:ind w:firstLine="567"/>
        <w:jc w:val="both"/>
        <w:rPr>
          <w:b/>
          <w:spacing w:val="-4"/>
          <w:sz w:val="22"/>
          <w:szCs w:val="22"/>
        </w:rPr>
      </w:pP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b/>
          <w:spacing w:val="-4"/>
          <w:sz w:val="22"/>
          <w:szCs w:val="22"/>
        </w:rPr>
        <w:t>Лот 18</w:t>
      </w:r>
      <w:r w:rsidRPr="00B640C0">
        <w:rPr>
          <w:bCs/>
          <w:spacing w:val="-4"/>
          <w:sz w:val="22"/>
          <w:szCs w:val="22"/>
        </w:rPr>
        <w:t xml:space="preserve"> </w:t>
      </w:r>
      <w:r w:rsidRPr="00B640C0">
        <w:rPr>
          <w:bCs/>
          <w:spacing w:val="-6"/>
          <w:sz w:val="22"/>
          <w:szCs w:val="22"/>
        </w:rPr>
        <w:t>П</w:t>
      </w:r>
      <w:r w:rsidRPr="00B640C0">
        <w:rPr>
          <w:rFonts w:eastAsia="Calibri"/>
          <w:spacing w:val="-6"/>
          <w:sz w:val="22"/>
          <w:szCs w:val="22"/>
          <w:lang w:eastAsia="en-US"/>
        </w:rPr>
        <w:t>раво</w:t>
      </w:r>
      <w:r w:rsidRPr="00B640C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63,2 кв.м., расположенного на первом этаже жилого дома по адресу: Пермский край, г. Березники, ул. Ивана Дощеникова, 15.</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Договор аренды заключается сроком на 11 месяцев. </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bCs/>
          <w:color w:val="000000"/>
          <w:sz w:val="22"/>
          <w:szCs w:val="22"/>
        </w:rPr>
        <w:t>68862 (Шестьдесят восемь тысяч восемьсот шестьдесят два) рубля 00 копеек</w:t>
      </w:r>
      <w:r w:rsidRPr="00B640C0">
        <w:rPr>
          <w:spacing w:val="-6"/>
          <w:sz w:val="22"/>
          <w:szCs w:val="22"/>
        </w:rPr>
        <w:t>.</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Шаг аукциона – </w:t>
      </w:r>
      <w:r w:rsidRPr="00B640C0">
        <w:rPr>
          <w:color w:val="000000"/>
          <w:sz w:val="22"/>
          <w:szCs w:val="22"/>
        </w:rPr>
        <w:t>3443 (Три тысячи четыреста сорок три) рубля 00 копеек</w:t>
      </w:r>
      <w:r w:rsidRPr="00B640C0">
        <w:rPr>
          <w:spacing w:val="-6"/>
          <w:sz w:val="22"/>
          <w:szCs w:val="22"/>
        </w:rPr>
        <w:t>.</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color w:val="000000"/>
          <w:sz w:val="22"/>
          <w:szCs w:val="22"/>
        </w:rPr>
        <w:t>13772 (Тринадцать тысяч семьсот семьдесят два) рубля 00 копеек</w:t>
      </w:r>
      <w:r w:rsidRPr="00B640C0">
        <w:rPr>
          <w:spacing w:val="-6"/>
          <w:sz w:val="22"/>
          <w:szCs w:val="22"/>
        </w:rPr>
        <w:t>.</w:t>
      </w: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spacing w:val="-6"/>
          <w:sz w:val="22"/>
          <w:szCs w:val="22"/>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spacing w:line="220" w:lineRule="exact"/>
        <w:ind w:firstLine="567"/>
        <w:jc w:val="both"/>
        <w:rPr>
          <w:b/>
          <w:spacing w:val="-4"/>
          <w:sz w:val="22"/>
          <w:szCs w:val="22"/>
        </w:rPr>
      </w:pPr>
      <w:r w:rsidRPr="00B640C0">
        <w:rPr>
          <w:b/>
          <w:spacing w:val="-4"/>
          <w:sz w:val="22"/>
          <w:szCs w:val="22"/>
        </w:rPr>
        <w:t xml:space="preserve">Начальная цена права заключения договора аренды, установленная по лоту №18, является арендной платой по договору аренды за 11 месяцев. </w:t>
      </w:r>
    </w:p>
    <w:p w:rsidR="007C15EE" w:rsidRPr="00B640C0" w:rsidRDefault="007C15EE" w:rsidP="007C15EE">
      <w:pPr>
        <w:shd w:val="clear" w:color="auto" w:fill="FFFFFF"/>
        <w:tabs>
          <w:tab w:val="left" w:pos="993"/>
        </w:tabs>
        <w:spacing w:line="220" w:lineRule="exact"/>
        <w:ind w:firstLine="425"/>
        <w:jc w:val="both"/>
        <w:rPr>
          <w:spacing w:val="-6"/>
          <w:sz w:val="22"/>
          <w:szCs w:val="22"/>
        </w:rPr>
      </w:pPr>
    </w:p>
    <w:p w:rsidR="007C15EE" w:rsidRPr="00B640C0" w:rsidRDefault="007C15EE" w:rsidP="007C15EE">
      <w:pPr>
        <w:shd w:val="clear" w:color="auto" w:fill="FFFFFF"/>
        <w:tabs>
          <w:tab w:val="left" w:pos="993"/>
        </w:tabs>
        <w:spacing w:line="220" w:lineRule="exact"/>
        <w:ind w:firstLine="425"/>
        <w:jc w:val="both"/>
        <w:rPr>
          <w:spacing w:val="-6"/>
          <w:sz w:val="22"/>
          <w:szCs w:val="22"/>
        </w:rPr>
      </w:pPr>
      <w:r w:rsidRPr="00B640C0">
        <w:rPr>
          <w:b/>
          <w:spacing w:val="-4"/>
          <w:sz w:val="22"/>
          <w:szCs w:val="22"/>
        </w:rPr>
        <w:t>Лот 19</w:t>
      </w:r>
      <w:r w:rsidRPr="00B640C0">
        <w:rPr>
          <w:bCs/>
          <w:spacing w:val="-4"/>
          <w:sz w:val="22"/>
          <w:szCs w:val="22"/>
        </w:rPr>
        <w:t xml:space="preserve"> </w:t>
      </w:r>
      <w:r w:rsidRPr="00B640C0">
        <w:rPr>
          <w:bCs/>
          <w:spacing w:val="-6"/>
          <w:sz w:val="22"/>
          <w:szCs w:val="22"/>
        </w:rPr>
        <w:t>П</w:t>
      </w:r>
      <w:r w:rsidRPr="00B640C0">
        <w:rPr>
          <w:rFonts w:eastAsia="Calibri"/>
          <w:spacing w:val="-6"/>
          <w:sz w:val="22"/>
          <w:szCs w:val="22"/>
          <w:lang w:eastAsia="en-US"/>
        </w:rPr>
        <w:t>раво</w:t>
      </w:r>
      <w:r w:rsidRPr="00B640C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63,2 кв.м., расположенного на втором этаже жилого дома по адресу: Пермский край, г. Березники, ул. Ивана Дощеникова, 15.</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Договор аренды заключается сроком на 11 месяцев. </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bCs/>
          <w:color w:val="000000"/>
          <w:sz w:val="22"/>
          <w:szCs w:val="22"/>
        </w:rPr>
        <w:t>68862 (Шестьдесят восемь тысяч восемьсот шестьдесят два) рубля 00 копеек</w:t>
      </w:r>
      <w:r w:rsidRPr="00B640C0">
        <w:rPr>
          <w:spacing w:val="-6"/>
          <w:sz w:val="22"/>
          <w:szCs w:val="22"/>
        </w:rPr>
        <w:t>.</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Шаг аукциона – </w:t>
      </w:r>
      <w:r w:rsidRPr="00B640C0">
        <w:rPr>
          <w:color w:val="000000"/>
          <w:sz w:val="22"/>
          <w:szCs w:val="22"/>
        </w:rPr>
        <w:t>3443 (Три тысячи четыреста сорок три) рубля 00 копеек</w:t>
      </w:r>
      <w:r w:rsidRPr="00B640C0">
        <w:rPr>
          <w:spacing w:val="-6"/>
          <w:sz w:val="22"/>
          <w:szCs w:val="22"/>
        </w:rPr>
        <w:t>.</w:t>
      </w:r>
    </w:p>
    <w:p w:rsidR="007C15EE" w:rsidRPr="00B640C0" w:rsidRDefault="007C15EE" w:rsidP="007C15EE">
      <w:pPr>
        <w:shd w:val="clear" w:color="auto" w:fill="FFFFFF"/>
        <w:spacing w:line="220" w:lineRule="exact"/>
        <w:ind w:firstLine="425"/>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color w:val="000000"/>
          <w:sz w:val="22"/>
          <w:szCs w:val="22"/>
        </w:rPr>
        <w:t>13772 (Тринадцать тысяч семьсот семьдесят два) рубля 00 копеек</w:t>
      </w:r>
      <w:r w:rsidRPr="00B640C0">
        <w:rPr>
          <w:spacing w:val="-6"/>
          <w:sz w:val="22"/>
          <w:szCs w:val="22"/>
        </w:rPr>
        <w:t>.</w:t>
      </w: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spacing w:val="-6"/>
          <w:sz w:val="22"/>
          <w:szCs w:val="22"/>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spacing w:line="220" w:lineRule="exact"/>
        <w:ind w:firstLine="567"/>
        <w:jc w:val="both"/>
        <w:rPr>
          <w:b/>
          <w:spacing w:val="-4"/>
          <w:sz w:val="22"/>
          <w:szCs w:val="22"/>
        </w:rPr>
      </w:pPr>
      <w:r w:rsidRPr="00B640C0">
        <w:rPr>
          <w:b/>
          <w:spacing w:val="-4"/>
          <w:sz w:val="22"/>
          <w:szCs w:val="22"/>
        </w:rPr>
        <w:t xml:space="preserve">Начальная цена права заключения договора аренды, установленная по лоту №19, является арендной платой по договору аренды за 11 месяцев. </w:t>
      </w:r>
    </w:p>
    <w:p w:rsidR="007C15EE" w:rsidRPr="00B640C0" w:rsidRDefault="007C15EE" w:rsidP="007C15EE">
      <w:pPr>
        <w:shd w:val="clear" w:color="auto" w:fill="FFFFFF"/>
        <w:tabs>
          <w:tab w:val="left" w:pos="993"/>
          <w:tab w:val="left" w:pos="1134"/>
        </w:tabs>
        <w:spacing w:line="220" w:lineRule="exact"/>
        <w:ind w:firstLine="425"/>
        <w:jc w:val="both"/>
        <w:rPr>
          <w:spacing w:val="-4"/>
          <w:sz w:val="22"/>
          <w:szCs w:val="22"/>
        </w:rPr>
      </w:pPr>
    </w:p>
    <w:p w:rsidR="007C15EE" w:rsidRPr="00B640C0" w:rsidRDefault="007C15EE" w:rsidP="007C15EE">
      <w:pPr>
        <w:shd w:val="clear" w:color="auto" w:fill="FFFFFF"/>
        <w:autoSpaceDE w:val="0"/>
        <w:autoSpaceDN w:val="0"/>
        <w:adjustRightInd w:val="0"/>
        <w:spacing w:line="220" w:lineRule="exact"/>
        <w:ind w:firstLine="425"/>
        <w:jc w:val="both"/>
        <w:rPr>
          <w:rFonts w:eastAsia="Calibri"/>
          <w:spacing w:val="-4"/>
          <w:sz w:val="22"/>
          <w:szCs w:val="22"/>
          <w:lang w:eastAsia="en-US"/>
        </w:rPr>
      </w:pPr>
      <w:r w:rsidRPr="00B640C0">
        <w:rPr>
          <w:b/>
          <w:spacing w:val="-4"/>
          <w:sz w:val="22"/>
          <w:szCs w:val="22"/>
        </w:rPr>
        <w:lastRenderedPageBreak/>
        <w:t>Лот 20</w:t>
      </w:r>
      <w:r w:rsidRPr="00B640C0">
        <w:rPr>
          <w:bCs/>
          <w:spacing w:val="-4"/>
          <w:sz w:val="22"/>
          <w:szCs w:val="22"/>
        </w:rPr>
        <w:t xml:space="preserve"> </w:t>
      </w:r>
      <w:r w:rsidRPr="00B640C0">
        <w:rPr>
          <w:rFonts w:eastAsia="Calibri"/>
          <w:spacing w:val="-4"/>
          <w:sz w:val="22"/>
          <w:szCs w:val="22"/>
          <w:lang w:eastAsia="en-US"/>
        </w:rPr>
        <w:t>Право</w:t>
      </w:r>
      <w:r w:rsidRPr="00B640C0">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79,3 кв.м., расположенного на втором этаже жилого дома по адресу: Пермский край, г. Березники, ул. Ивана Дощеникова, 15.</w:t>
      </w:r>
    </w:p>
    <w:p w:rsidR="007C15EE" w:rsidRPr="00B640C0" w:rsidRDefault="007C15EE" w:rsidP="007C15EE">
      <w:pPr>
        <w:shd w:val="clear" w:color="auto" w:fill="FFFFFF"/>
        <w:spacing w:line="220" w:lineRule="exact"/>
        <w:ind w:firstLine="425"/>
        <w:jc w:val="both"/>
        <w:rPr>
          <w:spacing w:val="-4"/>
          <w:sz w:val="22"/>
          <w:szCs w:val="22"/>
        </w:rPr>
      </w:pPr>
      <w:r w:rsidRPr="00B640C0">
        <w:rPr>
          <w:spacing w:val="-4"/>
          <w:sz w:val="22"/>
          <w:szCs w:val="22"/>
        </w:rPr>
        <w:t xml:space="preserve">Договор аренды заключается сроком на 11 месяцев. </w:t>
      </w:r>
    </w:p>
    <w:p w:rsidR="007C15EE" w:rsidRPr="00B640C0" w:rsidRDefault="007C15EE" w:rsidP="007C15EE">
      <w:pPr>
        <w:shd w:val="clear" w:color="auto" w:fill="FFFFFF"/>
        <w:spacing w:line="220" w:lineRule="exact"/>
        <w:ind w:firstLine="425"/>
        <w:jc w:val="both"/>
        <w:rPr>
          <w:spacing w:val="-4"/>
          <w:sz w:val="22"/>
          <w:szCs w:val="22"/>
        </w:rPr>
      </w:pPr>
      <w:r w:rsidRPr="00B640C0">
        <w:rPr>
          <w:spacing w:val="-4"/>
          <w:sz w:val="22"/>
          <w:szCs w:val="22"/>
        </w:rPr>
        <w:t xml:space="preserve">Начальная цена права заключения договора аренды за объект составляет </w:t>
      </w:r>
      <w:r w:rsidRPr="00B640C0">
        <w:rPr>
          <w:bCs/>
          <w:color w:val="000000"/>
          <w:sz w:val="22"/>
          <w:szCs w:val="22"/>
        </w:rPr>
        <w:t>86404 (Восемьдесят шесть тысяч четыреста четыре) рубля 00 копеек.</w:t>
      </w:r>
    </w:p>
    <w:p w:rsidR="007C15EE" w:rsidRPr="00B640C0" w:rsidRDefault="007C15EE" w:rsidP="007C15EE">
      <w:pPr>
        <w:shd w:val="clear" w:color="auto" w:fill="FFFFFF"/>
        <w:spacing w:line="220" w:lineRule="exact"/>
        <w:ind w:firstLine="425"/>
        <w:jc w:val="both"/>
        <w:rPr>
          <w:spacing w:val="-4"/>
          <w:sz w:val="22"/>
          <w:szCs w:val="22"/>
        </w:rPr>
      </w:pPr>
      <w:r w:rsidRPr="00B640C0">
        <w:rPr>
          <w:spacing w:val="-4"/>
          <w:sz w:val="22"/>
          <w:szCs w:val="22"/>
        </w:rPr>
        <w:t xml:space="preserve">Шаг аукциона – </w:t>
      </w:r>
      <w:r w:rsidRPr="00B640C0">
        <w:rPr>
          <w:color w:val="000000"/>
          <w:sz w:val="22"/>
          <w:szCs w:val="22"/>
        </w:rPr>
        <w:t>4320 (Четыре тысячи триста двадцать) рублей 00 копеек</w:t>
      </w:r>
      <w:r w:rsidRPr="00B640C0">
        <w:rPr>
          <w:spacing w:val="-4"/>
          <w:sz w:val="22"/>
          <w:szCs w:val="22"/>
        </w:rPr>
        <w:t>.</w:t>
      </w:r>
    </w:p>
    <w:p w:rsidR="007C15EE" w:rsidRPr="00B640C0" w:rsidRDefault="007C15EE" w:rsidP="007C15EE">
      <w:pPr>
        <w:shd w:val="clear" w:color="auto" w:fill="FFFFFF"/>
        <w:spacing w:line="220" w:lineRule="exact"/>
        <w:ind w:firstLine="425"/>
        <w:jc w:val="both"/>
        <w:rPr>
          <w:spacing w:val="-4"/>
          <w:sz w:val="22"/>
          <w:szCs w:val="22"/>
        </w:rPr>
      </w:pPr>
      <w:r w:rsidRPr="00B640C0">
        <w:rPr>
          <w:spacing w:val="-4"/>
          <w:sz w:val="22"/>
          <w:szCs w:val="22"/>
        </w:rPr>
        <w:t xml:space="preserve">Сумма задатка: 20% от начальной цены права заключения договора аренды </w:t>
      </w:r>
      <w:r w:rsidRPr="00B640C0">
        <w:rPr>
          <w:color w:val="000000"/>
          <w:sz w:val="22"/>
          <w:szCs w:val="22"/>
        </w:rPr>
        <w:t>17281 (Семнадцать тысяч двести восемьдесят один) рубль 00 копеек</w:t>
      </w:r>
      <w:r w:rsidRPr="00B640C0">
        <w:rPr>
          <w:spacing w:val="-4"/>
          <w:sz w:val="22"/>
          <w:szCs w:val="22"/>
        </w:rPr>
        <w:t>.</w:t>
      </w:r>
    </w:p>
    <w:p w:rsidR="007C15EE" w:rsidRPr="00B640C0" w:rsidRDefault="007C15EE" w:rsidP="007C15EE">
      <w:pPr>
        <w:shd w:val="clear" w:color="auto" w:fill="FFFFFF"/>
        <w:tabs>
          <w:tab w:val="left" w:pos="993"/>
          <w:tab w:val="left" w:pos="1134"/>
        </w:tabs>
        <w:spacing w:line="220" w:lineRule="exact"/>
        <w:ind w:firstLine="425"/>
        <w:jc w:val="both"/>
        <w:rPr>
          <w:spacing w:val="-12"/>
          <w:sz w:val="22"/>
          <w:szCs w:val="22"/>
        </w:rPr>
      </w:pPr>
      <w:r w:rsidRPr="00B640C0">
        <w:rPr>
          <w:spacing w:val="-12"/>
          <w:sz w:val="22"/>
          <w:szCs w:val="22"/>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spacing w:line="220" w:lineRule="exact"/>
        <w:ind w:firstLine="567"/>
        <w:jc w:val="both"/>
        <w:rPr>
          <w:b/>
          <w:spacing w:val="-4"/>
          <w:sz w:val="22"/>
          <w:szCs w:val="22"/>
        </w:rPr>
      </w:pPr>
      <w:r w:rsidRPr="00B640C0">
        <w:rPr>
          <w:b/>
          <w:spacing w:val="-4"/>
          <w:sz w:val="22"/>
          <w:szCs w:val="22"/>
        </w:rPr>
        <w:t xml:space="preserve">Начальная цена права заключения договора аренды, установленная по лоту №20, является арендной платой по договору аренды за 11 месяцев. </w:t>
      </w:r>
    </w:p>
    <w:p w:rsidR="007C15EE" w:rsidRPr="00B640C0" w:rsidRDefault="007C15EE" w:rsidP="007C15EE">
      <w:pPr>
        <w:shd w:val="clear" w:color="auto" w:fill="FFFFFF"/>
        <w:tabs>
          <w:tab w:val="left" w:pos="993"/>
        </w:tabs>
        <w:spacing w:line="220" w:lineRule="exact"/>
        <w:ind w:firstLine="425"/>
        <w:jc w:val="both"/>
        <w:rPr>
          <w:b/>
          <w:spacing w:val="-4"/>
          <w:sz w:val="22"/>
          <w:szCs w:val="22"/>
        </w:rPr>
      </w:pP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b/>
          <w:spacing w:val="-4"/>
          <w:sz w:val="22"/>
          <w:szCs w:val="22"/>
        </w:rPr>
        <w:t>Лот 21</w:t>
      </w:r>
      <w:r w:rsidRPr="00B640C0">
        <w:rPr>
          <w:bCs/>
          <w:spacing w:val="-4"/>
          <w:sz w:val="22"/>
          <w:szCs w:val="22"/>
        </w:rPr>
        <w:t xml:space="preserve"> </w:t>
      </w:r>
      <w:r w:rsidRPr="00B640C0">
        <w:rPr>
          <w:bCs/>
          <w:spacing w:val="-6"/>
          <w:sz w:val="22"/>
          <w:szCs w:val="22"/>
        </w:rPr>
        <w:t>П</w:t>
      </w:r>
      <w:r w:rsidRPr="00B640C0">
        <w:rPr>
          <w:rFonts w:eastAsia="Calibri"/>
          <w:spacing w:val="-6"/>
          <w:sz w:val="22"/>
          <w:szCs w:val="22"/>
          <w:lang w:eastAsia="en-US"/>
        </w:rPr>
        <w:t>раво</w:t>
      </w:r>
      <w:r w:rsidRPr="00B640C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63,3 кв.м., расположенного на первом этаже жилого дома по адресу: Пермский край, г. Березники, ул. Строителей, 28.</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Договор аренды заключается сроком на 11 месяцев. </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color w:val="000000"/>
          <w:sz w:val="22"/>
          <w:szCs w:val="22"/>
        </w:rPr>
        <w:t>68971 (Шестьдесят восемь тысяч девятьсот семьдесят один) рубль 00 копеек</w:t>
      </w:r>
      <w:r w:rsidRPr="00B640C0">
        <w:rPr>
          <w:spacing w:val="-6"/>
          <w:sz w:val="22"/>
          <w:szCs w:val="22"/>
        </w:rPr>
        <w:t>.</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Шаг аукциона – </w:t>
      </w:r>
      <w:r w:rsidRPr="00B640C0">
        <w:rPr>
          <w:color w:val="000000"/>
          <w:sz w:val="22"/>
          <w:szCs w:val="22"/>
        </w:rPr>
        <w:t>3449 (Три тысячи четыреста сорок девять) рублей 00 копеек</w:t>
      </w:r>
      <w:r w:rsidRPr="00B640C0">
        <w:rPr>
          <w:spacing w:val="-6"/>
          <w:sz w:val="22"/>
          <w:szCs w:val="22"/>
        </w:rPr>
        <w:t>.</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color w:val="000000"/>
          <w:sz w:val="22"/>
          <w:szCs w:val="22"/>
        </w:rPr>
        <w:t>13794 (Тринадцать тысяч семьсот девяносто четыре) рубля 00 копеек</w:t>
      </w:r>
      <w:r w:rsidRPr="00B640C0">
        <w:rPr>
          <w:spacing w:val="-6"/>
          <w:sz w:val="22"/>
          <w:szCs w:val="22"/>
        </w:rPr>
        <w:t>.</w:t>
      </w: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spacing w:val="-6"/>
          <w:sz w:val="22"/>
          <w:szCs w:val="22"/>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spacing w:line="220" w:lineRule="exact"/>
        <w:ind w:firstLine="567"/>
        <w:jc w:val="both"/>
        <w:rPr>
          <w:b/>
          <w:spacing w:val="-4"/>
          <w:sz w:val="22"/>
          <w:szCs w:val="22"/>
        </w:rPr>
      </w:pPr>
      <w:r w:rsidRPr="00B640C0">
        <w:rPr>
          <w:b/>
          <w:spacing w:val="-4"/>
          <w:sz w:val="22"/>
          <w:szCs w:val="22"/>
        </w:rPr>
        <w:t xml:space="preserve">Начальная цена права заключения договора аренды, установленная по лоту №21, является арендной платой по договору аренды за 11 месяцев. </w:t>
      </w:r>
    </w:p>
    <w:p w:rsidR="007C15EE" w:rsidRPr="00B640C0" w:rsidRDefault="007C15EE" w:rsidP="007C15EE">
      <w:pPr>
        <w:shd w:val="clear" w:color="auto" w:fill="FFFFFF"/>
        <w:tabs>
          <w:tab w:val="left" w:pos="993"/>
        </w:tabs>
        <w:spacing w:line="220" w:lineRule="exact"/>
        <w:ind w:firstLine="425"/>
        <w:jc w:val="both"/>
        <w:rPr>
          <w:spacing w:val="-6"/>
          <w:sz w:val="22"/>
          <w:szCs w:val="22"/>
        </w:rPr>
      </w:pP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b/>
          <w:spacing w:val="-4"/>
          <w:sz w:val="22"/>
          <w:szCs w:val="22"/>
        </w:rPr>
        <w:t>Лот 22</w:t>
      </w:r>
      <w:r w:rsidRPr="00B640C0">
        <w:rPr>
          <w:bCs/>
          <w:spacing w:val="-4"/>
          <w:sz w:val="22"/>
          <w:szCs w:val="22"/>
        </w:rPr>
        <w:t xml:space="preserve"> </w:t>
      </w:r>
      <w:r w:rsidRPr="00B640C0">
        <w:rPr>
          <w:bCs/>
          <w:spacing w:val="-6"/>
          <w:sz w:val="22"/>
          <w:szCs w:val="22"/>
        </w:rPr>
        <w:t>П</w:t>
      </w:r>
      <w:r w:rsidRPr="00B640C0">
        <w:rPr>
          <w:rFonts w:eastAsia="Calibri"/>
          <w:spacing w:val="-6"/>
          <w:sz w:val="22"/>
          <w:szCs w:val="22"/>
          <w:lang w:eastAsia="en-US"/>
        </w:rPr>
        <w:t>раво</w:t>
      </w:r>
      <w:r w:rsidRPr="00B640C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63,2 кв.м., расположенного на первом этаже жилого дома по адресу: Пермский край, г. Березники, ул. Строителей, 28.</w:t>
      </w:r>
    </w:p>
    <w:p w:rsidR="007C15EE" w:rsidRPr="00B640C0" w:rsidRDefault="007C15EE" w:rsidP="007C15EE">
      <w:pPr>
        <w:shd w:val="clear" w:color="auto" w:fill="FFFFFF"/>
        <w:tabs>
          <w:tab w:val="left" w:pos="1134"/>
        </w:tabs>
        <w:spacing w:line="220" w:lineRule="exact"/>
        <w:ind w:firstLine="425"/>
        <w:jc w:val="both"/>
        <w:rPr>
          <w:color w:val="000000"/>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color w:val="000000"/>
          <w:sz w:val="22"/>
          <w:szCs w:val="22"/>
        </w:rPr>
        <w:t>68862 (Шестьдесят восемь тысяч восемьсот шестьдесят два) рубля 00 копеек</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Шаг аукциона – </w:t>
      </w:r>
      <w:r w:rsidRPr="00B640C0">
        <w:rPr>
          <w:color w:val="000000"/>
          <w:sz w:val="22"/>
          <w:szCs w:val="22"/>
        </w:rPr>
        <w:t>3443 (Три тысячи четыреста сорок три) рубля 00 копеек</w:t>
      </w:r>
      <w:r w:rsidRPr="00B640C0">
        <w:rPr>
          <w:spacing w:val="-6"/>
          <w:sz w:val="22"/>
          <w:szCs w:val="22"/>
        </w:rPr>
        <w:t>.</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color w:val="000000"/>
          <w:sz w:val="22"/>
          <w:szCs w:val="22"/>
        </w:rPr>
        <w:t>13772 (Тринадцать тысяч семьсот семьдесят два) рубля 00 копеек</w:t>
      </w:r>
      <w:r w:rsidRPr="00B640C0">
        <w:rPr>
          <w:spacing w:val="-6"/>
          <w:sz w:val="22"/>
          <w:szCs w:val="22"/>
        </w:rPr>
        <w:t>.</w:t>
      </w: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spacing w:val="-6"/>
          <w:sz w:val="22"/>
          <w:szCs w:val="22"/>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spacing w:line="220" w:lineRule="exact"/>
        <w:ind w:firstLine="567"/>
        <w:jc w:val="both"/>
        <w:rPr>
          <w:b/>
          <w:spacing w:val="-4"/>
          <w:sz w:val="22"/>
          <w:szCs w:val="22"/>
        </w:rPr>
      </w:pPr>
      <w:r w:rsidRPr="00B640C0">
        <w:rPr>
          <w:b/>
          <w:spacing w:val="-4"/>
          <w:sz w:val="22"/>
          <w:szCs w:val="22"/>
        </w:rPr>
        <w:t xml:space="preserve">Начальная цена права заключения договора аренды, установленная по лоту №22, является арендной платой по договору аренды за 11 месяцев. </w:t>
      </w:r>
    </w:p>
    <w:p w:rsidR="007C15EE" w:rsidRPr="00B640C0" w:rsidRDefault="007C15EE" w:rsidP="007C15EE">
      <w:pPr>
        <w:shd w:val="clear" w:color="auto" w:fill="FFFFFF"/>
        <w:tabs>
          <w:tab w:val="left" w:pos="993"/>
          <w:tab w:val="left" w:pos="1134"/>
        </w:tabs>
        <w:spacing w:line="220" w:lineRule="exact"/>
        <w:ind w:firstLine="425"/>
        <w:jc w:val="both"/>
        <w:rPr>
          <w:b/>
          <w:spacing w:val="-6"/>
          <w:sz w:val="22"/>
          <w:szCs w:val="22"/>
        </w:rPr>
      </w:pP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b/>
          <w:spacing w:val="-4"/>
          <w:sz w:val="22"/>
          <w:szCs w:val="22"/>
        </w:rPr>
        <w:t>Лот 23</w:t>
      </w:r>
      <w:r w:rsidRPr="00B640C0">
        <w:rPr>
          <w:bCs/>
          <w:spacing w:val="-4"/>
          <w:sz w:val="22"/>
          <w:szCs w:val="22"/>
        </w:rPr>
        <w:t xml:space="preserve"> </w:t>
      </w:r>
      <w:r w:rsidRPr="00B640C0">
        <w:rPr>
          <w:bCs/>
          <w:spacing w:val="-6"/>
          <w:sz w:val="22"/>
          <w:szCs w:val="22"/>
        </w:rPr>
        <w:t>П</w:t>
      </w:r>
      <w:r w:rsidRPr="00B640C0">
        <w:rPr>
          <w:rFonts w:eastAsia="Calibri"/>
          <w:spacing w:val="-6"/>
          <w:sz w:val="22"/>
          <w:szCs w:val="22"/>
          <w:lang w:eastAsia="en-US"/>
        </w:rPr>
        <w:t>раво</w:t>
      </w:r>
      <w:r w:rsidRPr="00B640C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3, общей площадью 47,3 кв.м., расположенного на первом этаже жилого дома по адресу: Пермский край, г. Березники, ул. Строителей, 28.</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Договор аренды заключается сроком на 11 месяцев. </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color w:val="000000"/>
          <w:sz w:val="22"/>
          <w:szCs w:val="22"/>
        </w:rPr>
        <w:t>51537 (Пятьдесят одна тысяча пятьсот тридцать семь) рублей 00 копеек</w:t>
      </w:r>
      <w:r w:rsidRPr="00B640C0">
        <w:rPr>
          <w:spacing w:val="-6"/>
          <w:sz w:val="22"/>
          <w:szCs w:val="22"/>
        </w:rPr>
        <w:t>.</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Шаг аукциона – </w:t>
      </w:r>
      <w:r w:rsidRPr="00B640C0">
        <w:rPr>
          <w:color w:val="000000"/>
          <w:sz w:val="22"/>
          <w:szCs w:val="22"/>
        </w:rPr>
        <w:t>2577 (Две тысячи пятьсот семьдесят семь) рублей 00 копеек</w:t>
      </w:r>
      <w:r w:rsidRPr="00B640C0">
        <w:rPr>
          <w:spacing w:val="-6"/>
          <w:sz w:val="22"/>
          <w:szCs w:val="22"/>
        </w:rPr>
        <w:t>.</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color w:val="000000"/>
          <w:sz w:val="22"/>
          <w:szCs w:val="22"/>
        </w:rPr>
        <w:t>10307 (Десять тысяч триста семь) рублей 00 копеек</w:t>
      </w:r>
      <w:r w:rsidRPr="00B640C0">
        <w:rPr>
          <w:spacing w:val="-6"/>
          <w:sz w:val="22"/>
          <w:szCs w:val="22"/>
        </w:rPr>
        <w:t>.</w:t>
      </w: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spacing w:val="-6"/>
          <w:sz w:val="22"/>
          <w:szCs w:val="22"/>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spacing w:line="220" w:lineRule="exact"/>
        <w:ind w:firstLine="567"/>
        <w:jc w:val="both"/>
        <w:rPr>
          <w:b/>
          <w:spacing w:val="-4"/>
          <w:sz w:val="22"/>
          <w:szCs w:val="22"/>
        </w:rPr>
      </w:pPr>
      <w:r w:rsidRPr="00B640C0">
        <w:rPr>
          <w:b/>
          <w:spacing w:val="-4"/>
          <w:sz w:val="22"/>
          <w:szCs w:val="22"/>
        </w:rPr>
        <w:t xml:space="preserve">Начальная цена права заключения договора аренды, установленная по лоту №23, является арендной платой по договору аренды за 11 месяцев. </w:t>
      </w:r>
    </w:p>
    <w:p w:rsidR="007C15EE" w:rsidRPr="00B640C0" w:rsidRDefault="007C15EE" w:rsidP="007C15EE">
      <w:pPr>
        <w:shd w:val="clear" w:color="auto" w:fill="FFFFFF"/>
        <w:tabs>
          <w:tab w:val="left" w:pos="993"/>
          <w:tab w:val="left" w:pos="1134"/>
        </w:tabs>
        <w:spacing w:line="220" w:lineRule="exact"/>
        <w:ind w:firstLine="425"/>
        <w:jc w:val="both"/>
        <w:rPr>
          <w:rFonts w:eastAsia="Calibri"/>
          <w:spacing w:val="-6"/>
          <w:sz w:val="22"/>
          <w:szCs w:val="22"/>
          <w:lang w:eastAsia="en-US"/>
        </w:rPr>
      </w:pP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b/>
          <w:spacing w:val="-4"/>
          <w:sz w:val="22"/>
          <w:szCs w:val="22"/>
        </w:rPr>
        <w:t>Лот 24</w:t>
      </w:r>
      <w:r w:rsidRPr="00B640C0">
        <w:rPr>
          <w:bCs/>
          <w:spacing w:val="-4"/>
          <w:sz w:val="22"/>
          <w:szCs w:val="22"/>
        </w:rPr>
        <w:t xml:space="preserve"> </w:t>
      </w:r>
      <w:r w:rsidRPr="00B640C0">
        <w:rPr>
          <w:bCs/>
          <w:spacing w:val="-6"/>
          <w:sz w:val="22"/>
          <w:szCs w:val="22"/>
        </w:rPr>
        <w:t>П</w:t>
      </w:r>
      <w:r w:rsidRPr="00B640C0">
        <w:rPr>
          <w:rFonts w:eastAsia="Calibri"/>
          <w:spacing w:val="-6"/>
          <w:sz w:val="22"/>
          <w:szCs w:val="22"/>
          <w:lang w:eastAsia="en-US"/>
        </w:rPr>
        <w:t>раво</w:t>
      </w:r>
      <w:r w:rsidRPr="00B640C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4, общей площадью 47,3 кв.м., расположенного на втором этаже жилого дома по адресу: Пермский край, г. Березники, ул. Строителей, 28.</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Договор аренды заключается сроком на 11 месяцев. </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color w:val="000000"/>
          <w:sz w:val="22"/>
          <w:szCs w:val="22"/>
        </w:rPr>
        <w:t>51537 (Пятьдесят одна тысяча пятьсот тридцать семь) рублей 00 копеек</w:t>
      </w:r>
      <w:r w:rsidRPr="00B640C0">
        <w:rPr>
          <w:spacing w:val="-6"/>
          <w:sz w:val="22"/>
          <w:szCs w:val="22"/>
        </w:rPr>
        <w:t>.</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lastRenderedPageBreak/>
        <w:t xml:space="preserve">Шаг аукциона – </w:t>
      </w:r>
      <w:r w:rsidRPr="00B640C0">
        <w:rPr>
          <w:color w:val="000000"/>
          <w:sz w:val="22"/>
          <w:szCs w:val="22"/>
        </w:rPr>
        <w:t>2577 (Две тысячи пятьсот семьдесят семь) рублей 00 копеек</w:t>
      </w:r>
      <w:r w:rsidRPr="00B640C0">
        <w:rPr>
          <w:spacing w:val="-6"/>
          <w:sz w:val="22"/>
          <w:szCs w:val="22"/>
        </w:rPr>
        <w:t>.</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color w:val="000000"/>
          <w:sz w:val="22"/>
          <w:szCs w:val="22"/>
        </w:rPr>
        <w:t>10307 (Десять тысяч триста семь) рублей 00 копеек</w:t>
      </w:r>
      <w:r w:rsidRPr="00B640C0">
        <w:rPr>
          <w:spacing w:val="-6"/>
          <w:sz w:val="22"/>
          <w:szCs w:val="22"/>
        </w:rPr>
        <w:t>.</w:t>
      </w: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spacing w:val="-6"/>
          <w:sz w:val="22"/>
          <w:szCs w:val="22"/>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spacing w:line="220" w:lineRule="exact"/>
        <w:ind w:firstLine="567"/>
        <w:jc w:val="both"/>
        <w:rPr>
          <w:b/>
          <w:spacing w:val="-4"/>
          <w:sz w:val="22"/>
          <w:szCs w:val="22"/>
        </w:rPr>
      </w:pPr>
      <w:r w:rsidRPr="00B640C0">
        <w:rPr>
          <w:b/>
          <w:spacing w:val="-4"/>
          <w:sz w:val="22"/>
          <w:szCs w:val="22"/>
        </w:rPr>
        <w:t xml:space="preserve">Начальная цена права заключения договора аренды, установленная по лоту №24, является арендной платой по договору аренды за 11 месяцев. </w:t>
      </w:r>
    </w:p>
    <w:p w:rsidR="007C15EE" w:rsidRPr="00B640C0" w:rsidRDefault="007C15EE" w:rsidP="007C15EE">
      <w:pPr>
        <w:shd w:val="clear" w:color="auto" w:fill="FFFFFF"/>
        <w:tabs>
          <w:tab w:val="left" w:pos="993"/>
          <w:tab w:val="left" w:pos="1134"/>
        </w:tabs>
        <w:spacing w:line="220" w:lineRule="exact"/>
        <w:ind w:firstLine="425"/>
        <w:jc w:val="both"/>
        <w:rPr>
          <w:b/>
          <w:spacing w:val="-6"/>
          <w:sz w:val="22"/>
          <w:szCs w:val="22"/>
        </w:rPr>
      </w:pP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b/>
          <w:spacing w:val="-4"/>
          <w:sz w:val="22"/>
          <w:szCs w:val="22"/>
        </w:rPr>
        <w:t>Лот 25</w:t>
      </w:r>
      <w:r w:rsidRPr="00B640C0">
        <w:rPr>
          <w:bCs/>
          <w:spacing w:val="-4"/>
          <w:sz w:val="22"/>
          <w:szCs w:val="22"/>
        </w:rPr>
        <w:t xml:space="preserve"> </w:t>
      </w:r>
      <w:r w:rsidRPr="00B640C0">
        <w:rPr>
          <w:bCs/>
          <w:spacing w:val="-6"/>
          <w:sz w:val="22"/>
          <w:szCs w:val="22"/>
        </w:rPr>
        <w:t>П</w:t>
      </w:r>
      <w:r w:rsidRPr="00B640C0">
        <w:rPr>
          <w:rFonts w:eastAsia="Calibri"/>
          <w:spacing w:val="-6"/>
          <w:sz w:val="22"/>
          <w:szCs w:val="22"/>
          <w:lang w:eastAsia="en-US"/>
        </w:rPr>
        <w:t>раво</w:t>
      </w:r>
      <w:r w:rsidRPr="00B640C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5, общей площадью 47,1 кв.м., расположенного на втором этаже жилого дома по адресу: Пермский край, г. Березники, ул. Строителей, 28.</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Договор аренды заключается сроком на 11 месяцев. </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color w:val="000000"/>
          <w:sz w:val="22"/>
          <w:szCs w:val="22"/>
        </w:rPr>
        <w:t>51320 (Пятьдесят одна тысяча триста двадцать) рублей 00 копеек</w:t>
      </w:r>
      <w:r w:rsidRPr="00B640C0">
        <w:rPr>
          <w:spacing w:val="-6"/>
          <w:sz w:val="22"/>
          <w:szCs w:val="22"/>
        </w:rPr>
        <w:t>.</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Шаг аукциона – </w:t>
      </w:r>
      <w:r w:rsidRPr="00B640C0">
        <w:rPr>
          <w:color w:val="000000"/>
          <w:sz w:val="22"/>
          <w:szCs w:val="22"/>
        </w:rPr>
        <w:t>2566 (Две тысячи пятьсот шестьдесят шесть) рублей 00 копеек</w:t>
      </w:r>
      <w:r w:rsidRPr="00B640C0">
        <w:rPr>
          <w:spacing w:val="-6"/>
          <w:sz w:val="22"/>
          <w:szCs w:val="22"/>
        </w:rPr>
        <w:t>.</w:t>
      </w:r>
    </w:p>
    <w:p w:rsidR="007C15EE" w:rsidRPr="00B640C0" w:rsidRDefault="007C15EE" w:rsidP="007C15EE">
      <w:pPr>
        <w:shd w:val="clear" w:color="auto" w:fill="FFFFFF"/>
        <w:tabs>
          <w:tab w:val="left" w:pos="1134"/>
        </w:tabs>
        <w:spacing w:line="220" w:lineRule="exact"/>
        <w:ind w:firstLine="425"/>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color w:val="000000"/>
          <w:sz w:val="22"/>
          <w:szCs w:val="22"/>
        </w:rPr>
        <w:t>10264 (Десять тысяч двести шестьдесят четыре) рубля 00 копеек</w:t>
      </w:r>
      <w:r w:rsidRPr="00B640C0">
        <w:rPr>
          <w:spacing w:val="-6"/>
          <w:sz w:val="22"/>
          <w:szCs w:val="22"/>
        </w:rPr>
        <w:t>.</w:t>
      </w:r>
    </w:p>
    <w:p w:rsidR="007C15EE" w:rsidRPr="00B640C0" w:rsidRDefault="007C15EE" w:rsidP="007C15EE">
      <w:pPr>
        <w:shd w:val="clear" w:color="auto" w:fill="FFFFFF"/>
        <w:tabs>
          <w:tab w:val="left" w:pos="993"/>
          <w:tab w:val="left" w:pos="1134"/>
        </w:tabs>
        <w:spacing w:line="220" w:lineRule="exact"/>
        <w:ind w:firstLine="425"/>
        <w:jc w:val="both"/>
        <w:rPr>
          <w:spacing w:val="-6"/>
          <w:sz w:val="22"/>
          <w:szCs w:val="22"/>
        </w:rPr>
      </w:pPr>
      <w:r w:rsidRPr="00B640C0">
        <w:rPr>
          <w:spacing w:val="-6"/>
          <w:sz w:val="22"/>
          <w:szCs w:val="22"/>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spacing w:line="220" w:lineRule="exact"/>
        <w:ind w:firstLine="567"/>
        <w:jc w:val="both"/>
        <w:rPr>
          <w:b/>
          <w:spacing w:val="-4"/>
          <w:sz w:val="22"/>
          <w:szCs w:val="22"/>
        </w:rPr>
      </w:pPr>
      <w:r w:rsidRPr="00B640C0">
        <w:rPr>
          <w:b/>
          <w:spacing w:val="-4"/>
          <w:sz w:val="22"/>
          <w:szCs w:val="22"/>
        </w:rPr>
        <w:t xml:space="preserve">Начальная цена права заключения договора аренды, установленная по лоту №25, является арендной платой по договору аренды за 11 месяцев. </w:t>
      </w:r>
    </w:p>
    <w:p w:rsidR="007C15EE" w:rsidRPr="00B640C0" w:rsidRDefault="007C15EE" w:rsidP="007C15EE">
      <w:pPr>
        <w:shd w:val="clear" w:color="auto" w:fill="FFFFFF"/>
        <w:tabs>
          <w:tab w:val="left" w:pos="993"/>
        </w:tabs>
        <w:spacing w:line="220" w:lineRule="exact"/>
        <w:ind w:firstLine="425"/>
        <w:jc w:val="both"/>
        <w:rPr>
          <w:b/>
          <w:spacing w:val="-4"/>
          <w:sz w:val="22"/>
          <w:szCs w:val="22"/>
        </w:rPr>
      </w:pPr>
    </w:p>
    <w:p w:rsidR="007C15EE" w:rsidRPr="00B640C0" w:rsidRDefault="007C15EE" w:rsidP="007C15EE">
      <w:pPr>
        <w:shd w:val="clear" w:color="auto" w:fill="FFFFFF"/>
        <w:tabs>
          <w:tab w:val="left" w:pos="993"/>
        </w:tabs>
        <w:spacing w:line="220" w:lineRule="exact"/>
        <w:ind w:firstLine="425"/>
        <w:jc w:val="both"/>
        <w:rPr>
          <w:spacing w:val="-4"/>
          <w:sz w:val="22"/>
          <w:szCs w:val="22"/>
        </w:rPr>
      </w:pPr>
      <w:r w:rsidRPr="00B640C0">
        <w:rPr>
          <w:b/>
          <w:spacing w:val="-4"/>
          <w:sz w:val="22"/>
          <w:szCs w:val="22"/>
        </w:rPr>
        <w:t>Лот 26</w:t>
      </w:r>
      <w:r w:rsidRPr="00B640C0">
        <w:rPr>
          <w:bCs/>
          <w:spacing w:val="-4"/>
          <w:sz w:val="22"/>
          <w:szCs w:val="22"/>
        </w:rPr>
        <w:t xml:space="preserve"> </w:t>
      </w:r>
      <w:r w:rsidRPr="00B640C0">
        <w:rPr>
          <w:rFonts w:eastAsia="Calibri"/>
          <w:spacing w:val="-4"/>
          <w:sz w:val="22"/>
          <w:szCs w:val="22"/>
          <w:lang w:eastAsia="en-US"/>
        </w:rPr>
        <w:t>Право</w:t>
      </w:r>
      <w:r w:rsidRPr="00B640C0">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32,4 кв.м., двухкомнатной квартиры № 6, расположенной на первом этаже жилого дома по адресу: Пермский край, г. Березники, ул. Деменева, 1.</w:t>
      </w:r>
    </w:p>
    <w:p w:rsidR="007C15EE" w:rsidRPr="00B640C0" w:rsidRDefault="007C15EE" w:rsidP="007C15EE">
      <w:pPr>
        <w:shd w:val="clear" w:color="auto" w:fill="FFFFFF"/>
        <w:spacing w:line="220" w:lineRule="exact"/>
        <w:ind w:firstLine="425"/>
        <w:jc w:val="both"/>
        <w:rPr>
          <w:spacing w:val="-4"/>
          <w:sz w:val="22"/>
          <w:szCs w:val="22"/>
        </w:rPr>
      </w:pPr>
      <w:r w:rsidRPr="00B640C0">
        <w:rPr>
          <w:spacing w:val="-4"/>
          <w:sz w:val="22"/>
          <w:szCs w:val="22"/>
        </w:rPr>
        <w:t xml:space="preserve">Договор аренды заключается сроком на 11 месяцев. </w:t>
      </w:r>
    </w:p>
    <w:p w:rsidR="007C15EE" w:rsidRPr="00B640C0" w:rsidRDefault="007C15EE" w:rsidP="007C15EE">
      <w:pPr>
        <w:shd w:val="clear" w:color="auto" w:fill="FFFFFF"/>
        <w:spacing w:line="220" w:lineRule="exact"/>
        <w:ind w:firstLine="425"/>
        <w:jc w:val="both"/>
        <w:rPr>
          <w:spacing w:val="-4"/>
          <w:sz w:val="22"/>
          <w:szCs w:val="22"/>
        </w:rPr>
      </w:pPr>
      <w:r w:rsidRPr="00B640C0">
        <w:rPr>
          <w:spacing w:val="-4"/>
          <w:sz w:val="22"/>
          <w:szCs w:val="22"/>
        </w:rPr>
        <w:t>Начальная цена права заключения договора аренды за объект составляет 8380 (Восемь тысяч триста восемьдесят) рублей 00 копеек.</w:t>
      </w:r>
    </w:p>
    <w:p w:rsidR="007C15EE" w:rsidRPr="00B640C0" w:rsidRDefault="007C15EE" w:rsidP="007C15EE">
      <w:pPr>
        <w:shd w:val="clear" w:color="auto" w:fill="FFFFFF"/>
        <w:spacing w:line="220" w:lineRule="exact"/>
        <w:ind w:firstLine="425"/>
        <w:jc w:val="both"/>
        <w:rPr>
          <w:spacing w:val="-4"/>
          <w:sz w:val="22"/>
          <w:szCs w:val="22"/>
        </w:rPr>
      </w:pPr>
      <w:r w:rsidRPr="00B640C0">
        <w:rPr>
          <w:spacing w:val="-4"/>
          <w:sz w:val="22"/>
          <w:szCs w:val="22"/>
        </w:rPr>
        <w:t>Шаг аукциона – 419 (Четыреста девятнадцать) рублей 00 копеек.</w:t>
      </w:r>
    </w:p>
    <w:p w:rsidR="007C15EE" w:rsidRPr="00B640C0" w:rsidRDefault="007C15EE" w:rsidP="007C15EE">
      <w:pPr>
        <w:shd w:val="clear" w:color="auto" w:fill="FFFFFF"/>
        <w:spacing w:line="220" w:lineRule="exact"/>
        <w:ind w:firstLine="425"/>
        <w:jc w:val="both"/>
        <w:rPr>
          <w:spacing w:val="-4"/>
          <w:sz w:val="22"/>
          <w:szCs w:val="22"/>
        </w:rPr>
      </w:pPr>
      <w:r w:rsidRPr="00B640C0">
        <w:rPr>
          <w:spacing w:val="-4"/>
          <w:sz w:val="22"/>
          <w:szCs w:val="22"/>
        </w:rPr>
        <w:t>Сумма задатка: 20% от начальной цены права заключения договора аренды 1676 (Одна тысяча шестьсот семьдесят шесть) рублей 00 копеек.</w:t>
      </w:r>
    </w:p>
    <w:p w:rsidR="007C15EE" w:rsidRPr="00B640C0" w:rsidRDefault="007C15EE" w:rsidP="007C15EE">
      <w:pPr>
        <w:shd w:val="clear" w:color="auto" w:fill="FFFFFF"/>
        <w:tabs>
          <w:tab w:val="left" w:pos="993"/>
        </w:tabs>
        <w:spacing w:line="220" w:lineRule="exact"/>
        <w:ind w:firstLine="425"/>
        <w:jc w:val="both"/>
        <w:rPr>
          <w:spacing w:val="-4"/>
          <w:sz w:val="22"/>
          <w:szCs w:val="22"/>
        </w:rPr>
      </w:pPr>
      <w:r w:rsidRPr="00B640C0">
        <w:rPr>
          <w:spacing w:val="-4"/>
          <w:sz w:val="22"/>
          <w:szCs w:val="22"/>
        </w:rPr>
        <w:t>Целевое использование имущества – использование помещения для проживания.</w:t>
      </w:r>
    </w:p>
    <w:p w:rsidR="007C15EE" w:rsidRPr="00B640C0" w:rsidRDefault="007C15EE" w:rsidP="007C15EE">
      <w:pPr>
        <w:shd w:val="clear" w:color="auto" w:fill="FFFFFF"/>
        <w:spacing w:line="220" w:lineRule="exact"/>
        <w:ind w:firstLine="567"/>
        <w:jc w:val="both"/>
        <w:rPr>
          <w:b/>
          <w:spacing w:val="-4"/>
          <w:sz w:val="22"/>
          <w:szCs w:val="22"/>
        </w:rPr>
      </w:pPr>
      <w:r w:rsidRPr="00B640C0">
        <w:rPr>
          <w:b/>
          <w:spacing w:val="-4"/>
          <w:sz w:val="22"/>
          <w:szCs w:val="22"/>
        </w:rPr>
        <w:t xml:space="preserve">Начальная цена права заключения договора аренды, установленная по лоту №26, является арендной платой по договору аренды за 11 месяцев. </w:t>
      </w:r>
    </w:p>
    <w:p w:rsidR="007C15EE" w:rsidRPr="00B640C0" w:rsidRDefault="007C15EE" w:rsidP="007C15EE">
      <w:pPr>
        <w:shd w:val="clear" w:color="auto" w:fill="FFFFFF"/>
        <w:tabs>
          <w:tab w:val="left" w:pos="993"/>
        </w:tabs>
        <w:spacing w:line="220" w:lineRule="exact"/>
        <w:ind w:firstLine="425"/>
        <w:jc w:val="both"/>
        <w:rPr>
          <w:rFonts w:eastAsia="Calibri"/>
          <w:spacing w:val="-4"/>
          <w:sz w:val="22"/>
          <w:szCs w:val="22"/>
          <w:lang w:eastAsia="en-US"/>
        </w:rPr>
      </w:pPr>
    </w:p>
    <w:p w:rsidR="007C15EE" w:rsidRPr="00B640C0" w:rsidRDefault="007C15EE" w:rsidP="007C15EE">
      <w:pPr>
        <w:shd w:val="clear" w:color="auto" w:fill="FFFFFF"/>
        <w:tabs>
          <w:tab w:val="left" w:pos="993"/>
        </w:tabs>
        <w:spacing w:line="220" w:lineRule="exact"/>
        <w:ind w:firstLine="425"/>
        <w:jc w:val="both"/>
        <w:rPr>
          <w:spacing w:val="-4"/>
          <w:sz w:val="22"/>
          <w:szCs w:val="22"/>
        </w:rPr>
      </w:pPr>
      <w:r w:rsidRPr="00B640C0">
        <w:rPr>
          <w:b/>
          <w:spacing w:val="-4"/>
          <w:sz w:val="22"/>
          <w:szCs w:val="22"/>
        </w:rPr>
        <w:t>Лот 27</w:t>
      </w:r>
      <w:r w:rsidRPr="00B640C0">
        <w:rPr>
          <w:bCs/>
          <w:spacing w:val="-4"/>
          <w:sz w:val="22"/>
          <w:szCs w:val="22"/>
        </w:rPr>
        <w:t xml:space="preserve"> </w:t>
      </w:r>
      <w:r w:rsidRPr="00B640C0">
        <w:rPr>
          <w:rFonts w:eastAsia="Calibri"/>
          <w:spacing w:val="-4"/>
          <w:sz w:val="22"/>
          <w:szCs w:val="22"/>
          <w:lang w:eastAsia="en-US"/>
        </w:rPr>
        <w:t>Право</w:t>
      </w:r>
      <w:r w:rsidRPr="00B640C0">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26,1 кв.м., трехкомнатной квартиры № 7, расположенной на третьем этаже жилого дома по адресу: Пермский край, г. Березники, ул. Деменева, 6.</w:t>
      </w:r>
    </w:p>
    <w:p w:rsidR="007C15EE" w:rsidRPr="00B640C0" w:rsidRDefault="007C15EE" w:rsidP="007C15EE">
      <w:pPr>
        <w:shd w:val="clear" w:color="auto" w:fill="FFFFFF"/>
        <w:spacing w:line="220" w:lineRule="exact"/>
        <w:ind w:firstLine="425"/>
        <w:jc w:val="both"/>
        <w:rPr>
          <w:spacing w:val="-4"/>
          <w:sz w:val="22"/>
          <w:szCs w:val="22"/>
        </w:rPr>
      </w:pPr>
      <w:r w:rsidRPr="00B640C0">
        <w:rPr>
          <w:spacing w:val="-4"/>
          <w:sz w:val="22"/>
          <w:szCs w:val="22"/>
        </w:rPr>
        <w:t xml:space="preserve">Договор аренды заключается сроком на 11 месяцев. </w:t>
      </w:r>
    </w:p>
    <w:p w:rsidR="007C15EE" w:rsidRPr="00B640C0" w:rsidRDefault="007C15EE" w:rsidP="007C15EE">
      <w:pPr>
        <w:shd w:val="clear" w:color="auto" w:fill="FFFFFF"/>
        <w:spacing w:line="220" w:lineRule="exact"/>
        <w:ind w:firstLine="425"/>
        <w:jc w:val="both"/>
        <w:rPr>
          <w:spacing w:val="-16"/>
          <w:sz w:val="22"/>
          <w:szCs w:val="22"/>
        </w:rPr>
      </w:pPr>
      <w:r w:rsidRPr="00B640C0">
        <w:rPr>
          <w:spacing w:val="-16"/>
          <w:sz w:val="22"/>
          <w:szCs w:val="22"/>
        </w:rPr>
        <w:t>Начальная цена права заключения договора аренды за объект составляет 7001 (Семь тысяч один) рубль 00 копеек.</w:t>
      </w:r>
    </w:p>
    <w:p w:rsidR="007C15EE" w:rsidRPr="00B640C0" w:rsidRDefault="007C15EE" w:rsidP="007C15EE">
      <w:pPr>
        <w:shd w:val="clear" w:color="auto" w:fill="FFFFFF"/>
        <w:spacing w:line="220" w:lineRule="exact"/>
        <w:ind w:firstLine="425"/>
        <w:jc w:val="both"/>
        <w:rPr>
          <w:spacing w:val="-4"/>
          <w:sz w:val="22"/>
          <w:szCs w:val="22"/>
        </w:rPr>
      </w:pPr>
      <w:r w:rsidRPr="00B640C0">
        <w:rPr>
          <w:spacing w:val="-4"/>
          <w:sz w:val="22"/>
          <w:szCs w:val="22"/>
        </w:rPr>
        <w:t>Шаг аукциона – 350 (Триста пятьдесят) рублей 00 копеек.</w:t>
      </w:r>
    </w:p>
    <w:p w:rsidR="007C15EE" w:rsidRPr="00B640C0" w:rsidRDefault="007C15EE" w:rsidP="007C15EE">
      <w:pPr>
        <w:shd w:val="clear" w:color="auto" w:fill="FFFFFF"/>
        <w:spacing w:line="220" w:lineRule="exact"/>
        <w:ind w:firstLine="425"/>
        <w:jc w:val="both"/>
        <w:rPr>
          <w:spacing w:val="-4"/>
          <w:sz w:val="22"/>
          <w:szCs w:val="22"/>
        </w:rPr>
      </w:pPr>
      <w:r w:rsidRPr="00B640C0">
        <w:rPr>
          <w:spacing w:val="-4"/>
          <w:sz w:val="22"/>
          <w:szCs w:val="22"/>
        </w:rPr>
        <w:t>Сумма задатка: 20% от начальной цены права заключения договора аренды 1400 (Одна тысяча четыреста) рублей 00 копеек.</w:t>
      </w:r>
    </w:p>
    <w:p w:rsidR="007C15EE" w:rsidRPr="00B640C0" w:rsidRDefault="007C15EE" w:rsidP="007C15EE">
      <w:pPr>
        <w:shd w:val="clear" w:color="auto" w:fill="FFFFFF"/>
        <w:tabs>
          <w:tab w:val="left" w:pos="993"/>
        </w:tabs>
        <w:spacing w:line="220" w:lineRule="exact"/>
        <w:ind w:firstLine="425"/>
        <w:jc w:val="both"/>
        <w:rPr>
          <w:spacing w:val="-4"/>
          <w:sz w:val="22"/>
          <w:szCs w:val="22"/>
        </w:rPr>
      </w:pPr>
      <w:r w:rsidRPr="00B640C0">
        <w:rPr>
          <w:spacing w:val="-4"/>
          <w:sz w:val="22"/>
          <w:szCs w:val="22"/>
        </w:rPr>
        <w:t>Целевое использование имущества – использование помещения для проживания.</w:t>
      </w:r>
    </w:p>
    <w:p w:rsidR="007C15EE" w:rsidRPr="00B640C0" w:rsidRDefault="007C15EE" w:rsidP="007C15EE">
      <w:pPr>
        <w:shd w:val="clear" w:color="auto" w:fill="FFFFFF"/>
        <w:spacing w:line="220" w:lineRule="exact"/>
        <w:ind w:firstLine="567"/>
        <w:jc w:val="both"/>
        <w:rPr>
          <w:b/>
          <w:spacing w:val="-4"/>
          <w:sz w:val="22"/>
          <w:szCs w:val="22"/>
        </w:rPr>
      </w:pPr>
      <w:r w:rsidRPr="00B640C0">
        <w:rPr>
          <w:b/>
          <w:spacing w:val="-4"/>
          <w:sz w:val="22"/>
          <w:szCs w:val="22"/>
        </w:rPr>
        <w:t xml:space="preserve">Начальная цена права заключения договора аренды, установленная по лоту №27, является арендной платой по договору аренды за 11 месяцев. </w:t>
      </w:r>
    </w:p>
    <w:p w:rsidR="007C15EE" w:rsidRPr="00B640C0" w:rsidRDefault="007C15EE" w:rsidP="007C15EE">
      <w:pPr>
        <w:shd w:val="clear" w:color="auto" w:fill="FFFFFF"/>
        <w:tabs>
          <w:tab w:val="left" w:pos="993"/>
        </w:tabs>
        <w:spacing w:line="220" w:lineRule="exact"/>
        <w:ind w:firstLine="425"/>
        <w:jc w:val="both"/>
        <w:rPr>
          <w:b/>
          <w:spacing w:val="-4"/>
          <w:sz w:val="22"/>
          <w:szCs w:val="22"/>
        </w:rPr>
      </w:pPr>
    </w:p>
    <w:p w:rsidR="007C15EE" w:rsidRPr="00B640C0" w:rsidRDefault="007C15EE" w:rsidP="007C15EE">
      <w:pPr>
        <w:shd w:val="clear" w:color="auto" w:fill="FFFFFF"/>
        <w:tabs>
          <w:tab w:val="left" w:pos="993"/>
        </w:tabs>
        <w:spacing w:line="220" w:lineRule="exact"/>
        <w:ind w:firstLine="425"/>
        <w:jc w:val="both"/>
        <w:rPr>
          <w:spacing w:val="-6"/>
          <w:sz w:val="22"/>
          <w:szCs w:val="22"/>
        </w:rPr>
      </w:pPr>
      <w:r w:rsidRPr="00B640C0">
        <w:rPr>
          <w:b/>
          <w:spacing w:val="-4"/>
          <w:sz w:val="22"/>
          <w:szCs w:val="22"/>
        </w:rPr>
        <w:t>Лот 28</w:t>
      </w:r>
      <w:r w:rsidRPr="00B640C0">
        <w:rPr>
          <w:bCs/>
          <w:spacing w:val="-4"/>
          <w:sz w:val="22"/>
          <w:szCs w:val="22"/>
        </w:rPr>
        <w:t xml:space="preserve"> </w:t>
      </w:r>
      <w:r w:rsidRPr="00B640C0">
        <w:rPr>
          <w:rFonts w:eastAsia="Calibri"/>
          <w:spacing w:val="-6"/>
          <w:sz w:val="22"/>
          <w:szCs w:val="22"/>
          <w:lang w:eastAsia="en-US"/>
        </w:rPr>
        <w:t>Право</w:t>
      </w:r>
      <w:r w:rsidRPr="00B640C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17,9 кв.м., пятикомнатной квартиры № 12, расположенной на третьем этаже жилого дома по адресу: Пермский край, г. Березники, ул. Менделеева, 18.</w:t>
      </w:r>
    </w:p>
    <w:p w:rsidR="007C15EE" w:rsidRPr="00B640C0" w:rsidRDefault="007C15EE" w:rsidP="007C15EE">
      <w:pPr>
        <w:shd w:val="clear" w:color="auto" w:fill="FFFFFF"/>
        <w:spacing w:line="220" w:lineRule="exact"/>
        <w:ind w:firstLine="425"/>
        <w:jc w:val="both"/>
        <w:rPr>
          <w:spacing w:val="-4"/>
          <w:sz w:val="22"/>
          <w:szCs w:val="22"/>
        </w:rPr>
      </w:pPr>
      <w:r w:rsidRPr="00B640C0">
        <w:rPr>
          <w:spacing w:val="-4"/>
          <w:sz w:val="22"/>
          <w:szCs w:val="22"/>
        </w:rPr>
        <w:t xml:space="preserve">Договор аренды заключается сроком на 11 месяцев. </w:t>
      </w:r>
    </w:p>
    <w:p w:rsidR="007C15EE" w:rsidRPr="00B640C0" w:rsidRDefault="007C15EE" w:rsidP="007C15EE">
      <w:pPr>
        <w:shd w:val="clear" w:color="auto" w:fill="FFFFFF"/>
        <w:spacing w:line="220" w:lineRule="exact"/>
        <w:ind w:firstLine="425"/>
        <w:jc w:val="both"/>
        <w:rPr>
          <w:spacing w:val="-4"/>
          <w:sz w:val="22"/>
          <w:szCs w:val="22"/>
        </w:rPr>
      </w:pPr>
      <w:r w:rsidRPr="00B640C0">
        <w:rPr>
          <w:spacing w:val="-4"/>
          <w:sz w:val="22"/>
          <w:szCs w:val="22"/>
        </w:rPr>
        <w:t>Начальная цена права заключения договора аренды за объект составляет 5552 (Пять тысяч пятьсот пятьдесят два) рубля 00 копеек.</w:t>
      </w:r>
    </w:p>
    <w:p w:rsidR="007C15EE" w:rsidRPr="00B640C0" w:rsidRDefault="007C15EE" w:rsidP="007C15EE">
      <w:pPr>
        <w:shd w:val="clear" w:color="auto" w:fill="FFFFFF"/>
        <w:spacing w:line="220" w:lineRule="exact"/>
        <w:ind w:firstLine="425"/>
        <w:jc w:val="both"/>
        <w:rPr>
          <w:spacing w:val="-4"/>
          <w:sz w:val="22"/>
          <w:szCs w:val="22"/>
        </w:rPr>
      </w:pPr>
      <w:r w:rsidRPr="00B640C0">
        <w:rPr>
          <w:spacing w:val="-4"/>
          <w:sz w:val="22"/>
          <w:szCs w:val="22"/>
        </w:rPr>
        <w:t>Шаг аукциона – 278 (Двести семьдесят восемь) рублей 00 копеек.</w:t>
      </w:r>
    </w:p>
    <w:p w:rsidR="007C15EE" w:rsidRPr="00B640C0" w:rsidRDefault="007C15EE" w:rsidP="007C15EE">
      <w:pPr>
        <w:shd w:val="clear" w:color="auto" w:fill="FFFFFF"/>
        <w:spacing w:line="220" w:lineRule="exact"/>
        <w:ind w:firstLine="425"/>
        <w:jc w:val="both"/>
        <w:rPr>
          <w:spacing w:val="-4"/>
          <w:sz w:val="22"/>
          <w:szCs w:val="22"/>
        </w:rPr>
      </w:pPr>
      <w:r w:rsidRPr="00B640C0">
        <w:rPr>
          <w:spacing w:val="-4"/>
          <w:sz w:val="22"/>
          <w:szCs w:val="22"/>
        </w:rPr>
        <w:t>Сумма задатка: 20% от начальной цены права заключения договора аренды 1110 (Одна тысяча сто десять) рублей 00 копеек.</w:t>
      </w:r>
    </w:p>
    <w:p w:rsidR="007C15EE" w:rsidRPr="00B640C0" w:rsidRDefault="007C15EE" w:rsidP="007C15EE">
      <w:pPr>
        <w:shd w:val="clear" w:color="auto" w:fill="FFFFFF"/>
        <w:tabs>
          <w:tab w:val="left" w:pos="993"/>
        </w:tabs>
        <w:spacing w:line="220" w:lineRule="exact"/>
        <w:ind w:firstLine="425"/>
        <w:jc w:val="both"/>
        <w:rPr>
          <w:spacing w:val="-4"/>
          <w:sz w:val="22"/>
          <w:szCs w:val="22"/>
        </w:rPr>
      </w:pPr>
      <w:r w:rsidRPr="00B640C0">
        <w:rPr>
          <w:spacing w:val="-4"/>
          <w:sz w:val="22"/>
          <w:szCs w:val="22"/>
        </w:rPr>
        <w:t>Целевое использование имущества – использование помещения для проживания.</w:t>
      </w:r>
    </w:p>
    <w:p w:rsidR="007C15EE" w:rsidRPr="00B640C0" w:rsidRDefault="007C15EE" w:rsidP="007C15EE">
      <w:pPr>
        <w:shd w:val="clear" w:color="auto" w:fill="FFFFFF"/>
        <w:spacing w:line="220" w:lineRule="exact"/>
        <w:ind w:firstLine="567"/>
        <w:jc w:val="both"/>
        <w:rPr>
          <w:b/>
          <w:spacing w:val="-4"/>
          <w:sz w:val="22"/>
          <w:szCs w:val="22"/>
        </w:rPr>
      </w:pPr>
      <w:r w:rsidRPr="00B640C0">
        <w:rPr>
          <w:b/>
          <w:spacing w:val="-4"/>
          <w:sz w:val="22"/>
          <w:szCs w:val="22"/>
        </w:rPr>
        <w:t xml:space="preserve">Начальная цена права заключения договора аренды, установленная по лоту №28, является арендной платой по договору аренды за 11 месяцев. </w:t>
      </w:r>
    </w:p>
    <w:p w:rsidR="007C15EE" w:rsidRPr="00B640C0" w:rsidRDefault="007C15EE" w:rsidP="007C15EE">
      <w:pPr>
        <w:shd w:val="clear" w:color="auto" w:fill="FFFFFF"/>
        <w:tabs>
          <w:tab w:val="left" w:pos="993"/>
        </w:tabs>
        <w:spacing w:line="220" w:lineRule="exact"/>
        <w:ind w:firstLine="425"/>
        <w:jc w:val="both"/>
        <w:rPr>
          <w:rFonts w:eastAsia="Calibri"/>
          <w:spacing w:val="-4"/>
          <w:sz w:val="22"/>
          <w:szCs w:val="22"/>
          <w:lang w:eastAsia="en-US"/>
        </w:rPr>
      </w:pPr>
    </w:p>
    <w:p w:rsidR="007C15EE" w:rsidRPr="00B640C0" w:rsidRDefault="007C15EE" w:rsidP="007C15EE">
      <w:pPr>
        <w:shd w:val="clear" w:color="auto" w:fill="FFFFFF"/>
        <w:tabs>
          <w:tab w:val="left" w:pos="993"/>
        </w:tabs>
        <w:spacing w:line="220" w:lineRule="exact"/>
        <w:ind w:firstLine="425"/>
        <w:jc w:val="both"/>
        <w:rPr>
          <w:spacing w:val="-6"/>
          <w:sz w:val="22"/>
          <w:szCs w:val="22"/>
        </w:rPr>
      </w:pPr>
      <w:r w:rsidRPr="00B640C0">
        <w:rPr>
          <w:b/>
          <w:spacing w:val="-4"/>
          <w:sz w:val="22"/>
          <w:szCs w:val="22"/>
        </w:rPr>
        <w:t>Лот 29</w:t>
      </w:r>
      <w:r w:rsidRPr="00B640C0">
        <w:rPr>
          <w:bCs/>
          <w:spacing w:val="-4"/>
          <w:sz w:val="22"/>
          <w:szCs w:val="22"/>
        </w:rPr>
        <w:t xml:space="preserve"> </w:t>
      </w:r>
      <w:r w:rsidRPr="00B640C0">
        <w:rPr>
          <w:rFonts w:eastAsia="Calibri"/>
          <w:spacing w:val="-6"/>
          <w:sz w:val="22"/>
          <w:szCs w:val="22"/>
          <w:lang w:eastAsia="en-US"/>
        </w:rPr>
        <w:t>Право</w:t>
      </w:r>
      <w:r w:rsidRPr="00B640C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19,1 кв.м., трехкомнатной квартиры № 4, расположенной на втором этаже жилого дома по адресу: Пермский край, г. Березники, ул. Челюскинцев, 5.</w:t>
      </w:r>
    </w:p>
    <w:p w:rsidR="007C15EE" w:rsidRPr="00B640C0" w:rsidRDefault="007C15EE" w:rsidP="007C15EE">
      <w:pPr>
        <w:shd w:val="clear" w:color="auto" w:fill="FFFFFF"/>
        <w:spacing w:line="220" w:lineRule="exact"/>
        <w:ind w:firstLine="425"/>
        <w:jc w:val="both"/>
        <w:rPr>
          <w:spacing w:val="-4"/>
          <w:sz w:val="22"/>
          <w:szCs w:val="22"/>
        </w:rPr>
      </w:pPr>
      <w:r w:rsidRPr="00B640C0">
        <w:rPr>
          <w:spacing w:val="-4"/>
          <w:sz w:val="22"/>
          <w:szCs w:val="22"/>
        </w:rPr>
        <w:t xml:space="preserve">Договор аренды заключается сроком на 11 месяцев. </w:t>
      </w:r>
    </w:p>
    <w:p w:rsidR="007C15EE" w:rsidRPr="00B640C0" w:rsidRDefault="007C15EE" w:rsidP="007C15EE">
      <w:pPr>
        <w:shd w:val="clear" w:color="auto" w:fill="FFFFFF"/>
        <w:spacing w:line="220" w:lineRule="exact"/>
        <w:ind w:firstLine="425"/>
        <w:jc w:val="both"/>
        <w:rPr>
          <w:spacing w:val="-4"/>
          <w:sz w:val="22"/>
          <w:szCs w:val="22"/>
        </w:rPr>
      </w:pPr>
      <w:r w:rsidRPr="00B640C0">
        <w:rPr>
          <w:spacing w:val="-4"/>
          <w:sz w:val="22"/>
          <w:szCs w:val="22"/>
        </w:rPr>
        <w:t>Начальная цена права заключения договора аренды за объект составляет 5678 (Пять тысяч шестьсот семьдесят восемь) рублей 00 копеек.</w:t>
      </w:r>
    </w:p>
    <w:p w:rsidR="007C15EE" w:rsidRPr="00B640C0" w:rsidRDefault="007C15EE" w:rsidP="007C15EE">
      <w:pPr>
        <w:shd w:val="clear" w:color="auto" w:fill="FFFFFF"/>
        <w:spacing w:line="220" w:lineRule="exact"/>
        <w:ind w:firstLine="425"/>
        <w:jc w:val="both"/>
        <w:rPr>
          <w:spacing w:val="-4"/>
          <w:sz w:val="22"/>
          <w:szCs w:val="22"/>
        </w:rPr>
      </w:pPr>
      <w:r w:rsidRPr="00B640C0">
        <w:rPr>
          <w:spacing w:val="-4"/>
          <w:sz w:val="22"/>
          <w:szCs w:val="22"/>
        </w:rPr>
        <w:t>Шаг аукциона – 284 (Двести восемьдесят четыре) рубля 00 копеек.</w:t>
      </w:r>
    </w:p>
    <w:p w:rsidR="007C15EE" w:rsidRPr="00B640C0" w:rsidRDefault="007C15EE" w:rsidP="007C15EE">
      <w:pPr>
        <w:shd w:val="clear" w:color="auto" w:fill="FFFFFF"/>
        <w:spacing w:line="220" w:lineRule="exact"/>
        <w:ind w:firstLine="425"/>
        <w:jc w:val="both"/>
        <w:rPr>
          <w:spacing w:val="-4"/>
          <w:sz w:val="22"/>
          <w:szCs w:val="22"/>
        </w:rPr>
      </w:pPr>
      <w:r w:rsidRPr="00B640C0">
        <w:rPr>
          <w:spacing w:val="-4"/>
          <w:sz w:val="22"/>
          <w:szCs w:val="22"/>
        </w:rPr>
        <w:t>Сумма задатка: 20% от начальной цены права заключения договора аренды 1136 (Одна тысяча сто тридцать шесть) рублей 00 копеек.</w:t>
      </w:r>
    </w:p>
    <w:p w:rsidR="007C15EE" w:rsidRPr="00B640C0" w:rsidRDefault="007C15EE" w:rsidP="007C15EE">
      <w:pPr>
        <w:shd w:val="clear" w:color="auto" w:fill="FFFFFF"/>
        <w:tabs>
          <w:tab w:val="left" w:pos="993"/>
        </w:tabs>
        <w:spacing w:line="220" w:lineRule="exact"/>
        <w:ind w:firstLine="425"/>
        <w:jc w:val="both"/>
        <w:rPr>
          <w:spacing w:val="-4"/>
          <w:sz w:val="22"/>
          <w:szCs w:val="22"/>
        </w:rPr>
      </w:pPr>
      <w:r w:rsidRPr="00B640C0">
        <w:rPr>
          <w:spacing w:val="-4"/>
          <w:sz w:val="22"/>
          <w:szCs w:val="22"/>
        </w:rPr>
        <w:t>Целевое использование имущества – использование помещения для проживания.</w:t>
      </w:r>
    </w:p>
    <w:p w:rsidR="007C15EE" w:rsidRPr="00B640C0" w:rsidRDefault="007C15EE" w:rsidP="007C15EE">
      <w:pPr>
        <w:shd w:val="clear" w:color="auto" w:fill="FFFFFF"/>
        <w:spacing w:line="220" w:lineRule="exact"/>
        <w:ind w:firstLine="567"/>
        <w:jc w:val="both"/>
        <w:rPr>
          <w:b/>
          <w:spacing w:val="-4"/>
          <w:sz w:val="22"/>
          <w:szCs w:val="22"/>
        </w:rPr>
      </w:pPr>
      <w:r w:rsidRPr="00B640C0">
        <w:rPr>
          <w:b/>
          <w:spacing w:val="-4"/>
          <w:sz w:val="22"/>
          <w:szCs w:val="22"/>
        </w:rPr>
        <w:t xml:space="preserve">Начальная цена права заключения договора аренды, установленная по лоту №29, является арендной платой по договору аренды за 11 месяцев. </w:t>
      </w:r>
    </w:p>
    <w:p w:rsidR="007C15EE" w:rsidRPr="00B640C0" w:rsidRDefault="007C15EE" w:rsidP="007C15EE">
      <w:pPr>
        <w:shd w:val="clear" w:color="auto" w:fill="FFFFFF"/>
        <w:tabs>
          <w:tab w:val="left" w:pos="993"/>
        </w:tabs>
        <w:spacing w:line="220" w:lineRule="exact"/>
        <w:ind w:firstLine="425"/>
        <w:jc w:val="both"/>
        <w:rPr>
          <w:rFonts w:eastAsia="Calibri"/>
          <w:spacing w:val="-4"/>
          <w:sz w:val="22"/>
          <w:szCs w:val="22"/>
          <w:lang w:eastAsia="en-US"/>
        </w:rPr>
      </w:pPr>
    </w:p>
    <w:p w:rsidR="007C15EE" w:rsidRPr="00B640C0" w:rsidRDefault="007C15EE" w:rsidP="007C15EE">
      <w:pPr>
        <w:shd w:val="clear" w:color="auto" w:fill="FFFFFF"/>
        <w:tabs>
          <w:tab w:val="left" w:pos="993"/>
        </w:tabs>
        <w:spacing w:line="220" w:lineRule="exact"/>
        <w:ind w:firstLine="425"/>
        <w:jc w:val="both"/>
        <w:rPr>
          <w:spacing w:val="-4"/>
          <w:sz w:val="22"/>
          <w:szCs w:val="22"/>
        </w:rPr>
      </w:pPr>
      <w:r w:rsidRPr="00B640C0">
        <w:rPr>
          <w:b/>
          <w:spacing w:val="-4"/>
          <w:sz w:val="22"/>
          <w:szCs w:val="22"/>
        </w:rPr>
        <w:t>Лот 30</w:t>
      </w:r>
      <w:r w:rsidRPr="00B640C0">
        <w:rPr>
          <w:spacing w:val="-4"/>
          <w:sz w:val="22"/>
          <w:szCs w:val="22"/>
        </w:rPr>
        <w:t xml:space="preserve"> </w:t>
      </w:r>
      <w:r w:rsidRPr="00B640C0">
        <w:rPr>
          <w:rFonts w:eastAsia="Calibri"/>
          <w:spacing w:val="-4"/>
          <w:sz w:val="22"/>
          <w:szCs w:val="22"/>
          <w:lang w:eastAsia="en-US"/>
        </w:rPr>
        <w:t>Право</w:t>
      </w:r>
      <w:r w:rsidRPr="00B640C0">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16,3 кв.м., трехкомнатной квартиры № 9, расположенной на втором этаже жилого дома по адресу: Пермский край, г. Березники, ул. Нагорная, 22.</w:t>
      </w:r>
    </w:p>
    <w:p w:rsidR="007C15EE" w:rsidRPr="00B640C0" w:rsidRDefault="007C15EE" w:rsidP="007C15EE">
      <w:pPr>
        <w:shd w:val="clear" w:color="auto" w:fill="FFFFFF"/>
        <w:spacing w:line="220" w:lineRule="exact"/>
        <w:ind w:firstLine="425"/>
        <w:jc w:val="both"/>
        <w:rPr>
          <w:spacing w:val="-4"/>
          <w:sz w:val="22"/>
          <w:szCs w:val="22"/>
        </w:rPr>
      </w:pPr>
      <w:r w:rsidRPr="00B640C0">
        <w:rPr>
          <w:spacing w:val="-4"/>
          <w:sz w:val="22"/>
          <w:szCs w:val="22"/>
        </w:rPr>
        <w:t xml:space="preserve">Договор аренды заключается сроком на 11 месяцев. </w:t>
      </w:r>
    </w:p>
    <w:p w:rsidR="007C15EE" w:rsidRPr="00B640C0" w:rsidRDefault="007C15EE" w:rsidP="007C15EE">
      <w:pPr>
        <w:shd w:val="clear" w:color="auto" w:fill="FFFFFF"/>
        <w:spacing w:line="220" w:lineRule="exact"/>
        <w:ind w:firstLine="425"/>
        <w:jc w:val="both"/>
        <w:rPr>
          <w:spacing w:val="-4"/>
          <w:sz w:val="22"/>
          <w:szCs w:val="22"/>
        </w:rPr>
      </w:pPr>
      <w:r w:rsidRPr="00B640C0">
        <w:rPr>
          <w:spacing w:val="-4"/>
          <w:sz w:val="22"/>
          <w:szCs w:val="22"/>
        </w:rPr>
        <w:t>Начальная цена права заключения договора аренды за объект составляет 4216 (Четыре тысячи двести шестнадцать) рублей 00 копеек.</w:t>
      </w:r>
    </w:p>
    <w:p w:rsidR="007C15EE" w:rsidRPr="00B640C0" w:rsidRDefault="007C15EE" w:rsidP="007C15EE">
      <w:pPr>
        <w:shd w:val="clear" w:color="auto" w:fill="FFFFFF"/>
        <w:spacing w:line="220" w:lineRule="exact"/>
        <w:ind w:firstLine="425"/>
        <w:jc w:val="both"/>
        <w:rPr>
          <w:spacing w:val="-4"/>
          <w:sz w:val="22"/>
          <w:szCs w:val="22"/>
        </w:rPr>
      </w:pPr>
      <w:r w:rsidRPr="00B640C0">
        <w:rPr>
          <w:spacing w:val="-4"/>
          <w:sz w:val="22"/>
          <w:szCs w:val="22"/>
        </w:rPr>
        <w:t>Шаг аукциона – 211 (Двести одиннадцать) рублей 00 копеек.</w:t>
      </w:r>
    </w:p>
    <w:p w:rsidR="007C15EE" w:rsidRPr="00B640C0" w:rsidRDefault="007C15EE" w:rsidP="007C15EE">
      <w:pPr>
        <w:shd w:val="clear" w:color="auto" w:fill="FFFFFF"/>
        <w:spacing w:line="220" w:lineRule="exact"/>
        <w:ind w:firstLine="425"/>
        <w:jc w:val="both"/>
        <w:rPr>
          <w:spacing w:val="-12"/>
          <w:sz w:val="22"/>
          <w:szCs w:val="22"/>
        </w:rPr>
      </w:pPr>
      <w:r w:rsidRPr="00B640C0">
        <w:rPr>
          <w:spacing w:val="-12"/>
          <w:sz w:val="22"/>
          <w:szCs w:val="22"/>
        </w:rPr>
        <w:t>Сумма задатка: 20% от начальной цены права заключения договора аренды 843 (Восемьсот сорок три) рубля 00 копеек.</w:t>
      </w:r>
    </w:p>
    <w:p w:rsidR="007C15EE" w:rsidRPr="00B640C0" w:rsidRDefault="007C15EE" w:rsidP="007C15EE">
      <w:pPr>
        <w:shd w:val="clear" w:color="auto" w:fill="FFFFFF"/>
        <w:tabs>
          <w:tab w:val="left" w:pos="993"/>
        </w:tabs>
        <w:spacing w:line="220" w:lineRule="exact"/>
        <w:ind w:firstLine="425"/>
        <w:jc w:val="both"/>
        <w:rPr>
          <w:spacing w:val="-4"/>
          <w:sz w:val="22"/>
          <w:szCs w:val="22"/>
        </w:rPr>
      </w:pPr>
      <w:r w:rsidRPr="00B640C0">
        <w:rPr>
          <w:spacing w:val="-4"/>
          <w:sz w:val="22"/>
          <w:szCs w:val="22"/>
        </w:rPr>
        <w:t>Целевое использование имущества – использование помещения для проживания.</w:t>
      </w:r>
    </w:p>
    <w:p w:rsidR="007C15EE" w:rsidRPr="00B640C0" w:rsidRDefault="007C15EE" w:rsidP="007C15EE">
      <w:pPr>
        <w:shd w:val="clear" w:color="auto" w:fill="FFFFFF"/>
        <w:spacing w:line="220" w:lineRule="exact"/>
        <w:ind w:firstLine="567"/>
        <w:jc w:val="both"/>
        <w:rPr>
          <w:b/>
          <w:spacing w:val="-4"/>
          <w:sz w:val="22"/>
          <w:szCs w:val="22"/>
        </w:rPr>
      </w:pPr>
      <w:r w:rsidRPr="00B640C0">
        <w:rPr>
          <w:b/>
          <w:spacing w:val="-4"/>
          <w:sz w:val="22"/>
          <w:szCs w:val="22"/>
        </w:rPr>
        <w:t xml:space="preserve">Начальная цена права заключения договора аренды, установленная по лоту №30, является арендной платой по договору аренды за 11 месяцев. </w:t>
      </w:r>
    </w:p>
    <w:p w:rsidR="007C15EE" w:rsidRPr="00B640C0" w:rsidRDefault="007C15EE" w:rsidP="007C15EE">
      <w:pPr>
        <w:tabs>
          <w:tab w:val="left" w:pos="993"/>
        </w:tabs>
        <w:spacing w:line="240" w:lineRule="exact"/>
        <w:ind w:firstLine="425"/>
        <w:jc w:val="both"/>
        <w:rPr>
          <w:color w:val="0000CC"/>
          <w:spacing w:val="-4"/>
          <w:highlight w:val="yellow"/>
        </w:rPr>
      </w:pPr>
    </w:p>
    <w:p w:rsidR="007C15EE" w:rsidRPr="00B640C0" w:rsidRDefault="007C15EE" w:rsidP="007C15EE">
      <w:pPr>
        <w:spacing w:line="240" w:lineRule="exact"/>
        <w:jc w:val="center"/>
        <w:rPr>
          <w:b/>
          <w:sz w:val="22"/>
          <w:szCs w:val="22"/>
        </w:rPr>
      </w:pPr>
      <w:r w:rsidRPr="00B640C0">
        <w:rPr>
          <w:b/>
          <w:sz w:val="22"/>
          <w:szCs w:val="22"/>
        </w:rPr>
        <w:t xml:space="preserve">РАЗДЕЛ 2. ОБЩИЕ ПОЛОЖЕНИЯ </w:t>
      </w:r>
    </w:p>
    <w:p w:rsidR="007C15EE" w:rsidRPr="00B640C0" w:rsidRDefault="007C15EE" w:rsidP="007C15EE">
      <w:pPr>
        <w:spacing w:line="240" w:lineRule="exact"/>
        <w:ind w:firstLine="709"/>
        <w:rPr>
          <w:sz w:val="22"/>
          <w:szCs w:val="22"/>
        </w:rPr>
      </w:pPr>
    </w:p>
    <w:p w:rsidR="007C15EE" w:rsidRPr="00B640C0" w:rsidRDefault="007C15EE" w:rsidP="007C15EE">
      <w:pPr>
        <w:spacing w:line="240" w:lineRule="exact"/>
        <w:ind w:firstLine="567"/>
        <w:jc w:val="both"/>
        <w:rPr>
          <w:sz w:val="22"/>
          <w:szCs w:val="22"/>
        </w:rPr>
      </w:pPr>
      <w:r w:rsidRPr="00B640C0">
        <w:rPr>
          <w:sz w:val="22"/>
          <w:szCs w:val="22"/>
        </w:rPr>
        <w:t>Аукцион проводится в соответствии с Гражданским Кодексом Российской Федерации, Федеральным законом от 26.07.2006 №135-ФЗ «О защите конкуренции», приказом Федеральной антимонопольной службы от 10 февраля 2010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C15EE" w:rsidRPr="00B640C0" w:rsidRDefault="007C15EE" w:rsidP="007C15EE">
      <w:pPr>
        <w:spacing w:line="240" w:lineRule="exact"/>
        <w:ind w:firstLine="567"/>
        <w:jc w:val="both"/>
        <w:rPr>
          <w:b/>
          <w:sz w:val="22"/>
          <w:szCs w:val="22"/>
          <w:lang/>
        </w:rPr>
      </w:pPr>
    </w:p>
    <w:p w:rsidR="007C15EE" w:rsidRPr="00B640C0" w:rsidRDefault="007C15EE" w:rsidP="007C15EE">
      <w:pPr>
        <w:ind w:firstLine="425"/>
        <w:jc w:val="both"/>
        <w:rPr>
          <w:b/>
          <w:sz w:val="20"/>
          <w:szCs w:val="22"/>
          <w:lang/>
        </w:rPr>
      </w:pPr>
      <w:r w:rsidRPr="00B640C0">
        <w:rPr>
          <w:b/>
          <w:sz w:val="20"/>
          <w:szCs w:val="22"/>
          <w:lang/>
        </w:rPr>
        <w:t>Порядок, место, дата начала и окончания срока подачи заявок на участие в аукционе</w:t>
      </w:r>
    </w:p>
    <w:p w:rsidR="007C15EE" w:rsidRPr="00B640C0" w:rsidRDefault="007C15EE" w:rsidP="007C15EE">
      <w:pPr>
        <w:shd w:val="clear" w:color="auto" w:fill="FFFFFF"/>
        <w:suppressAutoHyphens/>
        <w:spacing w:line="240" w:lineRule="exact"/>
        <w:ind w:firstLine="425"/>
        <w:jc w:val="both"/>
        <w:rPr>
          <w:color w:val="0000CC"/>
          <w:sz w:val="23"/>
          <w:szCs w:val="23"/>
          <w:lang w:eastAsia="ar-SA"/>
        </w:rPr>
      </w:pPr>
      <w:r w:rsidRPr="00B640C0">
        <w:rPr>
          <w:sz w:val="23"/>
          <w:szCs w:val="23"/>
          <w:lang w:eastAsia="ar-SA"/>
        </w:rPr>
        <w:t>Дата и время начала приема заявок:</w:t>
      </w:r>
      <w:r w:rsidRPr="00B640C0">
        <w:rPr>
          <w:color w:val="0000CC"/>
          <w:sz w:val="23"/>
          <w:szCs w:val="23"/>
          <w:lang w:eastAsia="ar-SA"/>
        </w:rPr>
        <w:t xml:space="preserve"> 28 </w:t>
      </w:r>
      <w:r w:rsidRPr="00B640C0">
        <w:rPr>
          <w:color w:val="0000CC"/>
          <w:spacing w:val="-8"/>
          <w:sz w:val="23"/>
          <w:szCs w:val="23"/>
          <w:lang w:eastAsia="ar-SA"/>
        </w:rPr>
        <w:t>февраля</w:t>
      </w:r>
      <w:r w:rsidRPr="00B640C0">
        <w:rPr>
          <w:color w:val="0000CC"/>
          <w:sz w:val="23"/>
          <w:szCs w:val="23"/>
          <w:lang w:eastAsia="ar-SA"/>
        </w:rPr>
        <w:t xml:space="preserve"> 2019г. с 9-00 часов</w:t>
      </w:r>
    </w:p>
    <w:p w:rsidR="007C15EE" w:rsidRPr="00B640C0" w:rsidRDefault="007C15EE" w:rsidP="007C15EE">
      <w:pPr>
        <w:shd w:val="clear" w:color="auto" w:fill="FFFFFF"/>
        <w:suppressAutoHyphens/>
        <w:spacing w:line="240" w:lineRule="exact"/>
        <w:ind w:firstLine="425"/>
        <w:jc w:val="both"/>
        <w:rPr>
          <w:color w:val="0000CC"/>
          <w:spacing w:val="-8"/>
          <w:sz w:val="23"/>
          <w:szCs w:val="23"/>
          <w:lang w:eastAsia="ar-SA"/>
        </w:rPr>
      </w:pPr>
      <w:r w:rsidRPr="00B640C0">
        <w:rPr>
          <w:spacing w:val="-8"/>
          <w:sz w:val="23"/>
          <w:szCs w:val="23"/>
          <w:lang w:eastAsia="ar-SA"/>
        </w:rPr>
        <w:t xml:space="preserve">Дата окончания приема заявок и прилагаемых к ним документов: </w:t>
      </w:r>
      <w:r w:rsidRPr="00B640C0">
        <w:rPr>
          <w:color w:val="0000CC"/>
          <w:spacing w:val="-8"/>
          <w:sz w:val="23"/>
          <w:szCs w:val="23"/>
          <w:lang w:eastAsia="ar-SA"/>
        </w:rPr>
        <w:t>до 17-00 часов 20 марта 2019г.</w:t>
      </w:r>
    </w:p>
    <w:p w:rsidR="007C15EE" w:rsidRPr="00B640C0" w:rsidRDefault="007C15EE" w:rsidP="007C15EE">
      <w:pPr>
        <w:shd w:val="clear" w:color="auto" w:fill="FFFFFF"/>
        <w:suppressAutoHyphens/>
        <w:spacing w:line="240" w:lineRule="exact"/>
        <w:ind w:firstLine="425"/>
        <w:jc w:val="both"/>
        <w:rPr>
          <w:spacing w:val="-4"/>
          <w:sz w:val="23"/>
          <w:szCs w:val="23"/>
        </w:rPr>
      </w:pPr>
      <w:r w:rsidRPr="00B640C0">
        <w:rPr>
          <w:spacing w:val="-4"/>
          <w:sz w:val="23"/>
          <w:szCs w:val="23"/>
          <w:lang w:eastAsia="ar-SA"/>
        </w:rPr>
        <w:t xml:space="preserve">Заявки на участие в аукционе предоставляется </w:t>
      </w:r>
      <w:r w:rsidRPr="00B640C0">
        <w:rPr>
          <w:spacing w:val="-4"/>
          <w:sz w:val="23"/>
          <w:szCs w:val="23"/>
        </w:rPr>
        <w:t>юридическими или физическими лицами (в том числе индивидуальными предпринимателями) (далее - Заявитель)</w:t>
      </w:r>
      <w:r w:rsidRPr="00B640C0">
        <w:rPr>
          <w:spacing w:val="-4"/>
          <w:sz w:val="23"/>
          <w:szCs w:val="23"/>
          <w:lang w:eastAsia="ar-SA"/>
        </w:rPr>
        <w:t xml:space="preserve">, начиная с </w:t>
      </w:r>
      <w:r w:rsidRPr="00B640C0">
        <w:rPr>
          <w:sz w:val="23"/>
          <w:szCs w:val="23"/>
          <w:lang w:eastAsia="ar-SA"/>
        </w:rPr>
        <w:t xml:space="preserve">28 </w:t>
      </w:r>
      <w:r w:rsidRPr="00B640C0">
        <w:rPr>
          <w:spacing w:val="-8"/>
          <w:sz w:val="23"/>
          <w:szCs w:val="23"/>
          <w:lang w:eastAsia="ar-SA"/>
        </w:rPr>
        <w:t>февраля</w:t>
      </w:r>
      <w:r w:rsidRPr="00B640C0">
        <w:rPr>
          <w:sz w:val="23"/>
          <w:szCs w:val="23"/>
          <w:lang w:eastAsia="ar-SA"/>
        </w:rPr>
        <w:t xml:space="preserve"> 2019г.</w:t>
      </w:r>
      <w:r w:rsidRPr="00B640C0">
        <w:rPr>
          <w:spacing w:val="-4"/>
          <w:sz w:val="23"/>
          <w:szCs w:val="23"/>
          <w:lang w:eastAsia="ar-SA"/>
        </w:rPr>
        <w:t xml:space="preserve"> по 20</w:t>
      </w:r>
      <w:r w:rsidRPr="00B640C0">
        <w:rPr>
          <w:spacing w:val="-8"/>
          <w:sz w:val="23"/>
          <w:szCs w:val="23"/>
          <w:lang w:eastAsia="ar-SA"/>
        </w:rPr>
        <w:t xml:space="preserve"> марта 2019</w:t>
      </w:r>
      <w:r w:rsidRPr="00B640C0">
        <w:rPr>
          <w:spacing w:val="-4"/>
          <w:sz w:val="23"/>
          <w:szCs w:val="23"/>
          <w:lang w:eastAsia="ar-SA"/>
        </w:rPr>
        <w:t xml:space="preserve">г. (включительно) по адресу: </w:t>
      </w:r>
      <w:r w:rsidRPr="00B640C0">
        <w:rPr>
          <w:spacing w:val="-4"/>
          <w:sz w:val="23"/>
          <w:szCs w:val="23"/>
        </w:rPr>
        <w:t>Пермский край, г. Березники, Советский проспект, 39, кабинет № 10, в рабочие дни с 9-00 ч. до 17-00 ч. (в пятницу до 16-00 ч.), перерыв с 12-00 ч. до 13-00 ч.</w:t>
      </w:r>
    </w:p>
    <w:p w:rsidR="007C15EE" w:rsidRPr="00B640C0" w:rsidRDefault="007C15EE" w:rsidP="007C15EE">
      <w:pPr>
        <w:spacing w:line="240" w:lineRule="exact"/>
        <w:ind w:firstLine="425"/>
        <w:jc w:val="both"/>
        <w:rPr>
          <w:spacing w:val="-4"/>
          <w:sz w:val="22"/>
          <w:szCs w:val="22"/>
        </w:rPr>
      </w:pPr>
      <w:r w:rsidRPr="00B640C0">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w:t>
      </w:r>
    </w:p>
    <w:p w:rsidR="007C15EE" w:rsidRPr="00B640C0" w:rsidRDefault="007C15EE" w:rsidP="007C15EE">
      <w:pPr>
        <w:shd w:val="clear" w:color="auto" w:fill="FFFFFF"/>
        <w:spacing w:line="240" w:lineRule="exact"/>
        <w:ind w:firstLine="425"/>
        <w:jc w:val="both"/>
        <w:rPr>
          <w:spacing w:val="-6"/>
          <w:sz w:val="22"/>
          <w:szCs w:val="22"/>
        </w:rPr>
      </w:pPr>
      <w:r w:rsidRPr="00B640C0">
        <w:rPr>
          <w:b/>
          <w:spacing w:val="-6"/>
          <w:sz w:val="22"/>
          <w:szCs w:val="22"/>
        </w:rPr>
        <w:t>Срок, место и порядок предоставления аукционной документации:</w:t>
      </w:r>
      <w:r w:rsidRPr="00B640C0">
        <w:rPr>
          <w:spacing w:val="-6"/>
          <w:sz w:val="22"/>
          <w:szCs w:val="22"/>
        </w:rPr>
        <w:t xml:space="preserve"> </w:t>
      </w:r>
    </w:p>
    <w:p w:rsidR="007C15EE" w:rsidRPr="00B640C0" w:rsidRDefault="007C15EE" w:rsidP="007C15EE">
      <w:pPr>
        <w:shd w:val="clear" w:color="auto" w:fill="FFFFFF"/>
        <w:spacing w:line="240" w:lineRule="exact"/>
        <w:ind w:firstLine="425"/>
        <w:jc w:val="both"/>
        <w:rPr>
          <w:sz w:val="22"/>
          <w:szCs w:val="22"/>
        </w:rPr>
      </w:pPr>
      <w:r w:rsidRPr="00B640C0">
        <w:rPr>
          <w:sz w:val="22"/>
          <w:szCs w:val="22"/>
        </w:rPr>
        <w:t>Аукционная документация предоставляется бесплатно Заявителю, начиная с</w:t>
      </w:r>
      <w:r w:rsidRPr="00B640C0">
        <w:rPr>
          <w:spacing w:val="-4"/>
          <w:sz w:val="22"/>
          <w:szCs w:val="22"/>
          <w:lang w:eastAsia="ar-SA"/>
        </w:rPr>
        <w:t xml:space="preserve"> </w:t>
      </w:r>
      <w:r w:rsidRPr="00B640C0">
        <w:rPr>
          <w:sz w:val="23"/>
          <w:szCs w:val="23"/>
          <w:lang w:eastAsia="ar-SA"/>
        </w:rPr>
        <w:t xml:space="preserve">28 </w:t>
      </w:r>
      <w:r w:rsidRPr="00B640C0">
        <w:rPr>
          <w:spacing w:val="-8"/>
          <w:sz w:val="23"/>
          <w:szCs w:val="23"/>
          <w:lang w:eastAsia="ar-SA"/>
        </w:rPr>
        <w:t>февраля</w:t>
      </w:r>
      <w:r w:rsidRPr="00B640C0">
        <w:rPr>
          <w:sz w:val="23"/>
          <w:szCs w:val="23"/>
          <w:lang w:eastAsia="ar-SA"/>
        </w:rPr>
        <w:t xml:space="preserve"> 2019г.</w:t>
      </w:r>
      <w:r w:rsidRPr="00B640C0">
        <w:rPr>
          <w:spacing w:val="-4"/>
          <w:sz w:val="23"/>
          <w:szCs w:val="23"/>
          <w:lang w:eastAsia="ar-SA"/>
        </w:rPr>
        <w:t xml:space="preserve"> по 20</w:t>
      </w:r>
      <w:r w:rsidRPr="00B640C0">
        <w:rPr>
          <w:spacing w:val="-8"/>
          <w:sz w:val="23"/>
          <w:szCs w:val="23"/>
          <w:lang w:eastAsia="ar-SA"/>
        </w:rPr>
        <w:t xml:space="preserve"> марта</w:t>
      </w:r>
      <w:r w:rsidRPr="00B640C0">
        <w:rPr>
          <w:spacing w:val="-8"/>
          <w:sz w:val="22"/>
          <w:szCs w:val="22"/>
          <w:lang w:eastAsia="ar-SA"/>
        </w:rPr>
        <w:t xml:space="preserve"> 2019</w:t>
      </w:r>
      <w:r w:rsidRPr="00B640C0">
        <w:rPr>
          <w:spacing w:val="-4"/>
          <w:sz w:val="22"/>
          <w:szCs w:val="22"/>
          <w:lang w:eastAsia="ar-SA"/>
        </w:rPr>
        <w:t>г.</w:t>
      </w:r>
      <w:r w:rsidRPr="00B640C0">
        <w:rPr>
          <w:spacing w:val="-4"/>
          <w:sz w:val="22"/>
          <w:szCs w:val="23"/>
          <w:lang w:eastAsia="ar-SA"/>
        </w:rPr>
        <w:t xml:space="preserve"> </w:t>
      </w:r>
      <w:r w:rsidRPr="00B640C0">
        <w:rPr>
          <w:sz w:val="22"/>
          <w:szCs w:val="22"/>
        </w:rPr>
        <w:t>(включительно)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7C15EE" w:rsidRPr="00B640C0" w:rsidRDefault="007C15EE" w:rsidP="007C15EE">
      <w:pPr>
        <w:shd w:val="clear" w:color="auto" w:fill="FFFFFF"/>
        <w:spacing w:line="240" w:lineRule="exact"/>
        <w:ind w:firstLine="425"/>
        <w:jc w:val="both"/>
        <w:rPr>
          <w:spacing w:val="-6"/>
          <w:sz w:val="22"/>
          <w:szCs w:val="22"/>
        </w:rPr>
      </w:pPr>
      <w:r w:rsidRPr="00B640C0">
        <w:rPr>
          <w:spacing w:val="-6"/>
          <w:sz w:val="22"/>
          <w:szCs w:val="22"/>
        </w:rPr>
        <w:t xml:space="preserve">Электронный адрес сайта, на котором размещена аукционная документация: </w:t>
      </w:r>
      <w:hyperlink r:id="rId5" w:history="1">
        <w:r w:rsidRPr="00B640C0">
          <w:rPr>
            <w:spacing w:val="-6"/>
            <w:sz w:val="22"/>
            <w:szCs w:val="22"/>
            <w:u w:val="single"/>
            <w:lang w:eastAsia="en-US"/>
          </w:rPr>
          <w:t>http://</w:t>
        </w:r>
        <w:r w:rsidRPr="00B640C0">
          <w:rPr>
            <w:spacing w:val="-6"/>
            <w:sz w:val="22"/>
            <w:szCs w:val="22"/>
            <w:u w:val="single"/>
            <w:lang w:val="en-US" w:eastAsia="en-US"/>
          </w:rPr>
          <w:t>www</w:t>
        </w:r>
        <w:r w:rsidRPr="00B640C0">
          <w:rPr>
            <w:spacing w:val="-6"/>
            <w:sz w:val="22"/>
            <w:szCs w:val="22"/>
            <w:u w:val="single"/>
            <w:lang w:eastAsia="en-US"/>
          </w:rPr>
          <w:t>.</w:t>
        </w:r>
        <w:r w:rsidRPr="00B640C0">
          <w:rPr>
            <w:spacing w:val="-6"/>
            <w:sz w:val="22"/>
            <w:szCs w:val="22"/>
            <w:u w:val="single"/>
            <w:lang w:val="en-US" w:eastAsia="en-US"/>
          </w:rPr>
          <w:t>torgi</w:t>
        </w:r>
        <w:r w:rsidRPr="00B640C0">
          <w:rPr>
            <w:spacing w:val="-6"/>
            <w:sz w:val="22"/>
            <w:szCs w:val="22"/>
            <w:u w:val="single"/>
            <w:lang w:eastAsia="en-US"/>
          </w:rPr>
          <w:t>.</w:t>
        </w:r>
        <w:r w:rsidRPr="00B640C0">
          <w:rPr>
            <w:spacing w:val="-6"/>
            <w:sz w:val="22"/>
            <w:szCs w:val="22"/>
            <w:u w:val="single"/>
            <w:lang w:val="en-US" w:eastAsia="en-US"/>
          </w:rPr>
          <w:t>gov</w:t>
        </w:r>
        <w:r w:rsidRPr="00B640C0">
          <w:rPr>
            <w:spacing w:val="-6"/>
            <w:sz w:val="22"/>
            <w:szCs w:val="22"/>
            <w:u w:val="single"/>
            <w:lang w:eastAsia="en-US"/>
          </w:rPr>
          <w:t>.ru/</w:t>
        </w:r>
      </w:hyperlink>
      <w:r w:rsidRPr="00B640C0">
        <w:rPr>
          <w:spacing w:val="-6"/>
          <w:sz w:val="22"/>
          <w:szCs w:val="22"/>
          <w:lang w:eastAsia="en-US"/>
        </w:rPr>
        <w:t xml:space="preserve">, </w:t>
      </w:r>
      <w:hyperlink r:id="rId6" w:history="1">
        <w:r w:rsidRPr="00B640C0">
          <w:rPr>
            <w:spacing w:val="-6"/>
            <w:sz w:val="22"/>
            <w:szCs w:val="22"/>
            <w:u w:val="single"/>
            <w:lang w:eastAsia="en-US"/>
          </w:rPr>
          <w:t>http://</w:t>
        </w:r>
        <w:r w:rsidRPr="00B640C0">
          <w:rPr>
            <w:spacing w:val="-6"/>
            <w:sz w:val="22"/>
            <w:szCs w:val="22"/>
            <w:u w:val="single"/>
            <w:lang w:val="en-US" w:eastAsia="en-US"/>
          </w:rPr>
          <w:t>www</w:t>
        </w:r>
        <w:r w:rsidRPr="00B640C0">
          <w:rPr>
            <w:spacing w:val="-6"/>
            <w:sz w:val="22"/>
            <w:szCs w:val="22"/>
            <w:u w:val="single"/>
            <w:lang w:eastAsia="en-US"/>
          </w:rPr>
          <w:t>.</w:t>
        </w:r>
        <w:r w:rsidRPr="00B640C0">
          <w:rPr>
            <w:spacing w:val="-6"/>
            <w:sz w:val="22"/>
            <w:szCs w:val="22"/>
            <w:u w:val="single"/>
            <w:lang w:val="en-US" w:eastAsia="en-US"/>
          </w:rPr>
          <w:t>admbrk</w:t>
        </w:r>
        <w:r w:rsidRPr="00B640C0">
          <w:rPr>
            <w:spacing w:val="-6"/>
            <w:sz w:val="22"/>
            <w:szCs w:val="22"/>
            <w:u w:val="single"/>
            <w:lang w:eastAsia="en-US"/>
          </w:rPr>
          <w:t>.ru/</w:t>
        </w:r>
      </w:hyperlink>
      <w:r w:rsidRPr="00B640C0">
        <w:rPr>
          <w:spacing w:val="-6"/>
          <w:sz w:val="22"/>
          <w:szCs w:val="22"/>
          <w:lang w:eastAsia="en-US"/>
        </w:rPr>
        <w:t xml:space="preserve"> </w:t>
      </w:r>
    </w:p>
    <w:p w:rsidR="007C15EE" w:rsidRPr="00B640C0" w:rsidRDefault="007C15EE" w:rsidP="007C15EE">
      <w:pPr>
        <w:autoSpaceDE w:val="0"/>
        <w:autoSpaceDN w:val="0"/>
        <w:adjustRightInd w:val="0"/>
        <w:spacing w:line="240" w:lineRule="exact"/>
        <w:ind w:firstLine="425"/>
        <w:jc w:val="both"/>
        <w:rPr>
          <w:spacing w:val="-6"/>
          <w:sz w:val="22"/>
          <w:szCs w:val="22"/>
        </w:rPr>
      </w:pPr>
      <w:r w:rsidRPr="00B640C0">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7C15EE" w:rsidRPr="00B640C0" w:rsidRDefault="007C15EE" w:rsidP="007C15EE">
      <w:pPr>
        <w:spacing w:line="220" w:lineRule="exact"/>
        <w:ind w:firstLine="425"/>
        <w:rPr>
          <w:spacing w:val="-2"/>
          <w:sz w:val="22"/>
          <w:szCs w:val="22"/>
        </w:rPr>
      </w:pPr>
      <w:r w:rsidRPr="00B640C0">
        <w:rPr>
          <w:b/>
          <w:sz w:val="22"/>
          <w:szCs w:val="22"/>
        </w:rPr>
        <w:t xml:space="preserve">Дата принятия решения об отказе в проведении торгов: </w:t>
      </w:r>
      <w:r w:rsidRPr="00B640C0">
        <w:rPr>
          <w:color w:val="0000CC"/>
          <w:spacing w:val="-2"/>
        </w:rPr>
        <w:t xml:space="preserve">до </w:t>
      </w:r>
      <w:r w:rsidRPr="00B640C0">
        <w:rPr>
          <w:color w:val="0000CC"/>
          <w:spacing w:val="-8"/>
          <w:lang w:eastAsia="ar-SA"/>
        </w:rPr>
        <w:t>15 марта 2019</w:t>
      </w:r>
      <w:r w:rsidRPr="00B640C0">
        <w:rPr>
          <w:color w:val="0000CC"/>
          <w:spacing w:val="-6"/>
          <w:lang w:eastAsia="ar-SA"/>
        </w:rPr>
        <w:t>г</w:t>
      </w:r>
      <w:r w:rsidRPr="00B640C0">
        <w:rPr>
          <w:color w:val="0000CC"/>
        </w:rPr>
        <w:t>.</w:t>
      </w:r>
    </w:p>
    <w:p w:rsidR="007C15EE" w:rsidRPr="00B640C0" w:rsidRDefault="007C15EE" w:rsidP="007C15EE">
      <w:pPr>
        <w:spacing w:line="240" w:lineRule="exact"/>
        <w:ind w:firstLine="425"/>
        <w:jc w:val="both"/>
        <w:rPr>
          <w:b/>
          <w:color w:val="0000CC"/>
          <w:spacing w:val="-4"/>
          <w:sz w:val="22"/>
          <w:szCs w:val="22"/>
        </w:rPr>
      </w:pPr>
      <w:r w:rsidRPr="00B640C0">
        <w:rPr>
          <w:b/>
          <w:sz w:val="22"/>
          <w:szCs w:val="22"/>
        </w:rPr>
        <w:lastRenderedPageBreak/>
        <w:t xml:space="preserve">Место, дата и время начала рассмотрения заявок на участие в аукционе: </w:t>
      </w:r>
      <w:r w:rsidRPr="00B640C0">
        <w:rPr>
          <w:sz w:val="22"/>
          <w:szCs w:val="22"/>
        </w:rPr>
        <w:t xml:space="preserve">Пермский край, г. Березники, пл. Советская, 1, администрация г. Березники, кабинет № 37, </w:t>
      </w:r>
      <w:r w:rsidRPr="00B640C0">
        <w:rPr>
          <w:b/>
          <w:color w:val="0000CC"/>
          <w:sz w:val="22"/>
          <w:szCs w:val="22"/>
        </w:rPr>
        <w:t>14 часов 00 минут</w:t>
      </w:r>
      <w:r w:rsidRPr="00B640C0">
        <w:rPr>
          <w:color w:val="0000CC"/>
          <w:sz w:val="22"/>
          <w:szCs w:val="22"/>
        </w:rPr>
        <w:t xml:space="preserve"> (местного времени) </w:t>
      </w:r>
      <w:r w:rsidRPr="00B640C0">
        <w:rPr>
          <w:b/>
          <w:color w:val="0000CC"/>
          <w:spacing w:val="-4"/>
          <w:lang w:eastAsia="ar-SA"/>
        </w:rPr>
        <w:t>22 марта</w:t>
      </w:r>
      <w:r w:rsidRPr="00B640C0">
        <w:rPr>
          <w:color w:val="0000CC"/>
          <w:spacing w:val="-4"/>
          <w:sz w:val="22"/>
          <w:szCs w:val="22"/>
          <w:lang w:eastAsia="ar-SA"/>
        </w:rPr>
        <w:t xml:space="preserve"> </w:t>
      </w:r>
      <w:r w:rsidRPr="00B640C0">
        <w:rPr>
          <w:b/>
          <w:color w:val="0000CC"/>
          <w:spacing w:val="-4"/>
          <w:sz w:val="22"/>
          <w:szCs w:val="22"/>
        </w:rPr>
        <w:t>2019г.</w:t>
      </w:r>
    </w:p>
    <w:p w:rsidR="007C15EE" w:rsidRPr="00B640C0" w:rsidRDefault="007C15EE" w:rsidP="007C15EE">
      <w:pPr>
        <w:spacing w:line="240" w:lineRule="exact"/>
        <w:ind w:firstLine="425"/>
        <w:jc w:val="both"/>
        <w:rPr>
          <w:b/>
          <w:color w:val="0000CC"/>
          <w:spacing w:val="-4"/>
          <w:sz w:val="22"/>
          <w:szCs w:val="22"/>
        </w:rPr>
      </w:pPr>
      <w:r w:rsidRPr="00B640C0">
        <w:rPr>
          <w:b/>
          <w:spacing w:val="-4"/>
          <w:sz w:val="22"/>
          <w:szCs w:val="22"/>
        </w:rPr>
        <w:t xml:space="preserve">Место, дата и время проведения аукциона: </w:t>
      </w:r>
      <w:r w:rsidRPr="00B640C0">
        <w:rPr>
          <w:spacing w:val="-4"/>
          <w:sz w:val="22"/>
          <w:szCs w:val="22"/>
        </w:rPr>
        <w:t xml:space="preserve">Пермский край, г. Березники, пл. Советская, 1 администрация г. Березники, кабинет № 37, </w:t>
      </w:r>
      <w:r w:rsidRPr="00B640C0">
        <w:rPr>
          <w:b/>
          <w:color w:val="0000CC"/>
          <w:sz w:val="22"/>
          <w:szCs w:val="22"/>
        </w:rPr>
        <w:t>14 часов 00 минут</w:t>
      </w:r>
      <w:r w:rsidRPr="00B640C0">
        <w:rPr>
          <w:color w:val="0000CC"/>
          <w:sz w:val="22"/>
          <w:szCs w:val="22"/>
        </w:rPr>
        <w:t xml:space="preserve"> (местного времени) </w:t>
      </w:r>
      <w:r w:rsidRPr="00B640C0">
        <w:rPr>
          <w:b/>
          <w:color w:val="0000CC"/>
          <w:spacing w:val="-4"/>
          <w:lang w:eastAsia="ar-SA"/>
        </w:rPr>
        <w:t>22 марта</w:t>
      </w:r>
      <w:r w:rsidRPr="00B640C0">
        <w:rPr>
          <w:color w:val="0000CC"/>
          <w:spacing w:val="-4"/>
          <w:sz w:val="22"/>
          <w:szCs w:val="22"/>
          <w:lang w:eastAsia="ar-SA"/>
        </w:rPr>
        <w:t xml:space="preserve"> </w:t>
      </w:r>
      <w:r w:rsidRPr="00B640C0">
        <w:rPr>
          <w:b/>
          <w:color w:val="0000CC"/>
          <w:spacing w:val="-4"/>
          <w:sz w:val="22"/>
          <w:szCs w:val="22"/>
        </w:rPr>
        <w:t>2019г.</w:t>
      </w:r>
    </w:p>
    <w:p w:rsidR="007C15EE" w:rsidRPr="00B640C0" w:rsidRDefault="007C15EE" w:rsidP="007C15EE">
      <w:pPr>
        <w:spacing w:line="240" w:lineRule="exact"/>
        <w:ind w:firstLine="425"/>
        <w:jc w:val="both"/>
        <w:rPr>
          <w:b/>
          <w:spacing w:val="-4"/>
          <w:sz w:val="22"/>
          <w:szCs w:val="22"/>
          <w:lang/>
        </w:rPr>
      </w:pPr>
      <w:r w:rsidRPr="00B640C0">
        <w:rPr>
          <w:b/>
          <w:spacing w:val="-4"/>
          <w:sz w:val="22"/>
          <w:szCs w:val="22"/>
          <w:lang/>
        </w:rPr>
        <w:t xml:space="preserve">Для участия в аукционе Заявитель вносит задаток на счет организатора аукциона </w:t>
      </w:r>
    </w:p>
    <w:p w:rsidR="007C15EE" w:rsidRPr="00B640C0" w:rsidRDefault="007C15EE" w:rsidP="007C15EE">
      <w:pPr>
        <w:autoSpaceDE w:val="0"/>
        <w:autoSpaceDN w:val="0"/>
        <w:adjustRightInd w:val="0"/>
        <w:spacing w:line="240" w:lineRule="exact"/>
        <w:ind w:firstLine="425"/>
        <w:jc w:val="both"/>
        <w:rPr>
          <w:spacing w:val="-4"/>
          <w:sz w:val="22"/>
          <w:szCs w:val="22"/>
        </w:rPr>
      </w:pPr>
      <w:r w:rsidRPr="00B640C0">
        <w:rPr>
          <w:spacing w:val="-4"/>
          <w:sz w:val="22"/>
          <w:szCs w:val="22"/>
        </w:rPr>
        <w:t>Размер задатка публикуется в информационном сообщении о проведении аукциона.</w:t>
      </w:r>
    </w:p>
    <w:p w:rsidR="007C15EE" w:rsidRPr="00B640C0" w:rsidRDefault="007C15EE" w:rsidP="007C15EE">
      <w:pPr>
        <w:spacing w:line="240" w:lineRule="exact"/>
        <w:ind w:firstLine="425"/>
        <w:jc w:val="both"/>
        <w:rPr>
          <w:b/>
          <w:spacing w:val="-6"/>
          <w:sz w:val="22"/>
          <w:szCs w:val="22"/>
          <w:lang/>
        </w:rPr>
      </w:pPr>
      <w:r w:rsidRPr="00B640C0">
        <w:rPr>
          <w:b/>
          <w:spacing w:val="-6"/>
          <w:sz w:val="22"/>
          <w:szCs w:val="22"/>
          <w:lang/>
        </w:rPr>
        <w:t>Срок поступления задатка на расчетный счет организатора аукциона</w:t>
      </w:r>
      <w:r w:rsidRPr="00B640C0">
        <w:rPr>
          <w:spacing w:val="-6"/>
          <w:sz w:val="22"/>
          <w:szCs w:val="22"/>
          <w:lang/>
        </w:rPr>
        <w:t xml:space="preserve">: </w:t>
      </w:r>
      <w:r w:rsidRPr="00B640C0">
        <w:rPr>
          <w:b/>
          <w:color w:val="0000CC"/>
          <w:spacing w:val="-6"/>
          <w:sz w:val="22"/>
          <w:szCs w:val="22"/>
          <w:lang/>
        </w:rPr>
        <w:t>по</w:t>
      </w:r>
      <w:r w:rsidRPr="00B640C0">
        <w:rPr>
          <w:color w:val="0000CC"/>
          <w:spacing w:val="-6"/>
          <w:sz w:val="22"/>
          <w:szCs w:val="22"/>
          <w:lang/>
        </w:rPr>
        <w:t xml:space="preserve"> </w:t>
      </w:r>
      <w:r w:rsidRPr="00B640C0">
        <w:rPr>
          <w:b/>
          <w:color w:val="0000CC"/>
          <w:spacing w:val="-6"/>
          <w:sz w:val="22"/>
          <w:szCs w:val="22"/>
          <w:lang/>
        </w:rPr>
        <w:t>20</w:t>
      </w:r>
      <w:r w:rsidRPr="00B640C0">
        <w:rPr>
          <w:b/>
          <w:color w:val="0000CC"/>
          <w:spacing w:val="-4"/>
          <w:lang w:eastAsia="ar-SA"/>
        </w:rPr>
        <w:t xml:space="preserve"> </w:t>
      </w:r>
      <w:r w:rsidRPr="00B640C0">
        <w:rPr>
          <w:b/>
          <w:color w:val="0000CC"/>
          <w:spacing w:val="-4"/>
          <w:szCs w:val="20"/>
          <w:lang w:eastAsia="ar-SA"/>
        </w:rPr>
        <w:t>марта</w:t>
      </w:r>
      <w:r w:rsidRPr="00B640C0">
        <w:rPr>
          <w:b/>
          <w:color w:val="0000CC"/>
          <w:spacing w:val="-4"/>
          <w:sz w:val="22"/>
          <w:szCs w:val="22"/>
          <w:lang/>
        </w:rPr>
        <w:t xml:space="preserve"> 201</w:t>
      </w:r>
      <w:r w:rsidRPr="00B640C0">
        <w:rPr>
          <w:b/>
          <w:color w:val="0000CC"/>
          <w:spacing w:val="-4"/>
          <w:sz w:val="22"/>
          <w:szCs w:val="22"/>
          <w:lang/>
        </w:rPr>
        <w:t>9</w:t>
      </w:r>
      <w:r w:rsidRPr="00B640C0">
        <w:rPr>
          <w:b/>
          <w:color w:val="0000CC"/>
          <w:spacing w:val="-4"/>
          <w:sz w:val="22"/>
          <w:szCs w:val="22"/>
          <w:lang/>
        </w:rPr>
        <w:t>г.</w:t>
      </w:r>
      <w:r w:rsidRPr="00B640C0">
        <w:rPr>
          <w:b/>
          <w:spacing w:val="-6"/>
          <w:sz w:val="22"/>
          <w:szCs w:val="22"/>
          <w:lang/>
        </w:rPr>
        <w:t xml:space="preserve"> </w:t>
      </w:r>
    </w:p>
    <w:p w:rsidR="007C15EE" w:rsidRPr="00B640C0" w:rsidRDefault="007C15EE" w:rsidP="007C15EE">
      <w:pPr>
        <w:spacing w:line="240" w:lineRule="exact"/>
        <w:ind w:firstLine="425"/>
        <w:jc w:val="both"/>
        <w:rPr>
          <w:b/>
          <w:sz w:val="22"/>
          <w:szCs w:val="22"/>
          <w:lang/>
        </w:rPr>
      </w:pPr>
      <w:r w:rsidRPr="00B640C0">
        <w:rPr>
          <w:b/>
          <w:sz w:val="22"/>
          <w:szCs w:val="22"/>
          <w:lang/>
        </w:rPr>
        <w:t>Реквизиты для перечисления задатка:</w:t>
      </w:r>
    </w:p>
    <w:p w:rsidR="007C15EE" w:rsidRPr="00B640C0" w:rsidRDefault="007C15EE" w:rsidP="007C15EE">
      <w:pPr>
        <w:autoSpaceDE w:val="0"/>
        <w:autoSpaceDN w:val="0"/>
        <w:adjustRightInd w:val="0"/>
        <w:spacing w:line="240" w:lineRule="exact"/>
        <w:ind w:firstLine="426"/>
        <w:jc w:val="both"/>
        <w:rPr>
          <w:spacing w:val="-6"/>
          <w:sz w:val="22"/>
          <w:szCs w:val="22"/>
        </w:rPr>
      </w:pPr>
      <w:r w:rsidRPr="00B640C0">
        <w:rPr>
          <w:sz w:val="22"/>
          <w:szCs w:val="22"/>
        </w:rPr>
        <w:t xml:space="preserve">Банк получателя: </w:t>
      </w:r>
      <w:r w:rsidRPr="00B640C0">
        <w:rPr>
          <w:spacing w:val="-6"/>
          <w:sz w:val="22"/>
          <w:szCs w:val="22"/>
        </w:rPr>
        <w:t>РКЦ г. Соликамск</w:t>
      </w:r>
    </w:p>
    <w:p w:rsidR="007C15EE" w:rsidRPr="00B640C0" w:rsidRDefault="007C15EE" w:rsidP="007C15EE">
      <w:pPr>
        <w:spacing w:line="240" w:lineRule="exact"/>
        <w:ind w:firstLine="425"/>
        <w:jc w:val="both"/>
        <w:rPr>
          <w:b/>
          <w:sz w:val="22"/>
          <w:szCs w:val="22"/>
          <w:lang/>
        </w:rPr>
      </w:pPr>
      <w:r w:rsidRPr="00B640C0">
        <w:rPr>
          <w:sz w:val="22"/>
          <w:szCs w:val="22"/>
          <w:lang/>
        </w:rPr>
        <w:t xml:space="preserve">БИК 045795000, </w:t>
      </w:r>
      <w:r w:rsidRPr="00B640C0">
        <w:rPr>
          <w:rFonts w:eastAsia="Calibri"/>
          <w:sz w:val="22"/>
          <w:szCs w:val="22"/>
          <w:lang w:eastAsia="en-US"/>
        </w:rPr>
        <w:t>ОКТМО 57708000</w:t>
      </w:r>
      <w:r w:rsidRPr="00B640C0">
        <w:rPr>
          <w:sz w:val="22"/>
          <w:szCs w:val="22"/>
          <w:lang/>
        </w:rPr>
        <w:t>;</w:t>
      </w:r>
    </w:p>
    <w:p w:rsidR="007C15EE" w:rsidRPr="00B640C0" w:rsidRDefault="007C15EE" w:rsidP="007C15EE">
      <w:pPr>
        <w:spacing w:line="240" w:lineRule="exact"/>
        <w:ind w:firstLine="425"/>
        <w:jc w:val="both"/>
        <w:rPr>
          <w:sz w:val="22"/>
          <w:szCs w:val="22"/>
          <w:lang/>
        </w:rPr>
      </w:pPr>
      <w:r w:rsidRPr="00B640C0">
        <w:rPr>
          <w:sz w:val="22"/>
          <w:szCs w:val="22"/>
          <w:lang/>
        </w:rPr>
        <w:t>Получатель: ИНН 7702235133 КПП 591945001;</w:t>
      </w:r>
    </w:p>
    <w:p w:rsidR="007C15EE" w:rsidRPr="00B640C0" w:rsidRDefault="007C15EE" w:rsidP="007C15EE">
      <w:pPr>
        <w:spacing w:line="240" w:lineRule="exact"/>
        <w:ind w:firstLine="425"/>
        <w:jc w:val="both"/>
        <w:rPr>
          <w:sz w:val="22"/>
          <w:szCs w:val="22"/>
          <w:lang/>
        </w:rPr>
      </w:pPr>
      <w:r w:rsidRPr="00B640C0">
        <w:rPr>
          <w:sz w:val="22"/>
          <w:szCs w:val="22"/>
          <w:lang/>
        </w:rPr>
        <w:t xml:space="preserve">Финансовое управление администрации города Березники (УИЗО, </w:t>
      </w:r>
      <w:r w:rsidRPr="00B640C0">
        <w:rPr>
          <w:bCs/>
          <w:sz w:val="22"/>
          <w:szCs w:val="22"/>
          <w:lang/>
        </w:rPr>
        <w:t>049280020</w:t>
      </w:r>
      <w:r w:rsidRPr="00B640C0">
        <w:rPr>
          <w:sz w:val="22"/>
          <w:szCs w:val="22"/>
          <w:lang/>
        </w:rPr>
        <w:t xml:space="preserve">); </w:t>
      </w:r>
    </w:p>
    <w:p w:rsidR="007C15EE" w:rsidRPr="00B640C0" w:rsidRDefault="007C15EE" w:rsidP="007C15EE">
      <w:pPr>
        <w:spacing w:line="240" w:lineRule="exact"/>
        <w:ind w:firstLine="425"/>
        <w:jc w:val="both"/>
        <w:rPr>
          <w:sz w:val="22"/>
          <w:szCs w:val="22"/>
          <w:lang/>
        </w:rPr>
      </w:pPr>
      <w:r w:rsidRPr="00B640C0">
        <w:rPr>
          <w:sz w:val="22"/>
          <w:szCs w:val="22"/>
          <w:lang/>
        </w:rPr>
        <w:t xml:space="preserve">Расчетный счет получателя: </w:t>
      </w:r>
      <w:r w:rsidRPr="00B640C0">
        <w:rPr>
          <w:b/>
          <w:bCs/>
          <w:sz w:val="22"/>
          <w:szCs w:val="22"/>
          <w:lang/>
        </w:rPr>
        <w:t>40302810665775300175</w:t>
      </w:r>
    </w:p>
    <w:p w:rsidR="007C15EE" w:rsidRPr="00B640C0" w:rsidRDefault="007C15EE" w:rsidP="007C15EE">
      <w:pPr>
        <w:spacing w:line="240" w:lineRule="exact"/>
        <w:ind w:firstLine="425"/>
        <w:jc w:val="both"/>
        <w:rPr>
          <w:sz w:val="22"/>
          <w:szCs w:val="22"/>
          <w:lang/>
        </w:rPr>
      </w:pPr>
      <w:r w:rsidRPr="00B640C0">
        <w:rPr>
          <w:sz w:val="22"/>
          <w:szCs w:val="22"/>
          <w:lang/>
        </w:rPr>
        <w:t xml:space="preserve">Назначение платежа: задаток на участие в открытом аукционе по лоту _______. </w:t>
      </w:r>
    </w:p>
    <w:p w:rsidR="007C15EE" w:rsidRPr="00B640C0" w:rsidRDefault="007C15EE" w:rsidP="007C15EE">
      <w:pPr>
        <w:spacing w:line="240" w:lineRule="exact"/>
        <w:ind w:firstLine="425"/>
        <w:rPr>
          <w:b/>
          <w:sz w:val="22"/>
          <w:szCs w:val="22"/>
        </w:rPr>
      </w:pPr>
      <w:r w:rsidRPr="00B640C0">
        <w:rPr>
          <w:b/>
          <w:sz w:val="22"/>
          <w:szCs w:val="22"/>
        </w:rPr>
        <w:t>Порядок возврата задатка определяется договором о задатке.</w:t>
      </w:r>
    </w:p>
    <w:p w:rsidR="007C15EE" w:rsidRPr="00B640C0" w:rsidRDefault="007C15EE" w:rsidP="007C15EE">
      <w:pPr>
        <w:autoSpaceDE w:val="0"/>
        <w:autoSpaceDN w:val="0"/>
        <w:adjustRightInd w:val="0"/>
        <w:rPr>
          <w:color w:val="000000"/>
        </w:rPr>
      </w:pPr>
    </w:p>
    <w:p w:rsidR="007C15EE" w:rsidRPr="00B640C0" w:rsidRDefault="007C15EE" w:rsidP="007C15EE">
      <w:pPr>
        <w:spacing w:line="240" w:lineRule="exact"/>
        <w:ind w:firstLine="709"/>
        <w:jc w:val="both"/>
        <w:rPr>
          <w:sz w:val="22"/>
          <w:szCs w:val="22"/>
          <w:lang/>
        </w:rPr>
      </w:pPr>
      <w:r w:rsidRPr="00B640C0">
        <w:rPr>
          <w:b/>
          <w:sz w:val="22"/>
          <w:szCs w:val="22"/>
          <w:lang/>
        </w:rPr>
        <w:t xml:space="preserve">Условия и сроки заключения договора аренды: </w:t>
      </w:r>
      <w:r w:rsidRPr="00B640C0">
        <w:rPr>
          <w:sz w:val="22"/>
          <w:szCs w:val="22"/>
          <w:lang/>
        </w:rPr>
        <w:t>победитель аукциона</w:t>
      </w:r>
      <w:r w:rsidRPr="00B640C0">
        <w:rPr>
          <w:b/>
          <w:sz w:val="22"/>
          <w:szCs w:val="22"/>
          <w:lang/>
        </w:rPr>
        <w:t xml:space="preserve"> </w:t>
      </w:r>
      <w:r w:rsidRPr="00B640C0">
        <w:rPr>
          <w:sz w:val="22"/>
          <w:szCs w:val="22"/>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sidRPr="00B640C0">
        <w:rPr>
          <w:sz w:val="22"/>
          <w:szCs w:val="22"/>
          <w:lang/>
        </w:rPr>
        <w:t>о</w:t>
      </w:r>
      <w:r w:rsidRPr="00B640C0">
        <w:rPr>
          <w:sz w:val="22"/>
          <w:szCs w:val="22"/>
          <w:lang/>
        </w:rPr>
        <w:t xml:space="preserve"> </w:t>
      </w:r>
      <w:r w:rsidRPr="00B640C0">
        <w:rPr>
          <w:sz w:val="22"/>
          <w:szCs w:val="22"/>
          <w:lang/>
        </w:rPr>
        <w:t>дня</w:t>
      </w:r>
      <w:r w:rsidRPr="00B640C0">
        <w:rPr>
          <w:sz w:val="22"/>
          <w:szCs w:val="22"/>
          <w:lang/>
        </w:rPr>
        <w:t xml:space="preserve"> получения проекта договора.</w:t>
      </w:r>
    </w:p>
    <w:p w:rsidR="007C15EE" w:rsidRPr="00B640C0" w:rsidRDefault="007C15EE" w:rsidP="007C15EE">
      <w:pPr>
        <w:autoSpaceDE w:val="0"/>
        <w:autoSpaceDN w:val="0"/>
        <w:adjustRightInd w:val="0"/>
        <w:spacing w:line="240" w:lineRule="exact"/>
        <w:ind w:firstLine="709"/>
        <w:jc w:val="both"/>
        <w:rPr>
          <w:sz w:val="22"/>
          <w:szCs w:val="22"/>
        </w:rPr>
      </w:pPr>
      <w:r w:rsidRPr="00B640C0">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7C15EE" w:rsidRPr="00B640C0" w:rsidRDefault="007C15EE" w:rsidP="007C15EE">
      <w:pPr>
        <w:autoSpaceDE w:val="0"/>
        <w:autoSpaceDN w:val="0"/>
        <w:adjustRightInd w:val="0"/>
        <w:spacing w:line="240" w:lineRule="exact"/>
        <w:ind w:firstLine="709"/>
        <w:jc w:val="both"/>
        <w:rPr>
          <w:spacing w:val="-8"/>
          <w:sz w:val="22"/>
          <w:szCs w:val="22"/>
        </w:rPr>
      </w:pPr>
      <w:r w:rsidRPr="00B640C0">
        <w:rPr>
          <w:spacing w:val="-8"/>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C15EE" w:rsidRPr="00B640C0" w:rsidRDefault="007C15EE" w:rsidP="007C15EE">
      <w:pPr>
        <w:spacing w:line="240" w:lineRule="exact"/>
        <w:ind w:firstLine="709"/>
        <w:jc w:val="both"/>
        <w:rPr>
          <w:b/>
          <w:sz w:val="22"/>
          <w:szCs w:val="22"/>
          <w:lang/>
        </w:rPr>
      </w:pPr>
    </w:p>
    <w:p w:rsidR="007C15EE" w:rsidRPr="00B640C0" w:rsidRDefault="007C15EE" w:rsidP="007C15EE">
      <w:pPr>
        <w:spacing w:line="240" w:lineRule="exact"/>
        <w:ind w:firstLine="708"/>
        <w:jc w:val="both"/>
        <w:rPr>
          <w:b/>
          <w:sz w:val="22"/>
          <w:szCs w:val="22"/>
          <w:lang/>
        </w:rPr>
      </w:pPr>
      <w:r w:rsidRPr="00B640C0">
        <w:rPr>
          <w:b/>
          <w:sz w:val="22"/>
          <w:szCs w:val="22"/>
          <w:lang/>
        </w:rPr>
        <w:t>Порядок передачи прав на имущество</w:t>
      </w:r>
    </w:p>
    <w:p w:rsidR="007C15EE" w:rsidRPr="00B640C0" w:rsidRDefault="007C15EE" w:rsidP="007C15EE">
      <w:pPr>
        <w:spacing w:line="240" w:lineRule="exact"/>
        <w:ind w:firstLine="708"/>
        <w:jc w:val="both"/>
        <w:rPr>
          <w:sz w:val="22"/>
          <w:szCs w:val="22"/>
          <w:lang/>
        </w:rPr>
      </w:pPr>
      <w:r w:rsidRPr="00B640C0">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7C15EE" w:rsidRPr="00B640C0" w:rsidRDefault="007C15EE" w:rsidP="007C15EE">
      <w:pPr>
        <w:autoSpaceDE w:val="0"/>
        <w:autoSpaceDN w:val="0"/>
        <w:adjustRightInd w:val="0"/>
        <w:spacing w:line="240" w:lineRule="exact"/>
        <w:ind w:firstLine="540"/>
        <w:jc w:val="both"/>
        <w:rPr>
          <w:sz w:val="22"/>
          <w:szCs w:val="22"/>
        </w:rPr>
      </w:pPr>
      <w:r w:rsidRPr="00B640C0">
        <w:rPr>
          <w:color w:val="0000CC"/>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B640C0">
        <w:rPr>
          <w:b/>
          <w:color w:val="0000CC"/>
          <w:sz w:val="22"/>
          <w:szCs w:val="22"/>
        </w:rPr>
        <w:t>передача муниципального имущества в субаренду запрещена</w:t>
      </w:r>
      <w:r w:rsidRPr="00B640C0">
        <w:rPr>
          <w:b/>
          <w:sz w:val="22"/>
          <w:szCs w:val="22"/>
        </w:rPr>
        <w:t>.</w:t>
      </w:r>
    </w:p>
    <w:p w:rsidR="007C15EE" w:rsidRPr="00B640C0" w:rsidRDefault="007C15EE" w:rsidP="007C15EE">
      <w:pPr>
        <w:spacing w:line="240" w:lineRule="exact"/>
        <w:ind w:firstLine="708"/>
        <w:jc w:val="both"/>
        <w:rPr>
          <w:sz w:val="22"/>
          <w:szCs w:val="22"/>
          <w:lang/>
        </w:rPr>
      </w:pPr>
    </w:p>
    <w:p w:rsidR="007C15EE" w:rsidRPr="00B640C0" w:rsidRDefault="007C15EE" w:rsidP="007C15EE">
      <w:pPr>
        <w:spacing w:line="240" w:lineRule="exact"/>
        <w:ind w:firstLine="708"/>
        <w:jc w:val="both"/>
        <w:rPr>
          <w:b/>
          <w:sz w:val="22"/>
          <w:szCs w:val="22"/>
          <w:lang/>
        </w:rPr>
      </w:pPr>
      <w:r w:rsidRPr="00B640C0">
        <w:rPr>
          <w:b/>
          <w:sz w:val="22"/>
          <w:szCs w:val="22"/>
          <w:lang/>
        </w:rPr>
        <w:t>Форма, сроки и порядок оплаты по договору</w:t>
      </w:r>
    </w:p>
    <w:p w:rsidR="007C15EE" w:rsidRPr="00B640C0" w:rsidRDefault="007C15EE" w:rsidP="007C15EE">
      <w:pPr>
        <w:spacing w:line="240" w:lineRule="exact"/>
        <w:ind w:firstLine="708"/>
        <w:jc w:val="both"/>
        <w:rPr>
          <w:sz w:val="22"/>
          <w:szCs w:val="22"/>
          <w:lang/>
        </w:rPr>
      </w:pPr>
      <w:r w:rsidRPr="00B640C0">
        <w:rPr>
          <w:sz w:val="22"/>
          <w:szCs w:val="22"/>
          <w:lang/>
        </w:rPr>
        <w:t>Арендная плата по договору вноситься на расчётный счёт арендодателя</w:t>
      </w:r>
      <w:r w:rsidRPr="00B640C0">
        <w:rPr>
          <w:b/>
          <w:sz w:val="22"/>
          <w:szCs w:val="22"/>
          <w:lang/>
        </w:rPr>
        <w:t xml:space="preserve"> </w:t>
      </w:r>
      <w:r w:rsidRPr="00B640C0">
        <w:rPr>
          <w:sz w:val="22"/>
          <w:szCs w:val="22"/>
          <w:lang/>
        </w:rPr>
        <w:t>ежемесячно по</w:t>
      </w:r>
      <w:r w:rsidRPr="00B640C0">
        <w:rPr>
          <w:b/>
          <w:sz w:val="22"/>
          <w:szCs w:val="22"/>
          <w:lang/>
        </w:rPr>
        <w:t xml:space="preserve"> </w:t>
      </w:r>
      <w:r w:rsidRPr="00B640C0">
        <w:rPr>
          <w:sz w:val="22"/>
          <w:szCs w:val="22"/>
          <w:lang/>
        </w:rPr>
        <w:t xml:space="preserve">безналичному расчету до 10 числа текущего месяца. </w:t>
      </w:r>
    </w:p>
    <w:p w:rsidR="007C15EE" w:rsidRPr="00B640C0" w:rsidRDefault="007C15EE" w:rsidP="007C15EE">
      <w:pPr>
        <w:spacing w:line="240" w:lineRule="exact"/>
        <w:ind w:firstLine="708"/>
        <w:jc w:val="both"/>
        <w:rPr>
          <w:color w:val="0000CC"/>
          <w:spacing w:val="-4"/>
          <w:sz w:val="22"/>
          <w:szCs w:val="22"/>
          <w:lang/>
        </w:rPr>
      </w:pPr>
      <w:r w:rsidRPr="00B640C0">
        <w:rPr>
          <w:color w:val="0000CC"/>
          <w:spacing w:val="-4"/>
          <w:sz w:val="22"/>
          <w:szCs w:val="22"/>
          <w:lang/>
        </w:rPr>
        <w:t>Начальная цена права заключения договора аренды, установленная по лот</w:t>
      </w:r>
      <w:r w:rsidRPr="00B640C0">
        <w:rPr>
          <w:color w:val="0000CC"/>
          <w:spacing w:val="-4"/>
          <w:sz w:val="22"/>
          <w:szCs w:val="22"/>
          <w:lang/>
        </w:rPr>
        <w:t>ам №1-30</w:t>
      </w:r>
      <w:r w:rsidRPr="00B640C0">
        <w:rPr>
          <w:color w:val="0000CC"/>
          <w:spacing w:val="-4"/>
          <w:sz w:val="22"/>
          <w:szCs w:val="22"/>
          <w:lang/>
        </w:rPr>
        <w:t xml:space="preserve">, является арендной платой </w:t>
      </w:r>
      <w:r w:rsidRPr="00B640C0">
        <w:rPr>
          <w:color w:val="0000CC"/>
          <w:spacing w:val="-4"/>
          <w:sz w:val="22"/>
          <w:szCs w:val="22"/>
          <w:lang/>
        </w:rPr>
        <w:t xml:space="preserve">за 11 месяцев </w:t>
      </w:r>
      <w:r w:rsidRPr="00B640C0">
        <w:rPr>
          <w:color w:val="0000CC"/>
          <w:spacing w:val="-4"/>
          <w:sz w:val="22"/>
          <w:szCs w:val="22"/>
          <w:lang/>
        </w:rPr>
        <w:t>по договору аренды. Начальная цена права –</w:t>
      </w:r>
      <w:r w:rsidRPr="00B640C0">
        <w:rPr>
          <w:color w:val="0000CC"/>
          <w:spacing w:val="-4"/>
          <w:sz w:val="22"/>
          <w:szCs w:val="22"/>
          <w:lang/>
        </w:rPr>
        <w:t xml:space="preserve"> </w:t>
      </w:r>
      <w:r w:rsidRPr="00B640C0">
        <w:rPr>
          <w:color w:val="0000CC"/>
          <w:spacing w:val="-4"/>
          <w:sz w:val="22"/>
          <w:szCs w:val="22"/>
          <w:lang/>
        </w:rPr>
        <w:t>арендная плата</w:t>
      </w:r>
      <w:r w:rsidRPr="00B640C0">
        <w:rPr>
          <w:color w:val="0000CC"/>
          <w:spacing w:val="-4"/>
          <w:sz w:val="22"/>
          <w:szCs w:val="22"/>
          <w:lang/>
        </w:rPr>
        <w:t xml:space="preserve"> за 11 месяцев</w:t>
      </w:r>
      <w:r w:rsidRPr="00B640C0">
        <w:rPr>
          <w:color w:val="0000CC"/>
          <w:spacing w:val="-4"/>
          <w:sz w:val="22"/>
          <w:szCs w:val="22"/>
          <w:lang/>
        </w:rPr>
        <w:t xml:space="preserve">, указана без учета коммунальных, эксплуатационных, административно-хозяйственных расходов, которые уплачиваются победителем аукциона (арендатором) дополнительно. </w:t>
      </w:r>
    </w:p>
    <w:p w:rsidR="007C15EE" w:rsidRPr="00B640C0" w:rsidRDefault="007C15EE" w:rsidP="007C15EE">
      <w:pPr>
        <w:spacing w:line="240" w:lineRule="exact"/>
        <w:ind w:firstLine="708"/>
        <w:jc w:val="both"/>
        <w:rPr>
          <w:sz w:val="22"/>
          <w:szCs w:val="22"/>
          <w:lang/>
        </w:rPr>
      </w:pPr>
      <w:r w:rsidRPr="00B640C0">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7C15EE" w:rsidRPr="00B640C0" w:rsidRDefault="007C15EE" w:rsidP="007C15EE">
      <w:pPr>
        <w:spacing w:line="240" w:lineRule="exact"/>
        <w:ind w:firstLine="708"/>
        <w:jc w:val="both"/>
        <w:rPr>
          <w:spacing w:val="-4"/>
          <w:sz w:val="22"/>
          <w:szCs w:val="22"/>
          <w:lang/>
        </w:rPr>
      </w:pPr>
      <w:r w:rsidRPr="00B640C0">
        <w:rPr>
          <w:spacing w:val="-4"/>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7C15EE" w:rsidRPr="00B640C0" w:rsidRDefault="007C15EE" w:rsidP="007C15EE">
      <w:pPr>
        <w:spacing w:line="240" w:lineRule="exact"/>
        <w:ind w:firstLine="708"/>
        <w:jc w:val="both"/>
        <w:rPr>
          <w:b/>
          <w:sz w:val="22"/>
          <w:szCs w:val="22"/>
          <w:lang/>
        </w:rPr>
      </w:pPr>
    </w:p>
    <w:p w:rsidR="007C15EE" w:rsidRPr="00B640C0" w:rsidRDefault="007C15EE" w:rsidP="007C15EE">
      <w:pPr>
        <w:spacing w:line="240" w:lineRule="exact"/>
        <w:jc w:val="center"/>
        <w:rPr>
          <w:b/>
          <w:sz w:val="22"/>
          <w:szCs w:val="22"/>
        </w:rPr>
      </w:pPr>
      <w:r w:rsidRPr="00B640C0">
        <w:rPr>
          <w:b/>
          <w:sz w:val="22"/>
          <w:szCs w:val="22"/>
        </w:rPr>
        <w:t>РАЗДЕЛ 3. ИНСТРУКЦИЯ ЗАЯВИТЕЛЯМ, УЧАСТНИКАМ АУКЦИОНА</w:t>
      </w:r>
    </w:p>
    <w:p w:rsidR="007C15EE" w:rsidRPr="00B640C0" w:rsidRDefault="007C15EE" w:rsidP="007C15EE">
      <w:pPr>
        <w:spacing w:line="240" w:lineRule="exact"/>
        <w:jc w:val="center"/>
        <w:rPr>
          <w:i/>
          <w:sz w:val="22"/>
          <w:szCs w:val="22"/>
          <w:u w:val="single"/>
        </w:rPr>
      </w:pPr>
    </w:p>
    <w:p w:rsidR="007C15EE" w:rsidRPr="00B640C0" w:rsidRDefault="007C15EE" w:rsidP="007C15EE">
      <w:pPr>
        <w:spacing w:line="240" w:lineRule="exact"/>
        <w:jc w:val="center"/>
        <w:rPr>
          <w:b/>
          <w:sz w:val="22"/>
          <w:szCs w:val="22"/>
        </w:rPr>
      </w:pPr>
      <w:r w:rsidRPr="00B640C0">
        <w:rPr>
          <w:b/>
          <w:sz w:val="22"/>
          <w:szCs w:val="22"/>
        </w:rPr>
        <w:t>1.Условия для принятия участия в аукционе</w:t>
      </w:r>
    </w:p>
    <w:p w:rsidR="007C15EE" w:rsidRPr="00B640C0" w:rsidRDefault="007C15EE" w:rsidP="007C15EE">
      <w:pPr>
        <w:spacing w:line="240" w:lineRule="exact"/>
        <w:ind w:firstLine="709"/>
        <w:jc w:val="both"/>
        <w:rPr>
          <w:sz w:val="22"/>
          <w:szCs w:val="22"/>
        </w:rPr>
      </w:pPr>
      <w:r w:rsidRPr="00B640C0">
        <w:rPr>
          <w:sz w:val="22"/>
          <w:szCs w:val="22"/>
        </w:rPr>
        <w:t xml:space="preserve">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w:t>
      </w:r>
      <w:r w:rsidRPr="00B640C0">
        <w:rPr>
          <w:sz w:val="22"/>
          <w:szCs w:val="22"/>
        </w:rPr>
        <w:lastRenderedPageBreak/>
        <w:t>законодательством не запрещено участвовать в аукционе, предмет которого указан в информационном сообщении.</w:t>
      </w:r>
    </w:p>
    <w:p w:rsidR="007C15EE" w:rsidRPr="00B640C0" w:rsidRDefault="007C15EE" w:rsidP="007C15EE">
      <w:pPr>
        <w:autoSpaceDE w:val="0"/>
        <w:autoSpaceDN w:val="0"/>
        <w:adjustRightInd w:val="0"/>
        <w:spacing w:line="240" w:lineRule="exact"/>
        <w:ind w:firstLine="709"/>
        <w:jc w:val="both"/>
        <w:rPr>
          <w:sz w:val="22"/>
          <w:szCs w:val="22"/>
        </w:rPr>
      </w:pPr>
      <w:r w:rsidRPr="00B640C0">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C15EE" w:rsidRPr="00B640C0" w:rsidRDefault="007C15EE" w:rsidP="007C15EE">
      <w:pPr>
        <w:autoSpaceDE w:val="0"/>
        <w:autoSpaceDN w:val="0"/>
        <w:adjustRightInd w:val="0"/>
        <w:spacing w:line="240" w:lineRule="exact"/>
        <w:ind w:firstLine="709"/>
        <w:jc w:val="both"/>
        <w:rPr>
          <w:sz w:val="22"/>
          <w:szCs w:val="22"/>
        </w:rPr>
      </w:pPr>
      <w:r w:rsidRPr="00B640C0">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15EE" w:rsidRPr="00B640C0" w:rsidRDefault="007C15EE" w:rsidP="007C15EE">
      <w:pPr>
        <w:spacing w:line="240" w:lineRule="exact"/>
        <w:ind w:firstLine="709"/>
        <w:jc w:val="both"/>
        <w:rPr>
          <w:i/>
          <w:sz w:val="22"/>
          <w:szCs w:val="22"/>
          <w:u w:val="single"/>
        </w:rPr>
      </w:pPr>
      <w:r w:rsidRPr="00B640C0">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7C15EE" w:rsidRPr="00B640C0" w:rsidRDefault="007C15EE" w:rsidP="007C15EE">
      <w:pPr>
        <w:spacing w:line="240" w:lineRule="exact"/>
        <w:ind w:firstLine="709"/>
        <w:jc w:val="both"/>
        <w:rPr>
          <w:i/>
          <w:spacing w:val="-4"/>
          <w:sz w:val="22"/>
          <w:szCs w:val="22"/>
          <w:u w:val="single"/>
        </w:rPr>
      </w:pPr>
      <w:r w:rsidRPr="00B640C0">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7C15EE" w:rsidRPr="00B640C0" w:rsidRDefault="007C15EE" w:rsidP="007C15EE">
      <w:pPr>
        <w:spacing w:line="240" w:lineRule="exact"/>
        <w:ind w:firstLine="709"/>
        <w:jc w:val="both"/>
        <w:rPr>
          <w:spacing w:val="-6"/>
          <w:sz w:val="22"/>
          <w:szCs w:val="22"/>
        </w:rPr>
      </w:pPr>
      <w:r w:rsidRPr="00B640C0">
        <w:rPr>
          <w:spacing w:val="-6"/>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7C15EE" w:rsidRPr="00B640C0" w:rsidRDefault="007C15EE" w:rsidP="007C15EE">
      <w:pPr>
        <w:spacing w:line="240" w:lineRule="exact"/>
        <w:ind w:firstLine="709"/>
        <w:jc w:val="center"/>
        <w:rPr>
          <w:b/>
          <w:sz w:val="22"/>
          <w:szCs w:val="22"/>
        </w:rPr>
      </w:pPr>
    </w:p>
    <w:p w:rsidR="007C15EE" w:rsidRPr="00B640C0" w:rsidRDefault="007C15EE" w:rsidP="007C15EE">
      <w:pPr>
        <w:spacing w:line="240" w:lineRule="exact"/>
        <w:jc w:val="center"/>
        <w:rPr>
          <w:b/>
          <w:sz w:val="22"/>
          <w:szCs w:val="22"/>
        </w:rPr>
      </w:pPr>
      <w:r w:rsidRPr="00B640C0">
        <w:rPr>
          <w:b/>
          <w:sz w:val="22"/>
          <w:szCs w:val="22"/>
        </w:rPr>
        <w:t>2. Осмотр объекта аукциона</w:t>
      </w:r>
    </w:p>
    <w:p w:rsidR="007C15EE" w:rsidRPr="00B640C0" w:rsidRDefault="007C15EE" w:rsidP="007C15EE">
      <w:pPr>
        <w:spacing w:line="240" w:lineRule="exact"/>
        <w:ind w:firstLine="709"/>
        <w:jc w:val="both"/>
        <w:rPr>
          <w:spacing w:val="-4"/>
          <w:sz w:val="22"/>
          <w:szCs w:val="22"/>
        </w:rPr>
      </w:pPr>
      <w:r w:rsidRPr="00B640C0">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7C15EE" w:rsidRPr="00B640C0" w:rsidRDefault="007C15EE" w:rsidP="007C15EE">
      <w:pPr>
        <w:spacing w:line="240" w:lineRule="exact"/>
        <w:ind w:firstLine="709"/>
        <w:jc w:val="both"/>
        <w:rPr>
          <w:sz w:val="22"/>
          <w:szCs w:val="22"/>
        </w:rPr>
      </w:pPr>
      <w:r w:rsidRPr="00B640C0">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7C15EE" w:rsidRPr="00B640C0" w:rsidRDefault="007C15EE" w:rsidP="007C15EE">
      <w:pPr>
        <w:autoSpaceDE w:val="0"/>
        <w:autoSpaceDN w:val="0"/>
        <w:adjustRightInd w:val="0"/>
        <w:spacing w:line="240" w:lineRule="exact"/>
        <w:ind w:firstLine="709"/>
        <w:jc w:val="both"/>
        <w:rPr>
          <w:sz w:val="22"/>
          <w:szCs w:val="22"/>
        </w:rPr>
      </w:pPr>
    </w:p>
    <w:p w:rsidR="007C15EE" w:rsidRPr="00B640C0" w:rsidRDefault="007C15EE" w:rsidP="007C15EE">
      <w:pPr>
        <w:spacing w:line="240" w:lineRule="exact"/>
        <w:jc w:val="center"/>
        <w:rPr>
          <w:b/>
          <w:sz w:val="22"/>
          <w:szCs w:val="22"/>
        </w:rPr>
      </w:pPr>
      <w:r w:rsidRPr="00B640C0">
        <w:rPr>
          <w:b/>
          <w:sz w:val="22"/>
          <w:szCs w:val="22"/>
        </w:rPr>
        <w:t xml:space="preserve">3. Разъяснения аукционной документации </w:t>
      </w:r>
    </w:p>
    <w:p w:rsidR="007C15EE" w:rsidRPr="00B640C0" w:rsidRDefault="007C15EE" w:rsidP="007C15EE">
      <w:pPr>
        <w:tabs>
          <w:tab w:val="left" w:pos="4260"/>
        </w:tabs>
        <w:spacing w:line="240" w:lineRule="exact"/>
        <w:ind w:firstLine="709"/>
        <w:jc w:val="both"/>
        <w:rPr>
          <w:sz w:val="22"/>
          <w:szCs w:val="22"/>
        </w:rPr>
      </w:pPr>
      <w:r w:rsidRPr="00B640C0">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7C15EE" w:rsidRPr="00B640C0" w:rsidRDefault="007C15EE" w:rsidP="007C15EE">
      <w:pPr>
        <w:autoSpaceDE w:val="0"/>
        <w:autoSpaceDN w:val="0"/>
        <w:adjustRightInd w:val="0"/>
        <w:spacing w:line="240" w:lineRule="exact"/>
        <w:ind w:firstLine="709"/>
        <w:jc w:val="both"/>
        <w:rPr>
          <w:spacing w:val="-4"/>
          <w:sz w:val="22"/>
          <w:szCs w:val="22"/>
        </w:rPr>
      </w:pPr>
      <w:r w:rsidRPr="00B640C0">
        <w:rPr>
          <w:spacing w:val="-4"/>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7C15EE" w:rsidRPr="00B640C0" w:rsidRDefault="007C15EE" w:rsidP="007C15EE">
      <w:pPr>
        <w:spacing w:line="240" w:lineRule="exact"/>
        <w:ind w:firstLine="709"/>
        <w:jc w:val="both"/>
        <w:rPr>
          <w:sz w:val="22"/>
          <w:szCs w:val="22"/>
        </w:rPr>
      </w:pPr>
    </w:p>
    <w:p w:rsidR="007C15EE" w:rsidRPr="00B640C0" w:rsidRDefault="007C15EE" w:rsidP="007C15EE">
      <w:pPr>
        <w:spacing w:line="240" w:lineRule="exact"/>
        <w:ind w:firstLine="709"/>
        <w:jc w:val="center"/>
        <w:rPr>
          <w:b/>
          <w:sz w:val="22"/>
          <w:szCs w:val="22"/>
        </w:rPr>
      </w:pPr>
      <w:r w:rsidRPr="00B640C0">
        <w:rPr>
          <w:b/>
          <w:sz w:val="22"/>
          <w:szCs w:val="22"/>
        </w:rPr>
        <w:t xml:space="preserve">4. Внесение изменений в аукционную документацию </w:t>
      </w:r>
    </w:p>
    <w:p w:rsidR="007C15EE" w:rsidRPr="00B640C0" w:rsidRDefault="007C15EE" w:rsidP="007C15EE">
      <w:pPr>
        <w:autoSpaceDE w:val="0"/>
        <w:autoSpaceDN w:val="0"/>
        <w:adjustRightInd w:val="0"/>
        <w:spacing w:line="240" w:lineRule="exact"/>
        <w:ind w:firstLine="709"/>
        <w:jc w:val="both"/>
        <w:rPr>
          <w:sz w:val="22"/>
          <w:szCs w:val="22"/>
        </w:rPr>
      </w:pPr>
      <w:r w:rsidRPr="00B640C0">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7C15EE" w:rsidRPr="00B640C0" w:rsidRDefault="007C15EE" w:rsidP="007C15EE">
      <w:pPr>
        <w:spacing w:line="240" w:lineRule="exact"/>
        <w:ind w:firstLine="709"/>
        <w:jc w:val="center"/>
        <w:rPr>
          <w:b/>
          <w:sz w:val="22"/>
          <w:szCs w:val="22"/>
        </w:rPr>
      </w:pPr>
    </w:p>
    <w:p w:rsidR="007C15EE" w:rsidRPr="00B640C0" w:rsidRDefault="007C15EE" w:rsidP="007C15EE">
      <w:pPr>
        <w:spacing w:line="240" w:lineRule="exact"/>
        <w:ind w:firstLine="709"/>
        <w:jc w:val="center"/>
        <w:rPr>
          <w:b/>
          <w:sz w:val="22"/>
          <w:szCs w:val="22"/>
        </w:rPr>
      </w:pPr>
      <w:r w:rsidRPr="00B640C0">
        <w:rPr>
          <w:b/>
          <w:sz w:val="22"/>
          <w:szCs w:val="22"/>
        </w:rPr>
        <w:t>5. Документы, составляющие аукционную заявку</w:t>
      </w:r>
    </w:p>
    <w:p w:rsidR="007C15EE" w:rsidRPr="00B640C0" w:rsidRDefault="007C15EE" w:rsidP="007C15EE">
      <w:pPr>
        <w:spacing w:line="240" w:lineRule="exact"/>
        <w:ind w:firstLine="709"/>
        <w:jc w:val="both"/>
        <w:rPr>
          <w:spacing w:val="-8"/>
          <w:sz w:val="22"/>
          <w:szCs w:val="22"/>
        </w:rPr>
      </w:pPr>
      <w:r w:rsidRPr="00B640C0">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7C15EE" w:rsidRPr="00B640C0" w:rsidRDefault="007C15EE" w:rsidP="007C15EE">
      <w:pPr>
        <w:spacing w:line="240" w:lineRule="exact"/>
        <w:ind w:firstLine="709"/>
        <w:jc w:val="both"/>
        <w:rPr>
          <w:sz w:val="22"/>
          <w:szCs w:val="22"/>
          <w:lang/>
        </w:rPr>
      </w:pPr>
      <w:r w:rsidRPr="00B640C0">
        <w:rPr>
          <w:sz w:val="22"/>
          <w:szCs w:val="22"/>
          <w:lang/>
        </w:rPr>
        <w:lastRenderedPageBreak/>
        <w:t>- копии учредительных документов Заявителя (для юридических лиц);</w:t>
      </w:r>
    </w:p>
    <w:p w:rsidR="007C15EE" w:rsidRPr="00B640C0" w:rsidRDefault="007C15EE" w:rsidP="007C15EE">
      <w:pPr>
        <w:tabs>
          <w:tab w:val="left" w:pos="284"/>
          <w:tab w:val="left" w:pos="567"/>
          <w:tab w:val="left" w:pos="851"/>
        </w:tabs>
        <w:autoSpaceDE w:val="0"/>
        <w:autoSpaceDN w:val="0"/>
        <w:adjustRightInd w:val="0"/>
        <w:spacing w:line="240" w:lineRule="exact"/>
        <w:ind w:firstLine="709"/>
        <w:jc w:val="both"/>
        <w:rPr>
          <w:sz w:val="22"/>
          <w:szCs w:val="22"/>
        </w:rPr>
      </w:pPr>
      <w:r w:rsidRPr="00B640C0">
        <w:rPr>
          <w:sz w:val="22"/>
          <w:szCs w:val="22"/>
        </w:rPr>
        <w:t>- копия свидетельства о государственной регистрации юридического лица, индивидуального предпринимателя (заявитель вправе предоставить вместе с заявкой по своей инициативе);</w:t>
      </w:r>
    </w:p>
    <w:p w:rsidR="007C15EE" w:rsidRPr="00B640C0" w:rsidRDefault="007C15EE" w:rsidP="007C15EE">
      <w:pPr>
        <w:spacing w:line="240" w:lineRule="exact"/>
        <w:ind w:firstLine="709"/>
        <w:jc w:val="both"/>
        <w:rPr>
          <w:sz w:val="22"/>
          <w:szCs w:val="22"/>
          <w:lang/>
        </w:rPr>
      </w:pPr>
      <w:r w:rsidRPr="00B640C0">
        <w:rPr>
          <w:sz w:val="22"/>
          <w:szCs w:val="22"/>
          <w:lang/>
        </w:rPr>
        <w:t>- копию свидетельства о постановке Заявителя на учет в налоговом органе</w:t>
      </w:r>
      <w:r w:rsidRPr="00B640C0">
        <w:rPr>
          <w:sz w:val="22"/>
          <w:szCs w:val="22"/>
          <w:lang/>
        </w:rPr>
        <w:t xml:space="preserve"> </w:t>
      </w:r>
      <w:r w:rsidRPr="00B640C0">
        <w:rPr>
          <w:sz w:val="22"/>
          <w:szCs w:val="22"/>
          <w:lang/>
        </w:rPr>
        <w:t>(заявитель вправе предоставить вместе с заявкой по своей инициативе);</w:t>
      </w:r>
    </w:p>
    <w:p w:rsidR="007C15EE" w:rsidRPr="00B640C0" w:rsidRDefault="007C15EE" w:rsidP="007C15EE">
      <w:pPr>
        <w:spacing w:line="240" w:lineRule="exact"/>
        <w:ind w:firstLine="709"/>
        <w:jc w:val="both"/>
        <w:rPr>
          <w:sz w:val="22"/>
          <w:szCs w:val="22"/>
          <w:lang/>
        </w:rPr>
      </w:pPr>
      <w:r w:rsidRPr="00B640C0">
        <w:rPr>
          <w:sz w:val="22"/>
          <w:szCs w:val="22"/>
          <w:lang/>
        </w:rPr>
        <w:t>- копию паспорта (для физических лиц, в том числе индивидуальных предпринимателей);</w:t>
      </w:r>
    </w:p>
    <w:p w:rsidR="007C15EE" w:rsidRPr="00B640C0" w:rsidRDefault="007C15EE" w:rsidP="007C15EE">
      <w:pPr>
        <w:autoSpaceDE w:val="0"/>
        <w:autoSpaceDN w:val="0"/>
        <w:adjustRightInd w:val="0"/>
        <w:spacing w:line="240" w:lineRule="exact"/>
        <w:ind w:firstLine="709"/>
        <w:jc w:val="both"/>
        <w:rPr>
          <w:sz w:val="22"/>
          <w:szCs w:val="22"/>
        </w:rPr>
      </w:pPr>
      <w:r w:rsidRPr="00B640C0">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C15EE" w:rsidRPr="00B640C0" w:rsidRDefault="007C15EE" w:rsidP="007C15EE">
      <w:pPr>
        <w:spacing w:line="240" w:lineRule="exact"/>
        <w:ind w:firstLine="709"/>
        <w:jc w:val="both"/>
        <w:rPr>
          <w:sz w:val="22"/>
          <w:szCs w:val="22"/>
          <w:lang/>
        </w:rPr>
      </w:pPr>
      <w:r w:rsidRPr="00B640C0">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7C15EE" w:rsidRPr="00B640C0" w:rsidRDefault="007C15EE" w:rsidP="007C15EE">
      <w:pPr>
        <w:autoSpaceDE w:val="0"/>
        <w:autoSpaceDN w:val="0"/>
        <w:adjustRightInd w:val="0"/>
        <w:spacing w:line="240" w:lineRule="exact"/>
        <w:ind w:firstLine="709"/>
        <w:jc w:val="both"/>
        <w:rPr>
          <w:spacing w:val="-10"/>
          <w:sz w:val="22"/>
          <w:szCs w:val="22"/>
        </w:rPr>
      </w:pPr>
      <w:r w:rsidRPr="00B640C0">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C15EE" w:rsidRPr="00B640C0" w:rsidRDefault="007C15EE" w:rsidP="007C15EE">
      <w:pPr>
        <w:autoSpaceDE w:val="0"/>
        <w:autoSpaceDN w:val="0"/>
        <w:adjustRightInd w:val="0"/>
        <w:spacing w:line="240" w:lineRule="exact"/>
        <w:ind w:firstLine="709"/>
        <w:jc w:val="both"/>
        <w:rPr>
          <w:sz w:val="22"/>
          <w:szCs w:val="22"/>
        </w:rPr>
      </w:pPr>
      <w:r w:rsidRPr="00B640C0">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C15EE" w:rsidRPr="00B640C0" w:rsidRDefault="007C15EE" w:rsidP="007C15EE">
      <w:pPr>
        <w:spacing w:line="240" w:lineRule="exact"/>
        <w:ind w:firstLine="709"/>
        <w:jc w:val="both"/>
        <w:rPr>
          <w:spacing w:val="-8"/>
          <w:sz w:val="22"/>
          <w:szCs w:val="22"/>
          <w:lang/>
        </w:rPr>
      </w:pPr>
      <w:r w:rsidRPr="00B640C0">
        <w:rPr>
          <w:spacing w:val="-8"/>
          <w:sz w:val="22"/>
          <w:szCs w:val="22"/>
          <w:lang/>
        </w:rPr>
        <w:t>- платежное поручение, либо квитанция на оплату задатка с отметкой банка (подлинник и копию);</w:t>
      </w:r>
    </w:p>
    <w:p w:rsidR="007C15EE" w:rsidRPr="00B640C0" w:rsidRDefault="007C15EE" w:rsidP="007C15EE">
      <w:pPr>
        <w:spacing w:line="240" w:lineRule="exact"/>
        <w:ind w:firstLine="709"/>
        <w:jc w:val="both"/>
        <w:rPr>
          <w:sz w:val="22"/>
          <w:szCs w:val="22"/>
          <w:lang/>
        </w:rPr>
      </w:pPr>
      <w:r w:rsidRPr="00B640C0">
        <w:rPr>
          <w:sz w:val="22"/>
          <w:szCs w:val="22"/>
          <w:lang/>
        </w:rPr>
        <w:t>- договор о задатке (не обязательное условие);</w:t>
      </w:r>
    </w:p>
    <w:p w:rsidR="007C15EE" w:rsidRPr="00B640C0" w:rsidRDefault="007C15EE" w:rsidP="007C15EE">
      <w:pPr>
        <w:spacing w:line="240" w:lineRule="exact"/>
        <w:ind w:firstLine="709"/>
        <w:jc w:val="both"/>
        <w:rPr>
          <w:sz w:val="22"/>
          <w:szCs w:val="22"/>
          <w:lang/>
        </w:rPr>
      </w:pPr>
      <w:r w:rsidRPr="00B640C0">
        <w:rPr>
          <w:sz w:val="22"/>
          <w:szCs w:val="22"/>
          <w:lang/>
        </w:rPr>
        <w:t xml:space="preserve">- заявку на участие в аукционе; </w:t>
      </w:r>
    </w:p>
    <w:p w:rsidR="007C15EE" w:rsidRPr="00B640C0" w:rsidRDefault="007C15EE" w:rsidP="007C15EE">
      <w:pPr>
        <w:spacing w:line="240" w:lineRule="exact"/>
        <w:ind w:firstLine="709"/>
        <w:jc w:val="both"/>
        <w:rPr>
          <w:sz w:val="22"/>
          <w:szCs w:val="22"/>
          <w:lang/>
        </w:rPr>
      </w:pPr>
      <w:r w:rsidRPr="00B640C0">
        <w:rPr>
          <w:sz w:val="22"/>
          <w:szCs w:val="22"/>
          <w:lang/>
        </w:rPr>
        <w:t>- опись предоставленных документов, подписанную Заявителем или его уполномоченным представителем, в двух экземплярах.</w:t>
      </w:r>
    </w:p>
    <w:p w:rsidR="007C15EE" w:rsidRPr="00B640C0" w:rsidRDefault="007C15EE" w:rsidP="007C15EE">
      <w:pPr>
        <w:spacing w:line="240" w:lineRule="exact"/>
        <w:ind w:firstLine="709"/>
        <w:jc w:val="center"/>
        <w:rPr>
          <w:b/>
          <w:sz w:val="22"/>
          <w:szCs w:val="22"/>
        </w:rPr>
      </w:pPr>
    </w:p>
    <w:p w:rsidR="007C15EE" w:rsidRPr="00B640C0" w:rsidRDefault="007C15EE" w:rsidP="007C15EE">
      <w:pPr>
        <w:spacing w:line="240" w:lineRule="exact"/>
        <w:ind w:firstLine="709"/>
        <w:jc w:val="center"/>
        <w:rPr>
          <w:b/>
          <w:sz w:val="22"/>
          <w:szCs w:val="22"/>
        </w:rPr>
      </w:pPr>
      <w:r w:rsidRPr="00B640C0">
        <w:rPr>
          <w:b/>
          <w:sz w:val="22"/>
          <w:szCs w:val="22"/>
        </w:rPr>
        <w:t>6. Оформление и подписание аукционной заявки</w:t>
      </w:r>
    </w:p>
    <w:p w:rsidR="007C15EE" w:rsidRPr="00B640C0" w:rsidRDefault="007C15EE" w:rsidP="007C15EE">
      <w:pPr>
        <w:widowControl w:val="0"/>
        <w:numPr>
          <w:ilvl w:val="2"/>
          <w:numId w:val="0"/>
        </w:numPr>
        <w:tabs>
          <w:tab w:val="num" w:pos="227"/>
        </w:tabs>
        <w:adjustRightInd w:val="0"/>
        <w:spacing w:line="240" w:lineRule="exact"/>
        <w:ind w:firstLine="709"/>
        <w:jc w:val="both"/>
        <w:textAlignment w:val="baseline"/>
        <w:rPr>
          <w:spacing w:val="-4"/>
          <w:sz w:val="22"/>
          <w:szCs w:val="22"/>
        </w:rPr>
      </w:pPr>
      <w:r w:rsidRPr="00B640C0">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7C15EE" w:rsidRPr="00B640C0" w:rsidRDefault="007C15EE" w:rsidP="007C15EE">
      <w:pPr>
        <w:spacing w:line="240" w:lineRule="exact"/>
        <w:ind w:firstLine="709"/>
        <w:jc w:val="both"/>
        <w:rPr>
          <w:sz w:val="22"/>
          <w:szCs w:val="22"/>
        </w:rPr>
      </w:pPr>
      <w:r w:rsidRPr="00B640C0">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7C15EE" w:rsidRPr="00B640C0" w:rsidRDefault="007C15EE" w:rsidP="007C15EE">
      <w:pPr>
        <w:spacing w:line="240" w:lineRule="exact"/>
        <w:ind w:firstLine="709"/>
        <w:jc w:val="both"/>
        <w:rPr>
          <w:sz w:val="22"/>
          <w:szCs w:val="22"/>
        </w:rPr>
      </w:pPr>
      <w:r w:rsidRPr="00B640C0">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7C15EE" w:rsidRPr="00B640C0" w:rsidRDefault="007C15EE" w:rsidP="007C15EE">
      <w:pPr>
        <w:spacing w:line="240" w:lineRule="exact"/>
        <w:ind w:firstLine="709"/>
        <w:jc w:val="both"/>
        <w:rPr>
          <w:sz w:val="22"/>
          <w:szCs w:val="22"/>
        </w:rPr>
      </w:pPr>
      <w:r w:rsidRPr="00B640C0">
        <w:rPr>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7C15EE" w:rsidRPr="00B640C0" w:rsidRDefault="007C15EE" w:rsidP="007C15EE">
      <w:pPr>
        <w:widowControl w:val="0"/>
        <w:numPr>
          <w:ilvl w:val="2"/>
          <w:numId w:val="0"/>
        </w:numPr>
        <w:tabs>
          <w:tab w:val="num" w:pos="227"/>
        </w:tabs>
        <w:adjustRightInd w:val="0"/>
        <w:spacing w:line="240" w:lineRule="exact"/>
        <w:ind w:firstLine="709"/>
        <w:jc w:val="both"/>
        <w:textAlignment w:val="baseline"/>
        <w:rPr>
          <w:sz w:val="22"/>
          <w:szCs w:val="22"/>
        </w:rPr>
      </w:pPr>
      <w:r w:rsidRPr="00B640C0">
        <w:rPr>
          <w:sz w:val="22"/>
          <w:szCs w:val="22"/>
        </w:rPr>
        <w:t>Сведения, которые содержатся в заявках, не должны допускать двусмысленных толкований.</w:t>
      </w:r>
    </w:p>
    <w:p w:rsidR="007C15EE" w:rsidRPr="00B640C0" w:rsidRDefault="007C15EE" w:rsidP="007C15EE">
      <w:pPr>
        <w:spacing w:line="240" w:lineRule="exact"/>
        <w:ind w:firstLine="709"/>
        <w:jc w:val="both"/>
        <w:rPr>
          <w:sz w:val="22"/>
          <w:szCs w:val="22"/>
        </w:rPr>
      </w:pPr>
    </w:p>
    <w:p w:rsidR="007C15EE" w:rsidRPr="00B640C0" w:rsidRDefault="007C15EE" w:rsidP="007C15EE">
      <w:pPr>
        <w:spacing w:line="240" w:lineRule="exact"/>
        <w:ind w:firstLine="709"/>
        <w:jc w:val="center"/>
        <w:rPr>
          <w:b/>
          <w:sz w:val="22"/>
          <w:szCs w:val="22"/>
        </w:rPr>
      </w:pPr>
      <w:r w:rsidRPr="00B640C0">
        <w:rPr>
          <w:b/>
          <w:sz w:val="22"/>
          <w:szCs w:val="22"/>
        </w:rPr>
        <w:t>7. Принятие и регистрация аукционных заявок, их отзыв</w:t>
      </w:r>
    </w:p>
    <w:p w:rsidR="007C15EE" w:rsidRPr="00B640C0" w:rsidRDefault="007C15EE" w:rsidP="007C15EE">
      <w:pPr>
        <w:autoSpaceDE w:val="0"/>
        <w:autoSpaceDN w:val="0"/>
        <w:adjustRightInd w:val="0"/>
        <w:spacing w:line="240" w:lineRule="exact"/>
        <w:ind w:firstLine="709"/>
        <w:jc w:val="both"/>
        <w:rPr>
          <w:spacing w:val="-4"/>
          <w:sz w:val="22"/>
          <w:szCs w:val="22"/>
        </w:rPr>
      </w:pPr>
      <w:r w:rsidRPr="00B640C0">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7C15EE" w:rsidRPr="00B640C0" w:rsidRDefault="007C15EE" w:rsidP="007C15EE">
      <w:pPr>
        <w:autoSpaceDE w:val="0"/>
        <w:autoSpaceDN w:val="0"/>
        <w:adjustRightInd w:val="0"/>
        <w:spacing w:line="240" w:lineRule="exact"/>
        <w:ind w:firstLine="709"/>
        <w:jc w:val="both"/>
        <w:rPr>
          <w:sz w:val="22"/>
          <w:szCs w:val="22"/>
        </w:rPr>
      </w:pPr>
      <w:r w:rsidRPr="00B640C0">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7C15EE" w:rsidRPr="00B640C0" w:rsidRDefault="007C15EE" w:rsidP="007C15EE">
      <w:pPr>
        <w:spacing w:line="240" w:lineRule="exact"/>
        <w:ind w:firstLine="709"/>
        <w:jc w:val="both"/>
        <w:rPr>
          <w:sz w:val="22"/>
          <w:szCs w:val="22"/>
        </w:rPr>
      </w:pPr>
      <w:r w:rsidRPr="00B640C0">
        <w:rPr>
          <w:sz w:val="22"/>
          <w:szCs w:val="22"/>
        </w:rPr>
        <w:t>Заявка регистрируется в журнале заявок с указанием даты и времени регистрации.</w:t>
      </w:r>
    </w:p>
    <w:p w:rsidR="007C15EE" w:rsidRPr="00B640C0" w:rsidRDefault="007C15EE" w:rsidP="007C15EE">
      <w:pPr>
        <w:widowControl w:val="0"/>
        <w:numPr>
          <w:ilvl w:val="2"/>
          <w:numId w:val="0"/>
        </w:numPr>
        <w:tabs>
          <w:tab w:val="num" w:pos="227"/>
        </w:tabs>
        <w:adjustRightInd w:val="0"/>
        <w:spacing w:line="240" w:lineRule="exact"/>
        <w:ind w:firstLine="709"/>
        <w:jc w:val="both"/>
        <w:textAlignment w:val="baseline"/>
        <w:rPr>
          <w:sz w:val="22"/>
          <w:szCs w:val="22"/>
        </w:rPr>
      </w:pPr>
      <w:r w:rsidRPr="00B640C0">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7C15EE" w:rsidRPr="00B640C0" w:rsidRDefault="007C15EE" w:rsidP="007C15EE">
      <w:pPr>
        <w:autoSpaceDE w:val="0"/>
        <w:autoSpaceDN w:val="0"/>
        <w:adjustRightInd w:val="0"/>
        <w:spacing w:line="240" w:lineRule="exact"/>
        <w:ind w:firstLine="709"/>
        <w:jc w:val="both"/>
        <w:rPr>
          <w:spacing w:val="-4"/>
          <w:sz w:val="22"/>
          <w:szCs w:val="22"/>
        </w:rPr>
      </w:pPr>
      <w:r w:rsidRPr="00B640C0">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7C15EE" w:rsidRPr="00B640C0" w:rsidRDefault="007C15EE" w:rsidP="007C15EE">
      <w:pPr>
        <w:spacing w:line="240" w:lineRule="exact"/>
        <w:jc w:val="center"/>
        <w:rPr>
          <w:i/>
          <w:sz w:val="22"/>
          <w:szCs w:val="22"/>
          <w:u w:val="single"/>
        </w:rPr>
      </w:pPr>
    </w:p>
    <w:p w:rsidR="007C15EE" w:rsidRPr="00B640C0" w:rsidRDefault="007C15EE" w:rsidP="007C15EE">
      <w:pPr>
        <w:spacing w:line="240" w:lineRule="exact"/>
        <w:jc w:val="center"/>
        <w:rPr>
          <w:b/>
          <w:sz w:val="22"/>
          <w:szCs w:val="22"/>
        </w:rPr>
      </w:pPr>
      <w:r w:rsidRPr="00B640C0">
        <w:rPr>
          <w:b/>
          <w:sz w:val="22"/>
          <w:szCs w:val="22"/>
        </w:rPr>
        <w:t>8. Порядок проведения аукциона</w:t>
      </w:r>
    </w:p>
    <w:p w:rsidR="007C15EE" w:rsidRPr="00B640C0" w:rsidRDefault="007C15EE" w:rsidP="007C15EE">
      <w:pPr>
        <w:autoSpaceDE w:val="0"/>
        <w:autoSpaceDN w:val="0"/>
        <w:adjustRightInd w:val="0"/>
        <w:spacing w:line="240" w:lineRule="exact"/>
        <w:ind w:firstLine="709"/>
        <w:jc w:val="both"/>
        <w:rPr>
          <w:sz w:val="22"/>
          <w:szCs w:val="22"/>
        </w:rPr>
      </w:pPr>
      <w:r w:rsidRPr="00B640C0">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7C15EE" w:rsidRPr="00B640C0" w:rsidRDefault="007C15EE" w:rsidP="007C15EE">
      <w:pPr>
        <w:autoSpaceDE w:val="0"/>
        <w:autoSpaceDN w:val="0"/>
        <w:adjustRightInd w:val="0"/>
        <w:spacing w:line="240" w:lineRule="exact"/>
        <w:ind w:firstLine="709"/>
        <w:jc w:val="both"/>
        <w:rPr>
          <w:sz w:val="22"/>
          <w:szCs w:val="22"/>
        </w:rPr>
      </w:pPr>
      <w:r w:rsidRPr="00B640C0">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7C15EE" w:rsidRPr="00B640C0" w:rsidRDefault="007C15EE" w:rsidP="007C15EE">
      <w:pPr>
        <w:autoSpaceDE w:val="0"/>
        <w:autoSpaceDN w:val="0"/>
        <w:adjustRightInd w:val="0"/>
        <w:spacing w:line="240" w:lineRule="exact"/>
        <w:ind w:firstLine="709"/>
        <w:jc w:val="both"/>
        <w:rPr>
          <w:sz w:val="22"/>
          <w:szCs w:val="22"/>
        </w:rPr>
      </w:pPr>
      <w:r w:rsidRPr="00B640C0">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C15EE" w:rsidRPr="00B640C0" w:rsidRDefault="007C15EE" w:rsidP="007C15EE">
      <w:pPr>
        <w:autoSpaceDE w:val="0"/>
        <w:autoSpaceDN w:val="0"/>
        <w:adjustRightInd w:val="0"/>
        <w:spacing w:line="240" w:lineRule="exact"/>
        <w:ind w:firstLine="709"/>
        <w:jc w:val="both"/>
        <w:rPr>
          <w:sz w:val="22"/>
          <w:szCs w:val="22"/>
        </w:rPr>
      </w:pPr>
      <w:r w:rsidRPr="00B640C0">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7C15EE" w:rsidRPr="00B640C0" w:rsidRDefault="007C15EE" w:rsidP="007C15EE">
      <w:pPr>
        <w:autoSpaceDE w:val="0"/>
        <w:autoSpaceDN w:val="0"/>
        <w:adjustRightInd w:val="0"/>
        <w:spacing w:line="240" w:lineRule="exact"/>
        <w:ind w:firstLine="709"/>
        <w:jc w:val="both"/>
        <w:rPr>
          <w:sz w:val="22"/>
          <w:szCs w:val="22"/>
        </w:rPr>
      </w:pPr>
      <w:r w:rsidRPr="00B640C0">
        <w:rPr>
          <w:sz w:val="22"/>
          <w:szCs w:val="22"/>
        </w:rPr>
        <w:t>5. Аукцион проводится в следующем порядке:</w:t>
      </w:r>
    </w:p>
    <w:p w:rsidR="007C15EE" w:rsidRPr="00B640C0" w:rsidRDefault="007C15EE" w:rsidP="007C15EE">
      <w:pPr>
        <w:autoSpaceDE w:val="0"/>
        <w:autoSpaceDN w:val="0"/>
        <w:adjustRightInd w:val="0"/>
        <w:spacing w:line="240" w:lineRule="exact"/>
        <w:ind w:firstLine="709"/>
        <w:jc w:val="both"/>
        <w:rPr>
          <w:spacing w:val="-6"/>
          <w:sz w:val="22"/>
          <w:szCs w:val="22"/>
        </w:rPr>
      </w:pPr>
      <w:r w:rsidRPr="00B640C0">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C15EE" w:rsidRPr="00B640C0" w:rsidRDefault="007C15EE" w:rsidP="007C15EE">
      <w:pPr>
        <w:autoSpaceDE w:val="0"/>
        <w:autoSpaceDN w:val="0"/>
        <w:adjustRightInd w:val="0"/>
        <w:spacing w:line="240" w:lineRule="exact"/>
        <w:ind w:firstLine="709"/>
        <w:jc w:val="both"/>
        <w:rPr>
          <w:sz w:val="22"/>
          <w:szCs w:val="22"/>
        </w:rPr>
      </w:pPr>
      <w:r w:rsidRPr="00B640C0">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C15EE" w:rsidRPr="00B640C0" w:rsidRDefault="007C15EE" w:rsidP="007C15EE">
      <w:pPr>
        <w:autoSpaceDE w:val="0"/>
        <w:autoSpaceDN w:val="0"/>
        <w:adjustRightInd w:val="0"/>
        <w:spacing w:line="240" w:lineRule="exact"/>
        <w:ind w:firstLine="709"/>
        <w:jc w:val="both"/>
        <w:rPr>
          <w:spacing w:val="-6"/>
          <w:sz w:val="22"/>
          <w:szCs w:val="22"/>
        </w:rPr>
      </w:pPr>
      <w:r w:rsidRPr="00B640C0">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7C15EE" w:rsidRPr="00B640C0" w:rsidRDefault="007C15EE" w:rsidP="007C15EE">
      <w:pPr>
        <w:autoSpaceDE w:val="0"/>
        <w:autoSpaceDN w:val="0"/>
        <w:adjustRightInd w:val="0"/>
        <w:spacing w:line="240" w:lineRule="exact"/>
        <w:ind w:firstLine="709"/>
        <w:jc w:val="both"/>
        <w:rPr>
          <w:sz w:val="22"/>
          <w:szCs w:val="22"/>
        </w:rPr>
      </w:pPr>
      <w:r w:rsidRPr="00B640C0">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7C15EE" w:rsidRPr="00B640C0" w:rsidRDefault="007C15EE" w:rsidP="007C15EE">
      <w:pPr>
        <w:autoSpaceDE w:val="0"/>
        <w:autoSpaceDN w:val="0"/>
        <w:adjustRightInd w:val="0"/>
        <w:spacing w:line="240" w:lineRule="exact"/>
        <w:ind w:firstLine="709"/>
        <w:jc w:val="both"/>
        <w:rPr>
          <w:spacing w:val="-6"/>
          <w:sz w:val="22"/>
          <w:szCs w:val="22"/>
        </w:rPr>
      </w:pPr>
      <w:r w:rsidRPr="00B640C0">
        <w:rPr>
          <w:spacing w:val="-6"/>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C15EE" w:rsidRPr="00B640C0" w:rsidRDefault="007C15EE" w:rsidP="007C15EE">
      <w:pPr>
        <w:autoSpaceDE w:val="0"/>
        <w:autoSpaceDN w:val="0"/>
        <w:adjustRightInd w:val="0"/>
        <w:spacing w:line="240" w:lineRule="exact"/>
        <w:ind w:firstLine="709"/>
        <w:jc w:val="both"/>
        <w:rPr>
          <w:sz w:val="22"/>
          <w:szCs w:val="22"/>
        </w:rPr>
      </w:pPr>
      <w:r w:rsidRPr="00B640C0">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C15EE" w:rsidRPr="00B640C0" w:rsidRDefault="007C15EE" w:rsidP="007C15EE">
      <w:pPr>
        <w:autoSpaceDE w:val="0"/>
        <w:autoSpaceDN w:val="0"/>
        <w:adjustRightInd w:val="0"/>
        <w:spacing w:line="240" w:lineRule="exact"/>
        <w:ind w:firstLine="709"/>
        <w:jc w:val="both"/>
        <w:rPr>
          <w:spacing w:val="-4"/>
          <w:sz w:val="22"/>
          <w:szCs w:val="22"/>
        </w:rPr>
      </w:pPr>
      <w:r w:rsidRPr="00B640C0">
        <w:rPr>
          <w:spacing w:val="-4"/>
          <w:sz w:val="22"/>
          <w:szCs w:val="22"/>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C15EE" w:rsidRPr="00B640C0" w:rsidRDefault="007C15EE" w:rsidP="007C15EE">
      <w:pPr>
        <w:spacing w:line="240" w:lineRule="exact"/>
        <w:ind w:firstLine="709"/>
        <w:jc w:val="center"/>
        <w:rPr>
          <w:b/>
          <w:sz w:val="22"/>
          <w:szCs w:val="22"/>
        </w:rPr>
      </w:pPr>
    </w:p>
    <w:p w:rsidR="007C15EE" w:rsidRPr="00B640C0" w:rsidRDefault="007C15EE" w:rsidP="007C15EE">
      <w:pPr>
        <w:spacing w:line="240" w:lineRule="exact"/>
        <w:jc w:val="center"/>
        <w:rPr>
          <w:b/>
          <w:sz w:val="22"/>
          <w:szCs w:val="22"/>
        </w:rPr>
      </w:pPr>
      <w:r w:rsidRPr="00B640C0">
        <w:rPr>
          <w:b/>
          <w:sz w:val="22"/>
          <w:szCs w:val="22"/>
        </w:rPr>
        <w:t>9. Критерии определения победителя аукциона</w:t>
      </w:r>
    </w:p>
    <w:p w:rsidR="007C15EE" w:rsidRPr="00B640C0" w:rsidRDefault="007C15EE" w:rsidP="007C15EE">
      <w:pPr>
        <w:autoSpaceDE w:val="0"/>
        <w:autoSpaceDN w:val="0"/>
        <w:adjustRightInd w:val="0"/>
        <w:spacing w:line="240" w:lineRule="exact"/>
        <w:ind w:firstLine="709"/>
        <w:jc w:val="both"/>
        <w:rPr>
          <w:sz w:val="22"/>
          <w:szCs w:val="22"/>
        </w:rPr>
      </w:pPr>
      <w:r w:rsidRPr="00B640C0">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7C15EE" w:rsidRPr="00B640C0" w:rsidRDefault="007C15EE" w:rsidP="007C15EE">
      <w:pPr>
        <w:autoSpaceDE w:val="0"/>
        <w:autoSpaceDN w:val="0"/>
        <w:adjustRightInd w:val="0"/>
        <w:spacing w:line="240" w:lineRule="exact"/>
        <w:ind w:firstLine="709"/>
        <w:jc w:val="center"/>
        <w:rPr>
          <w:b/>
          <w:sz w:val="22"/>
          <w:szCs w:val="22"/>
        </w:rPr>
      </w:pPr>
    </w:p>
    <w:p w:rsidR="007C15EE" w:rsidRPr="00B640C0" w:rsidRDefault="007C15EE" w:rsidP="007C15EE">
      <w:pPr>
        <w:autoSpaceDE w:val="0"/>
        <w:autoSpaceDN w:val="0"/>
        <w:adjustRightInd w:val="0"/>
        <w:spacing w:line="240" w:lineRule="exact"/>
        <w:jc w:val="center"/>
        <w:rPr>
          <w:b/>
          <w:sz w:val="22"/>
          <w:szCs w:val="22"/>
        </w:rPr>
      </w:pPr>
      <w:r w:rsidRPr="00B640C0">
        <w:rPr>
          <w:b/>
          <w:sz w:val="22"/>
          <w:szCs w:val="22"/>
        </w:rPr>
        <w:t>10. Возврат задатка</w:t>
      </w:r>
    </w:p>
    <w:p w:rsidR="007C15EE" w:rsidRPr="00B640C0" w:rsidRDefault="007C15EE" w:rsidP="007C15EE">
      <w:pPr>
        <w:autoSpaceDE w:val="0"/>
        <w:autoSpaceDN w:val="0"/>
        <w:adjustRightInd w:val="0"/>
        <w:spacing w:line="240" w:lineRule="exact"/>
        <w:ind w:firstLine="709"/>
        <w:jc w:val="both"/>
        <w:rPr>
          <w:sz w:val="22"/>
          <w:szCs w:val="22"/>
        </w:rPr>
      </w:pPr>
      <w:r w:rsidRPr="00B640C0">
        <w:rPr>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C15EE" w:rsidRPr="00B640C0" w:rsidRDefault="007C15EE" w:rsidP="007C15EE">
      <w:pPr>
        <w:autoSpaceDE w:val="0"/>
        <w:autoSpaceDN w:val="0"/>
        <w:adjustRightInd w:val="0"/>
        <w:spacing w:line="240" w:lineRule="exact"/>
        <w:ind w:firstLine="709"/>
        <w:jc w:val="both"/>
        <w:rPr>
          <w:sz w:val="22"/>
          <w:szCs w:val="22"/>
        </w:rPr>
      </w:pPr>
    </w:p>
    <w:p w:rsidR="007C15EE" w:rsidRPr="00B640C0" w:rsidRDefault="007C15EE" w:rsidP="007C15EE">
      <w:pPr>
        <w:autoSpaceDE w:val="0"/>
        <w:autoSpaceDN w:val="0"/>
        <w:adjustRightInd w:val="0"/>
        <w:spacing w:line="240" w:lineRule="exact"/>
        <w:jc w:val="center"/>
        <w:rPr>
          <w:b/>
          <w:sz w:val="22"/>
          <w:szCs w:val="22"/>
        </w:rPr>
      </w:pPr>
      <w:r w:rsidRPr="00B640C0">
        <w:rPr>
          <w:b/>
          <w:sz w:val="22"/>
          <w:szCs w:val="22"/>
        </w:rPr>
        <w:t>11. Заключение договора по результатам аукциона</w:t>
      </w:r>
    </w:p>
    <w:p w:rsidR="007C15EE" w:rsidRPr="00B640C0" w:rsidRDefault="007C15EE" w:rsidP="007C15EE">
      <w:pPr>
        <w:autoSpaceDE w:val="0"/>
        <w:autoSpaceDN w:val="0"/>
        <w:adjustRightInd w:val="0"/>
        <w:spacing w:line="240" w:lineRule="exact"/>
        <w:ind w:firstLine="709"/>
        <w:jc w:val="both"/>
        <w:rPr>
          <w:spacing w:val="-2"/>
          <w:sz w:val="22"/>
          <w:szCs w:val="22"/>
        </w:rPr>
      </w:pPr>
      <w:r w:rsidRPr="00B640C0">
        <w:rPr>
          <w:spacing w:val="-2"/>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7C15EE" w:rsidRPr="00B640C0" w:rsidRDefault="007C15EE" w:rsidP="007C15EE">
      <w:pPr>
        <w:autoSpaceDE w:val="0"/>
        <w:autoSpaceDN w:val="0"/>
        <w:adjustRightInd w:val="0"/>
        <w:spacing w:line="240" w:lineRule="exact"/>
        <w:ind w:firstLine="709"/>
        <w:jc w:val="both"/>
        <w:rPr>
          <w:sz w:val="22"/>
          <w:szCs w:val="22"/>
        </w:rPr>
      </w:pPr>
      <w:r w:rsidRPr="00B640C0">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7C15EE" w:rsidRPr="00B640C0" w:rsidRDefault="007C15EE" w:rsidP="007C15EE">
      <w:pPr>
        <w:autoSpaceDE w:val="0"/>
        <w:autoSpaceDN w:val="0"/>
        <w:adjustRightInd w:val="0"/>
        <w:spacing w:line="240" w:lineRule="exact"/>
        <w:ind w:firstLine="709"/>
        <w:jc w:val="both"/>
        <w:rPr>
          <w:sz w:val="22"/>
          <w:szCs w:val="22"/>
        </w:rPr>
      </w:pPr>
      <w:r w:rsidRPr="00B640C0">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5EE" w:rsidRPr="00B640C0" w:rsidRDefault="007C15EE" w:rsidP="007C15EE">
      <w:pPr>
        <w:autoSpaceDE w:val="0"/>
        <w:autoSpaceDN w:val="0"/>
        <w:adjustRightInd w:val="0"/>
        <w:spacing w:line="240" w:lineRule="exact"/>
        <w:ind w:firstLine="709"/>
        <w:jc w:val="both"/>
        <w:rPr>
          <w:sz w:val="22"/>
          <w:szCs w:val="22"/>
        </w:rPr>
      </w:pPr>
      <w:r w:rsidRPr="00B640C0">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C15EE" w:rsidRPr="00B640C0" w:rsidRDefault="007C15EE" w:rsidP="007C15EE">
      <w:pPr>
        <w:autoSpaceDE w:val="0"/>
        <w:autoSpaceDN w:val="0"/>
        <w:adjustRightInd w:val="0"/>
        <w:spacing w:line="240" w:lineRule="exact"/>
        <w:ind w:firstLine="709"/>
        <w:jc w:val="both"/>
        <w:rPr>
          <w:sz w:val="22"/>
          <w:szCs w:val="22"/>
        </w:rPr>
      </w:pPr>
      <w:r w:rsidRPr="00B640C0">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7C15EE" w:rsidRPr="00B640C0" w:rsidRDefault="007C15EE" w:rsidP="007C15EE">
      <w:pPr>
        <w:autoSpaceDE w:val="0"/>
        <w:autoSpaceDN w:val="0"/>
        <w:adjustRightInd w:val="0"/>
        <w:spacing w:line="240" w:lineRule="exact"/>
        <w:ind w:firstLine="709"/>
        <w:jc w:val="both"/>
        <w:rPr>
          <w:sz w:val="22"/>
          <w:szCs w:val="22"/>
        </w:rPr>
      </w:pPr>
      <w:r w:rsidRPr="00B640C0">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7C15EE" w:rsidRPr="00B640C0" w:rsidRDefault="007C15EE" w:rsidP="007C15EE">
      <w:pPr>
        <w:autoSpaceDE w:val="0"/>
        <w:autoSpaceDN w:val="0"/>
        <w:adjustRightInd w:val="0"/>
        <w:spacing w:line="240" w:lineRule="exact"/>
        <w:ind w:firstLine="709"/>
        <w:jc w:val="both"/>
        <w:rPr>
          <w:spacing w:val="-6"/>
          <w:sz w:val="22"/>
          <w:szCs w:val="22"/>
        </w:rPr>
      </w:pPr>
      <w:r w:rsidRPr="00B640C0">
        <w:rPr>
          <w:spacing w:val="-6"/>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7C15EE" w:rsidRPr="00B640C0" w:rsidRDefault="007C15EE" w:rsidP="007C15EE">
      <w:pPr>
        <w:autoSpaceDE w:val="0"/>
        <w:autoSpaceDN w:val="0"/>
        <w:adjustRightInd w:val="0"/>
        <w:spacing w:line="240" w:lineRule="exact"/>
        <w:ind w:firstLine="709"/>
        <w:jc w:val="both"/>
        <w:rPr>
          <w:sz w:val="22"/>
          <w:szCs w:val="22"/>
        </w:rPr>
      </w:pPr>
      <w:r w:rsidRPr="00B640C0">
        <w:rPr>
          <w:sz w:val="22"/>
          <w:szCs w:val="22"/>
        </w:rPr>
        <w:lastRenderedPageBreak/>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7C15EE" w:rsidRPr="00B640C0" w:rsidRDefault="007C15EE" w:rsidP="007C15EE">
      <w:pPr>
        <w:autoSpaceDE w:val="0"/>
        <w:autoSpaceDN w:val="0"/>
        <w:adjustRightInd w:val="0"/>
        <w:spacing w:line="240" w:lineRule="exact"/>
        <w:ind w:firstLine="709"/>
        <w:jc w:val="both"/>
        <w:rPr>
          <w:sz w:val="22"/>
          <w:szCs w:val="22"/>
        </w:rPr>
      </w:pPr>
      <w:r w:rsidRPr="00B640C0">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7C15EE" w:rsidRPr="00B640C0" w:rsidRDefault="007C15EE" w:rsidP="007C15EE">
      <w:pPr>
        <w:keepNext/>
        <w:snapToGrid w:val="0"/>
        <w:spacing w:line="240" w:lineRule="exact"/>
        <w:jc w:val="center"/>
        <w:outlineLvl w:val="0"/>
        <w:rPr>
          <w:b/>
          <w:sz w:val="23"/>
          <w:szCs w:val="23"/>
        </w:rPr>
      </w:pPr>
    </w:p>
    <w:p w:rsidR="007C15EE" w:rsidRPr="00B640C0" w:rsidRDefault="007C15EE" w:rsidP="007C15EE">
      <w:pPr>
        <w:spacing w:line="240" w:lineRule="exact"/>
        <w:rPr>
          <w:sz w:val="23"/>
          <w:szCs w:val="23"/>
        </w:rPr>
      </w:pPr>
    </w:p>
    <w:p w:rsidR="007C15EE" w:rsidRPr="00B640C0" w:rsidRDefault="007C15EE" w:rsidP="007C15EE">
      <w:pPr>
        <w:keepNext/>
        <w:snapToGrid w:val="0"/>
        <w:spacing w:line="240" w:lineRule="exact"/>
        <w:jc w:val="center"/>
        <w:outlineLvl w:val="0"/>
        <w:rPr>
          <w:b/>
          <w:sz w:val="23"/>
          <w:szCs w:val="23"/>
        </w:rPr>
      </w:pPr>
      <w:r w:rsidRPr="00B640C0">
        <w:rPr>
          <w:b/>
          <w:sz w:val="23"/>
          <w:szCs w:val="23"/>
        </w:rPr>
        <w:t>РАЗДЕЛ 4. ОБРАЗЦЫ ФОРМ И ДОКУМЕНТОВ</w:t>
      </w:r>
    </w:p>
    <w:p w:rsidR="007C15EE" w:rsidRPr="00B640C0" w:rsidRDefault="007C15EE" w:rsidP="007C15EE">
      <w:pPr>
        <w:keepNext/>
        <w:snapToGrid w:val="0"/>
        <w:spacing w:line="240" w:lineRule="exact"/>
        <w:jc w:val="center"/>
        <w:outlineLvl w:val="0"/>
        <w:rPr>
          <w:b/>
          <w:sz w:val="23"/>
          <w:szCs w:val="23"/>
        </w:rPr>
      </w:pPr>
      <w:r w:rsidRPr="00B640C0">
        <w:rPr>
          <w:b/>
          <w:sz w:val="23"/>
          <w:szCs w:val="23"/>
        </w:rPr>
        <w:t>ДЛЯ ЗАПОЛНЕНИЯ УЧАСТНИКАМИ АУКЦИОНА</w:t>
      </w:r>
    </w:p>
    <w:p w:rsidR="007C15EE" w:rsidRPr="00B640C0" w:rsidRDefault="007C15EE" w:rsidP="007C15EE">
      <w:pPr>
        <w:keepNext/>
        <w:snapToGrid w:val="0"/>
        <w:spacing w:line="240" w:lineRule="exact"/>
        <w:outlineLvl w:val="0"/>
        <w:rPr>
          <w:sz w:val="23"/>
          <w:szCs w:val="23"/>
        </w:rPr>
      </w:pPr>
      <w:r w:rsidRPr="00B640C0">
        <w:rPr>
          <w:sz w:val="23"/>
          <w:szCs w:val="23"/>
        </w:rPr>
        <w:t>4.1 Форма описи документов, представляемых для участия в аукционе</w:t>
      </w:r>
    </w:p>
    <w:p w:rsidR="007C15EE" w:rsidRPr="00B640C0" w:rsidRDefault="007C15EE" w:rsidP="007C15EE">
      <w:pPr>
        <w:jc w:val="center"/>
        <w:rPr>
          <w:b/>
          <w:sz w:val="22"/>
          <w:szCs w:val="22"/>
        </w:rPr>
      </w:pPr>
    </w:p>
    <w:p w:rsidR="007C15EE" w:rsidRPr="00B640C0" w:rsidRDefault="007C15EE" w:rsidP="007C15EE">
      <w:pPr>
        <w:jc w:val="center"/>
        <w:rPr>
          <w:b/>
          <w:sz w:val="22"/>
          <w:szCs w:val="22"/>
        </w:rPr>
      </w:pPr>
      <w:r w:rsidRPr="00B640C0">
        <w:rPr>
          <w:b/>
          <w:sz w:val="22"/>
          <w:szCs w:val="22"/>
        </w:rPr>
        <w:t>ПЕРЕЧЕНЬ ДОКУМЕНТОВ,</w:t>
      </w:r>
    </w:p>
    <w:p w:rsidR="007C15EE" w:rsidRPr="00B640C0" w:rsidRDefault="007C15EE" w:rsidP="007C15EE">
      <w:pPr>
        <w:jc w:val="both"/>
      </w:pPr>
      <w:r w:rsidRPr="00B640C0">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7C15EE" w:rsidRPr="00B640C0" w:rsidRDefault="007C15EE" w:rsidP="007C15EE">
      <w:pPr>
        <w:ind w:firstLine="708"/>
        <w:jc w:val="both"/>
        <w:rPr>
          <w:i/>
          <w:sz w:val="15"/>
          <w:szCs w:val="15"/>
        </w:rPr>
      </w:pPr>
      <w:r w:rsidRPr="00B640C0">
        <w:rPr>
          <w:i/>
          <w:sz w:val="15"/>
          <w:szCs w:val="15"/>
        </w:rPr>
        <w:t xml:space="preserve">                                                                                                                   (№ лота, наименование, общая площадь, адрес объекта) </w:t>
      </w:r>
    </w:p>
    <w:p w:rsidR="007C15EE" w:rsidRPr="00B640C0" w:rsidRDefault="007C15EE" w:rsidP="007C15EE">
      <w:pPr>
        <w:ind w:firstLine="708"/>
        <w:jc w:val="both"/>
        <w:rPr>
          <w:i/>
        </w:rPr>
      </w:pPr>
      <w:r w:rsidRPr="00B640C0">
        <w:t xml:space="preserve">Настоящим ______________________________________ подтверждает, что для участия в  </w:t>
      </w:r>
      <w:r w:rsidRPr="00B640C0">
        <w:rPr>
          <w:i/>
        </w:rPr>
        <w:t xml:space="preserve">                                               </w:t>
      </w:r>
    </w:p>
    <w:p w:rsidR="007C15EE" w:rsidRPr="00B640C0" w:rsidRDefault="007C15EE" w:rsidP="007C15EE">
      <w:pPr>
        <w:ind w:firstLine="708"/>
        <w:jc w:val="both"/>
        <w:rPr>
          <w:sz w:val="15"/>
          <w:szCs w:val="15"/>
        </w:rPr>
      </w:pPr>
      <w:r w:rsidRPr="00B640C0">
        <w:rPr>
          <w:sz w:val="16"/>
          <w:szCs w:val="16"/>
        </w:rPr>
        <w:t xml:space="preserve">                            </w:t>
      </w:r>
      <w:r w:rsidRPr="00B640C0">
        <w:rPr>
          <w:sz w:val="15"/>
          <w:szCs w:val="15"/>
        </w:rPr>
        <w:t>(наименование лица, подающего заявку, организационно - правовая форма)</w:t>
      </w:r>
    </w:p>
    <w:p w:rsidR="007C15EE" w:rsidRPr="00B640C0" w:rsidRDefault="007C15EE" w:rsidP="007C15EE">
      <w:pPr>
        <w:jc w:val="both"/>
      </w:pPr>
      <w:r w:rsidRPr="00B640C0">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7C15EE" w:rsidRPr="00B640C0" w:rsidTr="005E499F">
        <w:tblPrEx>
          <w:tblCellMar>
            <w:top w:w="0" w:type="dxa"/>
            <w:bottom w:w="0" w:type="dxa"/>
          </w:tblCellMar>
        </w:tblPrEx>
        <w:tc>
          <w:tcPr>
            <w:tcW w:w="800" w:type="dxa"/>
            <w:shd w:val="pct5" w:color="000000" w:fill="FFFFFF"/>
            <w:vAlign w:val="center"/>
          </w:tcPr>
          <w:p w:rsidR="007C15EE" w:rsidRPr="00B640C0" w:rsidRDefault="007C15EE" w:rsidP="005E499F">
            <w:pPr>
              <w:spacing w:line="240" w:lineRule="exact"/>
              <w:jc w:val="center"/>
              <w:rPr>
                <w:b/>
                <w:sz w:val="22"/>
                <w:szCs w:val="22"/>
              </w:rPr>
            </w:pPr>
            <w:r w:rsidRPr="00B640C0">
              <w:rPr>
                <w:b/>
                <w:sz w:val="22"/>
                <w:szCs w:val="22"/>
              </w:rPr>
              <w:t>№ п\п</w:t>
            </w:r>
          </w:p>
        </w:tc>
        <w:tc>
          <w:tcPr>
            <w:tcW w:w="7796" w:type="dxa"/>
            <w:shd w:val="pct5" w:color="000000" w:fill="FFFFFF"/>
            <w:vAlign w:val="center"/>
          </w:tcPr>
          <w:p w:rsidR="007C15EE" w:rsidRPr="00B640C0" w:rsidRDefault="007C15EE" w:rsidP="005E499F">
            <w:pPr>
              <w:spacing w:line="240" w:lineRule="exact"/>
              <w:jc w:val="center"/>
              <w:rPr>
                <w:b/>
                <w:sz w:val="22"/>
                <w:szCs w:val="22"/>
              </w:rPr>
            </w:pPr>
            <w:r w:rsidRPr="00B640C0">
              <w:rPr>
                <w:b/>
                <w:sz w:val="22"/>
                <w:szCs w:val="22"/>
              </w:rPr>
              <w:t>Наименование</w:t>
            </w:r>
          </w:p>
        </w:tc>
        <w:tc>
          <w:tcPr>
            <w:tcW w:w="1484" w:type="dxa"/>
            <w:shd w:val="pct5" w:color="000000" w:fill="FFFFFF"/>
            <w:vAlign w:val="center"/>
          </w:tcPr>
          <w:p w:rsidR="007C15EE" w:rsidRPr="00B640C0" w:rsidRDefault="007C15EE" w:rsidP="005E499F">
            <w:pPr>
              <w:spacing w:line="240" w:lineRule="exact"/>
              <w:jc w:val="center"/>
              <w:rPr>
                <w:b/>
                <w:sz w:val="22"/>
                <w:szCs w:val="22"/>
              </w:rPr>
            </w:pPr>
            <w:r w:rsidRPr="00B640C0">
              <w:rPr>
                <w:b/>
                <w:sz w:val="22"/>
                <w:szCs w:val="22"/>
              </w:rPr>
              <w:t>Кол-во</w:t>
            </w:r>
          </w:p>
          <w:p w:rsidR="007C15EE" w:rsidRPr="00B640C0" w:rsidRDefault="007C15EE" w:rsidP="005E499F">
            <w:pPr>
              <w:spacing w:line="240" w:lineRule="exact"/>
              <w:jc w:val="center"/>
              <w:rPr>
                <w:b/>
                <w:sz w:val="22"/>
                <w:szCs w:val="22"/>
              </w:rPr>
            </w:pPr>
            <w:r w:rsidRPr="00B640C0">
              <w:rPr>
                <w:b/>
                <w:sz w:val="22"/>
                <w:szCs w:val="22"/>
              </w:rPr>
              <w:t>страниц</w:t>
            </w:r>
          </w:p>
        </w:tc>
      </w:tr>
      <w:tr w:rsidR="007C15EE" w:rsidRPr="00B640C0" w:rsidTr="005E499F">
        <w:tblPrEx>
          <w:tblCellMar>
            <w:top w:w="0" w:type="dxa"/>
            <w:bottom w:w="0" w:type="dxa"/>
          </w:tblCellMar>
        </w:tblPrEx>
        <w:tc>
          <w:tcPr>
            <w:tcW w:w="800" w:type="dxa"/>
          </w:tcPr>
          <w:p w:rsidR="007C15EE" w:rsidRPr="00B640C0" w:rsidRDefault="007C15EE" w:rsidP="005E499F">
            <w:pPr>
              <w:numPr>
                <w:ilvl w:val="0"/>
                <w:numId w:val="2"/>
              </w:numPr>
              <w:tabs>
                <w:tab w:val="num" w:pos="392"/>
              </w:tabs>
              <w:spacing w:line="320" w:lineRule="exact"/>
              <w:ind w:hanging="720"/>
              <w:jc w:val="center"/>
              <w:rPr>
                <w:sz w:val="22"/>
                <w:szCs w:val="22"/>
              </w:rPr>
            </w:pPr>
          </w:p>
        </w:tc>
        <w:tc>
          <w:tcPr>
            <w:tcW w:w="7796" w:type="dxa"/>
          </w:tcPr>
          <w:p w:rsidR="007C15EE" w:rsidRPr="00B640C0" w:rsidRDefault="007C15EE" w:rsidP="005E499F">
            <w:pPr>
              <w:spacing w:line="320" w:lineRule="exact"/>
              <w:rPr>
                <w:sz w:val="22"/>
                <w:szCs w:val="22"/>
              </w:rPr>
            </w:pPr>
          </w:p>
        </w:tc>
        <w:tc>
          <w:tcPr>
            <w:tcW w:w="1484" w:type="dxa"/>
          </w:tcPr>
          <w:p w:rsidR="007C15EE" w:rsidRPr="00B640C0" w:rsidRDefault="007C15EE" w:rsidP="005E499F">
            <w:pPr>
              <w:spacing w:line="320" w:lineRule="exact"/>
              <w:rPr>
                <w:sz w:val="22"/>
                <w:szCs w:val="22"/>
              </w:rPr>
            </w:pPr>
          </w:p>
        </w:tc>
      </w:tr>
      <w:tr w:rsidR="007C15EE" w:rsidRPr="00B640C0" w:rsidTr="005E499F">
        <w:tblPrEx>
          <w:tblCellMar>
            <w:top w:w="0" w:type="dxa"/>
            <w:bottom w:w="0" w:type="dxa"/>
          </w:tblCellMar>
        </w:tblPrEx>
        <w:tc>
          <w:tcPr>
            <w:tcW w:w="800" w:type="dxa"/>
          </w:tcPr>
          <w:p w:rsidR="007C15EE" w:rsidRPr="00B640C0" w:rsidRDefault="007C15EE" w:rsidP="005E499F">
            <w:pPr>
              <w:numPr>
                <w:ilvl w:val="0"/>
                <w:numId w:val="2"/>
              </w:numPr>
              <w:tabs>
                <w:tab w:val="num" w:pos="392"/>
              </w:tabs>
              <w:spacing w:line="320" w:lineRule="exact"/>
              <w:ind w:hanging="720"/>
              <w:jc w:val="center"/>
              <w:rPr>
                <w:sz w:val="22"/>
                <w:szCs w:val="22"/>
              </w:rPr>
            </w:pPr>
          </w:p>
        </w:tc>
        <w:tc>
          <w:tcPr>
            <w:tcW w:w="7796" w:type="dxa"/>
          </w:tcPr>
          <w:p w:rsidR="007C15EE" w:rsidRPr="00B640C0" w:rsidRDefault="007C15EE" w:rsidP="005E499F">
            <w:pPr>
              <w:spacing w:line="320" w:lineRule="exact"/>
              <w:rPr>
                <w:sz w:val="22"/>
                <w:szCs w:val="22"/>
              </w:rPr>
            </w:pPr>
          </w:p>
        </w:tc>
        <w:tc>
          <w:tcPr>
            <w:tcW w:w="1484" w:type="dxa"/>
          </w:tcPr>
          <w:p w:rsidR="007C15EE" w:rsidRPr="00B640C0" w:rsidRDefault="007C15EE" w:rsidP="005E499F">
            <w:pPr>
              <w:spacing w:line="320" w:lineRule="exact"/>
              <w:rPr>
                <w:sz w:val="22"/>
                <w:szCs w:val="22"/>
              </w:rPr>
            </w:pPr>
          </w:p>
        </w:tc>
      </w:tr>
    </w:tbl>
    <w:p w:rsidR="007C15EE" w:rsidRPr="00B640C0" w:rsidRDefault="007C15EE" w:rsidP="007C15EE">
      <w:pPr>
        <w:keepNext/>
        <w:snapToGrid w:val="0"/>
        <w:spacing w:line="320" w:lineRule="exact"/>
        <w:ind w:right="-7"/>
        <w:outlineLvl w:val="0"/>
      </w:pPr>
    </w:p>
    <w:p w:rsidR="007C15EE" w:rsidRPr="00B640C0" w:rsidRDefault="007C15EE" w:rsidP="007C15EE">
      <w:pPr>
        <w:keepNext/>
        <w:snapToGrid w:val="0"/>
        <w:spacing w:line="320" w:lineRule="exact"/>
        <w:ind w:right="-7"/>
        <w:outlineLvl w:val="0"/>
      </w:pPr>
      <w:r w:rsidRPr="00B640C0">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7C15EE" w:rsidRPr="00B640C0" w:rsidTr="005E499F">
        <w:tblPrEx>
          <w:tblCellMar>
            <w:top w:w="0" w:type="dxa"/>
            <w:bottom w:w="0" w:type="dxa"/>
          </w:tblCellMar>
        </w:tblPrEx>
        <w:trPr>
          <w:trHeight w:val="1555"/>
        </w:trPr>
        <w:tc>
          <w:tcPr>
            <w:tcW w:w="4253" w:type="dxa"/>
          </w:tcPr>
          <w:p w:rsidR="007C15EE" w:rsidRPr="00B640C0" w:rsidRDefault="007C15EE" w:rsidP="005E499F">
            <w:pPr>
              <w:spacing w:line="320" w:lineRule="exact"/>
              <w:rPr>
                <w:sz w:val="22"/>
                <w:szCs w:val="22"/>
              </w:rPr>
            </w:pPr>
          </w:p>
        </w:tc>
        <w:tc>
          <w:tcPr>
            <w:tcW w:w="425" w:type="dxa"/>
          </w:tcPr>
          <w:p w:rsidR="007C15EE" w:rsidRPr="00B640C0" w:rsidRDefault="007C15EE" w:rsidP="005E499F">
            <w:pPr>
              <w:spacing w:line="320" w:lineRule="exact"/>
              <w:rPr>
                <w:sz w:val="22"/>
                <w:szCs w:val="22"/>
              </w:rPr>
            </w:pPr>
          </w:p>
        </w:tc>
        <w:tc>
          <w:tcPr>
            <w:tcW w:w="5387" w:type="dxa"/>
          </w:tcPr>
          <w:p w:rsidR="007C15EE" w:rsidRPr="00B640C0" w:rsidRDefault="007C15EE" w:rsidP="005E499F">
            <w:pPr>
              <w:spacing w:line="240" w:lineRule="exact"/>
              <w:jc w:val="center"/>
              <w:rPr>
                <w:sz w:val="22"/>
                <w:szCs w:val="22"/>
              </w:rPr>
            </w:pPr>
            <w:r w:rsidRPr="00B640C0">
              <w:rPr>
                <w:sz w:val="22"/>
                <w:szCs w:val="22"/>
              </w:rPr>
              <w:t>Администрация г. Березники Пермского края</w:t>
            </w:r>
          </w:p>
          <w:p w:rsidR="007C15EE" w:rsidRPr="00B640C0" w:rsidRDefault="007C15EE" w:rsidP="005E499F">
            <w:pPr>
              <w:spacing w:line="240" w:lineRule="exact"/>
              <w:jc w:val="center"/>
              <w:rPr>
                <w:sz w:val="22"/>
                <w:szCs w:val="22"/>
              </w:rPr>
            </w:pPr>
            <w:r w:rsidRPr="00B640C0">
              <w:rPr>
                <w:b/>
                <w:sz w:val="22"/>
                <w:szCs w:val="22"/>
              </w:rPr>
              <w:t>УПРАВЛЕНИЕ ИМУЩЕСТВЕННЫХ И ЗЕМЕЛЬНЫХ ОТНОШЕНИЙ</w:t>
            </w:r>
          </w:p>
          <w:p w:rsidR="007C15EE" w:rsidRPr="00B640C0" w:rsidRDefault="007C15EE" w:rsidP="005E499F">
            <w:pPr>
              <w:spacing w:line="240" w:lineRule="exact"/>
              <w:jc w:val="center"/>
              <w:rPr>
                <w:sz w:val="22"/>
                <w:szCs w:val="22"/>
              </w:rPr>
            </w:pPr>
            <w:r w:rsidRPr="00B640C0">
              <w:rPr>
                <w:sz w:val="22"/>
                <w:szCs w:val="22"/>
              </w:rPr>
              <w:t>Советский проспект, 39,</w:t>
            </w:r>
          </w:p>
          <w:p w:rsidR="007C15EE" w:rsidRPr="00B640C0" w:rsidRDefault="007C15EE" w:rsidP="005E499F">
            <w:pPr>
              <w:spacing w:line="240" w:lineRule="exact"/>
              <w:jc w:val="center"/>
              <w:rPr>
                <w:sz w:val="22"/>
                <w:szCs w:val="22"/>
              </w:rPr>
            </w:pPr>
            <w:r w:rsidRPr="00B640C0">
              <w:rPr>
                <w:sz w:val="22"/>
                <w:szCs w:val="22"/>
              </w:rPr>
              <w:t>г. Березники, Пермский край, 618417</w:t>
            </w:r>
          </w:p>
          <w:p w:rsidR="007C15EE" w:rsidRPr="00B640C0" w:rsidRDefault="007C15EE" w:rsidP="005E499F">
            <w:pPr>
              <w:spacing w:line="240" w:lineRule="exact"/>
              <w:jc w:val="center"/>
              <w:rPr>
                <w:sz w:val="22"/>
                <w:szCs w:val="22"/>
              </w:rPr>
            </w:pPr>
            <w:r w:rsidRPr="00B640C0">
              <w:rPr>
                <w:sz w:val="22"/>
                <w:szCs w:val="22"/>
              </w:rPr>
              <w:t>Тел/факс (3424) 29 01 77</w:t>
            </w:r>
          </w:p>
        </w:tc>
      </w:tr>
    </w:tbl>
    <w:p w:rsidR="007C15EE" w:rsidRPr="00B640C0" w:rsidRDefault="007C15EE" w:rsidP="007C15EE">
      <w:pPr>
        <w:jc w:val="center"/>
      </w:pPr>
    </w:p>
    <w:p w:rsidR="007C15EE" w:rsidRPr="00B640C0" w:rsidRDefault="007C15EE" w:rsidP="007C15EE">
      <w:pPr>
        <w:jc w:val="center"/>
      </w:pPr>
      <w:r w:rsidRPr="00B640C0">
        <w:t>ЗАЯВКА  НА  УЧАСТИЕ  В  АУКЦИОНЕ</w:t>
      </w:r>
    </w:p>
    <w:p w:rsidR="007C15EE" w:rsidRPr="00B640C0" w:rsidRDefault="007C15EE" w:rsidP="007C15EE">
      <w:pPr>
        <w:spacing w:line="280" w:lineRule="exact"/>
        <w:rPr>
          <w:sz w:val="22"/>
          <w:szCs w:val="22"/>
        </w:rPr>
      </w:pPr>
      <w:r w:rsidRPr="00B640C0">
        <w:rPr>
          <w:sz w:val="22"/>
          <w:szCs w:val="22"/>
        </w:rPr>
        <w:t>«___»__________ 20__ г.</w:t>
      </w:r>
    </w:p>
    <w:p w:rsidR="007C15EE" w:rsidRPr="00B640C0" w:rsidRDefault="007C15EE" w:rsidP="007C15EE">
      <w:pPr>
        <w:spacing w:line="280" w:lineRule="exact"/>
        <w:rPr>
          <w:sz w:val="22"/>
          <w:szCs w:val="22"/>
        </w:rPr>
      </w:pPr>
      <w:r w:rsidRPr="00B640C0">
        <w:rPr>
          <w:sz w:val="22"/>
          <w:szCs w:val="22"/>
        </w:rPr>
        <w:t>1._____________________________________________________________, именуемый далее «Заявитель»</w:t>
      </w:r>
    </w:p>
    <w:p w:rsidR="007C15EE" w:rsidRPr="00B640C0" w:rsidRDefault="007C15EE" w:rsidP="007C15EE">
      <w:pPr>
        <w:spacing w:line="280" w:lineRule="exact"/>
        <w:rPr>
          <w:sz w:val="20"/>
          <w:szCs w:val="20"/>
        </w:rPr>
      </w:pPr>
      <w:r w:rsidRPr="00B640C0">
        <w:rPr>
          <w:sz w:val="20"/>
          <w:szCs w:val="20"/>
        </w:rPr>
        <w:t>(наименование лица, подающего заявку, организационно - правовая форма)</w:t>
      </w:r>
    </w:p>
    <w:p w:rsidR="007C15EE" w:rsidRPr="00B640C0" w:rsidRDefault="007C15EE" w:rsidP="007C15EE">
      <w:pPr>
        <w:spacing w:line="280" w:lineRule="exact"/>
        <w:rPr>
          <w:sz w:val="22"/>
          <w:szCs w:val="22"/>
        </w:rPr>
      </w:pPr>
      <w:r w:rsidRPr="00B640C0">
        <w:rPr>
          <w:sz w:val="22"/>
          <w:szCs w:val="22"/>
        </w:rPr>
        <w:t>в  лице___________________________________________________________________________________,</w:t>
      </w:r>
    </w:p>
    <w:p w:rsidR="007C15EE" w:rsidRPr="00B640C0" w:rsidRDefault="007C15EE" w:rsidP="007C15EE">
      <w:pPr>
        <w:spacing w:line="280" w:lineRule="exact"/>
        <w:rPr>
          <w:sz w:val="20"/>
          <w:szCs w:val="20"/>
        </w:rPr>
      </w:pPr>
      <w:r w:rsidRPr="00B640C0">
        <w:rPr>
          <w:sz w:val="22"/>
          <w:szCs w:val="22"/>
        </w:rPr>
        <w:t xml:space="preserve">                                                    </w:t>
      </w:r>
      <w:r w:rsidRPr="00B640C0">
        <w:rPr>
          <w:sz w:val="20"/>
          <w:szCs w:val="20"/>
        </w:rPr>
        <w:t>(должность, фамилия,  имя,  отчество)</w:t>
      </w:r>
    </w:p>
    <w:p w:rsidR="007C15EE" w:rsidRPr="00B640C0" w:rsidRDefault="007C15EE" w:rsidP="007C15EE">
      <w:pPr>
        <w:spacing w:line="280" w:lineRule="exact"/>
        <w:rPr>
          <w:sz w:val="22"/>
          <w:szCs w:val="22"/>
        </w:rPr>
      </w:pPr>
      <w:r w:rsidRPr="00B640C0">
        <w:rPr>
          <w:sz w:val="22"/>
          <w:szCs w:val="22"/>
        </w:rPr>
        <w:t>действующего на основании ________________________________________________________________,</w:t>
      </w:r>
    </w:p>
    <w:p w:rsidR="007C15EE" w:rsidRPr="00B640C0" w:rsidRDefault="007C15EE" w:rsidP="007C15EE">
      <w:pPr>
        <w:spacing w:line="280" w:lineRule="exact"/>
        <w:rPr>
          <w:sz w:val="20"/>
          <w:szCs w:val="20"/>
        </w:rPr>
      </w:pPr>
      <w:r w:rsidRPr="00B640C0">
        <w:rPr>
          <w:sz w:val="20"/>
          <w:szCs w:val="20"/>
        </w:rPr>
        <w:t xml:space="preserve">                                                                     (№ документа,  кем  выдан,  дата  выдачи)</w:t>
      </w:r>
    </w:p>
    <w:p w:rsidR="007C15EE" w:rsidRPr="00B640C0" w:rsidRDefault="007C15EE" w:rsidP="007C15EE">
      <w:pPr>
        <w:spacing w:line="280" w:lineRule="exact"/>
        <w:rPr>
          <w:sz w:val="22"/>
          <w:szCs w:val="22"/>
        </w:rPr>
      </w:pPr>
      <w:r w:rsidRPr="00B640C0">
        <w:rPr>
          <w:sz w:val="22"/>
          <w:szCs w:val="22"/>
        </w:rPr>
        <w:t>2.Юридический адрес ______________________________________________________________________,</w:t>
      </w:r>
    </w:p>
    <w:p w:rsidR="007C15EE" w:rsidRPr="00B640C0" w:rsidRDefault="007C15EE" w:rsidP="007C15EE">
      <w:pPr>
        <w:spacing w:line="280" w:lineRule="exact"/>
        <w:rPr>
          <w:sz w:val="22"/>
          <w:szCs w:val="22"/>
        </w:rPr>
      </w:pPr>
      <w:r w:rsidRPr="00B640C0">
        <w:rPr>
          <w:sz w:val="22"/>
          <w:szCs w:val="22"/>
        </w:rPr>
        <w:lastRenderedPageBreak/>
        <w:t>3.Почтовый адрес _________________________________________________________________________,</w:t>
      </w:r>
    </w:p>
    <w:p w:rsidR="007C15EE" w:rsidRPr="00B640C0" w:rsidRDefault="007C15EE" w:rsidP="007C15EE">
      <w:pPr>
        <w:spacing w:line="280" w:lineRule="exact"/>
        <w:rPr>
          <w:sz w:val="22"/>
          <w:szCs w:val="22"/>
        </w:rPr>
      </w:pPr>
      <w:r w:rsidRPr="00B640C0">
        <w:rPr>
          <w:sz w:val="22"/>
          <w:szCs w:val="22"/>
        </w:rPr>
        <w:t>4. Телефон___________________________</w:t>
      </w:r>
    </w:p>
    <w:p w:rsidR="007C15EE" w:rsidRPr="00B640C0" w:rsidRDefault="007C15EE" w:rsidP="007C15EE">
      <w:pPr>
        <w:spacing w:line="280" w:lineRule="exact"/>
        <w:rPr>
          <w:sz w:val="22"/>
          <w:szCs w:val="22"/>
        </w:rPr>
      </w:pPr>
      <w:r w:rsidRPr="00B640C0">
        <w:rPr>
          <w:sz w:val="22"/>
          <w:szCs w:val="22"/>
        </w:rPr>
        <w:t>5. Руководитель организации________________________________________________________________,</w:t>
      </w:r>
    </w:p>
    <w:p w:rsidR="007C15EE" w:rsidRPr="00B640C0" w:rsidRDefault="007C15EE" w:rsidP="007C15EE">
      <w:pPr>
        <w:spacing w:line="280" w:lineRule="exact"/>
        <w:rPr>
          <w:sz w:val="22"/>
          <w:szCs w:val="22"/>
        </w:rPr>
      </w:pPr>
      <w:r w:rsidRPr="00B640C0">
        <w:rPr>
          <w:sz w:val="22"/>
          <w:szCs w:val="22"/>
        </w:rPr>
        <w:t>6. ИНН________________________, ОГРН_____________________________________________________</w:t>
      </w:r>
    </w:p>
    <w:p w:rsidR="007C15EE" w:rsidRPr="00B640C0" w:rsidRDefault="007C15EE" w:rsidP="007C15EE">
      <w:pPr>
        <w:widowControl w:val="0"/>
        <w:autoSpaceDE w:val="0"/>
        <w:autoSpaceDN w:val="0"/>
        <w:adjustRightInd w:val="0"/>
        <w:spacing w:line="280" w:lineRule="exact"/>
        <w:jc w:val="both"/>
        <w:rPr>
          <w:sz w:val="22"/>
          <w:szCs w:val="22"/>
        </w:rPr>
      </w:pPr>
      <w:r w:rsidRPr="00B640C0">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7C15EE" w:rsidRPr="00B640C0" w:rsidRDefault="007C15EE" w:rsidP="007C15EE">
      <w:pPr>
        <w:widowControl w:val="0"/>
        <w:autoSpaceDE w:val="0"/>
        <w:autoSpaceDN w:val="0"/>
        <w:adjustRightInd w:val="0"/>
        <w:spacing w:line="280" w:lineRule="exact"/>
        <w:jc w:val="both"/>
        <w:rPr>
          <w:sz w:val="22"/>
          <w:szCs w:val="22"/>
        </w:rPr>
      </w:pPr>
      <w:r w:rsidRPr="00B640C0">
        <w:rPr>
          <w:sz w:val="22"/>
          <w:szCs w:val="22"/>
        </w:rPr>
        <w:t>Получатель платежа: _______________________________________________________________________</w:t>
      </w:r>
    </w:p>
    <w:p w:rsidR="007C15EE" w:rsidRPr="00B640C0" w:rsidRDefault="007C15EE" w:rsidP="007C15EE">
      <w:pPr>
        <w:widowControl w:val="0"/>
        <w:autoSpaceDE w:val="0"/>
        <w:autoSpaceDN w:val="0"/>
        <w:adjustRightInd w:val="0"/>
        <w:spacing w:line="280" w:lineRule="exact"/>
        <w:jc w:val="both"/>
        <w:rPr>
          <w:sz w:val="22"/>
          <w:szCs w:val="22"/>
        </w:rPr>
      </w:pPr>
      <w:r w:rsidRPr="00B640C0">
        <w:rPr>
          <w:sz w:val="22"/>
          <w:szCs w:val="22"/>
        </w:rPr>
        <w:t>____________________________________________________________________________________________________________________________________________________________________________________</w:t>
      </w:r>
    </w:p>
    <w:p w:rsidR="007C15EE" w:rsidRPr="00B640C0" w:rsidRDefault="007C15EE" w:rsidP="007C15EE">
      <w:pPr>
        <w:spacing w:line="280" w:lineRule="exact"/>
        <w:ind w:firstLine="720"/>
        <w:jc w:val="both"/>
        <w:rPr>
          <w:b/>
          <w:sz w:val="22"/>
          <w:szCs w:val="22"/>
        </w:rPr>
      </w:pPr>
      <w:r w:rsidRPr="00B640C0">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7C15EE" w:rsidRPr="00B640C0" w:rsidRDefault="007C15EE" w:rsidP="007C15EE">
      <w:pPr>
        <w:spacing w:line="280" w:lineRule="exact"/>
        <w:rPr>
          <w:sz w:val="22"/>
          <w:szCs w:val="22"/>
        </w:rPr>
      </w:pPr>
      <w:r w:rsidRPr="00B640C0">
        <w:rPr>
          <w:sz w:val="22"/>
          <w:szCs w:val="22"/>
        </w:rPr>
        <w:t xml:space="preserve">8.  Осмотрев объект в натуре и ознакомившись с условиями проведения аукциона:  </w:t>
      </w:r>
    </w:p>
    <w:p w:rsidR="007C15EE" w:rsidRPr="00B640C0" w:rsidRDefault="007C15EE" w:rsidP="007C15EE">
      <w:pPr>
        <w:jc w:val="both"/>
      </w:pPr>
      <w:r w:rsidRPr="00B640C0">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B640C0">
        <w:t>_______________________________________________________________________________</w:t>
      </w:r>
    </w:p>
    <w:p w:rsidR="007C15EE" w:rsidRPr="00B640C0" w:rsidRDefault="007C15EE" w:rsidP="007C15EE">
      <w:pPr>
        <w:jc w:val="both"/>
      </w:pPr>
      <w:r w:rsidRPr="00B640C0">
        <w:t xml:space="preserve">                                         </w:t>
      </w:r>
      <w:r w:rsidRPr="00B640C0">
        <w:rPr>
          <w:i/>
          <w:sz w:val="18"/>
          <w:szCs w:val="18"/>
        </w:rPr>
        <w:t xml:space="preserve">(№ лота, наименование, общая площадь, адрес объекта) </w:t>
      </w:r>
    </w:p>
    <w:p w:rsidR="007C15EE" w:rsidRPr="00B640C0" w:rsidRDefault="007C15EE" w:rsidP="007C15EE">
      <w:pPr>
        <w:spacing w:line="280" w:lineRule="exact"/>
        <w:jc w:val="both"/>
        <w:rPr>
          <w:sz w:val="22"/>
          <w:szCs w:val="22"/>
        </w:rPr>
      </w:pPr>
      <w:r w:rsidRPr="00B640C0">
        <w:rPr>
          <w:sz w:val="22"/>
          <w:szCs w:val="22"/>
        </w:rPr>
        <w:t xml:space="preserve">8.2. Обязуюсь:                                                                                        </w:t>
      </w:r>
    </w:p>
    <w:p w:rsidR="007C15EE" w:rsidRPr="00B640C0" w:rsidRDefault="007C15EE" w:rsidP="007C15EE">
      <w:pPr>
        <w:spacing w:line="280" w:lineRule="exact"/>
        <w:rPr>
          <w:sz w:val="22"/>
          <w:szCs w:val="22"/>
        </w:rPr>
      </w:pPr>
      <w:r w:rsidRPr="00B640C0">
        <w:rPr>
          <w:sz w:val="22"/>
          <w:szCs w:val="22"/>
        </w:rPr>
        <w:t>8.2.1. соблюдать условия аукциона, содержащиеся в объявлении;</w:t>
      </w:r>
    </w:p>
    <w:p w:rsidR="007C15EE" w:rsidRPr="00B640C0" w:rsidRDefault="007C15EE" w:rsidP="007C15EE">
      <w:pPr>
        <w:spacing w:line="280" w:lineRule="exact"/>
        <w:rPr>
          <w:sz w:val="22"/>
          <w:szCs w:val="22"/>
        </w:rPr>
      </w:pPr>
      <w:r w:rsidRPr="00B640C0">
        <w:rPr>
          <w:sz w:val="22"/>
          <w:szCs w:val="22"/>
        </w:rPr>
        <w:t>8.2.2. в случае признания победителем аукциона:</w:t>
      </w:r>
    </w:p>
    <w:p w:rsidR="007C15EE" w:rsidRPr="00B640C0" w:rsidRDefault="007C15EE" w:rsidP="007C15EE">
      <w:pPr>
        <w:spacing w:line="280" w:lineRule="exact"/>
        <w:jc w:val="both"/>
        <w:rPr>
          <w:spacing w:val="-4"/>
          <w:sz w:val="22"/>
          <w:szCs w:val="22"/>
        </w:rPr>
      </w:pPr>
      <w:r w:rsidRPr="00B640C0">
        <w:rPr>
          <w:spacing w:val="-4"/>
          <w:sz w:val="22"/>
          <w:szCs w:val="22"/>
        </w:rPr>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7C15EE" w:rsidRPr="00B640C0" w:rsidRDefault="007C15EE" w:rsidP="007C15EE">
      <w:pPr>
        <w:autoSpaceDE w:val="0"/>
        <w:autoSpaceDN w:val="0"/>
        <w:adjustRightInd w:val="0"/>
        <w:spacing w:line="280" w:lineRule="exact"/>
        <w:rPr>
          <w:sz w:val="22"/>
          <w:szCs w:val="22"/>
        </w:rPr>
      </w:pPr>
      <w:r w:rsidRPr="00B640C0">
        <w:rPr>
          <w:sz w:val="22"/>
          <w:szCs w:val="22"/>
        </w:rPr>
        <w:t>Предполагаемая цель использования имущества:________________________________________________</w:t>
      </w:r>
    </w:p>
    <w:p w:rsidR="007C15EE" w:rsidRPr="00B640C0" w:rsidRDefault="007C15EE" w:rsidP="007C15EE">
      <w:pPr>
        <w:spacing w:line="260" w:lineRule="exact"/>
        <w:jc w:val="both"/>
        <w:rPr>
          <w:i/>
          <w:sz w:val="22"/>
          <w:szCs w:val="22"/>
        </w:rPr>
      </w:pPr>
      <w:r w:rsidRPr="00B640C0">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7C15EE" w:rsidRPr="00B640C0" w:rsidRDefault="007C15EE" w:rsidP="007C15EE">
      <w:pPr>
        <w:spacing w:line="260" w:lineRule="exact"/>
        <w:rPr>
          <w:sz w:val="22"/>
          <w:szCs w:val="22"/>
        </w:rPr>
      </w:pPr>
      <w:r w:rsidRPr="00B640C0">
        <w:rPr>
          <w:sz w:val="22"/>
          <w:szCs w:val="22"/>
        </w:rPr>
        <w:t xml:space="preserve">_______________________________________   ____________________   /__________________/                       </w:t>
      </w:r>
    </w:p>
    <w:p w:rsidR="007C15EE" w:rsidRPr="00B640C0" w:rsidRDefault="007C15EE" w:rsidP="007C15EE">
      <w:pPr>
        <w:spacing w:line="260" w:lineRule="exact"/>
        <w:ind w:hanging="567"/>
        <w:rPr>
          <w:sz w:val="20"/>
          <w:szCs w:val="20"/>
        </w:rPr>
      </w:pPr>
      <w:r w:rsidRPr="00B640C0">
        <w:rPr>
          <w:sz w:val="20"/>
          <w:szCs w:val="20"/>
        </w:rPr>
        <w:t xml:space="preserve">                                  (должность)                                                           (подпись)                  (расшифровка  подписи)                                                 </w:t>
      </w:r>
    </w:p>
    <w:p w:rsidR="007C15EE" w:rsidRPr="00B640C0" w:rsidRDefault="007C15EE" w:rsidP="007C15EE">
      <w:pPr>
        <w:spacing w:line="260" w:lineRule="exact"/>
        <w:ind w:hanging="567"/>
        <w:rPr>
          <w:sz w:val="22"/>
          <w:szCs w:val="22"/>
        </w:rPr>
      </w:pPr>
      <w:r w:rsidRPr="00B640C0">
        <w:rPr>
          <w:sz w:val="22"/>
          <w:szCs w:val="22"/>
        </w:rPr>
        <w:t xml:space="preserve">                                                                            м.п.</w:t>
      </w:r>
    </w:p>
    <w:p w:rsidR="007C15EE" w:rsidRPr="00B640C0" w:rsidRDefault="007C15EE" w:rsidP="007C15EE">
      <w:pPr>
        <w:spacing w:line="260" w:lineRule="exact"/>
        <w:ind w:hanging="567"/>
        <w:rPr>
          <w:sz w:val="22"/>
          <w:szCs w:val="22"/>
        </w:rPr>
      </w:pPr>
    </w:p>
    <w:p w:rsidR="007C15EE" w:rsidRPr="00B640C0" w:rsidRDefault="007C15EE" w:rsidP="007C15EE">
      <w:pPr>
        <w:spacing w:line="260" w:lineRule="exact"/>
        <w:rPr>
          <w:sz w:val="22"/>
          <w:szCs w:val="22"/>
        </w:rPr>
      </w:pPr>
      <w:r w:rsidRPr="00B640C0">
        <w:rPr>
          <w:sz w:val="22"/>
          <w:szCs w:val="22"/>
        </w:rPr>
        <w:t xml:space="preserve">Заявка  принята: час.______ мин. ______  «____» __________ 20__г.,  за № ________ </w:t>
      </w:r>
    </w:p>
    <w:p w:rsidR="007C15EE" w:rsidRPr="00B640C0" w:rsidRDefault="007C15EE" w:rsidP="007C15EE">
      <w:pPr>
        <w:spacing w:line="260" w:lineRule="exact"/>
        <w:rPr>
          <w:sz w:val="22"/>
          <w:szCs w:val="22"/>
        </w:rPr>
      </w:pPr>
    </w:p>
    <w:p w:rsidR="007C15EE" w:rsidRPr="00B640C0" w:rsidRDefault="007C15EE" w:rsidP="007C15EE">
      <w:pPr>
        <w:spacing w:line="260" w:lineRule="exact"/>
        <w:rPr>
          <w:sz w:val="22"/>
          <w:szCs w:val="22"/>
        </w:rPr>
      </w:pPr>
      <w:r w:rsidRPr="00B640C0">
        <w:rPr>
          <w:sz w:val="22"/>
          <w:szCs w:val="22"/>
        </w:rPr>
        <w:t>________________                           /____________________________/</w:t>
      </w:r>
    </w:p>
    <w:p w:rsidR="007C15EE" w:rsidRPr="00B640C0" w:rsidRDefault="007C15EE" w:rsidP="007C15EE">
      <w:pPr>
        <w:spacing w:line="260" w:lineRule="exact"/>
        <w:rPr>
          <w:sz w:val="20"/>
          <w:szCs w:val="20"/>
        </w:rPr>
      </w:pPr>
      <w:r w:rsidRPr="00B640C0">
        <w:rPr>
          <w:sz w:val="20"/>
          <w:szCs w:val="20"/>
        </w:rPr>
        <w:t>(подпись принявшего)                                   (расшифровка  подписи)</w:t>
      </w:r>
    </w:p>
    <w:p w:rsidR="007C15EE" w:rsidRPr="00B640C0" w:rsidRDefault="007C15EE" w:rsidP="007C15EE">
      <w:pPr>
        <w:widowControl w:val="0"/>
        <w:shd w:val="clear" w:color="auto" w:fill="FFFFFF"/>
        <w:autoSpaceDE w:val="0"/>
        <w:autoSpaceDN w:val="0"/>
        <w:adjustRightInd w:val="0"/>
        <w:spacing w:line="320" w:lineRule="exact"/>
        <w:jc w:val="center"/>
        <w:rPr>
          <w:b/>
        </w:rPr>
      </w:pPr>
    </w:p>
    <w:p w:rsidR="007C15EE" w:rsidRPr="00B640C0" w:rsidRDefault="007C15EE" w:rsidP="007C15EE">
      <w:pPr>
        <w:widowControl w:val="0"/>
        <w:shd w:val="clear" w:color="auto" w:fill="FFFFFF"/>
        <w:autoSpaceDE w:val="0"/>
        <w:autoSpaceDN w:val="0"/>
        <w:adjustRightInd w:val="0"/>
        <w:spacing w:line="240" w:lineRule="exact"/>
        <w:jc w:val="center"/>
        <w:rPr>
          <w:b/>
          <w:sz w:val="22"/>
          <w:szCs w:val="22"/>
        </w:rPr>
      </w:pPr>
      <w:r w:rsidRPr="00B640C0">
        <w:rPr>
          <w:b/>
          <w:sz w:val="22"/>
          <w:szCs w:val="22"/>
        </w:rPr>
        <w:t>РАЗДЕЛ 5.</w:t>
      </w:r>
      <w:r w:rsidRPr="00B640C0">
        <w:rPr>
          <w:sz w:val="22"/>
          <w:szCs w:val="22"/>
        </w:rPr>
        <w:t xml:space="preserve"> </w:t>
      </w:r>
      <w:r w:rsidRPr="00B640C0">
        <w:rPr>
          <w:b/>
          <w:sz w:val="22"/>
          <w:szCs w:val="22"/>
        </w:rPr>
        <w:t>ПРОЕКТ ДОГОВОРА АРЕНДЫ</w:t>
      </w:r>
    </w:p>
    <w:p w:rsidR="007C15EE" w:rsidRPr="00B640C0" w:rsidRDefault="007C15EE" w:rsidP="007C15EE">
      <w:pPr>
        <w:tabs>
          <w:tab w:val="left" w:pos="3119"/>
        </w:tabs>
        <w:autoSpaceDE w:val="0"/>
        <w:autoSpaceDN w:val="0"/>
        <w:adjustRightInd w:val="0"/>
        <w:spacing w:line="240" w:lineRule="exact"/>
        <w:jc w:val="center"/>
        <w:rPr>
          <w:b/>
          <w:bCs/>
          <w:sz w:val="22"/>
          <w:szCs w:val="22"/>
        </w:rPr>
      </w:pPr>
      <w:r w:rsidRPr="00B640C0">
        <w:rPr>
          <w:b/>
          <w:bCs/>
          <w:sz w:val="22"/>
          <w:szCs w:val="22"/>
        </w:rPr>
        <w:t xml:space="preserve">ДОГОВОР АРЕНДЫ НЕДВИЖИМОГО ИМУЩЕСТВА, </w:t>
      </w:r>
    </w:p>
    <w:p w:rsidR="007C15EE" w:rsidRPr="00B640C0" w:rsidRDefault="007C15EE" w:rsidP="007C15EE">
      <w:pPr>
        <w:tabs>
          <w:tab w:val="left" w:pos="3119"/>
        </w:tabs>
        <w:autoSpaceDE w:val="0"/>
        <w:autoSpaceDN w:val="0"/>
        <w:adjustRightInd w:val="0"/>
        <w:spacing w:line="240" w:lineRule="exact"/>
        <w:jc w:val="center"/>
        <w:rPr>
          <w:b/>
          <w:bCs/>
          <w:sz w:val="22"/>
          <w:szCs w:val="22"/>
        </w:rPr>
      </w:pPr>
      <w:r w:rsidRPr="00B640C0">
        <w:rPr>
          <w:b/>
          <w:bCs/>
          <w:sz w:val="22"/>
          <w:szCs w:val="22"/>
        </w:rPr>
        <w:t>НАХОДЯЩЕГОСЯ В МУНИЦИПАЛЬНОЙ СОБСТВЕННОСТИ МУНИЦИПАЛЬНОГО ОБРАЗОВАНИЯ «ГОРОД БЕРЕЗНИКИ»  от  _______  № ____</w:t>
      </w:r>
    </w:p>
    <w:p w:rsidR="007C15EE" w:rsidRPr="00B640C0" w:rsidRDefault="007C15EE" w:rsidP="007C15EE">
      <w:pPr>
        <w:autoSpaceDE w:val="0"/>
        <w:autoSpaceDN w:val="0"/>
        <w:adjustRightInd w:val="0"/>
        <w:spacing w:line="240" w:lineRule="exact"/>
        <w:jc w:val="center"/>
        <w:rPr>
          <w:sz w:val="22"/>
          <w:szCs w:val="22"/>
        </w:rPr>
      </w:pPr>
    </w:p>
    <w:p w:rsidR="007C15EE" w:rsidRPr="00B640C0" w:rsidRDefault="007C15EE" w:rsidP="007C15EE">
      <w:pPr>
        <w:shd w:val="clear" w:color="auto" w:fill="FFFFFF"/>
        <w:tabs>
          <w:tab w:val="left" w:pos="284"/>
          <w:tab w:val="left" w:pos="3119"/>
        </w:tabs>
        <w:autoSpaceDE w:val="0"/>
        <w:autoSpaceDN w:val="0"/>
        <w:adjustRightInd w:val="0"/>
        <w:spacing w:line="240" w:lineRule="exact"/>
        <w:ind w:firstLine="357"/>
        <w:jc w:val="both"/>
        <w:rPr>
          <w:sz w:val="22"/>
          <w:szCs w:val="22"/>
        </w:rPr>
      </w:pPr>
      <w:r w:rsidRPr="00B640C0">
        <w:rPr>
          <w:b/>
          <w:iCs/>
          <w:sz w:val="22"/>
          <w:szCs w:val="22"/>
          <w:lang w:eastAsia="en-US"/>
        </w:rPr>
        <w:t xml:space="preserve">Управление имущественных и земельных отношений администрации г. Березники, </w:t>
      </w:r>
      <w:r w:rsidRPr="00B640C0">
        <w:rPr>
          <w:iCs/>
          <w:sz w:val="22"/>
          <w:szCs w:val="22"/>
          <w:lang w:eastAsia="en-US"/>
        </w:rPr>
        <w:t xml:space="preserve">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w:t>
      </w:r>
      <w:r w:rsidRPr="00B640C0">
        <w:rPr>
          <w:iCs/>
          <w:sz w:val="22"/>
          <w:szCs w:val="22"/>
          <w:lang w:eastAsia="en-US"/>
        </w:rPr>
        <w:lastRenderedPageBreak/>
        <w:t>именуемое в дальнейшем «Арендодатель»</w:t>
      </w:r>
      <w:r w:rsidRPr="00B640C0">
        <w:rPr>
          <w:rFonts w:eastAsia="Calibri"/>
          <w:sz w:val="22"/>
          <w:szCs w:val="22"/>
          <w:lang w:eastAsia="en-US"/>
        </w:rPr>
        <w:t>, с одной стороны,</w:t>
      </w:r>
      <w:r w:rsidRPr="00B640C0">
        <w:rPr>
          <w:sz w:val="22"/>
          <w:szCs w:val="22"/>
        </w:rPr>
        <w:t xml:space="preserve"> и </w:t>
      </w:r>
      <w:r w:rsidRPr="00B640C0">
        <w:rPr>
          <w:i/>
          <w:iCs/>
          <w:sz w:val="22"/>
          <w:szCs w:val="22"/>
        </w:rPr>
        <w:t xml:space="preserve">_________________ </w:t>
      </w:r>
      <w:r w:rsidRPr="00B640C0">
        <w:rPr>
          <w:sz w:val="22"/>
          <w:szCs w:val="22"/>
        </w:rPr>
        <w:t>именуемое в дальнейшем «Арендатор», в лице _____________________, действующего на основании _____________, с другой стороны, совместно именуемые «Стороны», заключили настоящий договор (далее - Договор) о нижеследующем:</w:t>
      </w:r>
    </w:p>
    <w:p w:rsidR="007C15EE" w:rsidRPr="00B640C0" w:rsidRDefault="007C15EE" w:rsidP="007C15EE">
      <w:pPr>
        <w:shd w:val="clear" w:color="auto" w:fill="FFFFFF"/>
        <w:tabs>
          <w:tab w:val="left" w:pos="284"/>
          <w:tab w:val="left" w:pos="3119"/>
        </w:tabs>
        <w:autoSpaceDE w:val="0"/>
        <w:autoSpaceDN w:val="0"/>
        <w:adjustRightInd w:val="0"/>
        <w:spacing w:line="240" w:lineRule="exact"/>
        <w:jc w:val="both"/>
        <w:rPr>
          <w:sz w:val="22"/>
          <w:szCs w:val="22"/>
        </w:rPr>
      </w:pPr>
    </w:p>
    <w:p w:rsidR="007C15EE" w:rsidRPr="00B640C0" w:rsidRDefault="007C15EE" w:rsidP="007C15EE">
      <w:pPr>
        <w:shd w:val="clear" w:color="auto" w:fill="FFFFFF"/>
        <w:tabs>
          <w:tab w:val="left" w:pos="284"/>
          <w:tab w:val="left" w:pos="3119"/>
        </w:tabs>
        <w:autoSpaceDE w:val="0"/>
        <w:autoSpaceDN w:val="0"/>
        <w:adjustRightInd w:val="0"/>
        <w:spacing w:line="240" w:lineRule="exact"/>
        <w:jc w:val="center"/>
        <w:rPr>
          <w:b/>
          <w:bCs/>
          <w:sz w:val="22"/>
          <w:szCs w:val="22"/>
        </w:rPr>
      </w:pPr>
      <w:r w:rsidRPr="00B640C0">
        <w:rPr>
          <w:b/>
          <w:bCs/>
          <w:sz w:val="22"/>
          <w:szCs w:val="22"/>
        </w:rPr>
        <w:t>1. ОБЩИЕ ПОЛОЖЕНИЯ</w:t>
      </w:r>
    </w:p>
    <w:p w:rsidR="007C15EE" w:rsidRPr="00B640C0" w:rsidRDefault="007C15EE" w:rsidP="007C15EE">
      <w:pPr>
        <w:shd w:val="clear" w:color="auto" w:fill="FFFFFF"/>
        <w:tabs>
          <w:tab w:val="left" w:pos="284"/>
          <w:tab w:val="left" w:pos="3119"/>
        </w:tabs>
        <w:autoSpaceDE w:val="0"/>
        <w:autoSpaceDN w:val="0"/>
        <w:adjustRightInd w:val="0"/>
        <w:spacing w:line="240" w:lineRule="exact"/>
        <w:ind w:firstLine="357"/>
        <w:jc w:val="both"/>
        <w:rPr>
          <w:spacing w:val="-6"/>
          <w:sz w:val="22"/>
          <w:szCs w:val="22"/>
        </w:rPr>
      </w:pPr>
      <w:r w:rsidRPr="00B640C0">
        <w:rPr>
          <w:sz w:val="22"/>
          <w:szCs w:val="22"/>
        </w:rPr>
        <w:t xml:space="preserve">1.1. </w:t>
      </w:r>
      <w:r w:rsidRPr="00B640C0">
        <w:rPr>
          <w:spacing w:val="-6"/>
          <w:sz w:val="22"/>
          <w:szCs w:val="22"/>
        </w:rPr>
        <w:t>На основании решения единой комиссии по проведению аукционов и конкурсов от ___________, протокол № ___ Арендодатель передаёт, а Арендатор принимает в аренду _____________, балансовой стоимостью __ рублей, общей площадью __ кв.м., (далее - Имущество), согласно плану (приложение №1), являющемуся неотъемлемой частью Договора, расположенное __________ по адресу: Пермский край, г. Березники, ______________, для размещения рабочего персонала, привлекаемого к работам вахтовым методом не более двух недель (использование помещения для проживания).</w:t>
      </w:r>
    </w:p>
    <w:p w:rsidR="007C15EE" w:rsidRPr="00B640C0" w:rsidRDefault="007C15EE" w:rsidP="007C15EE">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1.2. На момент заключения Договора, Арендатор осмотрел Имущество, указанное в п. 1.1. Договора, в натуре, ознакомился с его санитарно-эпидемиологическим, техническим состоянием, качественными характеристиками и не имеет по отношению к состоянию Имущества каких-либо претензий.</w:t>
      </w:r>
    </w:p>
    <w:p w:rsidR="007C15EE" w:rsidRPr="00B640C0" w:rsidRDefault="007C15EE" w:rsidP="007C15EE">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 xml:space="preserve">Техническое состояние Имущества отражено в акте приема-передачи (приложение №2), являющимся неотъемлемой частью Договора. </w:t>
      </w:r>
    </w:p>
    <w:p w:rsidR="007C15EE" w:rsidRPr="00B640C0" w:rsidRDefault="007C15EE" w:rsidP="007C15EE">
      <w:pPr>
        <w:widowControl w:val="0"/>
        <w:spacing w:line="240" w:lineRule="exact"/>
        <w:ind w:firstLine="357"/>
        <w:jc w:val="both"/>
        <w:rPr>
          <w:rFonts w:eastAsia="Calibri"/>
          <w:sz w:val="22"/>
          <w:szCs w:val="22"/>
        </w:rPr>
      </w:pPr>
      <w:r w:rsidRPr="00B640C0">
        <w:rPr>
          <w:rFonts w:eastAsia="Calibri"/>
          <w:spacing w:val="-4"/>
          <w:sz w:val="22"/>
          <w:szCs w:val="22"/>
        </w:rPr>
        <w:t>1.3. Настоящий Договор в</w:t>
      </w:r>
      <w:r w:rsidRPr="00B640C0">
        <w:rPr>
          <w:rFonts w:eastAsia="Calibri"/>
          <w:sz w:val="22"/>
          <w:szCs w:val="22"/>
        </w:rPr>
        <w:t>ступает в силу с момента его заключения и действует с ______ 201__ года до ______ 20__ года.</w:t>
      </w:r>
    </w:p>
    <w:p w:rsidR="007C15EE" w:rsidRPr="00B640C0" w:rsidRDefault="007C15EE" w:rsidP="007C15EE">
      <w:pPr>
        <w:widowControl w:val="0"/>
        <w:spacing w:line="240" w:lineRule="exact"/>
        <w:ind w:firstLine="357"/>
        <w:jc w:val="both"/>
        <w:rPr>
          <w:rFonts w:eastAsia="Calibri"/>
          <w:color w:val="000000"/>
          <w:sz w:val="22"/>
          <w:szCs w:val="22"/>
          <w:lang w:bidi="ru-RU"/>
        </w:rPr>
      </w:pPr>
      <w:r w:rsidRPr="00B640C0">
        <w:rPr>
          <w:rFonts w:eastAsia="Calibri"/>
          <w:color w:val="000000"/>
          <w:sz w:val="22"/>
          <w:szCs w:val="22"/>
          <w:lang w:bidi="ru-RU"/>
        </w:rPr>
        <w:t>Условия Договора применяются к отношениям Сторон, возникшим до заключения Договора, сложившимся с момента фактической передачи Арендодателем и приема Арендатором Имущества.</w:t>
      </w:r>
    </w:p>
    <w:p w:rsidR="007C15EE" w:rsidRPr="00B640C0" w:rsidRDefault="007C15EE" w:rsidP="007C15EE">
      <w:pPr>
        <w:shd w:val="clear" w:color="auto" w:fill="FFFFFF"/>
        <w:tabs>
          <w:tab w:val="left" w:pos="284"/>
          <w:tab w:val="left" w:pos="3119"/>
        </w:tabs>
        <w:autoSpaceDE w:val="0"/>
        <w:autoSpaceDN w:val="0"/>
        <w:adjustRightInd w:val="0"/>
        <w:spacing w:line="240" w:lineRule="exact"/>
        <w:ind w:firstLine="357"/>
        <w:jc w:val="both"/>
        <w:rPr>
          <w:spacing w:val="-8"/>
          <w:sz w:val="22"/>
          <w:szCs w:val="22"/>
        </w:rPr>
      </w:pPr>
      <w:r w:rsidRPr="00B640C0">
        <w:rPr>
          <w:spacing w:val="-8"/>
          <w:sz w:val="22"/>
          <w:szCs w:val="22"/>
        </w:rPr>
        <w:t>1.4. Затраты связанные с риском случайной гибели (порчи) арендуемого Имущества несёт Арендатор.</w:t>
      </w:r>
    </w:p>
    <w:p w:rsidR="007C15EE" w:rsidRPr="00B640C0" w:rsidRDefault="007C15EE" w:rsidP="007C15EE">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p>
    <w:p w:rsidR="007C15EE" w:rsidRPr="00B640C0" w:rsidRDefault="007C15EE" w:rsidP="007C15EE">
      <w:pPr>
        <w:shd w:val="clear" w:color="auto" w:fill="FFFFFF"/>
        <w:tabs>
          <w:tab w:val="left" w:pos="3119"/>
        </w:tabs>
        <w:autoSpaceDE w:val="0"/>
        <w:autoSpaceDN w:val="0"/>
        <w:adjustRightInd w:val="0"/>
        <w:spacing w:line="240" w:lineRule="exact"/>
        <w:jc w:val="center"/>
        <w:rPr>
          <w:b/>
          <w:bCs/>
          <w:spacing w:val="-4"/>
          <w:sz w:val="22"/>
          <w:szCs w:val="22"/>
        </w:rPr>
      </w:pPr>
      <w:r w:rsidRPr="00B640C0">
        <w:rPr>
          <w:b/>
          <w:bCs/>
          <w:spacing w:val="-4"/>
          <w:sz w:val="22"/>
          <w:szCs w:val="22"/>
        </w:rPr>
        <w:t>2. ПРАВА СТОРОН</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 xml:space="preserve">2.1. </w:t>
      </w:r>
      <w:r w:rsidRPr="00B640C0">
        <w:rPr>
          <w:b/>
          <w:spacing w:val="-4"/>
          <w:sz w:val="22"/>
          <w:szCs w:val="22"/>
        </w:rPr>
        <w:t>Арендодатель имеет право:</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2.1.2. требовать доступа в арендуемое Имущество для проведения проверки состояния и использования Имущества по назначению;</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наличии предписания надзорных органов, предупредив об этом Арендатора письменно за один месяц с указанием даты освобождения Имущества.</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b/>
          <w:spacing w:val="-4"/>
          <w:sz w:val="22"/>
          <w:szCs w:val="22"/>
        </w:rPr>
      </w:pPr>
      <w:r w:rsidRPr="00B640C0">
        <w:rPr>
          <w:spacing w:val="-4"/>
          <w:sz w:val="22"/>
          <w:szCs w:val="22"/>
        </w:rPr>
        <w:t xml:space="preserve">2.2. </w:t>
      </w:r>
      <w:r w:rsidRPr="00B640C0">
        <w:rPr>
          <w:b/>
          <w:spacing w:val="-4"/>
          <w:sz w:val="22"/>
          <w:szCs w:val="22"/>
        </w:rPr>
        <w:t>Арендатор имеет право:</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 xml:space="preserve">2.2.1. самостоятельно определять интерьер и внутреннюю отделку арендуемого Имущества, при условии отсутствия изменений в несущих конструкциях </w:t>
      </w:r>
      <w:r w:rsidRPr="00B640C0">
        <w:rPr>
          <w:rFonts w:eastAsia="Calibri"/>
          <w:sz w:val="23"/>
          <w:szCs w:val="23"/>
          <w:lang w:eastAsia="en-US"/>
        </w:rPr>
        <w:t>Имущества</w:t>
      </w:r>
      <w:r w:rsidRPr="00B640C0">
        <w:rPr>
          <w:spacing w:val="-4"/>
          <w:sz w:val="22"/>
          <w:szCs w:val="22"/>
        </w:rPr>
        <w:t xml:space="preserve"> и в его планировке;</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7C15EE" w:rsidRPr="00B640C0" w:rsidRDefault="007C15EE" w:rsidP="007C15EE">
      <w:pPr>
        <w:widowControl w:val="0"/>
        <w:shd w:val="clear" w:color="auto" w:fill="FFFFFF"/>
        <w:autoSpaceDE w:val="0"/>
        <w:autoSpaceDN w:val="0"/>
        <w:adjustRightInd w:val="0"/>
        <w:spacing w:line="240" w:lineRule="exact"/>
        <w:ind w:firstLine="357"/>
        <w:jc w:val="both"/>
        <w:rPr>
          <w:rFonts w:eastAsia="Calibri"/>
          <w:b/>
          <w:spacing w:val="-6"/>
          <w:sz w:val="22"/>
          <w:szCs w:val="22"/>
          <w:lang w:eastAsia="en-US"/>
        </w:rPr>
      </w:pPr>
      <w:r w:rsidRPr="00B640C0">
        <w:rPr>
          <w:spacing w:val="-6"/>
          <w:sz w:val="22"/>
          <w:szCs w:val="22"/>
        </w:rPr>
        <w:t xml:space="preserve">2.2.3. </w:t>
      </w:r>
      <w:r w:rsidRPr="00B640C0">
        <w:rPr>
          <w:rFonts w:eastAsia="Calibri"/>
          <w:spacing w:val="-6"/>
          <w:sz w:val="22"/>
          <w:szCs w:val="22"/>
          <w:lang w:eastAsia="en-US"/>
        </w:rPr>
        <w:t>производить с письменного согласия Арендодателя</w:t>
      </w:r>
      <w:r w:rsidRPr="00B640C0">
        <w:rPr>
          <w:spacing w:val="-6"/>
          <w:sz w:val="22"/>
          <w:szCs w:val="22"/>
        </w:rPr>
        <w:t xml:space="preserve"> установку решеток, капитальный и текущий ремонт, ремонт фасада Имущества</w:t>
      </w:r>
      <w:r w:rsidRPr="00B640C0">
        <w:rPr>
          <w:rFonts w:eastAsia="Calibri"/>
          <w:spacing w:val="-6"/>
          <w:sz w:val="22"/>
          <w:szCs w:val="22"/>
          <w:lang w:eastAsia="en-US"/>
        </w:rPr>
        <w:t xml:space="preserve"> в порядке, установленном действующим законодательством и (или) муниципальными правовыми актами города Березники и настоящим Договором;</w:t>
      </w:r>
    </w:p>
    <w:p w:rsidR="007C15EE" w:rsidRPr="00B640C0" w:rsidRDefault="007C15EE" w:rsidP="007C15EE">
      <w:pPr>
        <w:shd w:val="clear" w:color="auto" w:fill="FFFFFF"/>
        <w:tabs>
          <w:tab w:val="left" w:pos="3119"/>
        </w:tabs>
        <w:autoSpaceDE w:val="0"/>
        <w:autoSpaceDN w:val="0"/>
        <w:adjustRightInd w:val="0"/>
        <w:spacing w:line="240" w:lineRule="exact"/>
        <w:ind w:firstLine="284"/>
        <w:jc w:val="both"/>
        <w:rPr>
          <w:rFonts w:eastAsia="Calibri"/>
          <w:spacing w:val="-6"/>
          <w:sz w:val="22"/>
          <w:szCs w:val="22"/>
          <w:lang w:eastAsia="en-US"/>
        </w:rPr>
      </w:pPr>
      <w:r w:rsidRPr="00B640C0">
        <w:rPr>
          <w:spacing w:val="-6"/>
          <w:sz w:val="22"/>
          <w:szCs w:val="22"/>
        </w:rPr>
        <w:t xml:space="preserve">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w:t>
      </w:r>
      <w:r w:rsidRPr="00B640C0">
        <w:rPr>
          <w:rFonts w:eastAsia="Calibri"/>
          <w:spacing w:val="-6"/>
          <w:sz w:val="22"/>
          <w:szCs w:val="22"/>
          <w:lang w:eastAsia="en-US"/>
        </w:rPr>
        <w:t>исполнения своих обязанностей по Договору надлежащим образом</w:t>
      </w:r>
      <w:r w:rsidRPr="00B640C0">
        <w:rPr>
          <w:spacing w:val="-6"/>
          <w:sz w:val="22"/>
          <w:szCs w:val="22"/>
        </w:rPr>
        <w:t>, отсутствия предписаний надзорных органов.</w:t>
      </w:r>
    </w:p>
    <w:p w:rsidR="007C15EE" w:rsidRPr="00B640C0" w:rsidRDefault="007C15EE" w:rsidP="007C15EE">
      <w:pPr>
        <w:shd w:val="clear" w:color="auto" w:fill="FFFFFF"/>
        <w:tabs>
          <w:tab w:val="left" w:pos="284"/>
          <w:tab w:val="left" w:pos="3119"/>
        </w:tabs>
        <w:spacing w:line="240" w:lineRule="exact"/>
        <w:ind w:firstLine="357"/>
        <w:jc w:val="both"/>
        <w:outlineLvl w:val="0"/>
        <w:rPr>
          <w:spacing w:val="-4"/>
          <w:sz w:val="22"/>
          <w:szCs w:val="22"/>
        </w:rPr>
      </w:pPr>
      <w:r w:rsidRPr="00B640C0">
        <w:rPr>
          <w:spacing w:val="-4"/>
          <w:sz w:val="22"/>
          <w:szCs w:val="22"/>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7C15EE" w:rsidRPr="00B640C0" w:rsidRDefault="007C15EE" w:rsidP="007C15EE">
      <w:pPr>
        <w:shd w:val="clear" w:color="auto" w:fill="FFFFFF"/>
        <w:tabs>
          <w:tab w:val="left" w:pos="3119"/>
        </w:tabs>
        <w:autoSpaceDE w:val="0"/>
        <w:autoSpaceDN w:val="0"/>
        <w:adjustRightInd w:val="0"/>
        <w:spacing w:line="240" w:lineRule="exact"/>
        <w:jc w:val="both"/>
        <w:rPr>
          <w:spacing w:val="-4"/>
          <w:sz w:val="22"/>
          <w:szCs w:val="22"/>
        </w:rPr>
      </w:pPr>
    </w:p>
    <w:p w:rsidR="007C15EE" w:rsidRPr="00B640C0" w:rsidRDefault="007C15EE" w:rsidP="007C15EE">
      <w:pPr>
        <w:shd w:val="clear" w:color="auto" w:fill="FFFFFF"/>
        <w:tabs>
          <w:tab w:val="left" w:pos="3119"/>
        </w:tabs>
        <w:autoSpaceDE w:val="0"/>
        <w:autoSpaceDN w:val="0"/>
        <w:adjustRightInd w:val="0"/>
        <w:spacing w:line="240" w:lineRule="exact"/>
        <w:jc w:val="center"/>
        <w:rPr>
          <w:b/>
          <w:bCs/>
          <w:spacing w:val="-4"/>
          <w:sz w:val="22"/>
          <w:szCs w:val="22"/>
        </w:rPr>
      </w:pPr>
      <w:r w:rsidRPr="00B640C0">
        <w:rPr>
          <w:b/>
          <w:bCs/>
          <w:spacing w:val="-4"/>
          <w:sz w:val="22"/>
          <w:szCs w:val="22"/>
        </w:rPr>
        <w:t>3. ОБЯЗАННОСТИ  СТОРОН</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3.1.</w:t>
      </w:r>
      <w:r w:rsidRPr="00B640C0">
        <w:rPr>
          <w:b/>
          <w:spacing w:val="-4"/>
          <w:sz w:val="22"/>
          <w:szCs w:val="22"/>
        </w:rPr>
        <w:t xml:space="preserve"> Арендодатель обязуется</w:t>
      </w:r>
      <w:r w:rsidRPr="00B640C0">
        <w:rPr>
          <w:spacing w:val="-4"/>
          <w:sz w:val="22"/>
          <w:szCs w:val="22"/>
        </w:rPr>
        <w:t>:</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8"/>
          <w:sz w:val="22"/>
          <w:szCs w:val="22"/>
        </w:rPr>
      </w:pPr>
      <w:r w:rsidRPr="00B640C0">
        <w:rPr>
          <w:spacing w:val="-8"/>
          <w:sz w:val="22"/>
          <w:szCs w:val="22"/>
        </w:rPr>
        <w:t>3.1.1. передать Арендатору Имущество в соответствии с условиями Договора по акту приёма-передачи;</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3.1.2. в месячный срок рассматривать обращения Арендатора по Договору;</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lastRenderedPageBreak/>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3.1.4. в случае досрочного расторжения Договора, по волеизъявлению Арендатора, принять Имущество по акту приёма-передачи, в порядке, предусмотренном Договором п. 3.2.15.;</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8"/>
          <w:sz w:val="22"/>
          <w:szCs w:val="22"/>
        </w:rPr>
      </w:pPr>
      <w:r w:rsidRPr="00B640C0">
        <w:rPr>
          <w:spacing w:val="-8"/>
          <w:sz w:val="22"/>
          <w:szCs w:val="22"/>
        </w:rPr>
        <w:t xml:space="preserve">3.1.5. </w:t>
      </w:r>
      <w:r w:rsidRPr="00B640C0">
        <w:rPr>
          <w:rFonts w:eastAsia="Calibri"/>
          <w:spacing w:val="-8"/>
          <w:sz w:val="22"/>
          <w:szCs w:val="22"/>
        </w:rPr>
        <w:t>произвести перерасчет арендной платы согласно условиям раздела 4 Договора и уведомить об этом Арендатора</w:t>
      </w:r>
      <w:r w:rsidRPr="00B640C0">
        <w:rPr>
          <w:spacing w:val="-8"/>
          <w:sz w:val="22"/>
          <w:szCs w:val="22"/>
        </w:rPr>
        <w:t>;</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b/>
          <w:spacing w:val="-4"/>
          <w:sz w:val="22"/>
          <w:szCs w:val="22"/>
        </w:rPr>
      </w:pPr>
      <w:r w:rsidRPr="00B640C0">
        <w:rPr>
          <w:spacing w:val="-4"/>
          <w:sz w:val="22"/>
          <w:szCs w:val="22"/>
        </w:rPr>
        <w:t xml:space="preserve">3.2. </w:t>
      </w:r>
      <w:r w:rsidRPr="00B640C0">
        <w:rPr>
          <w:b/>
          <w:spacing w:val="-4"/>
          <w:sz w:val="22"/>
          <w:szCs w:val="22"/>
        </w:rPr>
        <w:t xml:space="preserve">Арендатор обязуется: </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3.2.1. использовать Имущество исключительно по назначению, указанному в п.1.1. Договора;</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3.2.2. своевременно и полностью вносить арендную плату в порядке и сроки, установленные в разделе 4 Договора;</w:t>
      </w:r>
    </w:p>
    <w:p w:rsidR="007C15EE" w:rsidRPr="00B640C0" w:rsidRDefault="007C15EE" w:rsidP="007C15EE">
      <w:pPr>
        <w:widowControl w:val="0"/>
        <w:shd w:val="clear" w:color="auto" w:fill="FFFFFF"/>
        <w:autoSpaceDE w:val="0"/>
        <w:autoSpaceDN w:val="0"/>
        <w:adjustRightInd w:val="0"/>
        <w:spacing w:line="240" w:lineRule="exact"/>
        <w:ind w:firstLine="357"/>
        <w:jc w:val="both"/>
        <w:rPr>
          <w:rFonts w:eastAsia="Calibri"/>
          <w:spacing w:val="-6"/>
          <w:sz w:val="22"/>
          <w:szCs w:val="22"/>
          <w:lang w:eastAsia="en-US"/>
        </w:rPr>
      </w:pPr>
      <w:r w:rsidRPr="00B640C0">
        <w:rPr>
          <w:spacing w:val="-6"/>
          <w:sz w:val="22"/>
          <w:szCs w:val="22"/>
        </w:rPr>
        <w:t xml:space="preserve">3.2.3.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природного газа. </w:t>
      </w:r>
      <w:r w:rsidRPr="00B640C0">
        <w:rPr>
          <w:rFonts w:eastAsia="Calibri"/>
          <w:spacing w:val="-6"/>
          <w:sz w:val="22"/>
          <w:szCs w:val="22"/>
          <w:lang w:eastAsia="en-US"/>
        </w:rPr>
        <w:t>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14"/>
          <w:sz w:val="22"/>
          <w:szCs w:val="22"/>
        </w:rPr>
      </w:pPr>
      <w:r w:rsidRPr="00B640C0">
        <w:rPr>
          <w:spacing w:val="-14"/>
          <w:sz w:val="22"/>
          <w:szCs w:val="22"/>
        </w:rPr>
        <w:t>3.2.3.1. Не проводить перепланировку, реконструкцию, переоборудование, переданного в аренду Имущества;</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3.2.3.2. Проведение капитального ремонта, ремонта фасада Имущества, установку решеток осуществлять исключительно по письменному разрешению Арендодателя. По окончании работ предоставить Арендодателю проект, согласованный с соответствующими органами, акт о завершении ремонтных работ.</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3.2.4. обеспечить сохранность инженерных сетей, оборудования, коммуникаций, расположенных в переданном в аренду Имуществе.</w:t>
      </w:r>
      <w:r w:rsidRPr="00B640C0">
        <w:rPr>
          <w:rFonts w:eastAsia="Calibri"/>
          <w:spacing w:val="-4"/>
          <w:sz w:val="22"/>
          <w:szCs w:val="22"/>
          <w:lang w:eastAsia="en-US"/>
        </w:rPr>
        <w:t xml:space="preserve">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r w:rsidRPr="00B640C0">
        <w:rPr>
          <w:spacing w:val="-4"/>
          <w:sz w:val="22"/>
          <w:szCs w:val="22"/>
        </w:rPr>
        <w:t>;</w:t>
      </w:r>
    </w:p>
    <w:p w:rsidR="007C15EE" w:rsidRPr="00B640C0" w:rsidRDefault="007C15EE" w:rsidP="007C15EE">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 xml:space="preserve">3.2.5.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7C15EE" w:rsidRPr="00B640C0" w:rsidRDefault="007C15EE" w:rsidP="007C15EE">
      <w:pPr>
        <w:widowControl w:val="0"/>
        <w:shd w:val="clear" w:color="auto" w:fill="FFFFFF"/>
        <w:autoSpaceDE w:val="0"/>
        <w:autoSpaceDN w:val="0"/>
        <w:adjustRightInd w:val="0"/>
        <w:spacing w:line="240" w:lineRule="exact"/>
        <w:ind w:firstLine="357"/>
        <w:jc w:val="both"/>
        <w:rPr>
          <w:spacing w:val="-4"/>
          <w:sz w:val="22"/>
          <w:szCs w:val="22"/>
        </w:rPr>
      </w:pPr>
      <w:r w:rsidRPr="00B640C0">
        <w:rPr>
          <w:spacing w:val="-4"/>
          <w:sz w:val="22"/>
          <w:szCs w:val="22"/>
        </w:rPr>
        <w:t>3.2.6.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3.2.7.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7C15EE" w:rsidRPr="00B640C0" w:rsidRDefault="007C15EE" w:rsidP="007C15EE">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B640C0">
        <w:rPr>
          <w:rFonts w:eastAsia="Calibri"/>
          <w:spacing w:val="-4"/>
          <w:sz w:val="22"/>
          <w:szCs w:val="22"/>
          <w:lang w:eastAsia="en-US"/>
        </w:rPr>
        <w:t xml:space="preserve">3.2.9. </w:t>
      </w:r>
      <w:r w:rsidRPr="00B640C0">
        <w:rPr>
          <w:rFonts w:eastAsia="Calibri"/>
          <w:spacing w:val="-4"/>
          <w:sz w:val="22"/>
          <w:szCs w:val="22"/>
        </w:rPr>
        <w:t xml:space="preserve">в течение 10 календарных дней со дня подписания Сторонами Договора </w:t>
      </w:r>
      <w:r w:rsidRPr="00B640C0">
        <w:rPr>
          <w:rFonts w:eastAsia="Calibri"/>
          <w:spacing w:val="-4"/>
          <w:sz w:val="22"/>
          <w:szCs w:val="22"/>
          <w:lang w:eastAsia="en-US"/>
        </w:rPr>
        <w:t>заключить с Арендодателем и управляющей организацией (товариществом собственников жилья)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rFonts w:eastAsia="Calibri"/>
          <w:spacing w:val="-4"/>
          <w:sz w:val="22"/>
          <w:szCs w:val="22"/>
          <w:lang w:eastAsia="en-US"/>
        </w:rPr>
      </w:pPr>
      <w:r w:rsidRPr="00B640C0">
        <w:rPr>
          <w:rFonts w:eastAsia="Calibri"/>
          <w:spacing w:val="-4"/>
          <w:sz w:val="22"/>
          <w:szCs w:val="22"/>
          <w:lang w:eastAsia="en-US"/>
        </w:rPr>
        <w:t>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w:t>
      </w:r>
    </w:p>
    <w:p w:rsidR="007C15EE" w:rsidRPr="00B640C0" w:rsidRDefault="007C15EE" w:rsidP="007C15EE">
      <w:pPr>
        <w:shd w:val="clear" w:color="auto" w:fill="FFFFFF"/>
        <w:tabs>
          <w:tab w:val="left" w:pos="284"/>
          <w:tab w:val="left" w:pos="3119"/>
        </w:tabs>
        <w:autoSpaceDE w:val="0"/>
        <w:autoSpaceDN w:val="0"/>
        <w:adjustRightInd w:val="0"/>
        <w:spacing w:line="240" w:lineRule="exact"/>
        <w:ind w:firstLine="357"/>
        <w:jc w:val="both"/>
        <w:rPr>
          <w:rFonts w:eastAsia="Calibri"/>
          <w:spacing w:val="-4"/>
          <w:sz w:val="22"/>
          <w:szCs w:val="22"/>
          <w:lang w:eastAsia="en-US"/>
        </w:rPr>
      </w:pPr>
      <w:r w:rsidRPr="00B640C0">
        <w:rPr>
          <w:rFonts w:eastAsia="Calibri"/>
          <w:spacing w:val="-4"/>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и предоставить Арендодателю копии отдельных договоров в течение 10 календарных дней со дня их заключения.</w:t>
      </w:r>
    </w:p>
    <w:p w:rsidR="007C15EE" w:rsidRPr="00B640C0" w:rsidRDefault="007C15EE" w:rsidP="007C15EE">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B640C0">
        <w:rPr>
          <w:rFonts w:eastAsia="Calibri"/>
          <w:spacing w:val="-4"/>
          <w:sz w:val="22"/>
          <w:szCs w:val="22"/>
          <w:lang w:eastAsia="en-US"/>
        </w:rPr>
        <w:lastRenderedPageBreak/>
        <w:t>3.2.11.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7C15EE" w:rsidRPr="00B640C0" w:rsidRDefault="007C15EE" w:rsidP="007C15EE">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 xml:space="preserve">3.2.12. заключить договор страхования со страховой компанией в течение 10 рабочих дней, со дня подписания Договора Сторонами, с направлением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w:t>
      </w:r>
      <w:r w:rsidRPr="00B640C0">
        <w:rPr>
          <w:color w:val="0000CC"/>
          <w:spacing w:val="-4"/>
          <w:sz w:val="22"/>
          <w:szCs w:val="22"/>
        </w:rPr>
        <w:t>непрерывно</w:t>
      </w:r>
      <w:r w:rsidRPr="00B640C0">
        <w:rPr>
          <w:spacing w:val="-4"/>
          <w:sz w:val="22"/>
          <w:szCs w:val="22"/>
        </w:rPr>
        <w:t xml:space="preserve">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 xml:space="preserve">3.2.13. не сдавать Имущество, как в целом, так и частично, в субаренду, а также иным образом распоряжаться Имуществом; </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3.2.14.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 xml:space="preserve">3.2.15.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7C15EE" w:rsidRPr="00B640C0" w:rsidRDefault="007C15EE" w:rsidP="007C15EE">
      <w:pPr>
        <w:shd w:val="clear" w:color="auto" w:fill="FFFFFF"/>
        <w:autoSpaceDE w:val="0"/>
        <w:autoSpaceDN w:val="0"/>
        <w:adjustRightInd w:val="0"/>
        <w:spacing w:line="240" w:lineRule="exact"/>
        <w:ind w:firstLine="357"/>
        <w:jc w:val="both"/>
        <w:rPr>
          <w:spacing w:val="-6"/>
          <w:sz w:val="22"/>
          <w:szCs w:val="22"/>
        </w:rPr>
      </w:pPr>
      <w:r w:rsidRPr="00B640C0">
        <w:rPr>
          <w:spacing w:val="-6"/>
          <w:sz w:val="22"/>
          <w:szCs w:val="22"/>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3.2.16.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7C15EE" w:rsidRPr="00B640C0" w:rsidRDefault="007C15EE" w:rsidP="007C15EE">
      <w:pPr>
        <w:shd w:val="clear" w:color="auto" w:fill="FFFFFF"/>
        <w:tabs>
          <w:tab w:val="left" w:pos="3119"/>
        </w:tabs>
        <w:autoSpaceDE w:val="0"/>
        <w:autoSpaceDN w:val="0"/>
        <w:adjustRightInd w:val="0"/>
        <w:spacing w:line="240" w:lineRule="exact"/>
        <w:jc w:val="center"/>
        <w:rPr>
          <w:b/>
          <w:bCs/>
          <w:spacing w:val="-4"/>
          <w:sz w:val="22"/>
          <w:szCs w:val="22"/>
        </w:rPr>
      </w:pPr>
    </w:p>
    <w:p w:rsidR="007C15EE" w:rsidRPr="00B640C0" w:rsidRDefault="007C15EE" w:rsidP="007C15EE">
      <w:pPr>
        <w:shd w:val="clear" w:color="auto" w:fill="FFFFFF"/>
        <w:tabs>
          <w:tab w:val="left" w:pos="3119"/>
        </w:tabs>
        <w:autoSpaceDE w:val="0"/>
        <w:autoSpaceDN w:val="0"/>
        <w:adjustRightInd w:val="0"/>
        <w:spacing w:line="240" w:lineRule="exact"/>
        <w:jc w:val="center"/>
        <w:rPr>
          <w:b/>
          <w:bCs/>
          <w:spacing w:val="-4"/>
          <w:sz w:val="22"/>
          <w:szCs w:val="22"/>
        </w:rPr>
      </w:pPr>
      <w:r w:rsidRPr="00B640C0">
        <w:rPr>
          <w:b/>
          <w:bCs/>
          <w:spacing w:val="-4"/>
          <w:sz w:val="22"/>
          <w:szCs w:val="22"/>
        </w:rPr>
        <w:t>4. РАСЧЕТЫ ПО ДОГОВОРУ</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4.1. Арендная плата, действующая в течение (полного или неполного) года, устанавливается согласно итогов аукциона, и составляет _________ рублей в месяц без НДС. Датой уплаты арендной платы считается дата зачисления арендной платы на расчетный счет Арендодателя.</w:t>
      </w:r>
    </w:p>
    <w:p w:rsidR="007C15EE" w:rsidRPr="00B640C0" w:rsidRDefault="007C15EE" w:rsidP="007C15EE">
      <w:pPr>
        <w:shd w:val="clear" w:color="auto" w:fill="FFFFFF"/>
        <w:tabs>
          <w:tab w:val="left" w:pos="3119"/>
        </w:tabs>
        <w:spacing w:line="240" w:lineRule="exact"/>
        <w:ind w:firstLine="357"/>
        <w:jc w:val="both"/>
        <w:rPr>
          <w:spacing w:val="-4"/>
          <w:sz w:val="22"/>
          <w:szCs w:val="22"/>
          <w:lang/>
        </w:rPr>
      </w:pPr>
      <w:r w:rsidRPr="00B640C0">
        <w:rPr>
          <w:spacing w:val="-4"/>
          <w:sz w:val="22"/>
          <w:szCs w:val="22"/>
          <w:lang/>
        </w:rPr>
        <w:t>В арендную плату не входит плата</w:t>
      </w:r>
      <w:r w:rsidRPr="00B640C0">
        <w:rPr>
          <w:spacing w:val="-4"/>
          <w:sz w:val="22"/>
          <w:szCs w:val="22"/>
          <w:lang/>
        </w:rPr>
        <w:t xml:space="preserve"> </w:t>
      </w:r>
      <w:r w:rsidRPr="00B640C0">
        <w:rPr>
          <w:spacing w:val="-4"/>
          <w:sz w:val="22"/>
          <w:szCs w:val="22"/>
          <w:lang/>
        </w:rPr>
        <w:t xml:space="preserve">за </w:t>
      </w:r>
      <w:r w:rsidRPr="00B640C0">
        <w:rPr>
          <w:spacing w:val="-4"/>
          <w:sz w:val="22"/>
          <w:szCs w:val="22"/>
          <w:lang/>
        </w:rPr>
        <w:t>коммунальны</w:t>
      </w:r>
      <w:r w:rsidRPr="00B640C0">
        <w:rPr>
          <w:spacing w:val="-4"/>
          <w:sz w:val="22"/>
          <w:szCs w:val="22"/>
          <w:lang/>
        </w:rPr>
        <w:t>е</w:t>
      </w:r>
      <w:r w:rsidRPr="00B640C0">
        <w:rPr>
          <w:spacing w:val="-4"/>
          <w:sz w:val="22"/>
          <w:szCs w:val="22"/>
          <w:lang/>
        </w:rPr>
        <w:t xml:space="preserve"> услуг</w:t>
      </w:r>
      <w:r w:rsidRPr="00B640C0">
        <w:rPr>
          <w:spacing w:val="-4"/>
          <w:sz w:val="22"/>
          <w:szCs w:val="22"/>
          <w:lang/>
        </w:rPr>
        <w:t>и</w:t>
      </w:r>
      <w:r w:rsidRPr="00B640C0">
        <w:rPr>
          <w:spacing w:val="-4"/>
          <w:sz w:val="22"/>
          <w:szCs w:val="22"/>
          <w:lang/>
        </w:rPr>
        <w:t xml:space="preserve"> (водоснабжение и водоотведение, теплоснабжение, электроснабжение), </w:t>
      </w:r>
      <w:r w:rsidRPr="00B640C0">
        <w:rPr>
          <w:spacing w:val="-4"/>
          <w:sz w:val="22"/>
          <w:szCs w:val="22"/>
          <w:lang/>
        </w:rPr>
        <w:t xml:space="preserve">страхование муниципального имущества, плата за </w:t>
      </w:r>
      <w:r w:rsidRPr="00B640C0">
        <w:rPr>
          <w:spacing w:val="-4"/>
          <w:sz w:val="22"/>
          <w:szCs w:val="22"/>
          <w:lang/>
        </w:rPr>
        <w:t xml:space="preserve">содержание и ремонт общего имущества в </w:t>
      </w:r>
      <w:r w:rsidRPr="00B640C0">
        <w:rPr>
          <w:spacing w:val="-4"/>
          <w:sz w:val="22"/>
          <w:szCs w:val="22"/>
          <w:lang/>
        </w:rPr>
        <w:t>МКД</w:t>
      </w:r>
      <w:r w:rsidRPr="00B640C0">
        <w:rPr>
          <w:spacing w:val="-4"/>
          <w:sz w:val="22"/>
          <w:szCs w:val="22"/>
          <w:lang/>
        </w:rPr>
        <w:t xml:space="preserve">, которые уплачиваются </w:t>
      </w:r>
      <w:r w:rsidRPr="00B640C0">
        <w:rPr>
          <w:spacing w:val="-4"/>
          <w:sz w:val="22"/>
          <w:szCs w:val="22"/>
          <w:lang/>
        </w:rPr>
        <w:t>Арендатором самостоятельно в соответствии с условиями договоров, соглашения, заключенных в соответствии с п.п. 3.2.9., 3.2.10., 3.2.12. Договора</w:t>
      </w:r>
      <w:r w:rsidRPr="00B640C0">
        <w:rPr>
          <w:spacing w:val="-4"/>
          <w:sz w:val="22"/>
          <w:szCs w:val="22"/>
          <w:lang/>
        </w:rPr>
        <w:t xml:space="preserve">. </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4.4. Счет-фактура по арендной плате и оплате НДС, составляется самим Арендатором.</w:t>
      </w:r>
    </w:p>
    <w:p w:rsidR="007C15EE" w:rsidRPr="00B640C0" w:rsidRDefault="007C15EE" w:rsidP="007C15EE">
      <w:pPr>
        <w:shd w:val="clear" w:color="auto" w:fill="FFFFFF"/>
        <w:autoSpaceDE w:val="0"/>
        <w:autoSpaceDN w:val="0"/>
        <w:adjustRightInd w:val="0"/>
        <w:spacing w:line="240" w:lineRule="exact"/>
        <w:ind w:firstLine="357"/>
        <w:jc w:val="both"/>
        <w:rPr>
          <w:rFonts w:eastAsia="Calibri"/>
          <w:spacing w:val="-4"/>
          <w:sz w:val="22"/>
          <w:szCs w:val="22"/>
          <w:lang w:eastAsia="en-US"/>
        </w:rPr>
      </w:pPr>
      <w:r w:rsidRPr="00B640C0">
        <w:rPr>
          <w:rFonts w:eastAsia="Calibri"/>
          <w:spacing w:val="-4"/>
          <w:sz w:val="22"/>
          <w:szCs w:val="22"/>
          <w:lang w:eastAsia="en-US"/>
        </w:rPr>
        <w:t xml:space="preserve">4.5. Размер годовой арендной платы ежегодно, начиная с 01 января, индексируется для учета инфляции, путем </w:t>
      </w:r>
      <w:r w:rsidRPr="00B640C0">
        <w:rPr>
          <w:rFonts w:eastAsia="Calibri"/>
          <w:bCs/>
          <w:spacing w:val="-4"/>
          <w:sz w:val="22"/>
          <w:szCs w:val="22"/>
          <w:lang w:eastAsia="en-US"/>
        </w:rPr>
        <w:t>умножения коэффициента индексации платы (Кип) на годовой размер арендной платы предыдущего года</w:t>
      </w:r>
      <w:r w:rsidRPr="00B640C0">
        <w:rPr>
          <w:rFonts w:eastAsia="Calibri"/>
          <w:spacing w:val="-4"/>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7C15EE" w:rsidRPr="00B640C0" w:rsidRDefault="007C15EE" w:rsidP="007C15EE">
      <w:pPr>
        <w:shd w:val="clear" w:color="auto" w:fill="FFFFFF"/>
        <w:autoSpaceDE w:val="0"/>
        <w:autoSpaceDN w:val="0"/>
        <w:adjustRightInd w:val="0"/>
        <w:spacing w:line="240" w:lineRule="exact"/>
        <w:ind w:firstLine="357"/>
        <w:jc w:val="both"/>
        <w:rPr>
          <w:rFonts w:eastAsia="Calibri"/>
          <w:spacing w:val="-4"/>
          <w:sz w:val="22"/>
          <w:szCs w:val="22"/>
          <w:lang w:eastAsia="en-US"/>
        </w:rPr>
      </w:pPr>
      <w:r w:rsidRPr="00B640C0">
        <w:rPr>
          <w:rFonts w:eastAsia="Calibri"/>
          <w:spacing w:val="-4"/>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7C15EE" w:rsidRPr="00B640C0" w:rsidRDefault="007C15EE" w:rsidP="007C15EE">
      <w:pPr>
        <w:shd w:val="clear" w:color="auto" w:fill="FFFFFF"/>
        <w:autoSpaceDE w:val="0"/>
        <w:autoSpaceDN w:val="0"/>
        <w:adjustRightInd w:val="0"/>
        <w:spacing w:line="240" w:lineRule="exact"/>
        <w:ind w:firstLine="357"/>
        <w:jc w:val="both"/>
        <w:rPr>
          <w:rFonts w:eastAsia="Calibri"/>
          <w:bCs/>
          <w:spacing w:val="-4"/>
          <w:sz w:val="22"/>
          <w:szCs w:val="22"/>
          <w:lang w:eastAsia="en-US"/>
        </w:rPr>
      </w:pPr>
      <w:r w:rsidRPr="00B640C0">
        <w:rPr>
          <w:rFonts w:eastAsia="Calibri"/>
          <w:bCs/>
          <w:spacing w:val="-4"/>
          <w:sz w:val="22"/>
          <w:szCs w:val="22"/>
          <w:lang w:eastAsia="en-US"/>
        </w:rPr>
        <w:lastRenderedPageBreak/>
        <w:t xml:space="preserve">4.6. Размер арендной платы может быть увеличен Арендодателем в одностороннем порядке в соответствии с п. 5.15. </w:t>
      </w:r>
      <w:r w:rsidRPr="00B640C0">
        <w:rPr>
          <w:rFonts w:eastAsia="Calibri"/>
          <w:spacing w:val="-4"/>
          <w:sz w:val="22"/>
          <w:szCs w:val="22"/>
          <w:lang w:eastAsia="en-US"/>
        </w:rPr>
        <w:t>Положения об аренде муниципального имущества, утвержденному решением Березниковской городской Думы</w:t>
      </w:r>
      <w:r w:rsidRPr="00B640C0">
        <w:rPr>
          <w:rFonts w:eastAsia="Calibri"/>
          <w:bCs/>
          <w:spacing w:val="-4"/>
          <w:sz w:val="22"/>
          <w:szCs w:val="22"/>
          <w:lang w:eastAsia="en-US"/>
        </w:rPr>
        <w:t>, но не чаще одного раза в год.</w:t>
      </w:r>
    </w:p>
    <w:p w:rsidR="007C15EE" w:rsidRPr="00B640C0" w:rsidRDefault="007C15EE" w:rsidP="007C15EE">
      <w:pPr>
        <w:shd w:val="clear" w:color="auto" w:fill="FFFFFF"/>
        <w:autoSpaceDE w:val="0"/>
        <w:autoSpaceDN w:val="0"/>
        <w:adjustRightInd w:val="0"/>
        <w:spacing w:line="240" w:lineRule="exact"/>
        <w:ind w:firstLine="357"/>
        <w:jc w:val="both"/>
        <w:rPr>
          <w:rFonts w:eastAsia="Calibri"/>
          <w:spacing w:val="-8"/>
          <w:sz w:val="22"/>
          <w:szCs w:val="22"/>
          <w:lang w:eastAsia="en-US"/>
        </w:rPr>
      </w:pPr>
      <w:r w:rsidRPr="00B640C0">
        <w:rPr>
          <w:rFonts w:eastAsia="Calibri"/>
          <w:bCs/>
          <w:spacing w:val="-8"/>
          <w:sz w:val="22"/>
          <w:szCs w:val="22"/>
          <w:lang w:eastAsia="en-US"/>
        </w:rPr>
        <w:t xml:space="preserve">Увеличение размера арендной платы осуществляется </w:t>
      </w:r>
      <w:r w:rsidRPr="00B640C0">
        <w:rPr>
          <w:rFonts w:eastAsia="Calibri"/>
          <w:spacing w:val="-8"/>
          <w:sz w:val="22"/>
          <w:szCs w:val="22"/>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7C15EE" w:rsidRPr="00B640C0" w:rsidRDefault="007C15EE" w:rsidP="007C15EE">
      <w:pPr>
        <w:shd w:val="clear" w:color="auto" w:fill="FFFFFF"/>
        <w:autoSpaceDE w:val="0"/>
        <w:autoSpaceDN w:val="0"/>
        <w:adjustRightInd w:val="0"/>
        <w:spacing w:line="240" w:lineRule="exact"/>
        <w:ind w:firstLine="357"/>
        <w:jc w:val="both"/>
        <w:rPr>
          <w:rFonts w:eastAsia="Calibri"/>
          <w:spacing w:val="-4"/>
          <w:sz w:val="22"/>
          <w:szCs w:val="22"/>
          <w:lang w:eastAsia="en-US"/>
        </w:rPr>
      </w:pPr>
      <w:r w:rsidRPr="00B640C0">
        <w:rPr>
          <w:rFonts w:eastAsia="Calibri"/>
          <w:spacing w:val="-4"/>
          <w:sz w:val="22"/>
          <w:szCs w:val="22"/>
          <w:lang w:eastAsia="en-US"/>
        </w:rPr>
        <w:t xml:space="preserve">4.7. Арендная плата считается измененной с даты, указанной в уведомлении Арендодателя. </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rFonts w:eastAsia="Calibri"/>
          <w:spacing w:val="-4"/>
          <w:sz w:val="22"/>
          <w:szCs w:val="22"/>
          <w:lang w:eastAsia="en-US"/>
        </w:rPr>
      </w:pPr>
      <w:r w:rsidRPr="00B640C0">
        <w:rPr>
          <w:rFonts w:eastAsia="Calibri"/>
          <w:spacing w:val="-4"/>
          <w:sz w:val="22"/>
          <w:szCs w:val="22"/>
          <w:lang w:eastAsia="en-US"/>
        </w:rPr>
        <w:t>4.8.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7C15EE" w:rsidRPr="00B640C0" w:rsidRDefault="007C15EE" w:rsidP="007C15EE">
      <w:pPr>
        <w:shd w:val="clear" w:color="auto" w:fill="FFFFFF"/>
        <w:tabs>
          <w:tab w:val="left" w:pos="3119"/>
        </w:tabs>
        <w:autoSpaceDE w:val="0"/>
        <w:autoSpaceDN w:val="0"/>
        <w:adjustRightInd w:val="0"/>
        <w:spacing w:line="240" w:lineRule="exact"/>
        <w:jc w:val="center"/>
        <w:rPr>
          <w:b/>
          <w:bCs/>
          <w:spacing w:val="-4"/>
          <w:sz w:val="22"/>
          <w:szCs w:val="22"/>
        </w:rPr>
      </w:pPr>
    </w:p>
    <w:p w:rsidR="007C15EE" w:rsidRPr="00B640C0" w:rsidRDefault="007C15EE" w:rsidP="007C15EE">
      <w:pPr>
        <w:shd w:val="clear" w:color="auto" w:fill="FFFFFF"/>
        <w:tabs>
          <w:tab w:val="left" w:pos="3119"/>
        </w:tabs>
        <w:autoSpaceDE w:val="0"/>
        <w:autoSpaceDN w:val="0"/>
        <w:adjustRightInd w:val="0"/>
        <w:spacing w:line="240" w:lineRule="exact"/>
        <w:jc w:val="center"/>
        <w:rPr>
          <w:b/>
          <w:bCs/>
          <w:spacing w:val="-4"/>
          <w:sz w:val="22"/>
          <w:szCs w:val="22"/>
        </w:rPr>
      </w:pPr>
      <w:r w:rsidRPr="00B640C0">
        <w:rPr>
          <w:b/>
          <w:bCs/>
          <w:spacing w:val="-4"/>
          <w:sz w:val="22"/>
          <w:szCs w:val="22"/>
        </w:rPr>
        <w:t>5. ПЛАТЁЖНЫЕ РЕКВИЗИТЫ</w:t>
      </w:r>
    </w:p>
    <w:p w:rsidR="007C15EE" w:rsidRPr="00B640C0" w:rsidRDefault="007C15EE" w:rsidP="007C15EE">
      <w:pPr>
        <w:shd w:val="clear" w:color="auto" w:fill="FFFFFF"/>
        <w:tabs>
          <w:tab w:val="left" w:pos="284"/>
          <w:tab w:val="left" w:pos="426"/>
          <w:tab w:val="left" w:pos="3119"/>
        </w:tabs>
        <w:autoSpaceDE w:val="0"/>
        <w:autoSpaceDN w:val="0"/>
        <w:adjustRightInd w:val="0"/>
        <w:spacing w:line="240" w:lineRule="exact"/>
        <w:ind w:firstLine="180"/>
        <w:jc w:val="both"/>
        <w:rPr>
          <w:spacing w:val="-4"/>
          <w:sz w:val="22"/>
          <w:szCs w:val="22"/>
        </w:rPr>
      </w:pPr>
      <w:r w:rsidRPr="00B640C0">
        <w:rPr>
          <w:spacing w:val="-4"/>
          <w:sz w:val="22"/>
          <w:szCs w:val="22"/>
        </w:rPr>
        <w:t xml:space="preserve">5.1. </w:t>
      </w:r>
      <w:r w:rsidRPr="00B640C0">
        <w:rPr>
          <w:b/>
          <w:spacing w:val="-4"/>
          <w:sz w:val="22"/>
          <w:szCs w:val="22"/>
        </w:rPr>
        <w:t>Реквизиты для перечисления арендной платы.</w:t>
      </w:r>
    </w:p>
    <w:p w:rsidR="007C15EE" w:rsidRPr="00B640C0" w:rsidRDefault="007C15EE" w:rsidP="007C15EE">
      <w:pPr>
        <w:shd w:val="clear" w:color="auto" w:fill="FFFFFF"/>
        <w:tabs>
          <w:tab w:val="left" w:pos="3119"/>
        </w:tabs>
        <w:autoSpaceDE w:val="0"/>
        <w:autoSpaceDN w:val="0"/>
        <w:adjustRightInd w:val="0"/>
        <w:spacing w:line="240" w:lineRule="exact"/>
        <w:ind w:firstLine="180"/>
        <w:jc w:val="both"/>
        <w:rPr>
          <w:spacing w:val="-4"/>
          <w:sz w:val="22"/>
          <w:szCs w:val="22"/>
        </w:rPr>
      </w:pPr>
      <w:r w:rsidRPr="00B640C0">
        <w:rPr>
          <w:spacing w:val="-4"/>
          <w:sz w:val="22"/>
          <w:szCs w:val="22"/>
        </w:rPr>
        <w:t xml:space="preserve">Р/счет получателя: 40101810700000010003 </w:t>
      </w:r>
    </w:p>
    <w:p w:rsidR="007C15EE" w:rsidRPr="00B640C0" w:rsidRDefault="007C15EE" w:rsidP="007C15EE">
      <w:pPr>
        <w:shd w:val="clear" w:color="auto" w:fill="FFFFFF"/>
        <w:tabs>
          <w:tab w:val="left" w:pos="3119"/>
        </w:tabs>
        <w:autoSpaceDE w:val="0"/>
        <w:autoSpaceDN w:val="0"/>
        <w:adjustRightInd w:val="0"/>
        <w:spacing w:line="240" w:lineRule="exact"/>
        <w:ind w:firstLine="180"/>
        <w:jc w:val="both"/>
        <w:rPr>
          <w:spacing w:val="-4"/>
          <w:sz w:val="22"/>
          <w:szCs w:val="22"/>
        </w:rPr>
      </w:pPr>
      <w:r w:rsidRPr="00B640C0">
        <w:rPr>
          <w:spacing w:val="-4"/>
          <w:sz w:val="22"/>
          <w:szCs w:val="22"/>
        </w:rPr>
        <w:t>Банк получателя: Отделение Пермь, г. Пермь</w:t>
      </w:r>
    </w:p>
    <w:p w:rsidR="007C15EE" w:rsidRPr="00B640C0" w:rsidRDefault="007C15EE" w:rsidP="007C15EE">
      <w:pPr>
        <w:shd w:val="clear" w:color="auto" w:fill="FFFFFF"/>
        <w:tabs>
          <w:tab w:val="left" w:pos="3119"/>
        </w:tabs>
        <w:autoSpaceDE w:val="0"/>
        <w:autoSpaceDN w:val="0"/>
        <w:adjustRightInd w:val="0"/>
        <w:spacing w:line="240" w:lineRule="exact"/>
        <w:ind w:firstLine="180"/>
        <w:jc w:val="both"/>
        <w:rPr>
          <w:spacing w:val="-4"/>
          <w:sz w:val="22"/>
          <w:szCs w:val="22"/>
        </w:rPr>
      </w:pPr>
      <w:r w:rsidRPr="00B640C0">
        <w:rPr>
          <w:spacing w:val="-4"/>
          <w:sz w:val="22"/>
          <w:szCs w:val="22"/>
        </w:rPr>
        <w:t>БИК 045773001</w:t>
      </w:r>
    </w:p>
    <w:p w:rsidR="007C15EE" w:rsidRPr="00B640C0" w:rsidRDefault="007C15EE" w:rsidP="007C15EE">
      <w:pPr>
        <w:shd w:val="clear" w:color="auto" w:fill="FFFFFF"/>
        <w:tabs>
          <w:tab w:val="left" w:pos="3119"/>
        </w:tabs>
        <w:autoSpaceDE w:val="0"/>
        <w:autoSpaceDN w:val="0"/>
        <w:adjustRightInd w:val="0"/>
        <w:spacing w:line="240" w:lineRule="exact"/>
        <w:ind w:firstLine="180"/>
        <w:jc w:val="both"/>
        <w:rPr>
          <w:spacing w:val="-4"/>
          <w:sz w:val="22"/>
          <w:szCs w:val="22"/>
        </w:rPr>
      </w:pPr>
      <w:r w:rsidRPr="00B640C0">
        <w:rPr>
          <w:spacing w:val="-4"/>
          <w:sz w:val="22"/>
          <w:szCs w:val="22"/>
        </w:rPr>
        <w:t xml:space="preserve">Получатель: ИНН 5911000188/КПП 591101001 УФК по Пермскому краю </w:t>
      </w:r>
    </w:p>
    <w:p w:rsidR="007C15EE" w:rsidRPr="00B640C0" w:rsidRDefault="007C15EE" w:rsidP="007C15EE">
      <w:pPr>
        <w:shd w:val="clear" w:color="auto" w:fill="FFFFFF"/>
        <w:tabs>
          <w:tab w:val="left" w:pos="284"/>
          <w:tab w:val="left" w:pos="3119"/>
        </w:tabs>
        <w:autoSpaceDE w:val="0"/>
        <w:autoSpaceDN w:val="0"/>
        <w:adjustRightInd w:val="0"/>
        <w:spacing w:line="240" w:lineRule="exact"/>
        <w:ind w:firstLine="180"/>
        <w:jc w:val="both"/>
        <w:rPr>
          <w:spacing w:val="-4"/>
          <w:sz w:val="22"/>
          <w:szCs w:val="22"/>
        </w:rPr>
      </w:pPr>
      <w:r w:rsidRPr="00B640C0">
        <w:rPr>
          <w:spacing w:val="-4"/>
          <w:sz w:val="22"/>
          <w:szCs w:val="22"/>
        </w:rPr>
        <w:t>(Управление имущественных и земельных отношений администрации г. Березники)</w:t>
      </w:r>
    </w:p>
    <w:p w:rsidR="007C15EE" w:rsidRPr="00B640C0" w:rsidRDefault="007C15EE" w:rsidP="007C15EE">
      <w:pPr>
        <w:shd w:val="clear" w:color="auto" w:fill="FFFFFF"/>
        <w:tabs>
          <w:tab w:val="left" w:pos="3119"/>
        </w:tabs>
        <w:autoSpaceDE w:val="0"/>
        <w:autoSpaceDN w:val="0"/>
        <w:adjustRightInd w:val="0"/>
        <w:spacing w:line="240" w:lineRule="exact"/>
        <w:ind w:firstLine="180"/>
        <w:jc w:val="both"/>
        <w:rPr>
          <w:spacing w:val="-4"/>
          <w:sz w:val="22"/>
          <w:szCs w:val="22"/>
        </w:rPr>
      </w:pPr>
      <w:r w:rsidRPr="00B640C0">
        <w:rPr>
          <w:spacing w:val="-4"/>
          <w:sz w:val="22"/>
          <w:szCs w:val="22"/>
        </w:rPr>
        <w:t>ОКТМО 57708000 КБК 928 1 11 05074 04 0000 120.</w:t>
      </w:r>
    </w:p>
    <w:p w:rsidR="007C15EE" w:rsidRPr="00B640C0" w:rsidRDefault="007C15EE" w:rsidP="007C15EE">
      <w:pPr>
        <w:shd w:val="clear" w:color="auto" w:fill="FFFFFF"/>
        <w:tabs>
          <w:tab w:val="left" w:pos="284"/>
          <w:tab w:val="left" w:pos="3119"/>
        </w:tabs>
        <w:autoSpaceDE w:val="0"/>
        <w:autoSpaceDN w:val="0"/>
        <w:adjustRightInd w:val="0"/>
        <w:spacing w:line="240" w:lineRule="exact"/>
        <w:ind w:firstLine="180"/>
        <w:jc w:val="both"/>
        <w:rPr>
          <w:spacing w:val="-4"/>
          <w:sz w:val="22"/>
          <w:szCs w:val="22"/>
        </w:rPr>
      </w:pPr>
      <w:r w:rsidRPr="00B640C0">
        <w:rPr>
          <w:spacing w:val="-4"/>
          <w:sz w:val="22"/>
          <w:szCs w:val="22"/>
        </w:rPr>
        <w:t xml:space="preserve">5.2. </w:t>
      </w:r>
      <w:r w:rsidRPr="00B640C0">
        <w:rPr>
          <w:b/>
          <w:spacing w:val="-4"/>
          <w:sz w:val="22"/>
          <w:szCs w:val="22"/>
        </w:rPr>
        <w:t>Реквизиты для перечисления НДС (для налоговых агентов г. Березники).</w:t>
      </w:r>
      <w:r w:rsidRPr="00B640C0">
        <w:rPr>
          <w:spacing w:val="-4"/>
          <w:sz w:val="22"/>
          <w:szCs w:val="22"/>
        </w:rPr>
        <w:t xml:space="preserve"> </w:t>
      </w:r>
    </w:p>
    <w:p w:rsidR="007C15EE" w:rsidRPr="00B640C0" w:rsidRDefault="007C15EE" w:rsidP="007C15EE">
      <w:pPr>
        <w:shd w:val="clear" w:color="auto" w:fill="FFFFFF"/>
        <w:tabs>
          <w:tab w:val="left" w:pos="3119"/>
        </w:tabs>
        <w:autoSpaceDE w:val="0"/>
        <w:autoSpaceDN w:val="0"/>
        <w:adjustRightInd w:val="0"/>
        <w:spacing w:line="240" w:lineRule="exact"/>
        <w:ind w:firstLine="180"/>
        <w:jc w:val="both"/>
        <w:rPr>
          <w:spacing w:val="-4"/>
          <w:sz w:val="22"/>
          <w:szCs w:val="22"/>
        </w:rPr>
      </w:pPr>
      <w:r w:rsidRPr="00B640C0">
        <w:rPr>
          <w:spacing w:val="-4"/>
          <w:sz w:val="22"/>
          <w:szCs w:val="22"/>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КБК 182 1 03 01000 01 1000 110.</w:t>
      </w:r>
    </w:p>
    <w:p w:rsidR="007C15EE" w:rsidRPr="00B640C0" w:rsidRDefault="007C15EE" w:rsidP="007C15EE">
      <w:pPr>
        <w:shd w:val="clear" w:color="auto" w:fill="FFFFFF"/>
        <w:tabs>
          <w:tab w:val="left" w:pos="3119"/>
        </w:tabs>
        <w:autoSpaceDE w:val="0"/>
        <w:autoSpaceDN w:val="0"/>
        <w:adjustRightInd w:val="0"/>
        <w:spacing w:line="240" w:lineRule="exact"/>
        <w:jc w:val="center"/>
        <w:rPr>
          <w:b/>
          <w:bCs/>
          <w:spacing w:val="-4"/>
          <w:sz w:val="22"/>
          <w:szCs w:val="22"/>
        </w:rPr>
      </w:pPr>
    </w:p>
    <w:p w:rsidR="007C15EE" w:rsidRPr="00B640C0" w:rsidRDefault="007C15EE" w:rsidP="007C15EE">
      <w:pPr>
        <w:shd w:val="clear" w:color="auto" w:fill="FFFFFF"/>
        <w:tabs>
          <w:tab w:val="left" w:pos="3119"/>
        </w:tabs>
        <w:autoSpaceDE w:val="0"/>
        <w:autoSpaceDN w:val="0"/>
        <w:adjustRightInd w:val="0"/>
        <w:spacing w:line="240" w:lineRule="exact"/>
        <w:jc w:val="center"/>
        <w:rPr>
          <w:b/>
          <w:bCs/>
          <w:spacing w:val="-4"/>
          <w:sz w:val="22"/>
          <w:szCs w:val="22"/>
        </w:rPr>
      </w:pPr>
      <w:r w:rsidRPr="00B640C0">
        <w:rPr>
          <w:b/>
          <w:bCs/>
          <w:spacing w:val="-4"/>
          <w:sz w:val="22"/>
          <w:szCs w:val="22"/>
        </w:rPr>
        <w:t>6. ОТВЕТСТВЕННОСТЬ СТОРОН</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7C15EE" w:rsidRPr="00B640C0" w:rsidRDefault="007C15EE" w:rsidP="007C15EE">
      <w:pPr>
        <w:shd w:val="clear" w:color="auto" w:fill="FFFFFF"/>
        <w:autoSpaceDE w:val="0"/>
        <w:autoSpaceDN w:val="0"/>
        <w:adjustRightInd w:val="0"/>
        <w:spacing w:line="240" w:lineRule="exact"/>
        <w:ind w:firstLine="357"/>
        <w:jc w:val="both"/>
        <w:rPr>
          <w:spacing w:val="-4"/>
          <w:sz w:val="22"/>
          <w:szCs w:val="22"/>
        </w:rPr>
      </w:pPr>
      <w:r w:rsidRPr="00B640C0">
        <w:rPr>
          <w:spacing w:val="-4"/>
          <w:sz w:val="22"/>
          <w:szCs w:val="22"/>
        </w:rPr>
        <w:t xml:space="preserve">6.2. 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w:t>
      </w:r>
      <w:hyperlink r:id="rId7" w:history="1">
        <w:r w:rsidRPr="00B640C0">
          <w:rPr>
            <w:spacing w:val="-4"/>
            <w:sz w:val="22"/>
            <w:szCs w:val="22"/>
          </w:rPr>
          <w:t>п.</w:t>
        </w:r>
      </w:hyperlink>
      <w:r w:rsidRPr="00B640C0">
        <w:rPr>
          <w:spacing w:val="-4"/>
          <w:sz w:val="22"/>
          <w:szCs w:val="22"/>
        </w:rPr>
        <w:t xml:space="preserve"> 4.3. Договора днем внесения арендной платы.</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6.3. Расторжение Договора по любым основаниям не освобождает Арендатора от обязанности погашения задолженности по арендной плате и пени.</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 xml:space="preserve">6.4. </w:t>
      </w:r>
      <w:r w:rsidRPr="00B640C0">
        <w:rPr>
          <w:rFonts w:eastAsia="Calibri"/>
          <w:spacing w:val="-4"/>
          <w:sz w:val="22"/>
          <w:szCs w:val="22"/>
        </w:rPr>
        <w:t>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6.5. За несоблюдение пунктов 3.2.3.1, 3.2.9, 3.2.10, 3.2.12, 3.2.13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6.6. За несоблюдение пунктов 3.2.6., 3.2.1. Договора Арендатор несет ответственность в соответствии с действующим законодательством Российской Федерации.</w:t>
      </w:r>
    </w:p>
    <w:p w:rsidR="007C15EE" w:rsidRPr="00B640C0" w:rsidRDefault="007C15EE" w:rsidP="007C15EE">
      <w:pPr>
        <w:shd w:val="clear" w:color="auto" w:fill="FFFFFF"/>
        <w:tabs>
          <w:tab w:val="left" w:pos="3119"/>
        </w:tabs>
        <w:spacing w:line="240" w:lineRule="exact"/>
        <w:ind w:firstLine="357"/>
        <w:jc w:val="both"/>
        <w:rPr>
          <w:spacing w:val="-4"/>
          <w:sz w:val="22"/>
          <w:szCs w:val="22"/>
        </w:rPr>
      </w:pPr>
      <w:r w:rsidRPr="00B640C0">
        <w:rPr>
          <w:spacing w:val="-4"/>
          <w:sz w:val="22"/>
          <w:szCs w:val="22"/>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отсутствии оплаты или несвоевременной оплате коммунальных услуг, расходов по содержанию и ремонту общего имущества в МКД.</w:t>
      </w:r>
    </w:p>
    <w:p w:rsidR="007C15EE" w:rsidRPr="00B640C0" w:rsidRDefault="007C15EE" w:rsidP="007C15EE">
      <w:pPr>
        <w:shd w:val="clear" w:color="auto" w:fill="FFFFFF"/>
        <w:tabs>
          <w:tab w:val="left" w:pos="3119"/>
        </w:tabs>
        <w:autoSpaceDE w:val="0"/>
        <w:autoSpaceDN w:val="0"/>
        <w:adjustRightInd w:val="0"/>
        <w:spacing w:line="230" w:lineRule="exact"/>
        <w:ind w:firstLine="357"/>
        <w:jc w:val="both"/>
        <w:rPr>
          <w:rFonts w:eastAsia="Calibri"/>
          <w:spacing w:val="-4"/>
          <w:sz w:val="22"/>
          <w:szCs w:val="22"/>
          <w:lang w:eastAsia="en-US"/>
        </w:rPr>
      </w:pPr>
      <w:r w:rsidRPr="00B640C0">
        <w:rPr>
          <w:rFonts w:eastAsia="Calibri"/>
          <w:spacing w:val="-4"/>
          <w:sz w:val="22"/>
          <w:szCs w:val="22"/>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7C15EE" w:rsidRPr="00B640C0" w:rsidRDefault="007C15EE" w:rsidP="007C15EE">
      <w:pPr>
        <w:autoSpaceDE w:val="0"/>
        <w:autoSpaceDN w:val="0"/>
        <w:adjustRightInd w:val="0"/>
        <w:spacing w:line="230" w:lineRule="exact"/>
        <w:ind w:firstLine="357"/>
        <w:jc w:val="both"/>
        <w:rPr>
          <w:sz w:val="22"/>
          <w:szCs w:val="22"/>
          <w:shd w:val="clear" w:color="auto" w:fill="FFFFFF"/>
          <w:lang w:eastAsia="en-US"/>
        </w:rPr>
      </w:pPr>
      <w:r w:rsidRPr="00B640C0">
        <w:rPr>
          <w:rFonts w:eastAsia="Calibri"/>
          <w:sz w:val="22"/>
          <w:szCs w:val="22"/>
          <w:lang w:eastAsia="en-US"/>
        </w:rPr>
        <w:t>6.9. О</w:t>
      </w:r>
      <w:r w:rsidRPr="00B640C0">
        <w:rPr>
          <w:sz w:val="22"/>
          <w:szCs w:val="22"/>
          <w:lang w:eastAsia="en-US"/>
        </w:rPr>
        <w:t xml:space="preserve">тветственность за безопасную </w:t>
      </w:r>
      <w:r w:rsidRPr="00B640C0">
        <w:rPr>
          <w:sz w:val="22"/>
          <w:szCs w:val="22"/>
          <w:shd w:val="clear" w:color="auto" w:fill="FFFFFF"/>
          <w:lang w:eastAsia="en-US"/>
        </w:rPr>
        <w:t xml:space="preserve">для </w:t>
      </w:r>
      <w:r w:rsidRPr="00B640C0">
        <w:rPr>
          <w:bCs/>
          <w:iCs/>
          <w:sz w:val="22"/>
          <w:szCs w:val="22"/>
          <w:shd w:val="clear" w:color="auto" w:fill="FFFFFF"/>
          <w:lang w:eastAsia="en-US"/>
        </w:rPr>
        <w:t>жизни</w:t>
      </w:r>
      <w:r w:rsidRPr="00B640C0">
        <w:rPr>
          <w:sz w:val="22"/>
          <w:szCs w:val="22"/>
          <w:shd w:val="clear" w:color="auto" w:fill="FFFFFF"/>
          <w:lang w:eastAsia="en-US"/>
        </w:rPr>
        <w:t xml:space="preserve"> и</w:t>
      </w:r>
      <w:r w:rsidRPr="00B640C0">
        <w:rPr>
          <w:i/>
          <w:sz w:val="22"/>
          <w:szCs w:val="22"/>
          <w:shd w:val="clear" w:color="auto" w:fill="FFFFFF"/>
          <w:lang w:eastAsia="en-US"/>
        </w:rPr>
        <w:t xml:space="preserve"> </w:t>
      </w:r>
      <w:r w:rsidRPr="00B640C0">
        <w:rPr>
          <w:bCs/>
          <w:iCs/>
          <w:sz w:val="22"/>
          <w:szCs w:val="22"/>
          <w:shd w:val="clear" w:color="auto" w:fill="FFFFFF"/>
          <w:lang w:eastAsia="en-US"/>
        </w:rPr>
        <w:t>здоровья людей</w:t>
      </w:r>
      <w:r w:rsidRPr="00B640C0">
        <w:rPr>
          <w:i/>
          <w:sz w:val="22"/>
          <w:szCs w:val="22"/>
          <w:lang w:eastAsia="en-US"/>
        </w:rPr>
        <w:t xml:space="preserve"> </w:t>
      </w:r>
      <w:r w:rsidRPr="00B640C0">
        <w:rPr>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B640C0">
        <w:rPr>
          <w:sz w:val="22"/>
          <w:szCs w:val="22"/>
          <w:shd w:val="clear" w:color="auto" w:fill="FFFFFF"/>
          <w:lang w:eastAsia="en-US"/>
        </w:rPr>
        <w:t xml:space="preserve"> </w:t>
      </w:r>
    </w:p>
    <w:p w:rsidR="007C15EE" w:rsidRPr="00B640C0" w:rsidRDefault="007C15EE" w:rsidP="007C15EE">
      <w:pPr>
        <w:shd w:val="clear" w:color="auto" w:fill="FFFFFF"/>
        <w:tabs>
          <w:tab w:val="left" w:pos="3119"/>
        </w:tabs>
        <w:autoSpaceDE w:val="0"/>
        <w:autoSpaceDN w:val="0"/>
        <w:adjustRightInd w:val="0"/>
        <w:spacing w:line="240" w:lineRule="exact"/>
        <w:ind w:firstLine="180"/>
        <w:jc w:val="both"/>
        <w:rPr>
          <w:spacing w:val="-4"/>
          <w:sz w:val="22"/>
          <w:szCs w:val="22"/>
        </w:rPr>
      </w:pPr>
    </w:p>
    <w:p w:rsidR="007C15EE" w:rsidRPr="00B640C0" w:rsidRDefault="007C15EE" w:rsidP="007C15EE">
      <w:pPr>
        <w:shd w:val="clear" w:color="auto" w:fill="FFFFFF"/>
        <w:tabs>
          <w:tab w:val="left" w:pos="3119"/>
        </w:tabs>
        <w:autoSpaceDE w:val="0"/>
        <w:autoSpaceDN w:val="0"/>
        <w:adjustRightInd w:val="0"/>
        <w:spacing w:line="240" w:lineRule="exact"/>
        <w:jc w:val="center"/>
        <w:rPr>
          <w:b/>
          <w:bCs/>
          <w:spacing w:val="-4"/>
          <w:sz w:val="22"/>
          <w:szCs w:val="22"/>
        </w:rPr>
      </w:pPr>
      <w:r w:rsidRPr="00B640C0">
        <w:rPr>
          <w:b/>
          <w:bCs/>
          <w:spacing w:val="-4"/>
          <w:sz w:val="22"/>
          <w:szCs w:val="22"/>
        </w:rPr>
        <w:t>7.  ИЗМЕНЕНИЕ, РАСТОРЖЕНИЕ, ПРЕКРАЩЕНИЕ ДОГОВОРА</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 xml:space="preserve">7.1. Договор прекращает свое действие: </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 по истечении его срока, а также в любой другой срок по соглашению Сторон;</w:t>
      </w:r>
    </w:p>
    <w:p w:rsidR="007C15EE" w:rsidRPr="00B640C0" w:rsidRDefault="007C15EE" w:rsidP="007C15EE">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B640C0">
        <w:rPr>
          <w:spacing w:val="-4"/>
          <w:sz w:val="22"/>
          <w:szCs w:val="22"/>
        </w:rPr>
        <w:t>- в случае ликвидации, признании банкротом Арендатора;</w:t>
      </w:r>
      <w:r w:rsidRPr="00B640C0">
        <w:rPr>
          <w:rFonts w:eastAsia="Calibri"/>
          <w:spacing w:val="-4"/>
          <w:sz w:val="22"/>
          <w:szCs w:val="22"/>
          <w:lang w:eastAsia="en-US"/>
        </w:rPr>
        <w:t xml:space="preserve"> </w:t>
      </w:r>
    </w:p>
    <w:p w:rsidR="007C15EE" w:rsidRPr="00B640C0" w:rsidRDefault="007C15EE" w:rsidP="007C15EE">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B640C0">
        <w:rPr>
          <w:rFonts w:eastAsia="Calibri"/>
          <w:spacing w:val="-4"/>
          <w:sz w:val="22"/>
          <w:szCs w:val="22"/>
          <w:lang w:eastAsia="en-US"/>
        </w:rPr>
        <w:lastRenderedPageBreak/>
        <w:t>- в случае расторжения в одностороннем порядке настоящего Договора, предусмотренного действующим законодательством;</w:t>
      </w:r>
    </w:p>
    <w:p w:rsidR="007C15EE" w:rsidRPr="00B640C0" w:rsidRDefault="007C15EE" w:rsidP="007C15EE">
      <w:pPr>
        <w:widowControl w:val="0"/>
        <w:shd w:val="clear" w:color="auto" w:fill="FFFFFF"/>
        <w:autoSpaceDE w:val="0"/>
        <w:autoSpaceDN w:val="0"/>
        <w:adjustRightInd w:val="0"/>
        <w:spacing w:line="240" w:lineRule="exact"/>
        <w:ind w:firstLine="357"/>
        <w:jc w:val="both"/>
        <w:rPr>
          <w:rFonts w:eastAsia="Calibri"/>
          <w:spacing w:val="-12"/>
          <w:sz w:val="22"/>
          <w:szCs w:val="22"/>
          <w:lang w:eastAsia="en-US"/>
        </w:rPr>
      </w:pPr>
      <w:r w:rsidRPr="00B640C0">
        <w:rPr>
          <w:rFonts w:eastAsia="Calibri"/>
          <w:spacing w:val="-12"/>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8"/>
          <w:sz w:val="22"/>
          <w:szCs w:val="22"/>
        </w:rPr>
      </w:pPr>
      <w:r w:rsidRPr="00B640C0">
        <w:rPr>
          <w:spacing w:val="-8"/>
          <w:sz w:val="22"/>
          <w:szCs w:val="22"/>
        </w:rPr>
        <w:t xml:space="preserve">Вносимые в Договор дополнения и изменения рассматриваются Сторонами в месячный срок и оформляются дополнительными соглашениями, </w:t>
      </w:r>
      <w:r w:rsidRPr="00B640C0">
        <w:rPr>
          <w:rFonts w:eastAsia="Calibri"/>
          <w:spacing w:val="-8"/>
          <w:sz w:val="22"/>
          <w:szCs w:val="22"/>
        </w:rPr>
        <w:t>кроме случаев, предусмотренных п.п. 4.5., 4.6. Договора</w:t>
      </w:r>
      <w:r w:rsidRPr="00B640C0">
        <w:rPr>
          <w:spacing w:val="-8"/>
          <w:sz w:val="22"/>
          <w:szCs w:val="22"/>
        </w:rPr>
        <w:t xml:space="preserve">. </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7.2. Договор подлежит расторжению в одностороннем порядке по инициативе Арендодателя в случаях, когда Арендатор:</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7.2.1. использует Имущество не по назначению, указанному в п.1.1.Договора;</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7.2.3. имеет задолженность в размере двухмесячной арендной платы;</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7.2.4. нарушает условия Договора, предусмотренные п. 3.2.;</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7.2.6. не использует арендуемое Имущество либо передает в пользование 3-им лицам по любым видам договоров и сделок, либо в ином порядке;</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7.2.7. осуществил попытку отчуждения арендуемого Имущества;</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pacing w:val="-4"/>
          <w:sz w:val="22"/>
          <w:szCs w:val="22"/>
        </w:rPr>
      </w:pPr>
      <w:r w:rsidRPr="00B640C0">
        <w:rPr>
          <w:spacing w:val="-4"/>
          <w:sz w:val="22"/>
          <w:szCs w:val="22"/>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7C15EE" w:rsidRPr="00B640C0" w:rsidRDefault="007C15EE" w:rsidP="007C15EE">
      <w:pPr>
        <w:shd w:val="clear" w:color="auto" w:fill="FFFFFF"/>
        <w:tabs>
          <w:tab w:val="left" w:pos="3119"/>
        </w:tabs>
        <w:autoSpaceDE w:val="0"/>
        <w:autoSpaceDN w:val="0"/>
        <w:adjustRightInd w:val="0"/>
        <w:spacing w:line="240" w:lineRule="exact"/>
        <w:ind w:firstLine="357"/>
        <w:jc w:val="both"/>
        <w:rPr>
          <w:sz w:val="22"/>
          <w:szCs w:val="22"/>
        </w:rPr>
      </w:pPr>
      <w:r w:rsidRPr="00B640C0">
        <w:rPr>
          <w:sz w:val="22"/>
          <w:szCs w:val="22"/>
        </w:rPr>
        <w:t>7.4. При прекращении Договора Арендатор не имеет права на возмещение стоимости неотделимых улучшений</w:t>
      </w:r>
      <w:r w:rsidRPr="00B640C0">
        <w:rPr>
          <w:rFonts w:eastAsia="Calibri"/>
          <w:sz w:val="22"/>
          <w:szCs w:val="22"/>
          <w:lang w:eastAsia="en-US"/>
        </w:rPr>
        <w:t xml:space="preserve"> Имущества</w:t>
      </w:r>
      <w:r w:rsidRPr="00B640C0">
        <w:rPr>
          <w:sz w:val="22"/>
          <w:szCs w:val="22"/>
        </w:rPr>
        <w:t>.</w:t>
      </w:r>
    </w:p>
    <w:p w:rsidR="007C15EE" w:rsidRPr="00B640C0" w:rsidRDefault="007C15EE" w:rsidP="007C15EE">
      <w:pPr>
        <w:shd w:val="clear" w:color="auto" w:fill="FFFFFF"/>
        <w:tabs>
          <w:tab w:val="left" w:pos="3119"/>
        </w:tabs>
        <w:autoSpaceDE w:val="0"/>
        <w:autoSpaceDN w:val="0"/>
        <w:adjustRightInd w:val="0"/>
        <w:spacing w:line="240" w:lineRule="exact"/>
        <w:ind w:firstLine="180"/>
        <w:jc w:val="both"/>
        <w:rPr>
          <w:spacing w:val="-4"/>
          <w:sz w:val="22"/>
          <w:szCs w:val="22"/>
        </w:rPr>
      </w:pPr>
    </w:p>
    <w:p w:rsidR="007C15EE" w:rsidRPr="00B640C0" w:rsidRDefault="007C15EE" w:rsidP="007C15EE">
      <w:pPr>
        <w:shd w:val="clear" w:color="auto" w:fill="FFFFFF"/>
        <w:tabs>
          <w:tab w:val="left" w:pos="1260"/>
          <w:tab w:val="left" w:pos="3119"/>
        </w:tabs>
        <w:autoSpaceDE w:val="0"/>
        <w:autoSpaceDN w:val="0"/>
        <w:adjustRightInd w:val="0"/>
        <w:spacing w:line="240" w:lineRule="exact"/>
        <w:jc w:val="center"/>
        <w:rPr>
          <w:b/>
          <w:bCs/>
          <w:spacing w:val="-4"/>
          <w:sz w:val="22"/>
          <w:szCs w:val="22"/>
        </w:rPr>
      </w:pPr>
      <w:r w:rsidRPr="00B640C0">
        <w:rPr>
          <w:b/>
          <w:bCs/>
          <w:spacing w:val="-4"/>
          <w:sz w:val="22"/>
          <w:szCs w:val="22"/>
        </w:rPr>
        <w:t>8. ПРОЧИЕ УСЛОВИЯ</w:t>
      </w:r>
    </w:p>
    <w:p w:rsidR="007C15EE" w:rsidRPr="00B640C0" w:rsidRDefault="007C15EE" w:rsidP="007C15EE">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B640C0">
        <w:rPr>
          <w:rFonts w:eastAsia="Calibri"/>
          <w:spacing w:val="-4"/>
          <w:sz w:val="22"/>
          <w:szCs w:val="22"/>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7C15EE" w:rsidRPr="00B640C0" w:rsidRDefault="007C15EE" w:rsidP="007C15EE">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B640C0">
        <w:rPr>
          <w:rFonts w:eastAsia="Calibri"/>
          <w:spacing w:val="-4"/>
          <w:sz w:val="22"/>
          <w:szCs w:val="22"/>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7C15EE" w:rsidRPr="00B640C0" w:rsidRDefault="007C15EE" w:rsidP="007C15EE">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B640C0">
        <w:rPr>
          <w:rFonts w:eastAsia="Calibri"/>
          <w:spacing w:val="-4"/>
          <w:sz w:val="22"/>
          <w:szCs w:val="22"/>
          <w:lang w:eastAsia="en-US"/>
        </w:rPr>
        <w:t>8.3. Вопросы, не урегулированные Договором, регулируются действующим законодательством Российской Федерации.</w:t>
      </w:r>
    </w:p>
    <w:p w:rsidR="007C15EE" w:rsidRPr="00B640C0" w:rsidRDefault="007C15EE" w:rsidP="007C15EE">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B640C0">
        <w:rPr>
          <w:rFonts w:eastAsia="Calibri"/>
          <w:spacing w:val="-4"/>
          <w:sz w:val="22"/>
          <w:szCs w:val="22"/>
          <w:lang w:eastAsia="en-US"/>
        </w:rPr>
        <w:t>8.4. Договор составлен в трех (двух) экземплярах, каждый из которых имеет одинаковую юридическую силу.</w:t>
      </w:r>
    </w:p>
    <w:p w:rsidR="007C15EE" w:rsidRPr="00B640C0" w:rsidRDefault="007C15EE" w:rsidP="007C15EE">
      <w:pPr>
        <w:tabs>
          <w:tab w:val="left" w:pos="3119"/>
        </w:tabs>
        <w:autoSpaceDE w:val="0"/>
        <w:autoSpaceDN w:val="0"/>
        <w:adjustRightInd w:val="0"/>
        <w:spacing w:line="240" w:lineRule="exact"/>
        <w:ind w:firstLine="357"/>
        <w:jc w:val="both"/>
        <w:rPr>
          <w:rFonts w:eastAsia="Calibri"/>
          <w:spacing w:val="-4"/>
          <w:sz w:val="22"/>
          <w:szCs w:val="22"/>
          <w:lang w:eastAsia="en-US"/>
        </w:rPr>
      </w:pPr>
    </w:p>
    <w:p w:rsidR="007C15EE" w:rsidRPr="00B640C0" w:rsidRDefault="007C15EE" w:rsidP="007C15EE">
      <w:pPr>
        <w:tabs>
          <w:tab w:val="left" w:pos="3119"/>
        </w:tabs>
        <w:autoSpaceDE w:val="0"/>
        <w:autoSpaceDN w:val="0"/>
        <w:adjustRightInd w:val="0"/>
        <w:spacing w:before="120" w:line="240" w:lineRule="exact"/>
        <w:jc w:val="center"/>
        <w:rPr>
          <w:b/>
          <w:bCs/>
          <w:sz w:val="22"/>
          <w:szCs w:val="22"/>
        </w:rPr>
      </w:pPr>
      <w:r w:rsidRPr="00B640C0">
        <w:rPr>
          <w:b/>
          <w:bCs/>
          <w:sz w:val="22"/>
          <w:szCs w:val="22"/>
        </w:rPr>
        <w:t xml:space="preserve">9. ЮРИДИЧЕСКИЕ АДРЕСА </w:t>
      </w:r>
    </w:p>
    <w:p w:rsidR="007C15EE" w:rsidRPr="00B640C0" w:rsidRDefault="007C15EE" w:rsidP="007C15EE">
      <w:pPr>
        <w:tabs>
          <w:tab w:val="left" w:pos="3119"/>
        </w:tabs>
        <w:autoSpaceDE w:val="0"/>
        <w:autoSpaceDN w:val="0"/>
        <w:adjustRightInd w:val="0"/>
        <w:spacing w:line="240" w:lineRule="exact"/>
        <w:rPr>
          <w:sz w:val="22"/>
          <w:szCs w:val="22"/>
        </w:rPr>
      </w:pPr>
      <w:r w:rsidRPr="00B640C0">
        <w:rPr>
          <w:b/>
          <w:bCs/>
          <w:sz w:val="22"/>
          <w:szCs w:val="22"/>
        </w:rPr>
        <w:t>Арендодатель</w:t>
      </w:r>
      <w:r w:rsidRPr="00B640C0">
        <w:rPr>
          <w:sz w:val="22"/>
          <w:szCs w:val="22"/>
        </w:rPr>
        <w:t>: Управление имущественных и земельных отношений администрации города.</w:t>
      </w:r>
    </w:p>
    <w:p w:rsidR="007C15EE" w:rsidRPr="00B640C0" w:rsidRDefault="007C15EE" w:rsidP="007C15EE">
      <w:pPr>
        <w:tabs>
          <w:tab w:val="left" w:pos="3119"/>
        </w:tabs>
        <w:autoSpaceDE w:val="0"/>
        <w:autoSpaceDN w:val="0"/>
        <w:adjustRightInd w:val="0"/>
        <w:spacing w:line="240" w:lineRule="exact"/>
        <w:jc w:val="both"/>
        <w:rPr>
          <w:sz w:val="22"/>
          <w:szCs w:val="22"/>
        </w:rPr>
      </w:pPr>
      <w:r w:rsidRPr="00B640C0">
        <w:rPr>
          <w:sz w:val="22"/>
          <w:szCs w:val="22"/>
        </w:rPr>
        <w:t xml:space="preserve">Адрес: 618417, Пермский край, г. Березники, Советская площадь,1  </w:t>
      </w:r>
    </w:p>
    <w:p w:rsidR="007C15EE" w:rsidRPr="00B640C0" w:rsidRDefault="007C15EE" w:rsidP="007C15EE">
      <w:pPr>
        <w:tabs>
          <w:tab w:val="left" w:pos="3119"/>
        </w:tabs>
        <w:autoSpaceDE w:val="0"/>
        <w:autoSpaceDN w:val="0"/>
        <w:adjustRightInd w:val="0"/>
        <w:spacing w:line="240" w:lineRule="exact"/>
        <w:jc w:val="both"/>
        <w:rPr>
          <w:sz w:val="22"/>
          <w:szCs w:val="22"/>
        </w:rPr>
      </w:pPr>
      <w:r w:rsidRPr="00B640C0">
        <w:rPr>
          <w:sz w:val="22"/>
          <w:szCs w:val="22"/>
        </w:rPr>
        <w:t>ИНН 5911000188</w:t>
      </w:r>
    </w:p>
    <w:p w:rsidR="007C15EE" w:rsidRPr="00B640C0" w:rsidRDefault="007C15EE" w:rsidP="007C15EE">
      <w:pPr>
        <w:tabs>
          <w:tab w:val="left" w:pos="3119"/>
        </w:tabs>
        <w:autoSpaceDE w:val="0"/>
        <w:autoSpaceDN w:val="0"/>
        <w:adjustRightInd w:val="0"/>
        <w:spacing w:line="240" w:lineRule="exact"/>
        <w:jc w:val="both"/>
        <w:rPr>
          <w:sz w:val="22"/>
          <w:szCs w:val="22"/>
        </w:rPr>
      </w:pPr>
      <w:r w:rsidRPr="00B640C0">
        <w:rPr>
          <w:sz w:val="22"/>
          <w:szCs w:val="22"/>
        </w:rPr>
        <w:t>ОГРН 1025901710207</w:t>
      </w:r>
    </w:p>
    <w:p w:rsidR="007C15EE" w:rsidRPr="00B640C0" w:rsidRDefault="007C15EE" w:rsidP="007C15EE">
      <w:pPr>
        <w:tabs>
          <w:tab w:val="left" w:pos="3119"/>
        </w:tabs>
        <w:autoSpaceDE w:val="0"/>
        <w:autoSpaceDN w:val="0"/>
        <w:adjustRightInd w:val="0"/>
        <w:spacing w:line="240" w:lineRule="exact"/>
        <w:jc w:val="both"/>
        <w:rPr>
          <w:sz w:val="22"/>
          <w:szCs w:val="22"/>
        </w:rPr>
      </w:pPr>
    </w:p>
    <w:p w:rsidR="007C15EE" w:rsidRPr="00B640C0" w:rsidRDefault="007C15EE" w:rsidP="007C15EE">
      <w:pPr>
        <w:tabs>
          <w:tab w:val="left" w:pos="3119"/>
        </w:tabs>
        <w:autoSpaceDE w:val="0"/>
        <w:autoSpaceDN w:val="0"/>
        <w:adjustRightInd w:val="0"/>
        <w:spacing w:line="240" w:lineRule="exact"/>
        <w:jc w:val="both"/>
        <w:rPr>
          <w:sz w:val="22"/>
          <w:szCs w:val="22"/>
        </w:rPr>
      </w:pPr>
      <w:r w:rsidRPr="00B640C0">
        <w:rPr>
          <w:sz w:val="22"/>
          <w:szCs w:val="22"/>
        </w:rPr>
        <w:t xml:space="preserve">Начальник  управления             _____________________                                   </w:t>
      </w:r>
    </w:p>
    <w:p w:rsidR="007C15EE" w:rsidRPr="00B640C0" w:rsidRDefault="007C15EE" w:rsidP="007C15EE">
      <w:pPr>
        <w:tabs>
          <w:tab w:val="left" w:pos="3119"/>
        </w:tabs>
        <w:autoSpaceDE w:val="0"/>
        <w:autoSpaceDN w:val="0"/>
        <w:adjustRightInd w:val="0"/>
        <w:spacing w:line="240" w:lineRule="exact"/>
        <w:jc w:val="both"/>
        <w:rPr>
          <w:sz w:val="22"/>
          <w:szCs w:val="22"/>
        </w:rPr>
      </w:pPr>
      <w:r w:rsidRPr="00B640C0">
        <w:rPr>
          <w:sz w:val="22"/>
          <w:szCs w:val="22"/>
        </w:rPr>
        <w:t xml:space="preserve">                                                                      (подпись)                     М.П.   </w:t>
      </w:r>
    </w:p>
    <w:p w:rsidR="007C15EE" w:rsidRPr="00B640C0" w:rsidRDefault="007C15EE" w:rsidP="007C15EE">
      <w:pPr>
        <w:tabs>
          <w:tab w:val="left" w:pos="3119"/>
        </w:tabs>
        <w:autoSpaceDE w:val="0"/>
        <w:autoSpaceDN w:val="0"/>
        <w:adjustRightInd w:val="0"/>
        <w:spacing w:line="240" w:lineRule="exact"/>
        <w:jc w:val="both"/>
        <w:rPr>
          <w:sz w:val="22"/>
          <w:szCs w:val="22"/>
        </w:rPr>
      </w:pPr>
      <w:r w:rsidRPr="00B640C0">
        <w:rPr>
          <w:sz w:val="22"/>
          <w:szCs w:val="22"/>
        </w:rPr>
        <w:t xml:space="preserve">Телефон руководителя 29 01 77                 </w:t>
      </w:r>
    </w:p>
    <w:p w:rsidR="007C15EE" w:rsidRPr="00B640C0" w:rsidRDefault="007C15EE" w:rsidP="007C15EE">
      <w:pPr>
        <w:tabs>
          <w:tab w:val="left" w:pos="3119"/>
        </w:tabs>
        <w:autoSpaceDE w:val="0"/>
        <w:autoSpaceDN w:val="0"/>
        <w:adjustRightInd w:val="0"/>
        <w:spacing w:line="240" w:lineRule="exact"/>
        <w:jc w:val="both"/>
        <w:rPr>
          <w:sz w:val="22"/>
          <w:szCs w:val="22"/>
        </w:rPr>
      </w:pPr>
      <w:r w:rsidRPr="00B640C0">
        <w:rPr>
          <w:sz w:val="22"/>
          <w:szCs w:val="22"/>
        </w:rPr>
        <w:t>Телефон отдела аренды 29 01 79, 29 01 78</w:t>
      </w:r>
    </w:p>
    <w:p w:rsidR="007C15EE" w:rsidRPr="00B640C0" w:rsidRDefault="007C15EE" w:rsidP="007C15EE">
      <w:pPr>
        <w:tabs>
          <w:tab w:val="left" w:pos="3119"/>
        </w:tabs>
        <w:autoSpaceDE w:val="0"/>
        <w:autoSpaceDN w:val="0"/>
        <w:adjustRightInd w:val="0"/>
        <w:spacing w:line="240" w:lineRule="exact"/>
        <w:jc w:val="both"/>
        <w:rPr>
          <w:sz w:val="22"/>
          <w:szCs w:val="22"/>
        </w:rPr>
      </w:pPr>
    </w:p>
    <w:p w:rsidR="007C15EE" w:rsidRPr="00B640C0" w:rsidRDefault="007C15EE" w:rsidP="007C15EE">
      <w:pPr>
        <w:tabs>
          <w:tab w:val="left" w:pos="3119"/>
        </w:tabs>
        <w:autoSpaceDE w:val="0"/>
        <w:autoSpaceDN w:val="0"/>
        <w:adjustRightInd w:val="0"/>
        <w:spacing w:line="240" w:lineRule="exact"/>
        <w:jc w:val="both"/>
        <w:rPr>
          <w:sz w:val="22"/>
          <w:szCs w:val="22"/>
        </w:rPr>
      </w:pPr>
      <w:r w:rsidRPr="00B640C0">
        <w:rPr>
          <w:b/>
          <w:bCs/>
          <w:sz w:val="22"/>
          <w:szCs w:val="22"/>
        </w:rPr>
        <w:t>Арендатор</w:t>
      </w:r>
      <w:r w:rsidRPr="00B640C0">
        <w:rPr>
          <w:sz w:val="22"/>
          <w:szCs w:val="22"/>
        </w:rPr>
        <w:t xml:space="preserve">: </w:t>
      </w:r>
    </w:p>
    <w:p w:rsidR="007C15EE" w:rsidRPr="00B640C0" w:rsidRDefault="007C15EE" w:rsidP="007C15EE">
      <w:pPr>
        <w:tabs>
          <w:tab w:val="left" w:pos="3119"/>
        </w:tabs>
        <w:autoSpaceDE w:val="0"/>
        <w:autoSpaceDN w:val="0"/>
        <w:adjustRightInd w:val="0"/>
        <w:spacing w:line="240" w:lineRule="exact"/>
        <w:jc w:val="both"/>
        <w:rPr>
          <w:sz w:val="22"/>
          <w:szCs w:val="22"/>
        </w:rPr>
      </w:pPr>
      <w:r w:rsidRPr="00B640C0">
        <w:rPr>
          <w:sz w:val="22"/>
          <w:szCs w:val="22"/>
        </w:rPr>
        <w:t xml:space="preserve">                                                         _____________________                                   </w:t>
      </w:r>
    </w:p>
    <w:p w:rsidR="007C15EE" w:rsidRPr="00B640C0" w:rsidRDefault="007C15EE" w:rsidP="007C15EE">
      <w:pPr>
        <w:tabs>
          <w:tab w:val="left" w:pos="3119"/>
        </w:tabs>
        <w:autoSpaceDE w:val="0"/>
        <w:autoSpaceDN w:val="0"/>
        <w:adjustRightInd w:val="0"/>
        <w:spacing w:line="240" w:lineRule="exact"/>
        <w:jc w:val="both"/>
        <w:rPr>
          <w:sz w:val="22"/>
          <w:szCs w:val="22"/>
        </w:rPr>
      </w:pPr>
      <w:r w:rsidRPr="00B640C0">
        <w:rPr>
          <w:sz w:val="22"/>
          <w:szCs w:val="22"/>
        </w:rPr>
        <w:t xml:space="preserve">                                                                      (подпись)                     М.П.   </w:t>
      </w:r>
    </w:p>
    <w:p w:rsidR="007C15EE" w:rsidRPr="00B640C0" w:rsidRDefault="007C15EE" w:rsidP="007C15EE">
      <w:pPr>
        <w:tabs>
          <w:tab w:val="left" w:pos="3119"/>
        </w:tabs>
        <w:autoSpaceDE w:val="0"/>
        <w:autoSpaceDN w:val="0"/>
        <w:adjustRightInd w:val="0"/>
        <w:spacing w:line="240" w:lineRule="exact"/>
        <w:jc w:val="both"/>
        <w:rPr>
          <w:sz w:val="22"/>
          <w:szCs w:val="22"/>
        </w:rPr>
      </w:pPr>
      <w:r w:rsidRPr="00B640C0">
        <w:rPr>
          <w:sz w:val="22"/>
          <w:szCs w:val="22"/>
        </w:rPr>
        <w:t xml:space="preserve">Телефон руководителя                  </w:t>
      </w:r>
    </w:p>
    <w:p w:rsidR="007C15EE" w:rsidRPr="00B640C0" w:rsidRDefault="007C15EE" w:rsidP="007C15EE">
      <w:pPr>
        <w:tabs>
          <w:tab w:val="left" w:pos="3119"/>
        </w:tabs>
        <w:autoSpaceDE w:val="0"/>
        <w:autoSpaceDN w:val="0"/>
        <w:adjustRightInd w:val="0"/>
        <w:spacing w:line="240" w:lineRule="exact"/>
        <w:jc w:val="both"/>
        <w:rPr>
          <w:sz w:val="22"/>
          <w:szCs w:val="22"/>
        </w:rPr>
      </w:pPr>
      <w:r w:rsidRPr="00B640C0">
        <w:rPr>
          <w:sz w:val="22"/>
          <w:szCs w:val="22"/>
        </w:rPr>
        <w:t xml:space="preserve">Телефон бухгалтера </w:t>
      </w:r>
    </w:p>
    <w:p w:rsidR="007C15EE" w:rsidRPr="00B640C0" w:rsidRDefault="007C15EE" w:rsidP="007C15EE">
      <w:pPr>
        <w:spacing w:line="240" w:lineRule="exact"/>
        <w:rPr>
          <w:sz w:val="22"/>
          <w:szCs w:val="22"/>
        </w:rPr>
      </w:pPr>
    </w:p>
    <w:p w:rsidR="007C15EE" w:rsidRPr="00B640C0" w:rsidRDefault="007C15EE" w:rsidP="007C15EE">
      <w:pPr>
        <w:spacing w:line="240" w:lineRule="exact"/>
        <w:jc w:val="center"/>
        <w:rPr>
          <w:b/>
          <w:sz w:val="22"/>
          <w:szCs w:val="22"/>
        </w:rPr>
      </w:pPr>
    </w:p>
    <w:p w:rsidR="007C15EE" w:rsidRPr="00B640C0" w:rsidRDefault="007C15EE" w:rsidP="007C15EE">
      <w:pPr>
        <w:spacing w:line="240" w:lineRule="exact"/>
        <w:jc w:val="center"/>
        <w:rPr>
          <w:b/>
          <w:sz w:val="22"/>
          <w:szCs w:val="22"/>
        </w:rPr>
      </w:pPr>
      <w:r w:rsidRPr="00B640C0">
        <w:rPr>
          <w:b/>
          <w:sz w:val="22"/>
          <w:szCs w:val="22"/>
        </w:rPr>
        <w:t>РАЗДЕЛ 6.</w:t>
      </w:r>
      <w:r w:rsidRPr="00B640C0">
        <w:rPr>
          <w:sz w:val="22"/>
          <w:szCs w:val="22"/>
        </w:rPr>
        <w:t xml:space="preserve"> </w:t>
      </w:r>
      <w:r w:rsidRPr="00B640C0">
        <w:rPr>
          <w:b/>
          <w:sz w:val="22"/>
          <w:szCs w:val="22"/>
        </w:rPr>
        <w:t>ДОГОВОР  О  ЗАДАТКЕ</w:t>
      </w:r>
    </w:p>
    <w:p w:rsidR="007C15EE" w:rsidRPr="00B640C0" w:rsidRDefault="007C15EE" w:rsidP="007C15EE">
      <w:pPr>
        <w:spacing w:line="240" w:lineRule="exact"/>
        <w:jc w:val="center"/>
        <w:rPr>
          <w:b/>
          <w:sz w:val="22"/>
          <w:szCs w:val="22"/>
        </w:rPr>
      </w:pPr>
    </w:p>
    <w:p w:rsidR="007C15EE" w:rsidRPr="00B640C0" w:rsidRDefault="007C15EE" w:rsidP="007C15EE">
      <w:pPr>
        <w:spacing w:line="240" w:lineRule="exact"/>
        <w:jc w:val="center"/>
        <w:rPr>
          <w:sz w:val="22"/>
          <w:szCs w:val="22"/>
        </w:rPr>
      </w:pPr>
      <w:r w:rsidRPr="00B640C0">
        <w:rPr>
          <w:b/>
          <w:sz w:val="22"/>
          <w:szCs w:val="22"/>
        </w:rPr>
        <w:t>Договор о задатке</w:t>
      </w:r>
      <w:r w:rsidRPr="00B640C0">
        <w:rPr>
          <w:sz w:val="22"/>
          <w:szCs w:val="22"/>
        </w:rPr>
        <w:t xml:space="preserve"> № ______</w:t>
      </w:r>
    </w:p>
    <w:p w:rsidR="007C15EE" w:rsidRPr="00B640C0" w:rsidRDefault="007C15EE" w:rsidP="007C15EE">
      <w:pPr>
        <w:spacing w:after="120" w:line="240" w:lineRule="exact"/>
        <w:rPr>
          <w:sz w:val="22"/>
          <w:szCs w:val="22"/>
        </w:rPr>
      </w:pPr>
      <w:r w:rsidRPr="00B640C0">
        <w:rPr>
          <w:sz w:val="22"/>
          <w:szCs w:val="22"/>
        </w:rPr>
        <w:t>г.  Березники</w:t>
      </w:r>
      <w:r w:rsidRPr="00B640C0">
        <w:rPr>
          <w:sz w:val="22"/>
          <w:szCs w:val="22"/>
        </w:rPr>
        <w:tab/>
      </w:r>
      <w:r w:rsidRPr="00B640C0">
        <w:rPr>
          <w:sz w:val="22"/>
          <w:szCs w:val="22"/>
        </w:rPr>
        <w:tab/>
      </w:r>
      <w:r w:rsidRPr="00B640C0">
        <w:rPr>
          <w:sz w:val="22"/>
          <w:szCs w:val="22"/>
        </w:rPr>
        <w:tab/>
      </w:r>
      <w:r w:rsidRPr="00B640C0">
        <w:rPr>
          <w:sz w:val="22"/>
          <w:szCs w:val="22"/>
        </w:rPr>
        <w:tab/>
      </w:r>
      <w:r w:rsidRPr="00B640C0">
        <w:rPr>
          <w:sz w:val="22"/>
          <w:szCs w:val="22"/>
        </w:rPr>
        <w:tab/>
      </w:r>
      <w:r w:rsidRPr="00B640C0">
        <w:rPr>
          <w:sz w:val="22"/>
          <w:szCs w:val="22"/>
        </w:rPr>
        <w:tab/>
        <w:t xml:space="preserve">                                     «__» ___________ 20__ года</w:t>
      </w:r>
    </w:p>
    <w:p w:rsidR="007C15EE" w:rsidRPr="00B640C0" w:rsidRDefault="007C15EE" w:rsidP="007C15EE">
      <w:pPr>
        <w:tabs>
          <w:tab w:val="left" w:pos="709"/>
        </w:tabs>
        <w:suppressAutoHyphens/>
        <w:spacing w:line="240" w:lineRule="exact"/>
        <w:ind w:firstLine="357"/>
        <w:jc w:val="both"/>
        <w:rPr>
          <w:spacing w:val="-4"/>
          <w:sz w:val="22"/>
          <w:szCs w:val="22"/>
        </w:rPr>
      </w:pPr>
      <w:r w:rsidRPr="00B640C0">
        <w:rPr>
          <w:b/>
          <w:iCs/>
          <w:spacing w:val="-4"/>
          <w:sz w:val="22"/>
          <w:szCs w:val="22"/>
          <w:lang w:eastAsia="en-US"/>
        </w:rPr>
        <w:lastRenderedPageBreak/>
        <w:t xml:space="preserve">Управление имущественных и земельных отношений администрации г. Березники, </w:t>
      </w:r>
      <w:r w:rsidRPr="00B640C0">
        <w:rPr>
          <w:iCs/>
          <w:spacing w:val="-4"/>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w:t>
      </w:r>
      <w:r w:rsidRPr="00B640C0">
        <w:rPr>
          <w:spacing w:val="-4"/>
          <w:sz w:val="22"/>
          <w:szCs w:val="22"/>
        </w:rPr>
        <w:t>, _______________, действующей на основании Положения, с одной стороны, и ____________________________, в лице ____________________ именуемое в дальнейшем «Заявитель», с другой стороны, совместно именуемые «Стороны», заключили настоящий договор (далее - Договор) о нижеследующем:</w:t>
      </w:r>
    </w:p>
    <w:p w:rsidR="007C15EE" w:rsidRPr="00B640C0" w:rsidRDefault="007C15EE" w:rsidP="007C15EE">
      <w:pPr>
        <w:numPr>
          <w:ilvl w:val="0"/>
          <w:numId w:val="17"/>
        </w:numPr>
        <w:tabs>
          <w:tab w:val="left" w:pos="284"/>
          <w:tab w:val="left" w:pos="426"/>
          <w:tab w:val="left" w:pos="709"/>
          <w:tab w:val="left" w:pos="993"/>
          <w:tab w:val="left" w:pos="1276"/>
          <w:tab w:val="left" w:pos="1701"/>
          <w:tab w:val="left" w:pos="1985"/>
          <w:tab w:val="left" w:pos="3544"/>
        </w:tabs>
        <w:suppressAutoHyphens/>
        <w:spacing w:before="120" w:line="240" w:lineRule="exact"/>
        <w:jc w:val="center"/>
        <w:rPr>
          <w:b/>
          <w:sz w:val="22"/>
          <w:szCs w:val="22"/>
        </w:rPr>
      </w:pPr>
      <w:r w:rsidRPr="00B640C0">
        <w:rPr>
          <w:b/>
          <w:sz w:val="22"/>
          <w:szCs w:val="22"/>
        </w:rPr>
        <w:t>Предмет договора.</w:t>
      </w:r>
    </w:p>
    <w:p w:rsidR="007C15EE" w:rsidRPr="00B640C0" w:rsidRDefault="007C15EE" w:rsidP="007C15EE">
      <w:pPr>
        <w:spacing w:line="240" w:lineRule="exact"/>
        <w:ind w:firstLine="357"/>
        <w:jc w:val="both"/>
        <w:rPr>
          <w:spacing w:val="-6"/>
          <w:sz w:val="22"/>
          <w:szCs w:val="22"/>
        </w:rPr>
      </w:pPr>
      <w:r w:rsidRPr="00B640C0">
        <w:rPr>
          <w:spacing w:val="-6"/>
          <w:sz w:val="22"/>
          <w:szCs w:val="22"/>
        </w:rPr>
        <w:t xml:space="preserve">1.1. В соответствии с условиями настоящего Договора Заявитель для участия в аукционе </w:t>
      </w:r>
      <w:r w:rsidRPr="00B640C0">
        <w:rPr>
          <w:bCs/>
          <w:iCs/>
          <w:spacing w:val="-6"/>
          <w:sz w:val="22"/>
          <w:szCs w:val="22"/>
        </w:rPr>
        <w:t xml:space="preserve">по продаже права </w:t>
      </w:r>
      <w:r w:rsidRPr="00B640C0">
        <w:rPr>
          <w:spacing w:val="-6"/>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___________________ по лоту №____</w:t>
      </w:r>
      <w:r w:rsidRPr="00B640C0">
        <w:rPr>
          <w:b/>
          <w:bCs/>
          <w:iCs/>
          <w:spacing w:val="-6"/>
          <w:sz w:val="22"/>
          <w:szCs w:val="22"/>
        </w:rPr>
        <w:t xml:space="preserve">, </w:t>
      </w:r>
      <w:r w:rsidRPr="00B640C0">
        <w:rPr>
          <w:spacing w:val="-6"/>
          <w:sz w:val="22"/>
          <w:szCs w:val="22"/>
        </w:rPr>
        <w:t>проводимых ___________ 20__ года в ____ час. 00 мин. по адресу: г. Березники, Советская площадь, 1, перечисляет денежные средства в размере ______руб. (далее - задаток), а УИЗО принимает задаток.</w:t>
      </w:r>
    </w:p>
    <w:p w:rsidR="007C15EE" w:rsidRPr="00B640C0" w:rsidRDefault="007C15EE" w:rsidP="007C15EE">
      <w:pPr>
        <w:autoSpaceDE w:val="0"/>
        <w:autoSpaceDN w:val="0"/>
        <w:adjustRightInd w:val="0"/>
        <w:spacing w:line="240" w:lineRule="exact"/>
        <w:ind w:firstLine="357"/>
        <w:jc w:val="both"/>
        <w:rPr>
          <w:b/>
          <w:i/>
          <w:sz w:val="22"/>
          <w:szCs w:val="22"/>
        </w:rPr>
      </w:pPr>
      <w:r w:rsidRPr="00B640C0">
        <w:rPr>
          <w:b/>
          <w:i/>
          <w:sz w:val="22"/>
          <w:szCs w:val="22"/>
        </w:rPr>
        <w:t>Реквизиты для перечисления задатка:</w:t>
      </w:r>
    </w:p>
    <w:p w:rsidR="007C15EE" w:rsidRPr="00B640C0" w:rsidRDefault="007C15EE" w:rsidP="007C15EE">
      <w:pPr>
        <w:autoSpaceDE w:val="0"/>
        <w:autoSpaceDN w:val="0"/>
        <w:adjustRightInd w:val="0"/>
        <w:spacing w:line="240" w:lineRule="exact"/>
        <w:ind w:firstLine="426"/>
        <w:jc w:val="both"/>
        <w:rPr>
          <w:spacing w:val="-6"/>
          <w:sz w:val="22"/>
          <w:szCs w:val="22"/>
        </w:rPr>
      </w:pPr>
      <w:r w:rsidRPr="00B640C0">
        <w:rPr>
          <w:sz w:val="22"/>
          <w:szCs w:val="22"/>
        </w:rPr>
        <w:t xml:space="preserve">Банк получателя: </w:t>
      </w:r>
      <w:r w:rsidRPr="00B640C0">
        <w:rPr>
          <w:spacing w:val="-6"/>
          <w:sz w:val="22"/>
          <w:szCs w:val="22"/>
        </w:rPr>
        <w:t>РКЦ г. Соликамск</w:t>
      </w:r>
    </w:p>
    <w:p w:rsidR="007C15EE" w:rsidRPr="00B640C0" w:rsidRDefault="007C15EE" w:rsidP="007C15EE">
      <w:pPr>
        <w:spacing w:line="240" w:lineRule="exact"/>
        <w:ind w:firstLine="425"/>
        <w:jc w:val="both"/>
        <w:rPr>
          <w:b/>
          <w:sz w:val="22"/>
          <w:szCs w:val="22"/>
          <w:lang/>
        </w:rPr>
      </w:pPr>
      <w:r w:rsidRPr="00B640C0">
        <w:rPr>
          <w:sz w:val="22"/>
          <w:szCs w:val="22"/>
          <w:lang/>
        </w:rPr>
        <w:t xml:space="preserve">БИК 045795000, </w:t>
      </w:r>
      <w:r w:rsidRPr="00B640C0">
        <w:rPr>
          <w:rFonts w:eastAsia="Calibri"/>
          <w:sz w:val="22"/>
          <w:szCs w:val="22"/>
          <w:lang w:eastAsia="en-US"/>
        </w:rPr>
        <w:t>ОКТМО 57708000</w:t>
      </w:r>
      <w:r w:rsidRPr="00B640C0">
        <w:rPr>
          <w:sz w:val="22"/>
          <w:szCs w:val="22"/>
          <w:lang/>
        </w:rPr>
        <w:t>;</w:t>
      </w:r>
    </w:p>
    <w:p w:rsidR="007C15EE" w:rsidRPr="00B640C0" w:rsidRDefault="007C15EE" w:rsidP="007C15EE">
      <w:pPr>
        <w:spacing w:line="240" w:lineRule="exact"/>
        <w:ind w:firstLine="425"/>
        <w:jc w:val="both"/>
        <w:rPr>
          <w:sz w:val="22"/>
          <w:szCs w:val="22"/>
          <w:lang/>
        </w:rPr>
      </w:pPr>
      <w:r w:rsidRPr="00B640C0">
        <w:rPr>
          <w:sz w:val="22"/>
          <w:szCs w:val="22"/>
          <w:lang/>
        </w:rPr>
        <w:t>Получатель: ИНН 7702235133 КПП 591945001;</w:t>
      </w:r>
    </w:p>
    <w:p w:rsidR="007C15EE" w:rsidRPr="00B640C0" w:rsidRDefault="007C15EE" w:rsidP="007C15EE">
      <w:pPr>
        <w:spacing w:line="240" w:lineRule="exact"/>
        <w:ind w:firstLine="425"/>
        <w:jc w:val="both"/>
        <w:rPr>
          <w:sz w:val="22"/>
          <w:szCs w:val="22"/>
          <w:lang/>
        </w:rPr>
      </w:pPr>
      <w:r w:rsidRPr="00B640C0">
        <w:rPr>
          <w:sz w:val="22"/>
          <w:szCs w:val="22"/>
          <w:lang/>
        </w:rPr>
        <w:t xml:space="preserve">Финансовое управление администрации города Березники (УИЗО, </w:t>
      </w:r>
      <w:r w:rsidRPr="00B640C0">
        <w:rPr>
          <w:bCs/>
          <w:sz w:val="22"/>
          <w:szCs w:val="22"/>
          <w:lang/>
        </w:rPr>
        <w:t>049280020</w:t>
      </w:r>
      <w:r w:rsidRPr="00B640C0">
        <w:rPr>
          <w:sz w:val="22"/>
          <w:szCs w:val="22"/>
          <w:lang/>
        </w:rPr>
        <w:t xml:space="preserve">); </w:t>
      </w:r>
    </w:p>
    <w:p w:rsidR="007C15EE" w:rsidRPr="00B640C0" w:rsidRDefault="007C15EE" w:rsidP="007C15EE">
      <w:pPr>
        <w:spacing w:line="240" w:lineRule="exact"/>
        <w:ind w:firstLine="425"/>
        <w:jc w:val="both"/>
        <w:rPr>
          <w:sz w:val="22"/>
          <w:szCs w:val="22"/>
          <w:lang/>
        </w:rPr>
      </w:pPr>
      <w:r w:rsidRPr="00B640C0">
        <w:rPr>
          <w:sz w:val="22"/>
          <w:szCs w:val="22"/>
          <w:lang/>
        </w:rPr>
        <w:t xml:space="preserve">Расчетный счет получателя: </w:t>
      </w:r>
      <w:r w:rsidRPr="00B640C0">
        <w:rPr>
          <w:b/>
          <w:bCs/>
          <w:sz w:val="22"/>
          <w:szCs w:val="22"/>
          <w:lang/>
        </w:rPr>
        <w:t>40302810665775300175</w:t>
      </w:r>
    </w:p>
    <w:p w:rsidR="007C15EE" w:rsidRPr="00B640C0" w:rsidRDefault="007C15EE" w:rsidP="007C15EE">
      <w:pPr>
        <w:tabs>
          <w:tab w:val="left" w:pos="567"/>
          <w:tab w:val="left" w:pos="709"/>
        </w:tabs>
        <w:suppressAutoHyphens/>
        <w:spacing w:line="240" w:lineRule="exact"/>
        <w:ind w:firstLine="357"/>
        <w:jc w:val="both"/>
        <w:rPr>
          <w:bCs/>
          <w:iCs/>
          <w:sz w:val="22"/>
          <w:szCs w:val="22"/>
        </w:rPr>
      </w:pPr>
      <w:r w:rsidRPr="00B640C0">
        <w:rPr>
          <w:sz w:val="22"/>
          <w:szCs w:val="22"/>
        </w:rPr>
        <w:t>1.2. Задаток вносится Заявителем в счет обеспечения оплаты приобретаемых на аукционе прав на заключение договора аренды</w:t>
      </w:r>
      <w:r w:rsidRPr="00B640C0">
        <w:rPr>
          <w:bCs/>
          <w:iCs/>
          <w:sz w:val="22"/>
          <w:szCs w:val="22"/>
        </w:rPr>
        <w:t xml:space="preserve">. </w:t>
      </w:r>
    </w:p>
    <w:p w:rsidR="007C15EE" w:rsidRPr="00B640C0" w:rsidRDefault="007C15EE" w:rsidP="007C15EE">
      <w:pPr>
        <w:tabs>
          <w:tab w:val="left" w:pos="567"/>
          <w:tab w:val="left" w:pos="709"/>
        </w:tabs>
        <w:suppressAutoHyphens/>
        <w:spacing w:before="120" w:line="240" w:lineRule="exact"/>
        <w:jc w:val="center"/>
        <w:rPr>
          <w:b/>
          <w:sz w:val="22"/>
          <w:szCs w:val="22"/>
        </w:rPr>
      </w:pPr>
      <w:r w:rsidRPr="00B640C0">
        <w:rPr>
          <w:b/>
          <w:sz w:val="22"/>
          <w:szCs w:val="22"/>
        </w:rPr>
        <w:t>2. Порядок внесения задатка</w:t>
      </w:r>
    </w:p>
    <w:p w:rsidR="007C15EE" w:rsidRPr="00B640C0" w:rsidRDefault="007C15EE" w:rsidP="007C15EE">
      <w:pPr>
        <w:tabs>
          <w:tab w:val="left" w:pos="567"/>
        </w:tabs>
        <w:suppressAutoHyphens/>
        <w:spacing w:line="240" w:lineRule="exact"/>
        <w:ind w:firstLine="357"/>
        <w:jc w:val="both"/>
        <w:rPr>
          <w:sz w:val="22"/>
          <w:szCs w:val="22"/>
        </w:rPr>
      </w:pPr>
      <w:r w:rsidRPr="00B640C0">
        <w:rPr>
          <w:sz w:val="22"/>
          <w:szCs w:val="22"/>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7C15EE" w:rsidRPr="00B640C0" w:rsidRDefault="007C15EE" w:rsidP="007C15EE">
      <w:pPr>
        <w:suppressAutoHyphens/>
        <w:spacing w:line="240" w:lineRule="exact"/>
        <w:ind w:firstLine="357"/>
        <w:jc w:val="both"/>
        <w:rPr>
          <w:spacing w:val="-8"/>
          <w:sz w:val="22"/>
          <w:szCs w:val="22"/>
          <w:u w:val="single"/>
        </w:rPr>
      </w:pPr>
      <w:r w:rsidRPr="00B640C0">
        <w:rPr>
          <w:spacing w:val="-8"/>
          <w:sz w:val="22"/>
          <w:szCs w:val="22"/>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7C15EE" w:rsidRPr="00B640C0" w:rsidRDefault="007C15EE" w:rsidP="007C15EE">
      <w:pPr>
        <w:suppressAutoHyphens/>
        <w:spacing w:line="240" w:lineRule="exact"/>
        <w:ind w:firstLine="357"/>
        <w:jc w:val="both"/>
        <w:rPr>
          <w:spacing w:val="-16"/>
          <w:sz w:val="22"/>
          <w:szCs w:val="22"/>
        </w:rPr>
      </w:pPr>
      <w:r w:rsidRPr="00B640C0">
        <w:rPr>
          <w:spacing w:val="-16"/>
          <w:sz w:val="22"/>
          <w:szCs w:val="22"/>
        </w:rPr>
        <w:t xml:space="preserve">Документом, подтверждающим внесение или невнесение Заявителем задатка, является выписка со счета УИЗО. </w:t>
      </w:r>
    </w:p>
    <w:p w:rsidR="007C15EE" w:rsidRPr="00B640C0" w:rsidRDefault="007C15EE" w:rsidP="007C15EE">
      <w:pPr>
        <w:tabs>
          <w:tab w:val="left" w:pos="426"/>
        </w:tabs>
        <w:suppressAutoHyphens/>
        <w:spacing w:line="240" w:lineRule="exact"/>
        <w:ind w:firstLine="357"/>
        <w:jc w:val="both"/>
        <w:rPr>
          <w:spacing w:val="-10"/>
          <w:sz w:val="22"/>
          <w:szCs w:val="22"/>
        </w:rPr>
      </w:pPr>
      <w:r w:rsidRPr="00B640C0">
        <w:rPr>
          <w:spacing w:val="-10"/>
          <w:sz w:val="22"/>
          <w:szCs w:val="22"/>
        </w:rPr>
        <w:t>2.2. УИЗО не вправе распоряжаться денежными средствами, поступившими на его счет в качестве задатка.</w:t>
      </w:r>
    </w:p>
    <w:p w:rsidR="007C15EE" w:rsidRPr="00B640C0" w:rsidRDefault="007C15EE" w:rsidP="007C15EE">
      <w:pPr>
        <w:tabs>
          <w:tab w:val="left" w:pos="567"/>
          <w:tab w:val="left" w:pos="709"/>
        </w:tabs>
        <w:suppressAutoHyphens/>
        <w:spacing w:line="240" w:lineRule="exact"/>
        <w:ind w:firstLine="357"/>
        <w:jc w:val="both"/>
        <w:rPr>
          <w:spacing w:val="-14"/>
          <w:sz w:val="22"/>
          <w:szCs w:val="22"/>
        </w:rPr>
      </w:pPr>
      <w:r w:rsidRPr="00B640C0">
        <w:rPr>
          <w:spacing w:val="-14"/>
          <w:sz w:val="22"/>
          <w:szCs w:val="22"/>
        </w:rPr>
        <w:t>2.3. На денежные средства, перечисленные в соответствии с настоящим Договором, проценты не начисляются.</w:t>
      </w:r>
    </w:p>
    <w:p w:rsidR="007C15EE" w:rsidRPr="00B640C0" w:rsidRDefault="007C15EE" w:rsidP="007C15EE">
      <w:pPr>
        <w:suppressAutoHyphens/>
        <w:spacing w:before="120" w:line="240" w:lineRule="exact"/>
        <w:jc w:val="center"/>
        <w:rPr>
          <w:sz w:val="22"/>
          <w:szCs w:val="22"/>
        </w:rPr>
      </w:pPr>
      <w:r w:rsidRPr="00B640C0">
        <w:rPr>
          <w:b/>
          <w:sz w:val="22"/>
          <w:szCs w:val="22"/>
        </w:rPr>
        <w:t>3.</w:t>
      </w:r>
      <w:r w:rsidRPr="00B640C0">
        <w:rPr>
          <w:sz w:val="22"/>
          <w:szCs w:val="22"/>
        </w:rPr>
        <w:t xml:space="preserve"> </w:t>
      </w:r>
      <w:r w:rsidRPr="00B640C0">
        <w:rPr>
          <w:b/>
          <w:sz w:val="22"/>
          <w:szCs w:val="22"/>
        </w:rPr>
        <w:t>Порядок возврата и удержания задатка</w:t>
      </w:r>
    </w:p>
    <w:p w:rsidR="007C15EE" w:rsidRPr="00B640C0" w:rsidRDefault="007C15EE" w:rsidP="007C15EE">
      <w:pPr>
        <w:tabs>
          <w:tab w:val="left" w:pos="567"/>
        </w:tabs>
        <w:autoSpaceDE w:val="0"/>
        <w:autoSpaceDN w:val="0"/>
        <w:adjustRightInd w:val="0"/>
        <w:spacing w:line="240" w:lineRule="exact"/>
        <w:ind w:firstLine="357"/>
        <w:jc w:val="both"/>
        <w:rPr>
          <w:spacing w:val="-4"/>
          <w:sz w:val="22"/>
          <w:szCs w:val="22"/>
        </w:rPr>
      </w:pPr>
      <w:r w:rsidRPr="00B640C0">
        <w:rPr>
          <w:spacing w:val="-4"/>
          <w:sz w:val="22"/>
          <w:szCs w:val="22"/>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7C15EE" w:rsidRPr="00B640C0" w:rsidRDefault="007C15EE" w:rsidP="007C15EE">
      <w:pPr>
        <w:autoSpaceDE w:val="0"/>
        <w:autoSpaceDN w:val="0"/>
        <w:adjustRightInd w:val="0"/>
        <w:spacing w:line="240" w:lineRule="exact"/>
        <w:ind w:firstLine="357"/>
        <w:jc w:val="both"/>
        <w:rPr>
          <w:spacing w:val="-4"/>
          <w:sz w:val="22"/>
          <w:szCs w:val="22"/>
        </w:rPr>
      </w:pPr>
      <w:r w:rsidRPr="00B640C0">
        <w:rPr>
          <w:spacing w:val="-4"/>
          <w:sz w:val="22"/>
          <w:szCs w:val="22"/>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7C15EE" w:rsidRPr="00B640C0" w:rsidRDefault="007C15EE" w:rsidP="007C15EE">
      <w:pPr>
        <w:autoSpaceDE w:val="0"/>
        <w:autoSpaceDN w:val="0"/>
        <w:adjustRightInd w:val="0"/>
        <w:spacing w:line="240" w:lineRule="exact"/>
        <w:ind w:firstLine="357"/>
        <w:jc w:val="both"/>
        <w:rPr>
          <w:sz w:val="22"/>
          <w:szCs w:val="22"/>
        </w:rPr>
      </w:pPr>
      <w:r w:rsidRPr="00B640C0">
        <w:rPr>
          <w:sz w:val="22"/>
          <w:szCs w:val="22"/>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7C15EE" w:rsidRPr="00B640C0" w:rsidRDefault="007C15EE" w:rsidP="007C15EE">
      <w:pPr>
        <w:autoSpaceDE w:val="0"/>
        <w:autoSpaceDN w:val="0"/>
        <w:adjustRightInd w:val="0"/>
        <w:spacing w:line="240" w:lineRule="exact"/>
        <w:ind w:firstLine="357"/>
        <w:jc w:val="both"/>
        <w:rPr>
          <w:spacing w:val="-6"/>
          <w:sz w:val="22"/>
          <w:szCs w:val="22"/>
        </w:rPr>
      </w:pPr>
      <w:r w:rsidRPr="00B640C0">
        <w:rPr>
          <w:spacing w:val="-6"/>
          <w:sz w:val="22"/>
          <w:szCs w:val="22"/>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7C15EE" w:rsidRPr="00B640C0" w:rsidRDefault="007C15EE" w:rsidP="007C15EE">
      <w:pPr>
        <w:autoSpaceDE w:val="0"/>
        <w:autoSpaceDN w:val="0"/>
        <w:adjustRightInd w:val="0"/>
        <w:spacing w:line="240" w:lineRule="exact"/>
        <w:ind w:firstLine="357"/>
        <w:jc w:val="both"/>
        <w:rPr>
          <w:spacing w:val="-4"/>
          <w:sz w:val="22"/>
          <w:szCs w:val="22"/>
        </w:rPr>
      </w:pPr>
      <w:r w:rsidRPr="00B640C0">
        <w:rPr>
          <w:spacing w:val="-4"/>
          <w:sz w:val="22"/>
          <w:szCs w:val="22"/>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7C15EE" w:rsidRPr="00B640C0" w:rsidRDefault="007C15EE" w:rsidP="007C15EE">
      <w:pPr>
        <w:autoSpaceDE w:val="0"/>
        <w:autoSpaceDN w:val="0"/>
        <w:adjustRightInd w:val="0"/>
        <w:spacing w:line="240" w:lineRule="exact"/>
        <w:ind w:firstLine="357"/>
        <w:jc w:val="both"/>
        <w:rPr>
          <w:sz w:val="22"/>
          <w:szCs w:val="22"/>
        </w:rPr>
      </w:pPr>
      <w:r w:rsidRPr="00B640C0">
        <w:rPr>
          <w:sz w:val="22"/>
          <w:szCs w:val="22"/>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7C15EE" w:rsidRPr="00B640C0" w:rsidRDefault="007C15EE" w:rsidP="007C15EE">
      <w:pPr>
        <w:autoSpaceDE w:val="0"/>
        <w:autoSpaceDN w:val="0"/>
        <w:adjustRightInd w:val="0"/>
        <w:spacing w:line="240" w:lineRule="exact"/>
        <w:ind w:firstLine="357"/>
        <w:jc w:val="both"/>
        <w:rPr>
          <w:spacing w:val="-4"/>
          <w:sz w:val="22"/>
          <w:szCs w:val="22"/>
        </w:rPr>
      </w:pPr>
      <w:r w:rsidRPr="00B640C0">
        <w:rPr>
          <w:spacing w:val="-4"/>
          <w:sz w:val="22"/>
          <w:szCs w:val="22"/>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7C15EE" w:rsidRPr="00B640C0" w:rsidRDefault="007C15EE" w:rsidP="007C15EE">
      <w:pPr>
        <w:autoSpaceDE w:val="0"/>
        <w:autoSpaceDN w:val="0"/>
        <w:adjustRightInd w:val="0"/>
        <w:spacing w:line="240" w:lineRule="exact"/>
        <w:ind w:firstLine="357"/>
        <w:jc w:val="both"/>
        <w:rPr>
          <w:sz w:val="22"/>
          <w:szCs w:val="22"/>
        </w:rPr>
      </w:pPr>
      <w:r w:rsidRPr="00B640C0">
        <w:rPr>
          <w:sz w:val="22"/>
          <w:szCs w:val="22"/>
        </w:rPr>
        <w:t>3.7. Внесенный Заявителем задаток засчитывается в счет платы по договору аренды.</w:t>
      </w:r>
    </w:p>
    <w:p w:rsidR="007C15EE" w:rsidRPr="00B640C0" w:rsidRDefault="007C15EE" w:rsidP="007C15EE">
      <w:pPr>
        <w:autoSpaceDE w:val="0"/>
        <w:autoSpaceDN w:val="0"/>
        <w:adjustRightInd w:val="0"/>
        <w:spacing w:before="120" w:line="240" w:lineRule="exact"/>
        <w:jc w:val="center"/>
        <w:rPr>
          <w:sz w:val="22"/>
          <w:szCs w:val="22"/>
        </w:rPr>
      </w:pPr>
      <w:r w:rsidRPr="00B640C0">
        <w:rPr>
          <w:b/>
          <w:sz w:val="22"/>
          <w:szCs w:val="22"/>
        </w:rPr>
        <w:lastRenderedPageBreak/>
        <w:t>4.</w:t>
      </w:r>
      <w:r w:rsidRPr="00B640C0">
        <w:rPr>
          <w:sz w:val="22"/>
          <w:szCs w:val="22"/>
        </w:rPr>
        <w:t xml:space="preserve"> </w:t>
      </w:r>
      <w:r w:rsidRPr="00B640C0">
        <w:rPr>
          <w:b/>
          <w:sz w:val="22"/>
          <w:szCs w:val="22"/>
        </w:rPr>
        <w:t>Срок действия настоящего договора</w:t>
      </w:r>
      <w:r w:rsidRPr="00B640C0">
        <w:rPr>
          <w:sz w:val="22"/>
          <w:szCs w:val="22"/>
        </w:rPr>
        <w:t>.</w:t>
      </w:r>
    </w:p>
    <w:p w:rsidR="007C15EE" w:rsidRPr="00B640C0" w:rsidRDefault="007C15EE" w:rsidP="007C15EE">
      <w:pPr>
        <w:autoSpaceDE w:val="0"/>
        <w:autoSpaceDN w:val="0"/>
        <w:adjustRightInd w:val="0"/>
        <w:spacing w:line="240" w:lineRule="exact"/>
        <w:ind w:firstLine="357"/>
        <w:jc w:val="both"/>
        <w:rPr>
          <w:sz w:val="22"/>
          <w:szCs w:val="22"/>
        </w:rPr>
      </w:pPr>
      <w:r w:rsidRPr="00B640C0">
        <w:rPr>
          <w:sz w:val="22"/>
          <w:szCs w:val="22"/>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7C15EE" w:rsidRPr="00B640C0" w:rsidRDefault="007C15EE" w:rsidP="007C15EE">
      <w:pPr>
        <w:tabs>
          <w:tab w:val="left" w:pos="709"/>
        </w:tabs>
        <w:autoSpaceDE w:val="0"/>
        <w:autoSpaceDN w:val="0"/>
        <w:adjustRightInd w:val="0"/>
        <w:spacing w:line="240" w:lineRule="exact"/>
        <w:ind w:firstLine="357"/>
        <w:jc w:val="both"/>
        <w:rPr>
          <w:spacing w:val="-8"/>
          <w:sz w:val="22"/>
          <w:szCs w:val="22"/>
        </w:rPr>
      </w:pPr>
      <w:r w:rsidRPr="00B640C0">
        <w:rPr>
          <w:spacing w:val="-8"/>
          <w:sz w:val="22"/>
          <w:szCs w:val="22"/>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7C15EE" w:rsidRPr="00B640C0" w:rsidRDefault="007C15EE" w:rsidP="007C15EE">
      <w:pPr>
        <w:tabs>
          <w:tab w:val="left" w:pos="709"/>
        </w:tabs>
        <w:autoSpaceDE w:val="0"/>
        <w:autoSpaceDN w:val="0"/>
        <w:adjustRightInd w:val="0"/>
        <w:spacing w:line="240" w:lineRule="exact"/>
        <w:ind w:firstLine="357"/>
        <w:jc w:val="both"/>
        <w:rPr>
          <w:sz w:val="22"/>
          <w:szCs w:val="22"/>
        </w:rPr>
      </w:pPr>
      <w:r w:rsidRPr="00B640C0">
        <w:rPr>
          <w:sz w:val="22"/>
          <w:szCs w:val="22"/>
        </w:rPr>
        <w:t>4.3. Договор составлен в двух экземплярах, имеющих одинаковую юридическую силу, по одному для каждой из Сторон.</w:t>
      </w:r>
    </w:p>
    <w:p w:rsidR="007C15EE" w:rsidRPr="00B640C0" w:rsidRDefault="007C15EE" w:rsidP="007C15EE">
      <w:pPr>
        <w:autoSpaceDE w:val="0"/>
        <w:autoSpaceDN w:val="0"/>
        <w:adjustRightInd w:val="0"/>
        <w:spacing w:before="120" w:line="240" w:lineRule="exact"/>
        <w:jc w:val="center"/>
        <w:rPr>
          <w:sz w:val="22"/>
          <w:szCs w:val="22"/>
        </w:rPr>
      </w:pPr>
      <w:r w:rsidRPr="00B640C0">
        <w:rPr>
          <w:b/>
          <w:sz w:val="22"/>
          <w:szCs w:val="22"/>
        </w:rPr>
        <w:t>5. Юридические адреса сторон</w:t>
      </w:r>
      <w:r w:rsidRPr="00B640C0">
        <w:rPr>
          <w:sz w:val="22"/>
          <w:szCs w:val="22"/>
        </w:rPr>
        <w:t>.</w:t>
      </w:r>
    </w:p>
    <w:p w:rsidR="007C15EE" w:rsidRPr="00B640C0" w:rsidRDefault="007C15EE" w:rsidP="007C15EE">
      <w:pPr>
        <w:spacing w:line="240" w:lineRule="exact"/>
        <w:rPr>
          <w:sz w:val="22"/>
          <w:szCs w:val="22"/>
        </w:rPr>
      </w:pPr>
      <w:r w:rsidRPr="00B640C0">
        <w:rPr>
          <w:sz w:val="22"/>
          <w:szCs w:val="22"/>
        </w:rPr>
        <w:t>Реквизиты и подписи сторон:</w:t>
      </w:r>
    </w:p>
    <w:p w:rsidR="007C15EE" w:rsidRPr="00B640C0" w:rsidRDefault="007C15EE" w:rsidP="007C15EE">
      <w:pPr>
        <w:autoSpaceDE w:val="0"/>
        <w:autoSpaceDN w:val="0"/>
        <w:adjustRightInd w:val="0"/>
        <w:spacing w:line="240" w:lineRule="exact"/>
        <w:rPr>
          <w:sz w:val="22"/>
          <w:szCs w:val="22"/>
        </w:rPr>
      </w:pPr>
      <w:r w:rsidRPr="00B640C0">
        <w:rPr>
          <w:bCs/>
          <w:sz w:val="22"/>
          <w:szCs w:val="22"/>
        </w:rPr>
        <w:t>Управление имущественных и земельных отношений администрации города</w:t>
      </w:r>
    </w:p>
    <w:p w:rsidR="007C15EE" w:rsidRPr="00B640C0" w:rsidRDefault="007C15EE" w:rsidP="007C15EE">
      <w:pPr>
        <w:autoSpaceDE w:val="0"/>
        <w:autoSpaceDN w:val="0"/>
        <w:adjustRightInd w:val="0"/>
        <w:spacing w:line="240" w:lineRule="exact"/>
        <w:rPr>
          <w:sz w:val="22"/>
          <w:szCs w:val="22"/>
        </w:rPr>
      </w:pPr>
      <w:r w:rsidRPr="00B640C0">
        <w:rPr>
          <w:sz w:val="22"/>
          <w:szCs w:val="22"/>
        </w:rPr>
        <w:t xml:space="preserve">Адрес: 618400, Пермский край, г. Березники, </w:t>
      </w:r>
      <w:r w:rsidRPr="00B640C0">
        <w:rPr>
          <w:rFonts w:ascii="Times New Roman CYR" w:hAnsi="Times New Roman CYR" w:cs="Times New Roman CYR"/>
          <w:sz w:val="22"/>
          <w:szCs w:val="22"/>
        </w:rPr>
        <w:t xml:space="preserve">Советская площадь,1  </w:t>
      </w:r>
    </w:p>
    <w:p w:rsidR="007C15EE" w:rsidRPr="00B640C0" w:rsidRDefault="007C15EE" w:rsidP="007C15EE">
      <w:pPr>
        <w:autoSpaceDE w:val="0"/>
        <w:autoSpaceDN w:val="0"/>
        <w:adjustRightInd w:val="0"/>
        <w:spacing w:line="240" w:lineRule="exact"/>
        <w:rPr>
          <w:sz w:val="22"/>
          <w:szCs w:val="22"/>
        </w:rPr>
      </w:pPr>
      <w:r w:rsidRPr="00B640C0">
        <w:rPr>
          <w:sz w:val="22"/>
          <w:szCs w:val="22"/>
        </w:rPr>
        <w:t>ИНН 5911000188     КПП 591101001</w:t>
      </w:r>
    </w:p>
    <w:p w:rsidR="007C15EE" w:rsidRPr="00B640C0" w:rsidRDefault="007C15EE" w:rsidP="007C15EE">
      <w:pPr>
        <w:autoSpaceDE w:val="0"/>
        <w:autoSpaceDN w:val="0"/>
        <w:adjustRightInd w:val="0"/>
        <w:spacing w:line="240" w:lineRule="exact"/>
        <w:rPr>
          <w:sz w:val="22"/>
          <w:szCs w:val="22"/>
        </w:rPr>
      </w:pPr>
      <w:r w:rsidRPr="00B640C0">
        <w:rPr>
          <w:sz w:val="22"/>
          <w:szCs w:val="22"/>
        </w:rPr>
        <w:t>ОРГН 1025901703277</w:t>
      </w:r>
    </w:p>
    <w:p w:rsidR="007C15EE" w:rsidRPr="00B640C0" w:rsidRDefault="007C15EE" w:rsidP="007C15EE">
      <w:pPr>
        <w:autoSpaceDE w:val="0"/>
        <w:autoSpaceDN w:val="0"/>
        <w:adjustRightInd w:val="0"/>
        <w:rPr>
          <w:sz w:val="22"/>
          <w:szCs w:val="22"/>
        </w:rPr>
      </w:pPr>
    </w:p>
    <w:p w:rsidR="007C15EE" w:rsidRPr="00B640C0" w:rsidRDefault="007C15EE" w:rsidP="007C15EE">
      <w:pPr>
        <w:autoSpaceDE w:val="0"/>
        <w:autoSpaceDN w:val="0"/>
        <w:adjustRightInd w:val="0"/>
        <w:rPr>
          <w:sz w:val="22"/>
          <w:szCs w:val="22"/>
        </w:rPr>
      </w:pPr>
      <w:r w:rsidRPr="00B640C0">
        <w:rPr>
          <w:sz w:val="22"/>
          <w:szCs w:val="22"/>
        </w:rPr>
        <w:t>Начальник  управления             ___________________                                 /_______________ /</w:t>
      </w:r>
    </w:p>
    <w:p w:rsidR="007C15EE" w:rsidRPr="00B640C0" w:rsidRDefault="007C15EE" w:rsidP="007C15EE">
      <w:pPr>
        <w:autoSpaceDE w:val="0"/>
        <w:autoSpaceDN w:val="0"/>
        <w:adjustRightInd w:val="0"/>
        <w:rPr>
          <w:sz w:val="22"/>
          <w:szCs w:val="22"/>
        </w:rPr>
      </w:pPr>
      <w:r w:rsidRPr="00B640C0">
        <w:rPr>
          <w:sz w:val="22"/>
          <w:szCs w:val="22"/>
        </w:rPr>
        <w:t xml:space="preserve">                                                                                       (подпись)                        М.П.                            </w:t>
      </w:r>
    </w:p>
    <w:p w:rsidR="007C15EE" w:rsidRPr="00B640C0" w:rsidRDefault="007C15EE" w:rsidP="007C15EE">
      <w:pPr>
        <w:autoSpaceDE w:val="0"/>
        <w:autoSpaceDN w:val="0"/>
        <w:adjustRightInd w:val="0"/>
        <w:spacing w:line="240" w:lineRule="exact"/>
        <w:jc w:val="both"/>
        <w:rPr>
          <w:rFonts w:ascii="Times New Roman CYR" w:hAnsi="Times New Roman CYR" w:cs="Times New Roman CYR"/>
          <w:sz w:val="22"/>
          <w:szCs w:val="22"/>
        </w:rPr>
      </w:pPr>
      <w:r w:rsidRPr="00B640C0">
        <w:rPr>
          <w:rFonts w:ascii="Times New Roman CYR" w:hAnsi="Times New Roman CYR" w:cs="Times New Roman CYR"/>
          <w:sz w:val="22"/>
          <w:szCs w:val="22"/>
        </w:rPr>
        <w:t xml:space="preserve">Телефон руководителя 29 01 77       </w:t>
      </w:r>
    </w:p>
    <w:p w:rsidR="007C15EE" w:rsidRPr="00B640C0" w:rsidRDefault="007C15EE" w:rsidP="007C15EE">
      <w:pPr>
        <w:autoSpaceDE w:val="0"/>
        <w:autoSpaceDN w:val="0"/>
        <w:adjustRightInd w:val="0"/>
        <w:spacing w:line="240" w:lineRule="exact"/>
        <w:jc w:val="both"/>
        <w:rPr>
          <w:rFonts w:ascii="Times New Roman CYR" w:hAnsi="Times New Roman CYR" w:cs="Times New Roman CYR"/>
          <w:sz w:val="22"/>
          <w:szCs w:val="22"/>
        </w:rPr>
      </w:pPr>
      <w:r w:rsidRPr="00B640C0">
        <w:rPr>
          <w:rFonts w:ascii="Times New Roman CYR" w:hAnsi="Times New Roman CYR" w:cs="Times New Roman CYR"/>
          <w:sz w:val="22"/>
          <w:szCs w:val="22"/>
        </w:rPr>
        <w:t>Телефон отдела аренды 29 01 79, 29 01 78</w:t>
      </w:r>
    </w:p>
    <w:p w:rsidR="007C15EE" w:rsidRPr="00B640C0" w:rsidRDefault="007C15EE" w:rsidP="007C15EE">
      <w:pPr>
        <w:rPr>
          <w:sz w:val="22"/>
          <w:szCs w:val="22"/>
        </w:rPr>
      </w:pPr>
    </w:p>
    <w:p w:rsidR="007C15EE" w:rsidRPr="00B640C0" w:rsidRDefault="007C15EE" w:rsidP="007C15EE">
      <w:pPr>
        <w:rPr>
          <w:sz w:val="22"/>
          <w:szCs w:val="22"/>
        </w:rPr>
      </w:pPr>
      <w:r w:rsidRPr="00B640C0">
        <w:rPr>
          <w:sz w:val="22"/>
          <w:szCs w:val="22"/>
        </w:rPr>
        <w:t>«Заявитель»</w:t>
      </w:r>
    </w:p>
    <w:p w:rsidR="007C15EE" w:rsidRPr="00B640C0" w:rsidRDefault="007C15EE" w:rsidP="007C15EE">
      <w:pPr>
        <w:rPr>
          <w:sz w:val="22"/>
          <w:szCs w:val="22"/>
        </w:rPr>
      </w:pPr>
      <w:r w:rsidRPr="00B640C0">
        <w:rPr>
          <w:sz w:val="22"/>
          <w:szCs w:val="22"/>
        </w:rPr>
        <w:t>______________________________________________________________________</w:t>
      </w:r>
    </w:p>
    <w:p w:rsidR="007C15EE" w:rsidRPr="00B640C0" w:rsidRDefault="007C15EE" w:rsidP="007C15EE">
      <w:pPr>
        <w:rPr>
          <w:sz w:val="22"/>
          <w:szCs w:val="22"/>
        </w:rPr>
      </w:pPr>
      <w:r w:rsidRPr="00B640C0">
        <w:rPr>
          <w:sz w:val="22"/>
          <w:szCs w:val="22"/>
        </w:rPr>
        <w:t>Адрес:</w:t>
      </w:r>
    </w:p>
    <w:p w:rsidR="007C15EE" w:rsidRPr="00B640C0" w:rsidRDefault="007C15EE" w:rsidP="007C15EE">
      <w:pPr>
        <w:rPr>
          <w:sz w:val="22"/>
          <w:szCs w:val="22"/>
        </w:rPr>
      </w:pPr>
      <w:r w:rsidRPr="00B640C0">
        <w:rPr>
          <w:sz w:val="22"/>
          <w:szCs w:val="22"/>
        </w:rPr>
        <w:t>ИНН</w:t>
      </w:r>
      <w:r w:rsidRPr="00B640C0">
        <w:rPr>
          <w:sz w:val="22"/>
          <w:szCs w:val="22"/>
        </w:rPr>
        <w:tab/>
      </w:r>
      <w:r w:rsidRPr="00B640C0">
        <w:rPr>
          <w:sz w:val="22"/>
          <w:szCs w:val="22"/>
        </w:rPr>
        <w:tab/>
      </w:r>
      <w:r w:rsidRPr="00B640C0">
        <w:rPr>
          <w:sz w:val="22"/>
          <w:szCs w:val="22"/>
        </w:rPr>
        <w:tab/>
      </w:r>
      <w:r w:rsidRPr="00B640C0">
        <w:rPr>
          <w:sz w:val="22"/>
          <w:szCs w:val="22"/>
        </w:rPr>
        <w:tab/>
        <w:t>КПП</w:t>
      </w:r>
    </w:p>
    <w:p w:rsidR="007C15EE" w:rsidRPr="00B640C0" w:rsidRDefault="007C15EE" w:rsidP="007C15EE">
      <w:pPr>
        <w:rPr>
          <w:sz w:val="22"/>
          <w:szCs w:val="22"/>
        </w:rPr>
      </w:pPr>
      <w:r w:rsidRPr="00B640C0">
        <w:rPr>
          <w:sz w:val="22"/>
          <w:szCs w:val="22"/>
        </w:rPr>
        <w:t>ОГРН</w:t>
      </w:r>
    </w:p>
    <w:p w:rsidR="007C15EE" w:rsidRPr="00B640C0" w:rsidRDefault="007C15EE" w:rsidP="007C15EE">
      <w:pPr>
        <w:autoSpaceDE w:val="0"/>
        <w:autoSpaceDN w:val="0"/>
        <w:adjustRightInd w:val="0"/>
        <w:rPr>
          <w:sz w:val="22"/>
          <w:szCs w:val="22"/>
        </w:rPr>
      </w:pPr>
      <w:r w:rsidRPr="00B640C0">
        <w:rPr>
          <w:sz w:val="22"/>
          <w:szCs w:val="22"/>
        </w:rPr>
        <w:t xml:space="preserve">Руководитель                               ____________________                                   /_______________/                       </w:t>
      </w:r>
    </w:p>
    <w:p w:rsidR="007C15EE" w:rsidRPr="00B640C0" w:rsidRDefault="007C15EE" w:rsidP="007C15EE">
      <w:pPr>
        <w:autoSpaceDE w:val="0"/>
        <w:autoSpaceDN w:val="0"/>
        <w:adjustRightInd w:val="0"/>
        <w:rPr>
          <w:sz w:val="22"/>
          <w:szCs w:val="22"/>
        </w:rPr>
      </w:pPr>
      <w:r w:rsidRPr="00B640C0">
        <w:rPr>
          <w:sz w:val="22"/>
          <w:szCs w:val="22"/>
        </w:rPr>
        <w:t xml:space="preserve">                                                                                     (подпись)                              М.П. </w:t>
      </w:r>
    </w:p>
    <w:p w:rsidR="007C15EE" w:rsidRPr="00B640C0" w:rsidRDefault="007C15EE" w:rsidP="007C15EE">
      <w:pPr>
        <w:spacing w:line="240" w:lineRule="exact"/>
        <w:rPr>
          <w:sz w:val="22"/>
          <w:szCs w:val="22"/>
        </w:rPr>
      </w:pPr>
      <w:r w:rsidRPr="00B640C0">
        <w:rPr>
          <w:sz w:val="22"/>
          <w:szCs w:val="22"/>
        </w:rPr>
        <w:t xml:space="preserve">Телефон руководителя  ________________            </w:t>
      </w:r>
    </w:p>
    <w:p w:rsidR="007C15EE" w:rsidRPr="00B640C0" w:rsidRDefault="007C15EE" w:rsidP="007C15EE">
      <w:pPr>
        <w:spacing w:line="240" w:lineRule="exact"/>
        <w:rPr>
          <w:b/>
          <w:sz w:val="22"/>
          <w:szCs w:val="22"/>
        </w:rPr>
      </w:pPr>
      <w:r w:rsidRPr="00B640C0">
        <w:rPr>
          <w:sz w:val="22"/>
          <w:szCs w:val="22"/>
        </w:rPr>
        <w:t>Телефон бухгалтера       _______________</w:t>
      </w:r>
    </w:p>
    <w:p w:rsidR="007C15EE" w:rsidRPr="00B640C0" w:rsidRDefault="007C15EE" w:rsidP="007C15EE">
      <w:pPr>
        <w:spacing w:line="240" w:lineRule="exact"/>
        <w:rPr>
          <w:b/>
          <w:sz w:val="22"/>
          <w:szCs w:val="22"/>
        </w:rPr>
      </w:pPr>
    </w:p>
    <w:p w:rsidR="007C15EE" w:rsidRPr="00B640C0" w:rsidRDefault="007C15EE" w:rsidP="007C15EE">
      <w:pPr>
        <w:spacing w:line="240" w:lineRule="exact"/>
        <w:rPr>
          <w:b/>
          <w:sz w:val="22"/>
          <w:szCs w:val="22"/>
        </w:rPr>
      </w:pPr>
    </w:p>
    <w:p w:rsidR="007C15EE" w:rsidRPr="00B640C0" w:rsidRDefault="007C15EE" w:rsidP="007C15EE">
      <w:pPr>
        <w:jc w:val="center"/>
        <w:rPr>
          <w:b/>
          <w:sz w:val="22"/>
          <w:szCs w:val="22"/>
        </w:rPr>
      </w:pPr>
    </w:p>
    <w:p w:rsidR="007C15EE" w:rsidRPr="00B640C0" w:rsidRDefault="007C15EE" w:rsidP="007C15EE">
      <w:pPr>
        <w:jc w:val="center"/>
        <w:rPr>
          <w:b/>
          <w:sz w:val="22"/>
          <w:szCs w:val="22"/>
        </w:rPr>
      </w:pPr>
    </w:p>
    <w:p w:rsidR="007C15EE" w:rsidRPr="00B640C0" w:rsidRDefault="007C15EE" w:rsidP="007C15EE">
      <w:pPr>
        <w:jc w:val="center"/>
        <w:rPr>
          <w:b/>
          <w:sz w:val="22"/>
          <w:szCs w:val="22"/>
        </w:rPr>
      </w:pPr>
      <w:r w:rsidRPr="00B640C0">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7C15EE" w:rsidRPr="00B640C0" w:rsidRDefault="007C15EE" w:rsidP="007C15EE">
      <w:pPr>
        <w:jc w:val="center"/>
        <w:rPr>
          <w:sz w:val="22"/>
          <w:szCs w:val="22"/>
        </w:rPr>
      </w:pPr>
      <w:r w:rsidRPr="00B640C0">
        <w:rPr>
          <w:b/>
          <w:sz w:val="22"/>
          <w:szCs w:val="22"/>
        </w:rPr>
        <w:t>«ГОРОД БЕРЕЗНИКИ»</w:t>
      </w:r>
      <w:r w:rsidRPr="00B640C0">
        <w:rPr>
          <w:sz w:val="22"/>
          <w:szCs w:val="22"/>
        </w:rPr>
        <w:t xml:space="preserve"> </w:t>
      </w:r>
    </w:p>
    <w:p w:rsidR="007C15EE" w:rsidRPr="00B640C0" w:rsidRDefault="007C15EE" w:rsidP="007C15EE">
      <w:pPr>
        <w:spacing w:after="120"/>
        <w:jc w:val="center"/>
        <w:rPr>
          <w:sz w:val="22"/>
          <w:szCs w:val="22"/>
        </w:rPr>
      </w:pPr>
    </w:p>
    <w:p w:rsidR="007C15EE" w:rsidRPr="00B640C0" w:rsidRDefault="007C15EE" w:rsidP="007C15EE">
      <w:pPr>
        <w:spacing w:after="120"/>
        <w:jc w:val="center"/>
        <w:rPr>
          <w:sz w:val="22"/>
          <w:szCs w:val="22"/>
        </w:rPr>
      </w:pPr>
      <w:r>
        <w:rPr>
          <w:noProof/>
          <w:sz w:val="22"/>
          <w:szCs w:val="22"/>
        </w:rPr>
        <w:drawing>
          <wp:inline distT="0" distB="0" distL="0" distR="0">
            <wp:extent cx="695960" cy="77787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5960" cy="777875"/>
                    </a:xfrm>
                    <a:prstGeom prst="rect">
                      <a:avLst/>
                    </a:prstGeom>
                    <a:noFill/>
                    <a:ln w="9525">
                      <a:noFill/>
                      <a:miter lim="800000"/>
                      <a:headEnd/>
                      <a:tailEnd/>
                    </a:ln>
                  </pic:spPr>
                </pic:pic>
              </a:graphicData>
            </a:graphic>
          </wp:inline>
        </w:drawing>
      </w:r>
    </w:p>
    <w:p w:rsidR="007C15EE" w:rsidRPr="00B640C0" w:rsidRDefault="007C15EE" w:rsidP="007C15EE">
      <w:pPr>
        <w:jc w:val="center"/>
        <w:rPr>
          <w:sz w:val="22"/>
          <w:szCs w:val="22"/>
        </w:rPr>
      </w:pPr>
      <w:r w:rsidRPr="00B640C0">
        <w:rPr>
          <w:sz w:val="22"/>
          <w:szCs w:val="22"/>
        </w:rPr>
        <w:t>Администрация города Березники Пермского края</w:t>
      </w:r>
    </w:p>
    <w:p w:rsidR="007C15EE" w:rsidRPr="00B640C0" w:rsidRDefault="007C15EE" w:rsidP="007C15EE">
      <w:pPr>
        <w:jc w:val="center"/>
        <w:rPr>
          <w:b/>
          <w:sz w:val="22"/>
          <w:szCs w:val="22"/>
        </w:rPr>
      </w:pPr>
      <w:r w:rsidRPr="00B640C0">
        <w:rPr>
          <w:b/>
          <w:sz w:val="22"/>
          <w:szCs w:val="22"/>
        </w:rPr>
        <w:t>УПРАВЛЕНИЕ  ИМУЩЕСТВЕННЫХ И ЗЕМЕЛЬНЫХ ОТНОШЕНИЙ</w:t>
      </w:r>
    </w:p>
    <w:p w:rsidR="007C15EE" w:rsidRPr="00B640C0" w:rsidRDefault="007C15EE" w:rsidP="007C15EE">
      <w:pPr>
        <w:jc w:val="center"/>
        <w:rPr>
          <w:b/>
          <w:sz w:val="22"/>
          <w:szCs w:val="22"/>
        </w:rPr>
      </w:pPr>
      <w:r w:rsidRPr="00B640C0">
        <w:rPr>
          <w:b/>
          <w:sz w:val="22"/>
          <w:szCs w:val="22"/>
        </w:rPr>
        <w:t>УИЗО</w:t>
      </w:r>
    </w:p>
    <w:p w:rsidR="007C15EE" w:rsidRPr="00B640C0" w:rsidRDefault="007C15EE" w:rsidP="007C15EE">
      <w:pPr>
        <w:spacing w:line="240" w:lineRule="exact"/>
        <w:jc w:val="center"/>
        <w:rPr>
          <w:b/>
          <w:sz w:val="22"/>
          <w:szCs w:val="22"/>
        </w:rPr>
      </w:pPr>
    </w:p>
    <w:p w:rsidR="007C15EE" w:rsidRPr="00B640C0" w:rsidRDefault="007C15EE" w:rsidP="007C15EE">
      <w:pPr>
        <w:spacing w:line="240" w:lineRule="exact"/>
        <w:jc w:val="center"/>
        <w:rPr>
          <w:b/>
          <w:sz w:val="22"/>
          <w:szCs w:val="22"/>
        </w:rPr>
      </w:pPr>
    </w:p>
    <w:p w:rsidR="007C15EE" w:rsidRPr="00B640C0" w:rsidRDefault="007C15EE" w:rsidP="007C15EE">
      <w:pPr>
        <w:jc w:val="center"/>
        <w:rPr>
          <w:b/>
          <w:sz w:val="22"/>
          <w:szCs w:val="22"/>
        </w:rPr>
      </w:pPr>
      <w:r w:rsidRPr="00B640C0">
        <w:rPr>
          <w:b/>
          <w:sz w:val="22"/>
          <w:szCs w:val="22"/>
        </w:rPr>
        <w:t>ПРИКАЗ</w:t>
      </w:r>
    </w:p>
    <w:p w:rsidR="007C15EE" w:rsidRPr="00B640C0" w:rsidRDefault="007C15EE" w:rsidP="007C15EE">
      <w:pPr>
        <w:jc w:val="center"/>
        <w:rPr>
          <w:b/>
          <w:sz w:val="22"/>
          <w:szCs w:val="22"/>
        </w:rPr>
      </w:pPr>
    </w:p>
    <w:p w:rsidR="007C15EE" w:rsidRPr="00B640C0" w:rsidRDefault="007C15EE" w:rsidP="007C15EE">
      <w:pPr>
        <w:jc w:val="center"/>
        <w:rPr>
          <w:sz w:val="23"/>
          <w:szCs w:val="23"/>
        </w:rPr>
      </w:pPr>
      <w:r w:rsidRPr="00B640C0">
        <w:rPr>
          <w:sz w:val="23"/>
          <w:szCs w:val="23"/>
        </w:rPr>
        <w:t>от 26.02.2019г.                                                                                        № 266-п</w:t>
      </w:r>
    </w:p>
    <w:p w:rsidR="007C15EE" w:rsidRPr="00B640C0" w:rsidRDefault="007C15EE" w:rsidP="007C15EE">
      <w:pPr>
        <w:jc w:val="both"/>
        <w:rPr>
          <w:sz w:val="23"/>
          <w:szCs w:val="23"/>
        </w:rPr>
      </w:pPr>
      <w:r w:rsidRPr="00B640C0">
        <w:rPr>
          <w:sz w:val="23"/>
          <w:szCs w:val="23"/>
        </w:rPr>
        <w:t xml:space="preserve">                                                  </w:t>
      </w:r>
    </w:p>
    <w:tbl>
      <w:tblPr>
        <w:tblW w:w="0" w:type="auto"/>
        <w:tblInd w:w="70" w:type="dxa"/>
        <w:tblLayout w:type="fixed"/>
        <w:tblCellMar>
          <w:left w:w="70" w:type="dxa"/>
          <w:right w:w="70" w:type="dxa"/>
        </w:tblCellMar>
        <w:tblLook w:val="0000"/>
      </w:tblPr>
      <w:tblGrid>
        <w:gridCol w:w="4253"/>
      </w:tblGrid>
      <w:tr w:rsidR="007C15EE" w:rsidRPr="00B640C0" w:rsidTr="005E499F">
        <w:tc>
          <w:tcPr>
            <w:tcW w:w="4253" w:type="dxa"/>
          </w:tcPr>
          <w:p w:rsidR="007C15EE" w:rsidRPr="00B640C0" w:rsidRDefault="007C15EE" w:rsidP="005E499F">
            <w:pPr>
              <w:spacing w:line="200" w:lineRule="exact"/>
              <w:rPr>
                <w:b/>
                <w:sz w:val="20"/>
                <w:szCs w:val="20"/>
              </w:rPr>
            </w:pPr>
            <w:r w:rsidRPr="00B640C0">
              <w:rPr>
                <w:b/>
                <w:sz w:val="20"/>
                <w:szCs w:val="20"/>
              </w:rPr>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7C15EE" w:rsidRPr="00B640C0" w:rsidRDefault="007C15EE" w:rsidP="005E499F">
            <w:pPr>
              <w:spacing w:after="480" w:line="200" w:lineRule="exact"/>
              <w:rPr>
                <w:b/>
                <w:sz w:val="20"/>
                <w:szCs w:val="20"/>
              </w:rPr>
            </w:pPr>
            <w:r w:rsidRPr="00B640C0">
              <w:rPr>
                <w:b/>
                <w:sz w:val="20"/>
                <w:szCs w:val="20"/>
              </w:rPr>
              <w:lastRenderedPageBreak/>
              <w:t>«Город Березники»</w:t>
            </w:r>
          </w:p>
        </w:tc>
      </w:tr>
    </w:tbl>
    <w:p w:rsidR="007C15EE" w:rsidRPr="00B640C0" w:rsidRDefault="007C15EE" w:rsidP="007C15EE">
      <w:pPr>
        <w:suppressAutoHyphens/>
        <w:spacing w:line="200" w:lineRule="exact"/>
        <w:ind w:firstLine="284"/>
        <w:jc w:val="both"/>
        <w:rPr>
          <w:spacing w:val="-4"/>
          <w:sz w:val="20"/>
          <w:szCs w:val="20"/>
        </w:rPr>
      </w:pPr>
      <w:r w:rsidRPr="00B640C0">
        <w:rPr>
          <w:spacing w:val="-4"/>
          <w:sz w:val="20"/>
          <w:szCs w:val="20"/>
        </w:rPr>
        <w:lastRenderedPageBreak/>
        <w:t xml:space="preserve">В соответствии с Федеральным законом от </w:t>
      </w:r>
      <w:smartTag w:uri="urn:schemas-microsoft-com:office:smarttags" w:element="date">
        <w:smartTagPr>
          <w:attr w:name="Year" w:val="2006"/>
          <w:attr w:name="Day" w:val="26"/>
          <w:attr w:name="Month" w:val="07"/>
          <w:attr w:name="ls" w:val="trans"/>
        </w:smartTagPr>
        <w:r w:rsidRPr="00B640C0">
          <w:rPr>
            <w:spacing w:val="-4"/>
            <w:sz w:val="20"/>
            <w:szCs w:val="20"/>
          </w:rPr>
          <w:t>26.07.2006</w:t>
        </w:r>
      </w:smartTag>
      <w:r w:rsidRPr="00B640C0">
        <w:rPr>
          <w:spacing w:val="-4"/>
          <w:sz w:val="20"/>
          <w:szCs w:val="20"/>
        </w:rPr>
        <w:t xml:space="preserve"> года № 135-ФЗ «О защите конкуренции», приказом Федеральной антимонопольной службы от </w:t>
      </w:r>
      <w:smartTag w:uri="urn:schemas-microsoft-com:office:smarttags" w:element="date">
        <w:smartTagPr>
          <w:attr w:name="Year" w:val="2010"/>
          <w:attr w:name="Day" w:val="10"/>
          <w:attr w:name="Month" w:val="2"/>
          <w:attr w:name="ls" w:val="trans"/>
        </w:smartTagPr>
        <w:r w:rsidRPr="00B640C0">
          <w:rPr>
            <w:spacing w:val="-4"/>
            <w:sz w:val="20"/>
            <w:szCs w:val="20"/>
          </w:rPr>
          <w:t>10.02.2010</w:t>
        </w:r>
      </w:smartTag>
      <w:r w:rsidRPr="00B640C0">
        <w:rPr>
          <w:spacing w:val="-4"/>
          <w:sz w:val="20"/>
          <w:szCs w:val="20"/>
        </w:rPr>
        <w:t xml:space="preserve">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w:t>
      </w:r>
      <w:smartTag w:uri="urn:schemas-microsoft-com:office:smarttags" w:element="date">
        <w:smartTagPr>
          <w:attr w:name="Year" w:val="2012"/>
          <w:attr w:name="Day" w:val="27"/>
          <w:attr w:name="Month" w:val="03"/>
          <w:attr w:name="ls" w:val="trans"/>
        </w:smartTagPr>
        <w:r w:rsidRPr="00B640C0">
          <w:rPr>
            <w:spacing w:val="-4"/>
            <w:sz w:val="20"/>
            <w:szCs w:val="20"/>
          </w:rPr>
          <w:t>27.03.2012</w:t>
        </w:r>
      </w:smartTag>
      <w:r w:rsidRPr="00B640C0">
        <w:rPr>
          <w:spacing w:val="-4"/>
          <w:sz w:val="20"/>
          <w:szCs w:val="20"/>
        </w:rPr>
        <w:t xml:space="preserve">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(№16 от </w:t>
      </w:r>
      <w:smartTag w:uri="urn:schemas-microsoft-com:office:smarttags" w:element="date">
        <w:smartTagPr>
          <w:attr w:name="Year" w:val="2017"/>
          <w:attr w:name="Day" w:val="25"/>
          <w:attr w:name="Month" w:val="08"/>
          <w:attr w:name="ls" w:val="trans"/>
        </w:smartTagPr>
        <w:r w:rsidRPr="00B640C0">
          <w:rPr>
            <w:spacing w:val="-4"/>
            <w:sz w:val="20"/>
            <w:szCs w:val="20"/>
          </w:rPr>
          <w:t>25.08.2017</w:t>
        </w:r>
      </w:smartTag>
      <w:r w:rsidRPr="00B640C0">
        <w:rPr>
          <w:spacing w:val="-4"/>
          <w:sz w:val="20"/>
          <w:szCs w:val="20"/>
        </w:rPr>
        <w:t xml:space="preserve">г, №26 от </w:t>
      </w:r>
      <w:smartTag w:uri="urn:schemas-microsoft-com:office:smarttags" w:element="date">
        <w:smartTagPr>
          <w:attr w:name="Year" w:val="2018"/>
          <w:attr w:name="Day" w:val="30"/>
          <w:attr w:name="Month" w:val="11"/>
          <w:attr w:name="ls" w:val="trans"/>
        </w:smartTagPr>
        <w:r w:rsidRPr="00B640C0">
          <w:rPr>
            <w:spacing w:val="-4"/>
            <w:sz w:val="20"/>
            <w:szCs w:val="20"/>
          </w:rPr>
          <w:t>30.11.2018</w:t>
        </w:r>
      </w:smartTag>
      <w:r w:rsidRPr="00B640C0">
        <w:rPr>
          <w:spacing w:val="-4"/>
          <w:sz w:val="20"/>
          <w:szCs w:val="20"/>
        </w:rPr>
        <w:t>г., №3 от 22.02.2019г.)</w:t>
      </w:r>
    </w:p>
    <w:p w:rsidR="007C15EE" w:rsidRPr="00B640C0" w:rsidRDefault="007C15EE" w:rsidP="007C15EE">
      <w:pPr>
        <w:tabs>
          <w:tab w:val="left" w:pos="567"/>
        </w:tabs>
        <w:spacing w:line="200" w:lineRule="exact"/>
        <w:ind w:firstLine="284"/>
        <w:jc w:val="both"/>
        <w:rPr>
          <w:spacing w:val="-4"/>
          <w:sz w:val="20"/>
          <w:szCs w:val="20"/>
        </w:rPr>
      </w:pPr>
      <w:r w:rsidRPr="00B640C0">
        <w:rPr>
          <w:spacing w:val="-4"/>
          <w:sz w:val="20"/>
          <w:szCs w:val="20"/>
        </w:rPr>
        <w:t>П Р И К А З Ы В А Ю:</w:t>
      </w:r>
    </w:p>
    <w:p w:rsidR="007C15EE" w:rsidRPr="00B640C0" w:rsidRDefault="007C15EE" w:rsidP="007C15EE">
      <w:pPr>
        <w:numPr>
          <w:ilvl w:val="0"/>
          <w:numId w:val="22"/>
        </w:numPr>
        <w:tabs>
          <w:tab w:val="left" w:pos="567"/>
          <w:tab w:val="left" w:pos="709"/>
          <w:tab w:val="left" w:pos="851"/>
          <w:tab w:val="left" w:pos="993"/>
        </w:tabs>
        <w:spacing w:line="200" w:lineRule="exact"/>
        <w:ind w:left="0" w:firstLine="284"/>
        <w:jc w:val="both"/>
        <w:rPr>
          <w:spacing w:val="-4"/>
          <w:sz w:val="20"/>
          <w:szCs w:val="20"/>
        </w:rPr>
      </w:pPr>
      <w:r w:rsidRPr="00B640C0">
        <w:rPr>
          <w:spacing w:val="-4"/>
          <w:sz w:val="20"/>
          <w:szCs w:val="20"/>
        </w:rPr>
        <w:t>Провести аукцион по продаже:</w:t>
      </w:r>
    </w:p>
    <w:p w:rsidR="007C15EE" w:rsidRPr="00B640C0" w:rsidRDefault="007C15EE" w:rsidP="007C15EE">
      <w:pPr>
        <w:shd w:val="clear" w:color="auto" w:fill="FFFFFF"/>
        <w:tabs>
          <w:tab w:val="left" w:pos="993"/>
          <w:tab w:val="left" w:pos="1134"/>
        </w:tabs>
        <w:spacing w:line="200" w:lineRule="exact"/>
        <w:ind w:firstLine="284"/>
        <w:rPr>
          <w:spacing w:val="-6"/>
          <w:sz w:val="20"/>
          <w:szCs w:val="20"/>
        </w:rPr>
      </w:pPr>
      <w:r w:rsidRPr="00B640C0">
        <w:rPr>
          <w:spacing w:val="-4"/>
          <w:sz w:val="20"/>
          <w:szCs w:val="20"/>
        </w:rPr>
        <w:t xml:space="preserve">1.1. </w:t>
      </w:r>
      <w:r w:rsidRPr="00B640C0">
        <w:rPr>
          <w:rFonts w:eastAsia="Calibri"/>
          <w:spacing w:val="-4"/>
          <w:sz w:val="20"/>
          <w:szCs w:val="20"/>
          <w:lang w:eastAsia="en-US"/>
        </w:rPr>
        <w:t>Права</w:t>
      </w:r>
      <w:r w:rsidRPr="00B640C0">
        <w:rPr>
          <w:spacing w:val="-4"/>
          <w:sz w:val="20"/>
          <w:szCs w:val="20"/>
        </w:rPr>
        <w:t xml:space="preserve">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62,9 кв.м., расположенного на первом этаже жилого дома по адресу: Пермский край, г. Березники, ул. Ивана Дощеникова, 25.</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Договор аренды заключается сроком на 11 месяцев. </w:t>
      </w:r>
    </w:p>
    <w:p w:rsidR="007C15EE" w:rsidRPr="00B640C0" w:rsidRDefault="007C15EE" w:rsidP="007C15EE">
      <w:pPr>
        <w:shd w:val="clear" w:color="auto" w:fill="FFFFFF"/>
        <w:spacing w:line="200" w:lineRule="exact"/>
        <w:ind w:firstLine="284"/>
        <w:jc w:val="both"/>
        <w:rPr>
          <w:color w:val="000000"/>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color w:val="000000"/>
          <w:sz w:val="20"/>
          <w:szCs w:val="20"/>
        </w:rPr>
        <w:t>26332 (Двадцать шесть тысяч триста тридцать два) рубля 00 копеек</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Шаг аукциона – </w:t>
      </w:r>
      <w:r w:rsidRPr="00B640C0">
        <w:rPr>
          <w:color w:val="000000"/>
          <w:sz w:val="20"/>
          <w:szCs w:val="20"/>
        </w:rPr>
        <w:t>1317 (Одна тысяча триста семнадцать) рублей 00 копеек</w:t>
      </w:r>
      <w:r w:rsidRPr="00B640C0">
        <w:rPr>
          <w:spacing w:val="-6"/>
          <w:sz w:val="20"/>
          <w:szCs w:val="20"/>
        </w:rPr>
        <w:t>.</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color w:val="000000"/>
          <w:sz w:val="20"/>
          <w:szCs w:val="20"/>
        </w:rPr>
        <w:t>5266 (Пять тысяч двести шестьдесят шесть) рублей 00 копеек</w:t>
      </w:r>
      <w:r w:rsidRPr="00B640C0">
        <w:rPr>
          <w:spacing w:val="-6"/>
          <w:sz w:val="20"/>
          <w:szCs w:val="20"/>
        </w:rPr>
        <w:t>.</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6"/>
          <w:sz w:val="20"/>
          <w:szCs w:val="20"/>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4"/>
          <w:sz w:val="20"/>
          <w:szCs w:val="20"/>
        </w:rPr>
        <w:t xml:space="preserve">1.2. </w:t>
      </w:r>
      <w:r w:rsidRPr="00B640C0">
        <w:rPr>
          <w:rFonts w:eastAsia="Calibri"/>
          <w:spacing w:val="-4"/>
          <w:sz w:val="20"/>
          <w:szCs w:val="20"/>
          <w:lang w:eastAsia="en-US"/>
        </w:rPr>
        <w:t>Права</w:t>
      </w:r>
      <w:r w:rsidRPr="00B640C0">
        <w:rPr>
          <w:spacing w:val="-4"/>
          <w:sz w:val="20"/>
          <w:szCs w:val="20"/>
        </w:rPr>
        <w:t xml:space="preserve">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63,1 кв.м., расположенного на первом этаже жилого дома по адресу: Пермский край, г. Березники, ул. Ивана Дощеникова, 25.</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Договор аренды заключается сроком на 11 месяцев. </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color w:val="000000"/>
          <w:sz w:val="20"/>
          <w:szCs w:val="20"/>
        </w:rPr>
        <w:t>26416 (Двадцать шесть тысяч четыреста шестнадцать) рублей 00 копеек</w:t>
      </w:r>
      <w:r w:rsidRPr="00B640C0">
        <w:rPr>
          <w:spacing w:val="-6"/>
          <w:sz w:val="20"/>
          <w:szCs w:val="20"/>
        </w:rPr>
        <w:t>.</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Шаг аукциона – </w:t>
      </w:r>
      <w:r w:rsidRPr="00B640C0">
        <w:rPr>
          <w:color w:val="000000"/>
          <w:sz w:val="20"/>
          <w:szCs w:val="20"/>
        </w:rPr>
        <w:t>1321 (Одна тысяча триста двадцать один) рубль 00 копеек</w:t>
      </w:r>
      <w:r w:rsidRPr="00B640C0">
        <w:rPr>
          <w:spacing w:val="-6"/>
          <w:sz w:val="20"/>
          <w:szCs w:val="20"/>
        </w:rPr>
        <w:t>.</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color w:val="000000"/>
          <w:sz w:val="20"/>
          <w:szCs w:val="20"/>
        </w:rPr>
        <w:t>5283 (Пять тысяч двести восемьдесят три) рубля 00 копеек</w:t>
      </w:r>
      <w:r w:rsidRPr="00B640C0">
        <w:rPr>
          <w:spacing w:val="-6"/>
          <w:sz w:val="20"/>
          <w:szCs w:val="20"/>
        </w:rPr>
        <w:t>.</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6"/>
          <w:sz w:val="20"/>
          <w:szCs w:val="20"/>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4"/>
          <w:sz w:val="20"/>
          <w:szCs w:val="20"/>
        </w:rPr>
        <w:t xml:space="preserve">1.3. </w:t>
      </w:r>
      <w:r w:rsidRPr="00B640C0">
        <w:rPr>
          <w:rFonts w:eastAsia="Calibri"/>
          <w:spacing w:val="-4"/>
          <w:sz w:val="20"/>
          <w:szCs w:val="20"/>
          <w:lang w:eastAsia="en-US"/>
        </w:rPr>
        <w:t>Права</w:t>
      </w:r>
      <w:r w:rsidRPr="00B640C0">
        <w:rPr>
          <w:spacing w:val="-4"/>
          <w:sz w:val="20"/>
          <w:szCs w:val="20"/>
        </w:rPr>
        <w:t xml:space="preserve">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3, общей площадью 47,0 кв.м., расположенного на втором этаже жилого дома по адресу: Пермский край, г. Березники, ул. Ивана Дощеникова, 25.</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Договор аренды заключается сроком на 11 месяцев. </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color w:val="000000"/>
          <w:sz w:val="20"/>
          <w:szCs w:val="20"/>
        </w:rPr>
        <w:t>19676 (Девятнадцать тысяч шестьсот семьдесят шесть) рублей 00 копеек</w:t>
      </w:r>
      <w:r w:rsidRPr="00B640C0">
        <w:rPr>
          <w:spacing w:val="-6"/>
          <w:sz w:val="20"/>
          <w:szCs w:val="20"/>
        </w:rPr>
        <w:t>.</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Шаг аукциона – </w:t>
      </w:r>
      <w:r w:rsidRPr="00B640C0">
        <w:rPr>
          <w:color w:val="000000"/>
          <w:sz w:val="20"/>
          <w:szCs w:val="20"/>
        </w:rPr>
        <w:t>984 (Девятьсот восемьдесят четыре) рубля 00 копеек</w:t>
      </w:r>
      <w:r w:rsidRPr="00B640C0">
        <w:rPr>
          <w:spacing w:val="-6"/>
          <w:sz w:val="20"/>
          <w:szCs w:val="20"/>
        </w:rPr>
        <w:t>.</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color w:val="000000"/>
          <w:sz w:val="20"/>
          <w:szCs w:val="20"/>
        </w:rPr>
        <w:t>3935 (Три тысячи девятьсот тридцать пять) рублей 00 копеек</w:t>
      </w:r>
      <w:r w:rsidRPr="00B640C0">
        <w:rPr>
          <w:spacing w:val="-6"/>
          <w:sz w:val="20"/>
          <w:szCs w:val="20"/>
        </w:rPr>
        <w:t>.</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6"/>
          <w:sz w:val="20"/>
          <w:szCs w:val="20"/>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4"/>
          <w:sz w:val="20"/>
          <w:szCs w:val="20"/>
        </w:rPr>
        <w:t xml:space="preserve">1.4. </w:t>
      </w:r>
      <w:r w:rsidRPr="00B640C0">
        <w:rPr>
          <w:rFonts w:eastAsia="Calibri"/>
          <w:spacing w:val="-4"/>
          <w:sz w:val="20"/>
          <w:szCs w:val="20"/>
          <w:lang w:eastAsia="en-US"/>
        </w:rPr>
        <w:t>Права</w:t>
      </w:r>
      <w:r w:rsidRPr="00B640C0">
        <w:rPr>
          <w:spacing w:val="-4"/>
          <w:sz w:val="20"/>
          <w:szCs w:val="20"/>
        </w:rPr>
        <w:t xml:space="preserve">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4, общей площадью 47,3 кв.м., расположенного на втором этаже жилого дома по адресу: Пермский край, г. Березники, ул. Ивана Дощеникова, 25.</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Договор аренды заключается сроком на 11 месяцев. </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color w:val="000000"/>
          <w:sz w:val="20"/>
          <w:szCs w:val="20"/>
        </w:rPr>
        <w:t>19801 (Девятнадцать тысяч восемьсот один) рубль 00 копеек</w:t>
      </w:r>
      <w:r w:rsidRPr="00B640C0">
        <w:rPr>
          <w:spacing w:val="-6"/>
          <w:sz w:val="20"/>
          <w:szCs w:val="20"/>
        </w:rPr>
        <w:t>.</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Шаг аукциона – </w:t>
      </w:r>
      <w:r w:rsidRPr="00B640C0">
        <w:rPr>
          <w:color w:val="000000"/>
          <w:sz w:val="20"/>
          <w:szCs w:val="20"/>
        </w:rPr>
        <w:t>990 (Девятьсот девяносто) рублей 00 копеек</w:t>
      </w:r>
      <w:r w:rsidRPr="00B640C0">
        <w:rPr>
          <w:spacing w:val="-6"/>
          <w:sz w:val="20"/>
          <w:szCs w:val="20"/>
        </w:rPr>
        <w:t>.</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color w:val="000000"/>
          <w:sz w:val="20"/>
          <w:szCs w:val="20"/>
        </w:rPr>
        <w:t>3960 (Три тысячи девятьсот шестьдесят) рублей 00 копеек</w:t>
      </w:r>
      <w:r w:rsidRPr="00B640C0">
        <w:rPr>
          <w:spacing w:val="-6"/>
          <w:sz w:val="20"/>
          <w:szCs w:val="20"/>
        </w:rPr>
        <w:t>.</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6"/>
          <w:sz w:val="20"/>
          <w:szCs w:val="20"/>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4"/>
          <w:sz w:val="20"/>
          <w:szCs w:val="20"/>
        </w:rPr>
        <w:t xml:space="preserve">1.5. </w:t>
      </w:r>
      <w:r w:rsidRPr="00B640C0">
        <w:rPr>
          <w:rFonts w:eastAsia="Calibri"/>
          <w:spacing w:val="-4"/>
          <w:sz w:val="20"/>
          <w:szCs w:val="20"/>
          <w:lang w:eastAsia="en-US"/>
        </w:rPr>
        <w:t>Права</w:t>
      </w:r>
      <w:r w:rsidRPr="00B640C0">
        <w:rPr>
          <w:spacing w:val="-4"/>
          <w:sz w:val="20"/>
          <w:szCs w:val="20"/>
        </w:rPr>
        <w:t xml:space="preserve">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5, общей площадью 47,1 кв.м., расположенного на втором этаже жилого дома по адресу: Пермский край, г. Березники, ул. Ивана Дощеникова, 25.</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Договор аренды заключается сроком на 11 месяцев. </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color w:val="000000"/>
          <w:sz w:val="20"/>
          <w:szCs w:val="20"/>
        </w:rPr>
        <w:t>19718 (Девятнадцать тысяч семьсот восемнадцать) рублей 00 копеек</w:t>
      </w:r>
      <w:r w:rsidRPr="00B640C0">
        <w:rPr>
          <w:spacing w:val="-6"/>
          <w:sz w:val="20"/>
          <w:szCs w:val="20"/>
        </w:rPr>
        <w:t>.</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Шаг аукциона – </w:t>
      </w:r>
      <w:r w:rsidRPr="00B640C0">
        <w:rPr>
          <w:color w:val="000000"/>
          <w:sz w:val="20"/>
          <w:szCs w:val="20"/>
        </w:rPr>
        <w:t>986 (Девятьсот восемьдесят шесть) рублей 00 копеек</w:t>
      </w:r>
      <w:r w:rsidRPr="00B640C0">
        <w:rPr>
          <w:spacing w:val="-6"/>
          <w:sz w:val="20"/>
          <w:szCs w:val="20"/>
        </w:rPr>
        <w:t>.</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lastRenderedPageBreak/>
        <w:t xml:space="preserve">Сумма задатка: 20% от начальной цены права заключения договора аренды </w:t>
      </w:r>
      <w:r w:rsidRPr="00B640C0">
        <w:rPr>
          <w:color w:val="000000"/>
          <w:sz w:val="20"/>
          <w:szCs w:val="20"/>
        </w:rPr>
        <w:t>3944 (Три тысячи девятьсот сорок четыре) рубля 00 копеек</w:t>
      </w:r>
      <w:r w:rsidRPr="00B640C0">
        <w:rPr>
          <w:spacing w:val="-6"/>
          <w:sz w:val="20"/>
          <w:szCs w:val="20"/>
        </w:rPr>
        <w:t>.</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6"/>
          <w:sz w:val="20"/>
          <w:szCs w:val="20"/>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tabs>
          <w:tab w:val="left" w:pos="993"/>
        </w:tabs>
        <w:spacing w:line="200" w:lineRule="exact"/>
        <w:ind w:firstLine="284"/>
        <w:jc w:val="both"/>
        <w:rPr>
          <w:spacing w:val="-6"/>
          <w:sz w:val="20"/>
          <w:szCs w:val="20"/>
        </w:rPr>
      </w:pPr>
      <w:r w:rsidRPr="00B640C0">
        <w:rPr>
          <w:spacing w:val="-4"/>
          <w:sz w:val="20"/>
          <w:szCs w:val="20"/>
        </w:rPr>
        <w:t xml:space="preserve">1.6. </w:t>
      </w:r>
      <w:r w:rsidRPr="00B640C0">
        <w:rPr>
          <w:rFonts w:eastAsia="Calibri"/>
          <w:spacing w:val="-4"/>
          <w:sz w:val="20"/>
          <w:szCs w:val="20"/>
          <w:lang w:eastAsia="en-US"/>
        </w:rPr>
        <w:t>Права</w:t>
      </w:r>
      <w:r w:rsidRPr="00B640C0">
        <w:rPr>
          <w:spacing w:val="-4"/>
          <w:sz w:val="20"/>
          <w:szCs w:val="20"/>
        </w:rPr>
        <w:t xml:space="preserve">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w:t>
      </w:r>
      <w:r w:rsidRPr="00B640C0">
        <w:rPr>
          <w:rFonts w:eastAsia="Calibri"/>
          <w:spacing w:val="-6"/>
          <w:sz w:val="20"/>
          <w:szCs w:val="20"/>
          <w:lang w:eastAsia="en-US"/>
        </w:rPr>
        <w:t>строенного жилого помещения – 3-комнатной квартиры № 1, общей площадью 64,0 кв.м., расположенного на первом этаже жилого дома по адресу: Пермский край, г. Березники, ул. Строителей, 18</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Договор аренды заключается сроком на 11 месяцев. </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color w:val="000000"/>
          <w:sz w:val="20"/>
          <w:szCs w:val="20"/>
        </w:rPr>
        <w:t>26792 (Двадцать шесть тысяч семьсот девяносто два) рубля 00 копеек</w:t>
      </w:r>
      <w:r w:rsidRPr="00B640C0">
        <w:rPr>
          <w:spacing w:val="-6"/>
          <w:sz w:val="20"/>
          <w:szCs w:val="20"/>
        </w:rPr>
        <w:t>.</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Шаг аукциона – </w:t>
      </w:r>
      <w:r w:rsidRPr="00B640C0">
        <w:rPr>
          <w:color w:val="000000"/>
          <w:sz w:val="20"/>
          <w:szCs w:val="20"/>
        </w:rPr>
        <w:t>1340 (Одна тысяча триста сорок) рублей 00 копеек</w:t>
      </w:r>
      <w:r w:rsidRPr="00B640C0">
        <w:rPr>
          <w:spacing w:val="-6"/>
          <w:sz w:val="20"/>
          <w:szCs w:val="20"/>
        </w:rPr>
        <w:t>.</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color w:val="000000"/>
          <w:sz w:val="20"/>
          <w:szCs w:val="20"/>
        </w:rPr>
        <w:t>5358 (Пять тысяч триста пятьдесят восемь) рублей 00 копеек</w:t>
      </w:r>
      <w:r w:rsidRPr="00B640C0">
        <w:rPr>
          <w:spacing w:val="-6"/>
          <w:sz w:val="20"/>
          <w:szCs w:val="20"/>
        </w:rPr>
        <w:t>.</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6"/>
          <w:sz w:val="20"/>
          <w:szCs w:val="20"/>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4"/>
          <w:sz w:val="20"/>
          <w:szCs w:val="20"/>
        </w:rPr>
        <w:t xml:space="preserve">1.7. </w:t>
      </w:r>
      <w:r w:rsidRPr="00B640C0">
        <w:rPr>
          <w:rFonts w:eastAsia="Calibri"/>
          <w:spacing w:val="-4"/>
          <w:sz w:val="20"/>
          <w:szCs w:val="20"/>
          <w:lang w:eastAsia="en-US"/>
        </w:rPr>
        <w:t>Права</w:t>
      </w:r>
      <w:r w:rsidRPr="00B640C0">
        <w:rPr>
          <w:spacing w:val="-4"/>
          <w:sz w:val="20"/>
          <w:szCs w:val="20"/>
        </w:rPr>
        <w:t xml:space="preserve">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64,0 кв.м., расположенного на втором этаже жилого дома по адресу: Пермский край, г. Березники, ул. Строителей, 18.</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Договор аренды заключается сроком на 11 месяцев. </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color w:val="000000"/>
          <w:sz w:val="20"/>
          <w:szCs w:val="20"/>
        </w:rPr>
        <w:t>26792 (Двадцать шесть тысяч семьсот девяносто два) рубля 00 копеек</w:t>
      </w:r>
      <w:r w:rsidRPr="00B640C0">
        <w:rPr>
          <w:spacing w:val="-6"/>
          <w:sz w:val="20"/>
          <w:szCs w:val="20"/>
        </w:rPr>
        <w:t>.</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Шаг аукциона – </w:t>
      </w:r>
      <w:r w:rsidRPr="00B640C0">
        <w:rPr>
          <w:color w:val="000000"/>
          <w:sz w:val="20"/>
          <w:szCs w:val="20"/>
        </w:rPr>
        <w:t>1340 (Одна тысяча триста сорок) рублей 00 копеек</w:t>
      </w:r>
      <w:r w:rsidRPr="00B640C0">
        <w:rPr>
          <w:spacing w:val="-6"/>
          <w:sz w:val="20"/>
          <w:szCs w:val="20"/>
        </w:rPr>
        <w:t>.</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color w:val="000000"/>
          <w:sz w:val="20"/>
          <w:szCs w:val="20"/>
        </w:rPr>
        <w:t>5358 (Пять тысяч триста пятьдесят восемь) рублей 00 копеек</w:t>
      </w:r>
      <w:r w:rsidRPr="00B640C0">
        <w:rPr>
          <w:spacing w:val="-6"/>
          <w:sz w:val="20"/>
          <w:szCs w:val="20"/>
        </w:rPr>
        <w:t>.</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6"/>
          <w:sz w:val="20"/>
          <w:szCs w:val="20"/>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4"/>
          <w:sz w:val="20"/>
          <w:szCs w:val="20"/>
        </w:rPr>
        <w:t xml:space="preserve">1.8. </w:t>
      </w:r>
      <w:r w:rsidRPr="00B640C0">
        <w:rPr>
          <w:rFonts w:eastAsia="Calibri"/>
          <w:spacing w:val="-4"/>
          <w:sz w:val="20"/>
          <w:szCs w:val="20"/>
          <w:lang w:eastAsia="en-US"/>
        </w:rPr>
        <w:t>Права</w:t>
      </w:r>
      <w:r w:rsidRPr="00B640C0">
        <w:rPr>
          <w:spacing w:val="-4"/>
          <w:sz w:val="20"/>
          <w:szCs w:val="20"/>
        </w:rPr>
        <w:t xml:space="preserve">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63,9 кв.м., расположенного на втором этаже жилого дома по адресу: Пермский край, г. Березники, ул. Строителей, 18.</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Договор аренды заключается сроком на 11 месяцев. </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color w:val="000000"/>
          <w:sz w:val="20"/>
          <w:szCs w:val="20"/>
        </w:rPr>
        <w:t>26750 (Двадцать шесть тысяч семьсот пятьдесят) рублей 00 копеек</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Шаг аукциона – </w:t>
      </w:r>
      <w:r w:rsidRPr="00B640C0">
        <w:rPr>
          <w:color w:val="000000"/>
          <w:sz w:val="20"/>
          <w:szCs w:val="20"/>
        </w:rPr>
        <w:t>1338 (Одна тысяча триста тридцать восемь) рублей 00 копеек</w:t>
      </w:r>
      <w:r w:rsidRPr="00B640C0">
        <w:rPr>
          <w:spacing w:val="-6"/>
          <w:sz w:val="20"/>
          <w:szCs w:val="20"/>
        </w:rPr>
        <w:t>.</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color w:val="000000"/>
          <w:sz w:val="20"/>
          <w:szCs w:val="20"/>
        </w:rPr>
        <w:t>5350 (Пять тысяч триста пятьдесят) рублей 00 копеек</w:t>
      </w:r>
      <w:r w:rsidRPr="00B640C0">
        <w:rPr>
          <w:spacing w:val="-6"/>
          <w:sz w:val="20"/>
          <w:szCs w:val="20"/>
        </w:rPr>
        <w:t>.</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6"/>
          <w:sz w:val="20"/>
          <w:szCs w:val="20"/>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4"/>
          <w:sz w:val="20"/>
          <w:szCs w:val="20"/>
        </w:rPr>
        <w:t xml:space="preserve">1.9. </w:t>
      </w:r>
      <w:r w:rsidRPr="00B640C0">
        <w:rPr>
          <w:rFonts w:eastAsia="Calibri"/>
          <w:spacing w:val="-4"/>
          <w:sz w:val="20"/>
          <w:szCs w:val="20"/>
          <w:lang w:eastAsia="en-US"/>
        </w:rPr>
        <w:t>Права</w:t>
      </w:r>
      <w:r w:rsidRPr="00B640C0">
        <w:rPr>
          <w:spacing w:val="-4"/>
          <w:sz w:val="20"/>
          <w:szCs w:val="20"/>
        </w:rPr>
        <w:t xml:space="preserve">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80,0 кв.м., расположенного на втором этаже жилого дома по адресу: Пермский край, г. Березники, ул. Строителей, 18.</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Договор аренды заключается сроком на 11 месяцев. </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color w:val="000000"/>
          <w:sz w:val="20"/>
          <w:szCs w:val="20"/>
        </w:rPr>
        <w:t>33490 (Тридцать три тысячи четыреста девяносто) рублей 00 копеек</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Шаг аукциона – </w:t>
      </w:r>
      <w:r w:rsidRPr="00B640C0">
        <w:rPr>
          <w:color w:val="000000"/>
          <w:sz w:val="20"/>
          <w:szCs w:val="20"/>
        </w:rPr>
        <w:t>1675 (Одна тысяча шестьсот семьдесят пять) рублей 00 копеек</w:t>
      </w:r>
      <w:r w:rsidRPr="00B640C0">
        <w:rPr>
          <w:spacing w:val="-6"/>
          <w:sz w:val="20"/>
          <w:szCs w:val="20"/>
        </w:rPr>
        <w:t>.</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color w:val="000000"/>
          <w:sz w:val="20"/>
          <w:szCs w:val="20"/>
        </w:rPr>
        <w:t>6698 (Шесть тысяч шестьсот девяносто восемь) рублей 00 копеек</w:t>
      </w:r>
      <w:r w:rsidRPr="00B640C0">
        <w:rPr>
          <w:spacing w:val="-6"/>
          <w:sz w:val="20"/>
          <w:szCs w:val="20"/>
        </w:rPr>
        <w:t>.</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6"/>
          <w:sz w:val="20"/>
          <w:szCs w:val="20"/>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4"/>
          <w:sz w:val="20"/>
          <w:szCs w:val="20"/>
        </w:rPr>
        <w:t xml:space="preserve">1.10. </w:t>
      </w:r>
      <w:r w:rsidRPr="00B640C0">
        <w:rPr>
          <w:rFonts w:eastAsia="Calibri"/>
          <w:spacing w:val="-4"/>
          <w:sz w:val="20"/>
          <w:szCs w:val="20"/>
          <w:lang w:eastAsia="en-US"/>
        </w:rPr>
        <w:t>Права</w:t>
      </w:r>
      <w:r w:rsidRPr="00B640C0">
        <w:rPr>
          <w:spacing w:val="-4"/>
          <w:sz w:val="20"/>
          <w:szCs w:val="20"/>
        </w:rPr>
        <w:t xml:space="preserve">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№1, общей площадью 63,9 кв.м., расположенной на первом этаже жилого дома по адресу: Пермский край, г. Березники, ул. Строителей, 20.</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Договор аренды заключается сроком на 11 месяцев. </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color w:val="000000"/>
          <w:sz w:val="20"/>
          <w:szCs w:val="20"/>
        </w:rPr>
        <w:t>33490 (Тридцать три тысячи четыреста девяносто) рублей 00 копеек</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Шаг аукциона – </w:t>
      </w:r>
      <w:r w:rsidRPr="00B640C0">
        <w:rPr>
          <w:color w:val="000000"/>
          <w:sz w:val="20"/>
          <w:szCs w:val="20"/>
        </w:rPr>
        <w:t>1675 (Одна тысяча шестьсот семьдесят пять) рублей 00 копеек</w:t>
      </w:r>
      <w:r w:rsidRPr="00B640C0">
        <w:rPr>
          <w:spacing w:val="-6"/>
          <w:sz w:val="20"/>
          <w:szCs w:val="20"/>
        </w:rPr>
        <w:t>.</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color w:val="000000"/>
          <w:sz w:val="20"/>
          <w:szCs w:val="20"/>
        </w:rPr>
        <w:t>6698 (Шесть тысяч шестьсот девяносто восемь) рублей 00 копеек</w:t>
      </w:r>
      <w:r w:rsidRPr="00B640C0">
        <w:rPr>
          <w:spacing w:val="-6"/>
          <w:sz w:val="20"/>
          <w:szCs w:val="20"/>
        </w:rPr>
        <w:t>.</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6"/>
          <w:sz w:val="20"/>
          <w:szCs w:val="20"/>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4"/>
          <w:sz w:val="20"/>
          <w:szCs w:val="20"/>
        </w:rPr>
        <w:t xml:space="preserve">1.11. </w:t>
      </w:r>
      <w:r w:rsidRPr="00B640C0">
        <w:rPr>
          <w:rFonts w:eastAsia="Calibri"/>
          <w:spacing w:val="-4"/>
          <w:sz w:val="20"/>
          <w:szCs w:val="20"/>
          <w:lang w:eastAsia="en-US"/>
        </w:rPr>
        <w:t>Права</w:t>
      </w:r>
      <w:r w:rsidRPr="00B640C0">
        <w:rPr>
          <w:spacing w:val="-4"/>
          <w:sz w:val="20"/>
          <w:szCs w:val="20"/>
        </w:rPr>
        <w:t xml:space="preserve">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63,6 кв.м., расположенного на первом этаже жилого дома по адресу: Пермский край, г. Березники, ул. Прикамская, 4.</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Договор аренды заключается сроком на 11 месяцев. </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rFonts w:eastAsia="Calibri"/>
          <w:color w:val="000000"/>
          <w:sz w:val="20"/>
          <w:szCs w:val="20"/>
          <w:lang w:eastAsia="en-US"/>
        </w:rPr>
        <w:t>69298 (Шестьдесят девять тысяч двести девяносто восемь) рублей 00 копеек</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Шаг аукциона – </w:t>
      </w:r>
      <w:r w:rsidRPr="00B640C0">
        <w:rPr>
          <w:rFonts w:eastAsia="Calibri"/>
          <w:color w:val="000000"/>
          <w:sz w:val="20"/>
          <w:szCs w:val="20"/>
          <w:lang w:eastAsia="en-US"/>
        </w:rPr>
        <w:t>3465 (Три тысячи четыреста шестьдесят пять) рублей 00 копеек</w:t>
      </w:r>
      <w:r w:rsidRPr="00B640C0">
        <w:rPr>
          <w:spacing w:val="-6"/>
          <w:sz w:val="20"/>
          <w:szCs w:val="20"/>
        </w:rPr>
        <w:t>.</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lastRenderedPageBreak/>
        <w:t xml:space="preserve">Сумма задатка: 20% от начальной цены права заключения договора аренды </w:t>
      </w:r>
      <w:r w:rsidRPr="00B640C0">
        <w:rPr>
          <w:rFonts w:eastAsia="Calibri"/>
          <w:color w:val="000000"/>
          <w:sz w:val="20"/>
          <w:szCs w:val="20"/>
          <w:lang w:eastAsia="en-US"/>
        </w:rPr>
        <w:t>13860 (Тринадцать тысяч восемьсот шестьдесят) рублей 00 копеек</w:t>
      </w:r>
      <w:r w:rsidRPr="00B640C0">
        <w:rPr>
          <w:spacing w:val="-6"/>
          <w:sz w:val="20"/>
          <w:szCs w:val="20"/>
        </w:rPr>
        <w:t>.</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6"/>
          <w:sz w:val="20"/>
          <w:szCs w:val="20"/>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4"/>
          <w:sz w:val="20"/>
          <w:szCs w:val="20"/>
        </w:rPr>
        <w:t xml:space="preserve">1.12. </w:t>
      </w:r>
      <w:r w:rsidRPr="00B640C0">
        <w:rPr>
          <w:rFonts w:eastAsia="Calibri"/>
          <w:spacing w:val="-4"/>
          <w:sz w:val="20"/>
          <w:szCs w:val="20"/>
          <w:lang w:eastAsia="en-US"/>
        </w:rPr>
        <w:t>Права</w:t>
      </w:r>
      <w:r w:rsidRPr="00B640C0">
        <w:rPr>
          <w:spacing w:val="-4"/>
          <w:sz w:val="20"/>
          <w:szCs w:val="20"/>
        </w:rPr>
        <w:t xml:space="preserve">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63,4 кв.м., расположенного на первом этаже жилого дома по адресу: Пермский край, г. Березники, ул. Прикамская, 4.</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Договор аренды заключается сроком на 11 месяцев. </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rFonts w:eastAsia="Calibri"/>
          <w:color w:val="000000"/>
          <w:sz w:val="20"/>
          <w:szCs w:val="20"/>
          <w:lang w:eastAsia="en-US"/>
        </w:rPr>
        <w:t>69080 (Шестьдесят девять тысяч восемьдесят) рублей 00 копеек</w:t>
      </w:r>
      <w:r w:rsidRPr="00B640C0">
        <w:rPr>
          <w:spacing w:val="-6"/>
          <w:sz w:val="20"/>
          <w:szCs w:val="20"/>
        </w:rPr>
        <w:t>.</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Шаг аукциона – </w:t>
      </w:r>
      <w:r w:rsidRPr="00B640C0">
        <w:rPr>
          <w:rFonts w:eastAsia="Calibri"/>
          <w:color w:val="000000"/>
          <w:sz w:val="20"/>
          <w:szCs w:val="20"/>
          <w:lang w:eastAsia="en-US"/>
        </w:rPr>
        <w:t>3454 (Три тысячи четыреста пятьдесят четыре) рубля 00 копеек</w:t>
      </w:r>
      <w:r w:rsidRPr="00B640C0">
        <w:rPr>
          <w:spacing w:val="-6"/>
          <w:sz w:val="20"/>
          <w:szCs w:val="20"/>
        </w:rPr>
        <w:t>.</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rFonts w:eastAsia="Calibri"/>
          <w:color w:val="000000"/>
          <w:sz w:val="20"/>
          <w:szCs w:val="20"/>
          <w:lang w:eastAsia="en-US"/>
        </w:rPr>
        <w:t>13816 (Тринадцать тысяч восемьсот шестнадцать) рублей 00 копеек</w:t>
      </w:r>
      <w:r w:rsidRPr="00B640C0">
        <w:rPr>
          <w:spacing w:val="-6"/>
          <w:sz w:val="20"/>
          <w:szCs w:val="20"/>
        </w:rPr>
        <w:t>.</w:t>
      </w:r>
    </w:p>
    <w:p w:rsidR="007C15EE" w:rsidRPr="00B640C0" w:rsidRDefault="007C15EE" w:rsidP="007C15EE">
      <w:pPr>
        <w:shd w:val="clear" w:color="auto" w:fill="FFFFFF"/>
        <w:tabs>
          <w:tab w:val="left" w:pos="993"/>
          <w:tab w:val="left" w:pos="1134"/>
        </w:tabs>
        <w:spacing w:line="200" w:lineRule="exact"/>
        <w:ind w:firstLine="284"/>
        <w:jc w:val="both"/>
        <w:rPr>
          <w:spacing w:val="-4"/>
          <w:sz w:val="20"/>
          <w:szCs w:val="20"/>
        </w:rPr>
      </w:pPr>
      <w:r w:rsidRPr="00B640C0">
        <w:rPr>
          <w:spacing w:val="-6"/>
          <w:sz w:val="20"/>
          <w:szCs w:val="20"/>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4"/>
          <w:sz w:val="20"/>
          <w:szCs w:val="20"/>
        </w:rPr>
        <w:t xml:space="preserve">1.13. </w:t>
      </w:r>
      <w:r w:rsidRPr="00B640C0">
        <w:rPr>
          <w:rFonts w:eastAsia="Calibri"/>
          <w:spacing w:val="-4"/>
          <w:sz w:val="20"/>
          <w:szCs w:val="20"/>
          <w:lang w:eastAsia="en-US"/>
        </w:rPr>
        <w:t>Права</w:t>
      </w:r>
      <w:r w:rsidRPr="00B640C0">
        <w:rPr>
          <w:spacing w:val="-4"/>
          <w:sz w:val="20"/>
          <w:szCs w:val="20"/>
        </w:rPr>
        <w:t xml:space="preserve">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63,5 кв.м., расположенного на втором этаже жилого дома по адресу: Пермский край, г. Березники, ул. Прикамская, 4.</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Договор аренды заключается сроком на 11 месяцев. </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rFonts w:eastAsia="Calibri"/>
          <w:color w:val="000000"/>
          <w:sz w:val="20"/>
          <w:szCs w:val="20"/>
          <w:lang w:eastAsia="en-US"/>
        </w:rPr>
        <w:t>69189 (Шестьдесят девять тысяч сто восемьдесят девять) рублей 00 копеек</w:t>
      </w:r>
      <w:r w:rsidRPr="00B640C0">
        <w:rPr>
          <w:spacing w:val="-6"/>
          <w:sz w:val="20"/>
          <w:szCs w:val="20"/>
        </w:rPr>
        <w:t>.</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Шаг аукциона – </w:t>
      </w:r>
      <w:r w:rsidRPr="00B640C0">
        <w:rPr>
          <w:rFonts w:eastAsia="Calibri"/>
          <w:color w:val="000000"/>
          <w:sz w:val="20"/>
          <w:szCs w:val="20"/>
          <w:lang w:eastAsia="en-US"/>
        </w:rPr>
        <w:t>3459 (Три тысячи четыреста пятьдесят девять) рублей 00 копеек.</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rFonts w:eastAsia="Calibri"/>
          <w:color w:val="000000"/>
          <w:sz w:val="20"/>
          <w:szCs w:val="20"/>
          <w:lang w:eastAsia="en-US"/>
        </w:rPr>
        <w:t>13838 (Тринадцать тысяч восемьсот тридцать восемь) рублей 00 копеек</w:t>
      </w:r>
      <w:r w:rsidRPr="00B640C0">
        <w:rPr>
          <w:spacing w:val="-6"/>
          <w:sz w:val="20"/>
          <w:szCs w:val="20"/>
        </w:rPr>
        <w:t>.</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6"/>
          <w:sz w:val="20"/>
          <w:szCs w:val="20"/>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4"/>
          <w:sz w:val="20"/>
          <w:szCs w:val="20"/>
        </w:rPr>
        <w:t xml:space="preserve">1.14. </w:t>
      </w:r>
      <w:r w:rsidRPr="00B640C0">
        <w:rPr>
          <w:rFonts w:eastAsia="Calibri"/>
          <w:spacing w:val="-4"/>
          <w:sz w:val="20"/>
          <w:szCs w:val="20"/>
          <w:lang w:eastAsia="en-US"/>
        </w:rPr>
        <w:t>Права</w:t>
      </w:r>
      <w:r w:rsidRPr="00B640C0">
        <w:rPr>
          <w:spacing w:val="-4"/>
          <w:sz w:val="20"/>
          <w:szCs w:val="20"/>
        </w:rPr>
        <w:t xml:space="preserve">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79,5 кв.м., расположенного на втором этаже жилого дома по адресу: Пермский край, г. Березники, ул. Прикамская, 4.</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Договор аренды заключается сроком на 11 месяцев. </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rFonts w:eastAsia="Calibri"/>
          <w:color w:val="000000"/>
          <w:sz w:val="20"/>
          <w:szCs w:val="20"/>
          <w:lang w:eastAsia="en-US"/>
        </w:rPr>
        <w:t>86622 (Восемьдесят шесть тысяч шестьсот двадцать два) рубля 00 копеек</w:t>
      </w:r>
      <w:r w:rsidRPr="00B640C0">
        <w:rPr>
          <w:spacing w:val="-6"/>
          <w:sz w:val="20"/>
          <w:szCs w:val="20"/>
        </w:rPr>
        <w:t>.</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Шаг аукциона – </w:t>
      </w:r>
      <w:r w:rsidRPr="00B640C0">
        <w:rPr>
          <w:rFonts w:eastAsia="Calibri"/>
          <w:color w:val="000000"/>
          <w:sz w:val="20"/>
          <w:szCs w:val="20"/>
          <w:lang w:eastAsia="en-US"/>
        </w:rPr>
        <w:t>4331 (Четыре тысячи триста тридцать один) рубль 00 копеек</w:t>
      </w:r>
      <w:r w:rsidRPr="00B640C0">
        <w:rPr>
          <w:spacing w:val="-6"/>
          <w:sz w:val="20"/>
          <w:szCs w:val="20"/>
        </w:rPr>
        <w:t>.</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rFonts w:eastAsia="Calibri"/>
          <w:color w:val="000000"/>
          <w:sz w:val="20"/>
          <w:szCs w:val="20"/>
          <w:lang w:eastAsia="en-US"/>
        </w:rPr>
        <w:t>17324 (Семнадцать тысяч триста двадцать четыре) рубля 00 копеек</w:t>
      </w:r>
      <w:r w:rsidRPr="00B640C0">
        <w:rPr>
          <w:spacing w:val="-6"/>
          <w:sz w:val="20"/>
          <w:szCs w:val="20"/>
        </w:rPr>
        <w:t>.</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6"/>
          <w:sz w:val="20"/>
          <w:szCs w:val="20"/>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4"/>
          <w:sz w:val="20"/>
          <w:szCs w:val="20"/>
        </w:rPr>
        <w:t xml:space="preserve">1.15. </w:t>
      </w:r>
      <w:r w:rsidRPr="00B640C0">
        <w:rPr>
          <w:rFonts w:eastAsia="Calibri"/>
          <w:spacing w:val="-4"/>
          <w:sz w:val="20"/>
          <w:szCs w:val="20"/>
          <w:lang w:eastAsia="en-US"/>
        </w:rPr>
        <w:t>Права</w:t>
      </w:r>
      <w:r w:rsidRPr="00B640C0">
        <w:rPr>
          <w:spacing w:val="-4"/>
          <w:sz w:val="20"/>
          <w:szCs w:val="20"/>
        </w:rPr>
        <w:t xml:space="preserve">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63,4 кв.м., расположенного на первом этаже жилого дома по адресу: Пермский край, г. Березники, ул. Прикамская, 6.</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Договор аренды заключается сроком на 11 месяцев. </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rFonts w:eastAsia="Calibri"/>
          <w:color w:val="000000"/>
          <w:sz w:val="20"/>
          <w:szCs w:val="20"/>
          <w:lang w:eastAsia="en-US"/>
        </w:rPr>
        <w:t>69080 (Шестьдесят девять тысяч восемьдесят) рублей 00 копеек</w:t>
      </w:r>
      <w:r w:rsidRPr="00B640C0">
        <w:rPr>
          <w:spacing w:val="-6"/>
          <w:sz w:val="20"/>
          <w:szCs w:val="20"/>
        </w:rPr>
        <w:t>.</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Шаг аукциона – </w:t>
      </w:r>
      <w:r w:rsidRPr="00B640C0">
        <w:rPr>
          <w:rFonts w:eastAsia="Calibri"/>
          <w:color w:val="000000"/>
          <w:sz w:val="20"/>
          <w:szCs w:val="20"/>
          <w:lang w:eastAsia="en-US"/>
        </w:rPr>
        <w:t>3454 (Три тысячи четыреста пятьдесят четыре) рубля 00 копеек</w:t>
      </w:r>
      <w:r w:rsidRPr="00B640C0">
        <w:rPr>
          <w:spacing w:val="-6"/>
          <w:sz w:val="20"/>
          <w:szCs w:val="20"/>
        </w:rPr>
        <w:t>.</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rFonts w:eastAsia="Calibri"/>
          <w:color w:val="000000"/>
          <w:sz w:val="20"/>
          <w:szCs w:val="20"/>
          <w:lang w:eastAsia="en-US"/>
        </w:rPr>
        <w:t>13816 (Тринадцать тысяч восемьсот шестнадцать) рублей 00 копеек</w:t>
      </w:r>
      <w:r w:rsidRPr="00B640C0">
        <w:rPr>
          <w:spacing w:val="-6"/>
          <w:sz w:val="20"/>
          <w:szCs w:val="20"/>
        </w:rPr>
        <w:t>.</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6"/>
          <w:sz w:val="20"/>
          <w:szCs w:val="20"/>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4"/>
          <w:sz w:val="20"/>
          <w:szCs w:val="20"/>
        </w:rPr>
        <w:t xml:space="preserve">1.16. </w:t>
      </w:r>
      <w:r w:rsidRPr="00B640C0">
        <w:rPr>
          <w:rFonts w:eastAsia="Calibri"/>
          <w:spacing w:val="-4"/>
          <w:sz w:val="20"/>
          <w:szCs w:val="20"/>
          <w:lang w:eastAsia="en-US"/>
        </w:rPr>
        <w:t>Права</w:t>
      </w:r>
      <w:r w:rsidRPr="00B640C0">
        <w:rPr>
          <w:spacing w:val="-4"/>
          <w:sz w:val="20"/>
          <w:szCs w:val="20"/>
        </w:rPr>
        <w:t xml:space="preserve">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63,5 кв.м., расположенного на втором этаже жилого дома по адресу: Пермский край, г. Березники, ул. Прикамская, 6.</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Договор аренды заключается сроком на 11 месяцев. </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rFonts w:eastAsia="Calibri"/>
          <w:color w:val="000000"/>
          <w:sz w:val="20"/>
          <w:szCs w:val="20"/>
          <w:lang w:eastAsia="en-US"/>
        </w:rPr>
        <w:t>69189 (Шестьдесят девять тысяч сто восемьдесят девять) рублей 00 копеек</w:t>
      </w:r>
      <w:r w:rsidRPr="00B640C0">
        <w:rPr>
          <w:spacing w:val="-6"/>
          <w:sz w:val="20"/>
          <w:szCs w:val="20"/>
        </w:rPr>
        <w:t>.</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Шаг аукциона – </w:t>
      </w:r>
      <w:r w:rsidRPr="00B640C0">
        <w:rPr>
          <w:rFonts w:eastAsia="Calibri"/>
          <w:color w:val="000000"/>
          <w:sz w:val="20"/>
          <w:szCs w:val="20"/>
          <w:lang w:eastAsia="en-US"/>
        </w:rPr>
        <w:t>3459 (Три тысячи четыреста пятьдесят девять) рублей 00 копеек</w:t>
      </w:r>
      <w:r w:rsidRPr="00B640C0">
        <w:rPr>
          <w:spacing w:val="-6"/>
          <w:sz w:val="20"/>
          <w:szCs w:val="20"/>
        </w:rPr>
        <w:t>.</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rFonts w:eastAsia="Calibri"/>
          <w:color w:val="000000"/>
          <w:sz w:val="20"/>
          <w:szCs w:val="20"/>
          <w:lang w:eastAsia="en-US"/>
        </w:rPr>
        <w:t>13838 (Тринадцать тысяч восемьсот тридцать восемь) рублей 00 копеек</w:t>
      </w:r>
      <w:r w:rsidRPr="00B640C0">
        <w:rPr>
          <w:rFonts w:eastAsia="Calibri"/>
          <w:spacing w:val="-6"/>
          <w:sz w:val="20"/>
          <w:szCs w:val="20"/>
          <w:lang w:eastAsia="en-US"/>
        </w:rPr>
        <w:t>.</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6"/>
          <w:sz w:val="20"/>
          <w:szCs w:val="20"/>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4"/>
          <w:sz w:val="20"/>
          <w:szCs w:val="20"/>
        </w:rPr>
        <w:t xml:space="preserve">1.17. </w:t>
      </w:r>
      <w:r w:rsidRPr="00B640C0">
        <w:rPr>
          <w:rFonts w:eastAsia="Calibri"/>
          <w:spacing w:val="-4"/>
          <w:sz w:val="20"/>
          <w:szCs w:val="20"/>
          <w:lang w:eastAsia="en-US"/>
        </w:rPr>
        <w:t>Права</w:t>
      </w:r>
      <w:r w:rsidRPr="00B640C0">
        <w:rPr>
          <w:spacing w:val="-4"/>
          <w:sz w:val="20"/>
          <w:szCs w:val="20"/>
        </w:rPr>
        <w:t xml:space="preserve">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79,4 кв.м., расположенного на втором этаже жилого дома по адресу: Пермский край, г. Березники, ул. Прикамская, 6.</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Договор аренды заключается сроком на 11 месяцев. </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color w:val="000000"/>
          <w:sz w:val="20"/>
          <w:szCs w:val="20"/>
        </w:rPr>
        <w:t>86513 (Восемьдесят шесть тысяч пятьсот тринадцать) рублей 00 копеек</w:t>
      </w:r>
      <w:r w:rsidRPr="00B640C0">
        <w:rPr>
          <w:spacing w:val="-6"/>
          <w:sz w:val="20"/>
          <w:szCs w:val="20"/>
        </w:rPr>
        <w:t>.</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Шаг аукциона – </w:t>
      </w:r>
      <w:r w:rsidRPr="00B640C0">
        <w:rPr>
          <w:color w:val="000000"/>
          <w:sz w:val="20"/>
          <w:szCs w:val="20"/>
        </w:rPr>
        <w:t>4326 (Четыре тысячи триста двадцать шесть) рублей 00 копеек</w:t>
      </w:r>
      <w:r w:rsidRPr="00B640C0">
        <w:rPr>
          <w:spacing w:val="-6"/>
          <w:sz w:val="20"/>
          <w:szCs w:val="20"/>
        </w:rPr>
        <w:t>.</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lastRenderedPageBreak/>
        <w:t xml:space="preserve">Сумма задатка: 20% от начальной цены права заключения договора аренды </w:t>
      </w:r>
      <w:r w:rsidRPr="00B640C0">
        <w:rPr>
          <w:color w:val="000000"/>
          <w:sz w:val="20"/>
          <w:szCs w:val="20"/>
        </w:rPr>
        <w:t>17303 (Семнадцать тысяч триста три) рубля 00 копеек</w:t>
      </w:r>
      <w:r w:rsidRPr="00B640C0">
        <w:rPr>
          <w:rFonts w:eastAsia="Calibri"/>
          <w:spacing w:val="-6"/>
          <w:sz w:val="20"/>
          <w:szCs w:val="20"/>
          <w:lang w:eastAsia="en-US"/>
        </w:rPr>
        <w:t>.</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6"/>
          <w:sz w:val="20"/>
          <w:szCs w:val="20"/>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4"/>
          <w:sz w:val="20"/>
          <w:szCs w:val="20"/>
        </w:rPr>
        <w:t xml:space="preserve">1.18. </w:t>
      </w:r>
      <w:r w:rsidRPr="00B640C0">
        <w:rPr>
          <w:rFonts w:eastAsia="Calibri"/>
          <w:spacing w:val="-4"/>
          <w:sz w:val="20"/>
          <w:szCs w:val="20"/>
          <w:lang w:eastAsia="en-US"/>
        </w:rPr>
        <w:t>Права</w:t>
      </w:r>
      <w:r w:rsidRPr="00B640C0">
        <w:rPr>
          <w:spacing w:val="-4"/>
          <w:sz w:val="20"/>
          <w:szCs w:val="20"/>
        </w:rPr>
        <w:t xml:space="preserve">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63,2 кв.м., расположенного на первом этаже жилого дома по адресу: Пермский край, г. Березники, ул. Ивана Дощеникова, 15.</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Договор аренды заключается сроком на 11 месяцев. </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bCs/>
          <w:color w:val="000000"/>
          <w:sz w:val="20"/>
          <w:szCs w:val="20"/>
        </w:rPr>
        <w:t>68862 (Шестьдесят восемь тысяч восемьсот шестьдесят два) рубля 00 копеек</w:t>
      </w:r>
      <w:r w:rsidRPr="00B640C0">
        <w:rPr>
          <w:spacing w:val="-6"/>
          <w:sz w:val="20"/>
          <w:szCs w:val="20"/>
        </w:rPr>
        <w:t>.</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Шаг аукциона – </w:t>
      </w:r>
      <w:r w:rsidRPr="00B640C0">
        <w:rPr>
          <w:color w:val="000000"/>
          <w:sz w:val="20"/>
          <w:szCs w:val="20"/>
        </w:rPr>
        <w:t>3443 (Три тысячи четыреста сорок три) рубля 00 копеек</w:t>
      </w:r>
      <w:r w:rsidRPr="00B640C0">
        <w:rPr>
          <w:spacing w:val="-6"/>
          <w:sz w:val="20"/>
          <w:szCs w:val="20"/>
        </w:rPr>
        <w:t>.</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color w:val="000000"/>
          <w:sz w:val="20"/>
          <w:szCs w:val="20"/>
        </w:rPr>
        <w:t>13772 (Тринадцать тысяч семьсот семьдесят два) рубля 00 копеек</w:t>
      </w:r>
      <w:r w:rsidRPr="00B640C0">
        <w:rPr>
          <w:spacing w:val="-6"/>
          <w:sz w:val="20"/>
          <w:szCs w:val="20"/>
        </w:rPr>
        <w:t>.</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6"/>
          <w:sz w:val="20"/>
          <w:szCs w:val="20"/>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tabs>
          <w:tab w:val="left" w:pos="993"/>
        </w:tabs>
        <w:spacing w:line="200" w:lineRule="exact"/>
        <w:ind w:firstLine="284"/>
        <w:jc w:val="both"/>
        <w:rPr>
          <w:spacing w:val="-6"/>
          <w:sz w:val="20"/>
          <w:szCs w:val="20"/>
        </w:rPr>
      </w:pPr>
      <w:r w:rsidRPr="00B640C0">
        <w:rPr>
          <w:spacing w:val="-4"/>
          <w:sz w:val="20"/>
          <w:szCs w:val="20"/>
        </w:rPr>
        <w:t xml:space="preserve">1.19. </w:t>
      </w:r>
      <w:r w:rsidRPr="00B640C0">
        <w:rPr>
          <w:rFonts w:eastAsia="Calibri"/>
          <w:spacing w:val="-4"/>
          <w:sz w:val="20"/>
          <w:szCs w:val="20"/>
          <w:lang w:eastAsia="en-US"/>
        </w:rPr>
        <w:t>Права</w:t>
      </w:r>
      <w:r w:rsidRPr="00B640C0">
        <w:rPr>
          <w:spacing w:val="-4"/>
          <w:sz w:val="20"/>
          <w:szCs w:val="20"/>
        </w:rPr>
        <w:t xml:space="preserve">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63,2 кв.м., расположенного на втором этаже жилого дома по адресу: Пермский край, г. Березники, ул. Ивана Дощеникова, 15.</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Договор аренды заключается сроком на 11 месяцев. </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bCs/>
          <w:color w:val="000000"/>
          <w:sz w:val="20"/>
          <w:szCs w:val="20"/>
        </w:rPr>
        <w:t>68862 (Шестьдесят восемь тысяч восемьсот шестьдесят два) рубля 00 копеек</w:t>
      </w:r>
      <w:r w:rsidRPr="00B640C0">
        <w:rPr>
          <w:spacing w:val="-6"/>
          <w:sz w:val="20"/>
          <w:szCs w:val="20"/>
        </w:rPr>
        <w:t>.</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Шаг аукциона – </w:t>
      </w:r>
      <w:r w:rsidRPr="00B640C0">
        <w:rPr>
          <w:color w:val="000000"/>
          <w:sz w:val="20"/>
          <w:szCs w:val="20"/>
        </w:rPr>
        <w:t>3443 (Три тысячи четыреста сорок три) рубля 00 копеек</w:t>
      </w:r>
      <w:r w:rsidRPr="00B640C0">
        <w:rPr>
          <w:spacing w:val="-6"/>
          <w:sz w:val="20"/>
          <w:szCs w:val="20"/>
        </w:rPr>
        <w:t>.</w:t>
      </w:r>
    </w:p>
    <w:p w:rsidR="007C15EE" w:rsidRPr="00B640C0" w:rsidRDefault="007C15EE" w:rsidP="007C15EE">
      <w:pPr>
        <w:shd w:val="clear" w:color="auto" w:fill="FFFFFF"/>
        <w:spacing w:line="200" w:lineRule="exact"/>
        <w:ind w:firstLine="284"/>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color w:val="000000"/>
          <w:sz w:val="20"/>
          <w:szCs w:val="20"/>
        </w:rPr>
        <w:t>13772 (Тринадцать тысяч семьсот семьдесят два) рубля 00 копеек</w:t>
      </w:r>
      <w:r w:rsidRPr="00B640C0">
        <w:rPr>
          <w:spacing w:val="-6"/>
          <w:sz w:val="20"/>
          <w:szCs w:val="20"/>
        </w:rPr>
        <w:t>.</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6"/>
          <w:sz w:val="20"/>
          <w:szCs w:val="20"/>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autoSpaceDE w:val="0"/>
        <w:autoSpaceDN w:val="0"/>
        <w:adjustRightInd w:val="0"/>
        <w:spacing w:line="200" w:lineRule="exact"/>
        <w:ind w:firstLine="284"/>
        <w:jc w:val="both"/>
        <w:rPr>
          <w:rFonts w:eastAsia="Calibri"/>
          <w:spacing w:val="-4"/>
          <w:sz w:val="20"/>
          <w:szCs w:val="20"/>
          <w:lang w:eastAsia="en-US"/>
        </w:rPr>
      </w:pPr>
      <w:r w:rsidRPr="00B640C0">
        <w:rPr>
          <w:spacing w:val="-4"/>
          <w:sz w:val="20"/>
          <w:szCs w:val="20"/>
        </w:rPr>
        <w:t xml:space="preserve">1.20. </w:t>
      </w:r>
      <w:r w:rsidRPr="00B640C0">
        <w:rPr>
          <w:rFonts w:eastAsia="Calibri"/>
          <w:spacing w:val="-4"/>
          <w:sz w:val="20"/>
          <w:szCs w:val="20"/>
          <w:lang w:eastAsia="en-US"/>
        </w:rPr>
        <w:t>Права</w:t>
      </w:r>
      <w:r w:rsidRPr="00B640C0">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79,3 кв.м., расположенного на втором этаже жилого дома по адресу: Пермский край, г. Березники, ул. Ивана Дощеникова, 15.</w:t>
      </w:r>
    </w:p>
    <w:p w:rsidR="007C15EE" w:rsidRPr="00B640C0" w:rsidRDefault="007C15EE" w:rsidP="007C15EE">
      <w:pPr>
        <w:shd w:val="clear" w:color="auto" w:fill="FFFFFF"/>
        <w:spacing w:line="200" w:lineRule="exact"/>
        <w:ind w:firstLine="284"/>
        <w:jc w:val="both"/>
        <w:rPr>
          <w:spacing w:val="-4"/>
          <w:sz w:val="20"/>
          <w:szCs w:val="20"/>
        </w:rPr>
      </w:pPr>
      <w:r w:rsidRPr="00B640C0">
        <w:rPr>
          <w:spacing w:val="-4"/>
          <w:sz w:val="20"/>
          <w:szCs w:val="20"/>
        </w:rPr>
        <w:t xml:space="preserve">Договор аренды заключается сроком на 11 месяцев. </w:t>
      </w:r>
    </w:p>
    <w:p w:rsidR="007C15EE" w:rsidRPr="00B640C0" w:rsidRDefault="007C15EE" w:rsidP="007C15EE">
      <w:pPr>
        <w:shd w:val="clear" w:color="auto" w:fill="FFFFFF"/>
        <w:spacing w:line="200" w:lineRule="exact"/>
        <w:ind w:firstLine="284"/>
        <w:jc w:val="both"/>
        <w:rPr>
          <w:spacing w:val="-4"/>
          <w:sz w:val="20"/>
          <w:szCs w:val="20"/>
        </w:rPr>
      </w:pPr>
      <w:r w:rsidRPr="00B640C0">
        <w:rPr>
          <w:spacing w:val="-4"/>
          <w:sz w:val="20"/>
          <w:szCs w:val="20"/>
        </w:rPr>
        <w:t xml:space="preserve">Начальная цена права заключения договора аренды за объект составляет </w:t>
      </w:r>
      <w:r w:rsidRPr="00B640C0">
        <w:rPr>
          <w:bCs/>
          <w:color w:val="000000"/>
          <w:sz w:val="20"/>
          <w:szCs w:val="20"/>
        </w:rPr>
        <w:t>86404 (Восемьдесят шесть тысяч четыреста четыре) рубля 00 копеек.</w:t>
      </w:r>
    </w:p>
    <w:p w:rsidR="007C15EE" w:rsidRPr="00B640C0" w:rsidRDefault="007C15EE" w:rsidP="007C15EE">
      <w:pPr>
        <w:shd w:val="clear" w:color="auto" w:fill="FFFFFF"/>
        <w:spacing w:line="200" w:lineRule="exact"/>
        <w:ind w:firstLine="284"/>
        <w:jc w:val="both"/>
        <w:rPr>
          <w:spacing w:val="-4"/>
          <w:sz w:val="20"/>
          <w:szCs w:val="20"/>
        </w:rPr>
      </w:pPr>
      <w:r w:rsidRPr="00B640C0">
        <w:rPr>
          <w:spacing w:val="-4"/>
          <w:sz w:val="20"/>
          <w:szCs w:val="20"/>
        </w:rPr>
        <w:t xml:space="preserve">Шаг аукциона – </w:t>
      </w:r>
      <w:r w:rsidRPr="00B640C0">
        <w:rPr>
          <w:color w:val="000000"/>
          <w:sz w:val="20"/>
          <w:szCs w:val="20"/>
        </w:rPr>
        <w:t>4320 (Четыре тысячи триста двадцать) рублей 00 копеек</w:t>
      </w:r>
      <w:r w:rsidRPr="00B640C0">
        <w:rPr>
          <w:spacing w:val="-4"/>
          <w:sz w:val="20"/>
          <w:szCs w:val="20"/>
        </w:rPr>
        <w:t>.</w:t>
      </w:r>
    </w:p>
    <w:p w:rsidR="007C15EE" w:rsidRPr="00B640C0" w:rsidRDefault="007C15EE" w:rsidP="007C15EE">
      <w:pPr>
        <w:shd w:val="clear" w:color="auto" w:fill="FFFFFF"/>
        <w:spacing w:line="200" w:lineRule="exact"/>
        <w:ind w:firstLine="284"/>
        <w:jc w:val="both"/>
        <w:rPr>
          <w:spacing w:val="-4"/>
          <w:sz w:val="20"/>
          <w:szCs w:val="20"/>
        </w:rPr>
      </w:pPr>
      <w:r w:rsidRPr="00B640C0">
        <w:rPr>
          <w:spacing w:val="-4"/>
          <w:sz w:val="20"/>
          <w:szCs w:val="20"/>
        </w:rPr>
        <w:t xml:space="preserve">Сумма задатка: 20% от начальной цены права заключения договора аренды </w:t>
      </w:r>
      <w:r w:rsidRPr="00B640C0">
        <w:rPr>
          <w:color w:val="000000"/>
          <w:sz w:val="20"/>
          <w:szCs w:val="20"/>
        </w:rPr>
        <w:t>17281 (Семнадцать тысяч двести восемьдесят один) рубль 00 копеек</w:t>
      </w:r>
      <w:r w:rsidRPr="00B640C0">
        <w:rPr>
          <w:spacing w:val="-4"/>
          <w:sz w:val="20"/>
          <w:szCs w:val="20"/>
        </w:rPr>
        <w:t>.</w:t>
      </w:r>
    </w:p>
    <w:p w:rsidR="007C15EE" w:rsidRPr="00B640C0" w:rsidRDefault="007C15EE" w:rsidP="007C15EE">
      <w:pPr>
        <w:shd w:val="clear" w:color="auto" w:fill="FFFFFF"/>
        <w:tabs>
          <w:tab w:val="left" w:pos="993"/>
          <w:tab w:val="left" w:pos="1134"/>
        </w:tabs>
        <w:spacing w:line="200" w:lineRule="exact"/>
        <w:ind w:firstLine="284"/>
        <w:jc w:val="both"/>
        <w:rPr>
          <w:spacing w:val="-12"/>
          <w:sz w:val="20"/>
          <w:szCs w:val="20"/>
        </w:rPr>
      </w:pPr>
      <w:r w:rsidRPr="00B640C0">
        <w:rPr>
          <w:spacing w:val="-12"/>
          <w:sz w:val="20"/>
          <w:szCs w:val="20"/>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4"/>
          <w:sz w:val="20"/>
          <w:szCs w:val="20"/>
        </w:rPr>
        <w:t xml:space="preserve">1.21. </w:t>
      </w:r>
      <w:r w:rsidRPr="00B640C0">
        <w:rPr>
          <w:rFonts w:eastAsia="Calibri"/>
          <w:spacing w:val="-4"/>
          <w:sz w:val="20"/>
          <w:szCs w:val="20"/>
          <w:lang w:eastAsia="en-US"/>
        </w:rPr>
        <w:t>Права</w:t>
      </w:r>
      <w:r w:rsidRPr="00B640C0">
        <w:rPr>
          <w:spacing w:val="-4"/>
          <w:sz w:val="20"/>
          <w:szCs w:val="20"/>
        </w:rPr>
        <w:t xml:space="preserve">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63,3 кв.м., расположенного на первом этаже жилого дома по адресу: Пермский край, г. Березники, ул. Строителей, 28.</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Договор аренды заключается сроком на 11 месяцев. </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color w:val="000000"/>
          <w:sz w:val="20"/>
          <w:szCs w:val="20"/>
        </w:rPr>
        <w:t>68971 (Шестьдесят восемь тысяч девятьсот семьдесят один) рубль 00 копеек</w:t>
      </w:r>
      <w:r w:rsidRPr="00B640C0">
        <w:rPr>
          <w:spacing w:val="-6"/>
          <w:sz w:val="20"/>
          <w:szCs w:val="20"/>
        </w:rPr>
        <w:t>.</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Шаг аукциона – </w:t>
      </w:r>
      <w:r w:rsidRPr="00B640C0">
        <w:rPr>
          <w:color w:val="000000"/>
          <w:sz w:val="20"/>
          <w:szCs w:val="20"/>
        </w:rPr>
        <w:t>3449 (Три тысячи четыреста сорок девять) рублей 00 копеек</w:t>
      </w:r>
      <w:r w:rsidRPr="00B640C0">
        <w:rPr>
          <w:spacing w:val="-6"/>
          <w:sz w:val="20"/>
          <w:szCs w:val="20"/>
        </w:rPr>
        <w:t>.</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color w:val="000000"/>
          <w:sz w:val="20"/>
          <w:szCs w:val="20"/>
        </w:rPr>
        <w:t>13794 (Тринадцать тысяч семьсот девяносто четыре) рубля 00 копеек</w:t>
      </w:r>
      <w:r w:rsidRPr="00B640C0">
        <w:rPr>
          <w:spacing w:val="-6"/>
          <w:sz w:val="20"/>
          <w:szCs w:val="20"/>
        </w:rPr>
        <w:t>.</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6"/>
          <w:sz w:val="20"/>
          <w:szCs w:val="20"/>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4"/>
          <w:sz w:val="20"/>
          <w:szCs w:val="20"/>
        </w:rPr>
        <w:t xml:space="preserve">1.22. </w:t>
      </w:r>
      <w:r w:rsidRPr="00B640C0">
        <w:rPr>
          <w:rFonts w:eastAsia="Calibri"/>
          <w:spacing w:val="-4"/>
          <w:sz w:val="20"/>
          <w:szCs w:val="20"/>
          <w:lang w:eastAsia="en-US"/>
        </w:rPr>
        <w:t>Права</w:t>
      </w:r>
      <w:r w:rsidRPr="00B640C0">
        <w:rPr>
          <w:spacing w:val="-4"/>
          <w:sz w:val="20"/>
          <w:szCs w:val="20"/>
        </w:rPr>
        <w:t xml:space="preserve">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63,2 кв.м., расположенного на первом этаже жилого дома по адресу: Пермский край, г. Березники, ул. Строителей, 28.</w:t>
      </w:r>
    </w:p>
    <w:p w:rsidR="007C15EE" w:rsidRPr="00B640C0" w:rsidRDefault="007C15EE" w:rsidP="007C15EE">
      <w:pPr>
        <w:shd w:val="clear" w:color="auto" w:fill="FFFFFF"/>
        <w:tabs>
          <w:tab w:val="left" w:pos="1134"/>
        </w:tabs>
        <w:spacing w:line="200" w:lineRule="exact"/>
        <w:ind w:firstLine="284"/>
        <w:jc w:val="both"/>
        <w:rPr>
          <w:color w:val="000000"/>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color w:val="000000"/>
          <w:sz w:val="20"/>
          <w:szCs w:val="20"/>
        </w:rPr>
        <w:t>68862 (Шестьдесят восемь тысяч восемьсот шестьдесят два) рубля 00 копеек</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Шаг аукциона – </w:t>
      </w:r>
      <w:r w:rsidRPr="00B640C0">
        <w:rPr>
          <w:color w:val="000000"/>
          <w:sz w:val="20"/>
          <w:szCs w:val="20"/>
        </w:rPr>
        <w:t>3443 (Три тысячи четыреста сорок три) рубля 00 копеек</w:t>
      </w:r>
      <w:r w:rsidRPr="00B640C0">
        <w:rPr>
          <w:spacing w:val="-6"/>
          <w:sz w:val="20"/>
          <w:szCs w:val="20"/>
        </w:rPr>
        <w:t>.</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color w:val="000000"/>
          <w:sz w:val="20"/>
          <w:szCs w:val="20"/>
        </w:rPr>
        <w:t>13772 (Тринадцать тысяч семьсот семьдесят два) рубля 00 копеек</w:t>
      </w:r>
      <w:r w:rsidRPr="00B640C0">
        <w:rPr>
          <w:spacing w:val="-6"/>
          <w:sz w:val="20"/>
          <w:szCs w:val="20"/>
        </w:rPr>
        <w:t>.</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6"/>
          <w:sz w:val="20"/>
          <w:szCs w:val="20"/>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4"/>
          <w:sz w:val="20"/>
          <w:szCs w:val="20"/>
        </w:rPr>
        <w:t xml:space="preserve">1.23. </w:t>
      </w:r>
      <w:r w:rsidRPr="00B640C0">
        <w:rPr>
          <w:rFonts w:eastAsia="Calibri"/>
          <w:spacing w:val="-4"/>
          <w:sz w:val="20"/>
          <w:szCs w:val="20"/>
          <w:lang w:eastAsia="en-US"/>
        </w:rPr>
        <w:t>Права</w:t>
      </w:r>
      <w:r w:rsidRPr="00B640C0">
        <w:rPr>
          <w:spacing w:val="-4"/>
          <w:sz w:val="20"/>
          <w:szCs w:val="20"/>
        </w:rPr>
        <w:t xml:space="preserve">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3, общей площадью 47,3 кв.м., расположенного на первом этаже жилого дома по адресу: Пермский край, г. Березники, ул. Строителей, 28.</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Договор аренды заключается сроком на 11 месяцев. </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color w:val="000000"/>
          <w:sz w:val="20"/>
          <w:szCs w:val="20"/>
        </w:rPr>
        <w:t>51537 (Пятьдесят одна тысяча пятьсот тридцать семь) рублей 00 копеек</w:t>
      </w:r>
      <w:r w:rsidRPr="00B640C0">
        <w:rPr>
          <w:spacing w:val="-6"/>
          <w:sz w:val="20"/>
          <w:szCs w:val="20"/>
        </w:rPr>
        <w:t>.</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Шаг аукциона – </w:t>
      </w:r>
      <w:r w:rsidRPr="00B640C0">
        <w:rPr>
          <w:color w:val="000000"/>
          <w:sz w:val="20"/>
          <w:szCs w:val="20"/>
        </w:rPr>
        <w:t>2577 (Две тысячи пятьсот семьдесят семь) рублей 00 копеек</w:t>
      </w:r>
      <w:r w:rsidRPr="00B640C0">
        <w:rPr>
          <w:spacing w:val="-6"/>
          <w:sz w:val="20"/>
          <w:szCs w:val="20"/>
        </w:rPr>
        <w:t>.</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color w:val="000000"/>
          <w:sz w:val="20"/>
          <w:szCs w:val="20"/>
        </w:rPr>
        <w:t>10307 (Десять тысяч триста семь) рублей 00 копеек</w:t>
      </w:r>
      <w:r w:rsidRPr="00B640C0">
        <w:rPr>
          <w:spacing w:val="-6"/>
          <w:sz w:val="20"/>
          <w:szCs w:val="20"/>
        </w:rPr>
        <w:t>.</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6"/>
          <w:sz w:val="20"/>
          <w:szCs w:val="20"/>
        </w:rPr>
        <w:lastRenderedPageBreak/>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4"/>
          <w:sz w:val="20"/>
          <w:szCs w:val="20"/>
        </w:rPr>
        <w:t xml:space="preserve">1.24. </w:t>
      </w:r>
      <w:r w:rsidRPr="00B640C0">
        <w:rPr>
          <w:rFonts w:eastAsia="Calibri"/>
          <w:spacing w:val="-4"/>
          <w:sz w:val="20"/>
          <w:szCs w:val="20"/>
          <w:lang w:eastAsia="en-US"/>
        </w:rPr>
        <w:t>Права</w:t>
      </w:r>
      <w:r w:rsidRPr="00B640C0">
        <w:rPr>
          <w:spacing w:val="-4"/>
          <w:sz w:val="20"/>
          <w:szCs w:val="20"/>
        </w:rPr>
        <w:t xml:space="preserve">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4, общей площадью 47,3 кв.м., расположенного на втором этаже жилого дома по адресу: Пермский край, г. Березники, ул. Строителей, 28.</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Договор аренды заключается сроком на 11 месяцев. </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color w:val="000000"/>
          <w:sz w:val="20"/>
          <w:szCs w:val="20"/>
        </w:rPr>
        <w:t>51537 (Пятьдесят одна тысяча пятьсот тридцать семь) рублей 00 копеек</w:t>
      </w:r>
      <w:r w:rsidRPr="00B640C0">
        <w:rPr>
          <w:spacing w:val="-6"/>
          <w:sz w:val="20"/>
          <w:szCs w:val="20"/>
        </w:rPr>
        <w:t>.</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Шаг аукциона – </w:t>
      </w:r>
      <w:r w:rsidRPr="00B640C0">
        <w:rPr>
          <w:color w:val="000000"/>
          <w:sz w:val="20"/>
          <w:szCs w:val="20"/>
        </w:rPr>
        <w:t>2577 (Две тысячи пятьсот семьдесят семь) рублей 00 копеек</w:t>
      </w:r>
      <w:r w:rsidRPr="00B640C0">
        <w:rPr>
          <w:spacing w:val="-6"/>
          <w:sz w:val="20"/>
          <w:szCs w:val="20"/>
        </w:rPr>
        <w:t>.</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color w:val="000000"/>
          <w:sz w:val="20"/>
          <w:szCs w:val="20"/>
        </w:rPr>
        <w:t>10307 (Десять тысяч триста семь) рублей 00 копеек</w:t>
      </w:r>
      <w:r w:rsidRPr="00B640C0">
        <w:rPr>
          <w:spacing w:val="-6"/>
          <w:sz w:val="20"/>
          <w:szCs w:val="20"/>
        </w:rPr>
        <w:t>.</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6"/>
          <w:sz w:val="20"/>
          <w:szCs w:val="20"/>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4"/>
          <w:sz w:val="20"/>
          <w:szCs w:val="20"/>
        </w:rPr>
        <w:t xml:space="preserve">1.25. </w:t>
      </w:r>
      <w:r w:rsidRPr="00B640C0">
        <w:rPr>
          <w:rFonts w:eastAsia="Calibri"/>
          <w:spacing w:val="-4"/>
          <w:sz w:val="20"/>
          <w:szCs w:val="20"/>
          <w:lang w:eastAsia="en-US"/>
        </w:rPr>
        <w:t>Права</w:t>
      </w:r>
      <w:r w:rsidRPr="00B640C0">
        <w:rPr>
          <w:spacing w:val="-4"/>
          <w:sz w:val="20"/>
          <w:szCs w:val="20"/>
        </w:rPr>
        <w:t xml:space="preserve">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5, общей площадью 47,1 кв.м., расположенного на втором этаже жилого дома по адресу: Пермский край, г. Березники, ул. Строителей, 28.</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Договор аренды заключается сроком на 11 месяцев. </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color w:val="000000"/>
          <w:sz w:val="20"/>
          <w:szCs w:val="20"/>
        </w:rPr>
        <w:t>51320 (Пятьдесят одна тысяча триста двадцать) рублей 00 копеек</w:t>
      </w:r>
      <w:r w:rsidRPr="00B640C0">
        <w:rPr>
          <w:spacing w:val="-6"/>
          <w:sz w:val="20"/>
          <w:szCs w:val="20"/>
        </w:rPr>
        <w:t>.</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Шаг аукциона – </w:t>
      </w:r>
      <w:r w:rsidRPr="00B640C0">
        <w:rPr>
          <w:color w:val="000000"/>
          <w:sz w:val="20"/>
          <w:szCs w:val="20"/>
        </w:rPr>
        <w:t>2566 (Две тысячи пятьсот шестьдесят шесть) рублей 00 копеек</w:t>
      </w:r>
      <w:r w:rsidRPr="00B640C0">
        <w:rPr>
          <w:spacing w:val="-6"/>
          <w:sz w:val="20"/>
          <w:szCs w:val="20"/>
        </w:rPr>
        <w:t>.</w:t>
      </w:r>
    </w:p>
    <w:p w:rsidR="007C15EE" w:rsidRPr="00B640C0" w:rsidRDefault="007C15EE" w:rsidP="007C15EE">
      <w:pPr>
        <w:shd w:val="clear" w:color="auto" w:fill="FFFFFF"/>
        <w:tabs>
          <w:tab w:val="left" w:pos="1134"/>
        </w:tabs>
        <w:spacing w:line="200" w:lineRule="exact"/>
        <w:ind w:firstLine="284"/>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color w:val="000000"/>
          <w:sz w:val="20"/>
          <w:szCs w:val="20"/>
        </w:rPr>
        <w:t>10264 (Десять тысяч двести шестьдесят четыре) рубля 00 копеек</w:t>
      </w:r>
      <w:r w:rsidRPr="00B640C0">
        <w:rPr>
          <w:spacing w:val="-6"/>
          <w:sz w:val="20"/>
          <w:szCs w:val="20"/>
        </w:rPr>
        <w:t>.</w:t>
      </w:r>
    </w:p>
    <w:p w:rsidR="007C15EE" w:rsidRPr="00B640C0" w:rsidRDefault="007C15EE" w:rsidP="007C15EE">
      <w:pPr>
        <w:shd w:val="clear" w:color="auto" w:fill="FFFFFF"/>
        <w:tabs>
          <w:tab w:val="left" w:pos="993"/>
          <w:tab w:val="left" w:pos="1134"/>
        </w:tabs>
        <w:spacing w:line="200" w:lineRule="exact"/>
        <w:ind w:firstLine="284"/>
        <w:jc w:val="both"/>
        <w:rPr>
          <w:spacing w:val="-6"/>
          <w:sz w:val="20"/>
          <w:szCs w:val="20"/>
        </w:rPr>
      </w:pPr>
      <w:r w:rsidRPr="00B640C0">
        <w:rPr>
          <w:spacing w:val="-6"/>
          <w:sz w:val="20"/>
          <w:szCs w:val="20"/>
        </w:rPr>
        <w:t>Целевое использование имущества – для размещения рабочего персонала, привлекаемого к работам вахтовым методом.</w:t>
      </w:r>
    </w:p>
    <w:p w:rsidR="007C15EE" w:rsidRPr="00B640C0" w:rsidRDefault="007C15EE" w:rsidP="007C15EE">
      <w:pPr>
        <w:shd w:val="clear" w:color="auto" w:fill="FFFFFF"/>
        <w:tabs>
          <w:tab w:val="left" w:pos="993"/>
        </w:tabs>
        <w:spacing w:line="200" w:lineRule="exact"/>
        <w:ind w:firstLine="284"/>
        <w:jc w:val="both"/>
        <w:rPr>
          <w:spacing w:val="-4"/>
          <w:sz w:val="20"/>
          <w:szCs w:val="20"/>
        </w:rPr>
      </w:pPr>
      <w:r w:rsidRPr="00B640C0">
        <w:rPr>
          <w:spacing w:val="-4"/>
          <w:sz w:val="20"/>
          <w:szCs w:val="20"/>
        </w:rPr>
        <w:t xml:space="preserve">1.26. </w:t>
      </w:r>
      <w:r w:rsidRPr="00B640C0">
        <w:rPr>
          <w:rFonts w:eastAsia="Calibri"/>
          <w:spacing w:val="-4"/>
          <w:sz w:val="20"/>
          <w:szCs w:val="20"/>
          <w:lang w:eastAsia="en-US"/>
        </w:rPr>
        <w:t>Права</w:t>
      </w:r>
      <w:r w:rsidRPr="00B640C0">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32,4 кв.м., двухкомнатной квартиры № 6, расположенной на первом этаже жилого дома по адресу: Пермский край, г. Березники, ул. Деменева, 1.</w:t>
      </w:r>
    </w:p>
    <w:p w:rsidR="007C15EE" w:rsidRPr="00B640C0" w:rsidRDefault="007C15EE" w:rsidP="007C15EE">
      <w:pPr>
        <w:shd w:val="clear" w:color="auto" w:fill="FFFFFF"/>
        <w:spacing w:line="200" w:lineRule="exact"/>
        <w:ind w:firstLine="284"/>
        <w:jc w:val="both"/>
        <w:rPr>
          <w:spacing w:val="-4"/>
          <w:sz w:val="20"/>
          <w:szCs w:val="20"/>
        </w:rPr>
      </w:pPr>
      <w:r w:rsidRPr="00B640C0">
        <w:rPr>
          <w:spacing w:val="-4"/>
          <w:sz w:val="20"/>
          <w:szCs w:val="20"/>
        </w:rPr>
        <w:t xml:space="preserve">Договор аренды заключается сроком на 11 месяцев. </w:t>
      </w:r>
    </w:p>
    <w:p w:rsidR="007C15EE" w:rsidRPr="00B640C0" w:rsidRDefault="007C15EE" w:rsidP="007C15EE">
      <w:pPr>
        <w:shd w:val="clear" w:color="auto" w:fill="FFFFFF"/>
        <w:spacing w:line="200" w:lineRule="exact"/>
        <w:ind w:firstLine="284"/>
        <w:jc w:val="both"/>
        <w:rPr>
          <w:spacing w:val="-4"/>
          <w:sz w:val="20"/>
          <w:szCs w:val="20"/>
        </w:rPr>
      </w:pPr>
      <w:r w:rsidRPr="00B640C0">
        <w:rPr>
          <w:spacing w:val="-4"/>
          <w:sz w:val="20"/>
          <w:szCs w:val="20"/>
        </w:rPr>
        <w:t>Начальная цена права заключения договора аренды за объект составляет 8380 (Восемь тысяч триста восемьдесят) рублей 00 копеек.</w:t>
      </w:r>
    </w:p>
    <w:p w:rsidR="007C15EE" w:rsidRPr="00B640C0" w:rsidRDefault="007C15EE" w:rsidP="007C15EE">
      <w:pPr>
        <w:shd w:val="clear" w:color="auto" w:fill="FFFFFF"/>
        <w:spacing w:line="200" w:lineRule="exact"/>
        <w:ind w:firstLine="284"/>
        <w:jc w:val="both"/>
        <w:rPr>
          <w:spacing w:val="-4"/>
          <w:sz w:val="20"/>
          <w:szCs w:val="20"/>
        </w:rPr>
      </w:pPr>
      <w:r w:rsidRPr="00B640C0">
        <w:rPr>
          <w:spacing w:val="-4"/>
          <w:sz w:val="20"/>
          <w:szCs w:val="20"/>
        </w:rPr>
        <w:t>Шаг аукциона – 419 (Четыреста девятнадцать) рублей 00 копеек.</w:t>
      </w:r>
    </w:p>
    <w:p w:rsidR="007C15EE" w:rsidRPr="00B640C0" w:rsidRDefault="007C15EE" w:rsidP="007C15EE">
      <w:pPr>
        <w:shd w:val="clear" w:color="auto" w:fill="FFFFFF"/>
        <w:spacing w:line="200" w:lineRule="exact"/>
        <w:ind w:firstLine="284"/>
        <w:jc w:val="both"/>
        <w:rPr>
          <w:spacing w:val="-4"/>
          <w:sz w:val="20"/>
          <w:szCs w:val="20"/>
        </w:rPr>
      </w:pPr>
      <w:r w:rsidRPr="00B640C0">
        <w:rPr>
          <w:spacing w:val="-4"/>
          <w:sz w:val="20"/>
          <w:szCs w:val="20"/>
        </w:rPr>
        <w:t>Сумма задатка: 20% от начальной цены права заключения договора аренды 1676 (Одна тысяча шестьсот семьдесят шесть) рублей 00 копеек.</w:t>
      </w:r>
    </w:p>
    <w:p w:rsidR="007C15EE" w:rsidRPr="00B640C0" w:rsidRDefault="007C15EE" w:rsidP="007C15EE">
      <w:pPr>
        <w:shd w:val="clear" w:color="auto" w:fill="FFFFFF"/>
        <w:tabs>
          <w:tab w:val="left" w:pos="993"/>
        </w:tabs>
        <w:spacing w:line="200" w:lineRule="exact"/>
        <w:ind w:firstLine="284"/>
        <w:jc w:val="both"/>
        <w:rPr>
          <w:spacing w:val="-4"/>
          <w:sz w:val="20"/>
          <w:szCs w:val="20"/>
        </w:rPr>
      </w:pPr>
      <w:r w:rsidRPr="00B640C0">
        <w:rPr>
          <w:spacing w:val="-4"/>
          <w:sz w:val="20"/>
          <w:szCs w:val="20"/>
        </w:rPr>
        <w:t>Целевое использование имущества – использование помещения для проживания.</w:t>
      </w:r>
    </w:p>
    <w:p w:rsidR="007C15EE" w:rsidRPr="00B640C0" w:rsidRDefault="007C15EE" w:rsidP="007C15EE">
      <w:pPr>
        <w:shd w:val="clear" w:color="auto" w:fill="FFFFFF"/>
        <w:tabs>
          <w:tab w:val="left" w:pos="993"/>
        </w:tabs>
        <w:spacing w:line="200" w:lineRule="exact"/>
        <w:ind w:firstLine="284"/>
        <w:jc w:val="both"/>
        <w:rPr>
          <w:spacing w:val="-4"/>
          <w:sz w:val="20"/>
          <w:szCs w:val="20"/>
        </w:rPr>
      </w:pPr>
      <w:r w:rsidRPr="00B640C0">
        <w:rPr>
          <w:spacing w:val="-4"/>
          <w:sz w:val="20"/>
          <w:szCs w:val="20"/>
        </w:rPr>
        <w:t xml:space="preserve">1.27. </w:t>
      </w:r>
      <w:r w:rsidRPr="00B640C0">
        <w:rPr>
          <w:rFonts w:eastAsia="Calibri"/>
          <w:spacing w:val="-4"/>
          <w:sz w:val="20"/>
          <w:szCs w:val="20"/>
          <w:lang w:eastAsia="en-US"/>
        </w:rPr>
        <w:t>Права</w:t>
      </w:r>
      <w:r w:rsidRPr="00B640C0">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26,1 кв.м., трехкомнатной квартиры № 7, расположенной на третьем этаже жилого дома по адресу: Пермский край, г. Березники, ул. Деменева, 6.</w:t>
      </w:r>
    </w:p>
    <w:p w:rsidR="007C15EE" w:rsidRPr="00B640C0" w:rsidRDefault="007C15EE" w:rsidP="007C15EE">
      <w:pPr>
        <w:shd w:val="clear" w:color="auto" w:fill="FFFFFF"/>
        <w:spacing w:line="200" w:lineRule="exact"/>
        <w:ind w:firstLine="284"/>
        <w:jc w:val="both"/>
        <w:rPr>
          <w:spacing w:val="-4"/>
          <w:sz w:val="20"/>
          <w:szCs w:val="20"/>
        </w:rPr>
      </w:pPr>
      <w:r w:rsidRPr="00B640C0">
        <w:rPr>
          <w:spacing w:val="-4"/>
          <w:sz w:val="20"/>
          <w:szCs w:val="20"/>
        </w:rPr>
        <w:t xml:space="preserve">Договор аренды заключается сроком на 11 месяцев. </w:t>
      </w:r>
    </w:p>
    <w:p w:rsidR="007C15EE" w:rsidRPr="00B640C0" w:rsidRDefault="007C15EE" w:rsidP="007C15EE">
      <w:pPr>
        <w:shd w:val="clear" w:color="auto" w:fill="FFFFFF"/>
        <w:spacing w:line="200" w:lineRule="exact"/>
        <w:ind w:firstLine="284"/>
        <w:jc w:val="both"/>
        <w:rPr>
          <w:spacing w:val="-16"/>
          <w:sz w:val="20"/>
          <w:szCs w:val="20"/>
        </w:rPr>
      </w:pPr>
      <w:r w:rsidRPr="00B640C0">
        <w:rPr>
          <w:spacing w:val="-16"/>
          <w:sz w:val="20"/>
          <w:szCs w:val="20"/>
        </w:rPr>
        <w:t>Начальная цена права заключения договора аренды за объект составляет 7001 (Семь тысяч один) рубль 00 копеек.</w:t>
      </w:r>
    </w:p>
    <w:p w:rsidR="007C15EE" w:rsidRPr="00B640C0" w:rsidRDefault="007C15EE" w:rsidP="007C15EE">
      <w:pPr>
        <w:shd w:val="clear" w:color="auto" w:fill="FFFFFF"/>
        <w:spacing w:line="200" w:lineRule="exact"/>
        <w:ind w:firstLine="284"/>
        <w:jc w:val="both"/>
        <w:rPr>
          <w:spacing w:val="-4"/>
          <w:sz w:val="20"/>
          <w:szCs w:val="20"/>
        </w:rPr>
      </w:pPr>
      <w:r w:rsidRPr="00B640C0">
        <w:rPr>
          <w:spacing w:val="-4"/>
          <w:sz w:val="20"/>
          <w:szCs w:val="20"/>
        </w:rPr>
        <w:t>Шаг аукциона – 350 (Триста пятьдесят) рублей 00 копеек.</w:t>
      </w:r>
    </w:p>
    <w:p w:rsidR="007C15EE" w:rsidRPr="00B640C0" w:rsidRDefault="007C15EE" w:rsidP="007C15EE">
      <w:pPr>
        <w:shd w:val="clear" w:color="auto" w:fill="FFFFFF"/>
        <w:spacing w:line="200" w:lineRule="exact"/>
        <w:ind w:firstLine="284"/>
        <w:jc w:val="both"/>
        <w:rPr>
          <w:spacing w:val="-4"/>
          <w:sz w:val="20"/>
          <w:szCs w:val="20"/>
        </w:rPr>
      </w:pPr>
      <w:r w:rsidRPr="00B640C0">
        <w:rPr>
          <w:spacing w:val="-4"/>
          <w:sz w:val="20"/>
          <w:szCs w:val="20"/>
        </w:rPr>
        <w:t>Сумма задатка: 20% от начальной цены права заключения договора аренды 1400 (Одна тысяча четыреста) рублей 00 копеек.</w:t>
      </w:r>
    </w:p>
    <w:p w:rsidR="007C15EE" w:rsidRPr="00B640C0" w:rsidRDefault="007C15EE" w:rsidP="007C15EE">
      <w:pPr>
        <w:shd w:val="clear" w:color="auto" w:fill="FFFFFF"/>
        <w:tabs>
          <w:tab w:val="left" w:pos="993"/>
        </w:tabs>
        <w:spacing w:line="200" w:lineRule="exact"/>
        <w:ind w:firstLine="284"/>
        <w:jc w:val="both"/>
        <w:rPr>
          <w:spacing w:val="-4"/>
          <w:sz w:val="20"/>
          <w:szCs w:val="20"/>
        </w:rPr>
      </w:pPr>
      <w:r w:rsidRPr="00B640C0">
        <w:rPr>
          <w:spacing w:val="-4"/>
          <w:sz w:val="20"/>
          <w:szCs w:val="20"/>
        </w:rPr>
        <w:t>Целевое использование имущества – использование помещения для проживания.</w:t>
      </w:r>
    </w:p>
    <w:p w:rsidR="007C15EE" w:rsidRPr="00B640C0" w:rsidRDefault="007C15EE" w:rsidP="007C15EE">
      <w:pPr>
        <w:shd w:val="clear" w:color="auto" w:fill="FFFFFF"/>
        <w:tabs>
          <w:tab w:val="left" w:pos="993"/>
        </w:tabs>
        <w:spacing w:line="200" w:lineRule="exact"/>
        <w:ind w:firstLine="284"/>
        <w:jc w:val="both"/>
        <w:rPr>
          <w:spacing w:val="-6"/>
          <w:sz w:val="20"/>
          <w:szCs w:val="20"/>
        </w:rPr>
      </w:pPr>
      <w:r w:rsidRPr="00B640C0">
        <w:rPr>
          <w:spacing w:val="-4"/>
          <w:sz w:val="20"/>
          <w:szCs w:val="20"/>
        </w:rPr>
        <w:t xml:space="preserve">1.28. </w:t>
      </w:r>
      <w:r w:rsidRPr="00B640C0">
        <w:rPr>
          <w:rFonts w:eastAsia="Calibri"/>
          <w:spacing w:val="-4"/>
          <w:sz w:val="20"/>
          <w:szCs w:val="20"/>
          <w:lang w:eastAsia="en-US"/>
        </w:rPr>
        <w:t>Права</w:t>
      </w:r>
      <w:r w:rsidRPr="00B640C0">
        <w:rPr>
          <w:spacing w:val="-4"/>
          <w:sz w:val="20"/>
          <w:szCs w:val="20"/>
        </w:rPr>
        <w:t xml:space="preserve">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17,9 кв.м., пятикомнатной квартиры № 12, расположенной на третьем этаже жилого дома по адресу: Пермский край, г. Березники, ул. Менделеева, 18.</w:t>
      </w:r>
    </w:p>
    <w:p w:rsidR="007C15EE" w:rsidRPr="00B640C0" w:rsidRDefault="007C15EE" w:rsidP="007C15EE">
      <w:pPr>
        <w:shd w:val="clear" w:color="auto" w:fill="FFFFFF"/>
        <w:spacing w:line="200" w:lineRule="exact"/>
        <w:ind w:firstLine="284"/>
        <w:jc w:val="both"/>
        <w:rPr>
          <w:spacing w:val="-4"/>
          <w:sz w:val="20"/>
          <w:szCs w:val="20"/>
        </w:rPr>
      </w:pPr>
      <w:r w:rsidRPr="00B640C0">
        <w:rPr>
          <w:spacing w:val="-4"/>
          <w:sz w:val="20"/>
          <w:szCs w:val="20"/>
        </w:rPr>
        <w:t xml:space="preserve">Договор аренды заключается сроком на 11 месяцев. </w:t>
      </w:r>
    </w:p>
    <w:p w:rsidR="007C15EE" w:rsidRPr="00B640C0" w:rsidRDefault="007C15EE" w:rsidP="007C15EE">
      <w:pPr>
        <w:shd w:val="clear" w:color="auto" w:fill="FFFFFF"/>
        <w:spacing w:line="200" w:lineRule="exact"/>
        <w:ind w:firstLine="284"/>
        <w:jc w:val="both"/>
        <w:rPr>
          <w:spacing w:val="-4"/>
          <w:sz w:val="20"/>
          <w:szCs w:val="20"/>
        </w:rPr>
      </w:pPr>
      <w:r w:rsidRPr="00B640C0">
        <w:rPr>
          <w:spacing w:val="-4"/>
          <w:sz w:val="20"/>
          <w:szCs w:val="20"/>
        </w:rPr>
        <w:t>Начальная цена права заключения договора аренды за объект составляет 5552 (Пять тысяч пятьсот пятьдесят два) рубля 00 копеек.</w:t>
      </w:r>
    </w:p>
    <w:p w:rsidR="007C15EE" w:rsidRPr="00B640C0" w:rsidRDefault="007C15EE" w:rsidP="007C15EE">
      <w:pPr>
        <w:shd w:val="clear" w:color="auto" w:fill="FFFFFF"/>
        <w:spacing w:line="200" w:lineRule="exact"/>
        <w:ind w:firstLine="284"/>
        <w:jc w:val="both"/>
        <w:rPr>
          <w:spacing w:val="-4"/>
          <w:sz w:val="20"/>
          <w:szCs w:val="20"/>
        </w:rPr>
      </w:pPr>
      <w:r w:rsidRPr="00B640C0">
        <w:rPr>
          <w:spacing w:val="-4"/>
          <w:sz w:val="20"/>
          <w:szCs w:val="20"/>
        </w:rPr>
        <w:t>Шаг аукциона – 278 (Двести семьдесят восемь) рублей 00 копеек.</w:t>
      </w:r>
    </w:p>
    <w:p w:rsidR="007C15EE" w:rsidRPr="00B640C0" w:rsidRDefault="007C15EE" w:rsidP="007C15EE">
      <w:pPr>
        <w:shd w:val="clear" w:color="auto" w:fill="FFFFFF"/>
        <w:spacing w:line="200" w:lineRule="exact"/>
        <w:ind w:firstLine="284"/>
        <w:jc w:val="both"/>
        <w:rPr>
          <w:spacing w:val="-4"/>
          <w:sz w:val="20"/>
          <w:szCs w:val="20"/>
        </w:rPr>
      </w:pPr>
      <w:r w:rsidRPr="00B640C0">
        <w:rPr>
          <w:spacing w:val="-4"/>
          <w:sz w:val="20"/>
          <w:szCs w:val="20"/>
        </w:rPr>
        <w:t>Сумма задатка: 20% от начальной цены права заключения договора аренды 1110 (Одна тысяча сто десять) рублей 00 копеек.</w:t>
      </w:r>
    </w:p>
    <w:p w:rsidR="007C15EE" w:rsidRPr="00B640C0" w:rsidRDefault="007C15EE" w:rsidP="007C15EE">
      <w:pPr>
        <w:shd w:val="clear" w:color="auto" w:fill="FFFFFF"/>
        <w:tabs>
          <w:tab w:val="left" w:pos="993"/>
        </w:tabs>
        <w:spacing w:line="200" w:lineRule="exact"/>
        <w:ind w:firstLine="284"/>
        <w:jc w:val="both"/>
        <w:rPr>
          <w:spacing w:val="-4"/>
          <w:sz w:val="20"/>
          <w:szCs w:val="20"/>
        </w:rPr>
      </w:pPr>
      <w:r w:rsidRPr="00B640C0">
        <w:rPr>
          <w:spacing w:val="-4"/>
          <w:sz w:val="20"/>
          <w:szCs w:val="20"/>
        </w:rPr>
        <w:t>Целевое использование имущества – использование помещения для проживания.</w:t>
      </w:r>
    </w:p>
    <w:p w:rsidR="007C15EE" w:rsidRPr="00B640C0" w:rsidRDefault="007C15EE" w:rsidP="007C15EE">
      <w:pPr>
        <w:shd w:val="clear" w:color="auto" w:fill="FFFFFF"/>
        <w:tabs>
          <w:tab w:val="left" w:pos="993"/>
        </w:tabs>
        <w:spacing w:line="200" w:lineRule="exact"/>
        <w:ind w:firstLine="284"/>
        <w:jc w:val="both"/>
        <w:rPr>
          <w:spacing w:val="-6"/>
          <w:sz w:val="20"/>
          <w:szCs w:val="20"/>
        </w:rPr>
      </w:pPr>
      <w:r w:rsidRPr="00B640C0">
        <w:rPr>
          <w:spacing w:val="-4"/>
          <w:sz w:val="20"/>
          <w:szCs w:val="20"/>
        </w:rPr>
        <w:t xml:space="preserve">1.29. </w:t>
      </w:r>
      <w:r w:rsidRPr="00B640C0">
        <w:rPr>
          <w:rFonts w:eastAsia="Calibri"/>
          <w:spacing w:val="-4"/>
          <w:sz w:val="20"/>
          <w:szCs w:val="20"/>
          <w:lang w:eastAsia="en-US"/>
        </w:rPr>
        <w:t>Права</w:t>
      </w:r>
      <w:r w:rsidRPr="00B640C0">
        <w:rPr>
          <w:spacing w:val="-4"/>
          <w:sz w:val="20"/>
          <w:szCs w:val="20"/>
        </w:rPr>
        <w:t xml:space="preserve">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19,1 кв.м., трехкомнатной квартиры № 4, расположенной на втором этаже жилого дома по адресу: Пермский край, г. Березники, ул. Челюскинцев, 5.</w:t>
      </w:r>
    </w:p>
    <w:p w:rsidR="007C15EE" w:rsidRPr="00B640C0" w:rsidRDefault="007C15EE" w:rsidP="007C15EE">
      <w:pPr>
        <w:shd w:val="clear" w:color="auto" w:fill="FFFFFF"/>
        <w:spacing w:line="200" w:lineRule="exact"/>
        <w:ind w:firstLine="284"/>
        <w:jc w:val="both"/>
        <w:rPr>
          <w:spacing w:val="-4"/>
          <w:sz w:val="20"/>
          <w:szCs w:val="20"/>
        </w:rPr>
      </w:pPr>
      <w:r w:rsidRPr="00B640C0">
        <w:rPr>
          <w:spacing w:val="-4"/>
          <w:sz w:val="20"/>
          <w:szCs w:val="20"/>
        </w:rPr>
        <w:t xml:space="preserve">Договор аренды заключается сроком на 11 месяцев. </w:t>
      </w:r>
    </w:p>
    <w:p w:rsidR="007C15EE" w:rsidRPr="00B640C0" w:rsidRDefault="007C15EE" w:rsidP="007C15EE">
      <w:pPr>
        <w:shd w:val="clear" w:color="auto" w:fill="FFFFFF"/>
        <w:spacing w:line="200" w:lineRule="exact"/>
        <w:ind w:firstLine="284"/>
        <w:jc w:val="both"/>
        <w:rPr>
          <w:spacing w:val="-4"/>
          <w:sz w:val="20"/>
          <w:szCs w:val="20"/>
        </w:rPr>
      </w:pPr>
      <w:r w:rsidRPr="00B640C0">
        <w:rPr>
          <w:spacing w:val="-4"/>
          <w:sz w:val="20"/>
          <w:szCs w:val="20"/>
        </w:rPr>
        <w:t>Начальная цена права заключения договора аренды за объект составляет 5678 (Пять тысяч шестьсот семьдесят восемь) рублей 00 копеек.</w:t>
      </w:r>
    </w:p>
    <w:p w:rsidR="007C15EE" w:rsidRPr="00B640C0" w:rsidRDefault="007C15EE" w:rsidP="007C15EE">
      <w:pPr>
        <w:shd w:val="clear" w:color="auto" w:fill="FFFFFF"/>
        <w:spacing w:line="200" w:lineRule="exact"/>
        <w:ind w:firstLine="284"/>
        <w:jc w:val="both"/>
        <w:rPr>
          <w:spacing w:val="-4"/>
          <w:sz w:val="20"/>
          <w:szCs w:val="20"/>
        </w:rPr>
      </w:pPr>
      <w:r w:rsidRPr="00B640C0">
        <w:rPr>
          <w:spacing w:val="-4"/>
          <w:sz w:val="20"/>
          <w:szCs w:val="20"/>
        </w:rPr>
        <w:t>Шаг аукциона – 284 (Двести восемьдесят четыре) рубля 00 копеек.</w:t>
      </w:r>
    </w:p>
    <w:p w:rsidR="007C15EE" w:rsidRPr="00B640C0" w:rsidRDefault="007C15EE" w:rsidP="007C15EE">
      <w:pPr>
        <w:shd w:val="clear" w:color="auto" w:fill="FFFFFF"/>
        <w:spacing w:line="200" w:lineRule="exact"/>
        <w:ind w:firstLine="284"/>
        <w:jc w:val="both"/>
        <w:rPr>
          <w:spacing w:val="-4"/>
          <w:sz w:val="20"/>
          <w:szCs w:val="20"/>
        </w:rPr>
      </w:pPr>
      <w:r w:rsidRPr="00B640C0">
        <w:rPr>
          <w:spacing w:val="-4"/>
          <w:sz w:val="20"/>
          <w:szCs w:val="20"/>
        </w:rPr>
        <w:t>Сумма задатка: 20% от начальной цены права заключения договора аренды 1136 (Одна тысяча сто тридцать шесть) рублей 00 копеек.</w:t>
      </w:r>
    </w:p>
    <w:p w:rsidR="007C15EE" w:rsidRPr="00B640C0" w:rsidRDefault="007C15EE" w:rsidP="007C15EE">
      <w:pPr>
        <w:shd w:val="clear" w:color="auto" w:fill="FFFFFF"/>
        <w:tabs>
          <w:tab w:val="left" w:pos="993"/>
        </w:tabs>
        <w:spacing w:line="200" w:lineRule="exact"/>
        <w:ind w:firstLine="284"/>
        <w:jc w:val="both"/>
        <w:rPr>
          <w:spacing w:val="-4"/>
          <w:sz w:val="20"/>
          <w:szCs w:val="20"/>
        </w:rPr>
      </w:pPr>
      <w:r w:rsidRPr="00B640C0">
        <w:rPr>
          <w:spacing w:val="-4"/>
          <w:sz w:val="20"/>
          <w:szCs w:val="20"/>
        </w:rPr>
        <w:t>Целевое использование имущества – использование помещения для проживания.</w:t>
      </w:r>
    </w:p>
    <w:p w:rsidR="007C15EE" w:rsidRPr="00B640C0" w:rsidRDefault="007C15EE" w:rsidP="007C15EE">
      <w:pPr>
        <w:shd w:val="clear" w:color="auto" w:fill="FFFFFF"/>
        <w:tabs>
          <w:tab w:val="left" w:pos="993"/>
        </w:tabs>
        <w:spacing w:line="200" w:lineRule="exact"/>
        <w:ind w:firstLine="284"/>
        <w:jc w:val="both"/>
        <w:rPr>
          <w:spacing w:val="-4"/>
          <w:sz w:val="20"/>
          <w:szCs w:val="20"/>
        </w:rPr>
      </w:pPr>
      <w:r w:rsidRPr="00B640C0">
        <w:rPr>
          <w:spacing w:val="-4"/>
          <w:sz w:val="20"/>
          <w:szCs w:val="20"/>
        </w:rPr>
        <w:t xml:space="preserve">1.30. </w:t>
      </w:r>
      <w:r w:rsidRPr="00B640C0">
        <w:rPr>
          <w:rFonts w:eastAsia="Calibri"/>
          <w:spacing w:val="-4"/>
          <w:sz w:val="20"/>
          <w:szCs w:val="20"/>
          <w:lang w:eastAsia="en-US"/>
        </w:rPr>
        <w:t>Права</w:t>
      </w:r>
      <w:r w:rsidRPr="00B640C0">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w:t>
      </w:r>
      <w:r w:rsidRPr="00B640C0">
        <w:rPr>
          <w:spacing w:val="-4"/>
          <w:sz w:val="20"/>
          <w:szCs w:val="20"/>
        </w:rPr>
        <w:lastRenderedPageBreak/>
        <w:t>комната, общей площадью 16,3 кв.м., трехкомнатной квартиры № 9, расположенной на втором этаже жилого дома по адресу: Пермский край, г. Березники, ул. Нагорная, 22.</w:t>
      </w:r>
    </w:p>
    <w:p w:rsidR="007C15EE" w:rsidRPr="00B640C0" w:rsidRDefault="007C15EE" w:rsidP="007C15EE">
      <w:pPr>
        <w:shd w:val="clear" w:color="auto" w:fill="FFFFFF"/>
        <w:spacing w:line="200" w:lineRule="exact"/>
        <w:ind w:firstLine="284"/>
        <w:jc w:val="both"/>
        <w:rPr>
          <w:spacing w:val="-4"/>
          <w:sz w:val="20"/>
          <w:szCs w:val="20"/>
        </w:rPr>
      </w:pPr>
      <w:r w:rsidRPr="00B640C0">
        <w:rPr>
          <w:spacing w:val="-4"/>
          <w:sz w:val="20"/>
          <w:szCs w:val="20"/>
        </w:rPr>
        <w:t xml:space="preserve">Договор аренды заключается сроком на 11 месяцев. </w:t>
      </w:r>
    </w:p>
    <w:p w:rsidR="007C15EE" w:rsidRPr="00B640C0" w:rsidRDefault="007C15EE" w:rsidP="007C15EE">
      <w:pPr>
        <w:shd w:val="clear" w:color="auto" w:fill="FFFFFF"/>
        <w:spacing w:line="200" w:lineRule="exact"/>
        <w:ind w:firstLine="284"/>
        <w:jc w:val="both"/>
        <w:rPr>
          <w:spacing w:val="-4"/>
          <w:sz w:val="20"/>
          <w:szCs w:val="20"/>
        </w:rPr>
      </w:pPr>
      <w:r w:rsidRPr="00B640C0">
        <w:rPr>
          <w:spacing w:val="-4"/>
          <w:sz w:val="20"/>
          <w:szCs w:val="20"/>
        </w:rPr>
        <w:t>Начальная цена права заключения договора аренды за объект составляет 4216 (Четыре тысячи двести шестнадцать) рублей 00 копеек.</w:t>
      </w:r>
    </w:p>
    <w:p w:rsidR="007C15EE" w:rsidRPr="00B640C0" w:rsidRDefault="007C15EE" w:rsidP="007C15EE">
      <w:pPr>
        <w:shd w:val="clear" w:color="auto" w:fill="FFFFFF"/>
        <w:spacing w:line="200" w:lineRule="exact"/>
        <w:ind w:firstLine="284"/>
        <w:jc w:val="both"/>
        <w:rPr>
          <w:spacing w:val="-4"/>
          <w:sz w:val="20"/>
          <w:szCs w:val="20"/>
        </w:rPr>
      </w:pPr>
      <w:r w:rsidRPr="00B640C0">
        <w:rPr>
          <w:spacing w:val="-4"/>
          <w:sz w:val="20"/>
          <w:szCs w:val="20"/>
        </w:rPr>
        <w:t>Шаг аукциона – 211 (Двести одиннадцать) рублей 00 копеек.</w:t>
      </w:r>
    </w:p>
    <w:p w:rsidR="007C15EE" w:rsidRPr="00B640C0" w:rsidRDefault="007C15EE" w:rsidP="007C15EE">
      <w:pPr>
        <w:shd w:val="clear" w:color="auto" w:fill="FFFFFF"/>
        <w:spacing w:line="200" w:lineRule="exact"/>
        <w:ind w:firstLine="284"/>
        <w:jc w:val="both"/>
        <w:rPr>
          <w:spacing w:val="-12"/>
          <w:sz w:val="20"/>
          <w:szCs w:val="20"/>
        </w:rPr>
      </w:pPr>
      <w:r w:rsidRPr="00B640C0">
        <w:rPr>
          <w:spacing w:val="-12"/>
          <w:sz w:val="20"/>
          <w:szCs w:val="20"/>
        </w:rPr>
        <w:t>Сумма задатка: 20% от начальной цены права заключения договора аренды 843 (Восемьсот сорок три) рубля 00 копеек.</w:t>
      </w:r>
    </w:p>
    <w:p w:rsidR="007C15EE" w:rsidRPr="00B640C0" w:rsidRDefault="007C15EE" w:rsidP="007C15EE">
      <w:pPr>
        <w:shd w:val="clear" w:color="auto" w:fill="FFFFFF"/>
        <w:tabs>
          <w:tab w:val="left" w:pos="993"/>
        </w:tabs>
        <w:spacing w:line="200" w:lineRule="exact"/>
        <w:ind w:firstLine="284"/>
        <w:jc w:val="both"/>
        <w:rPr>
          <w:spacing w:val="-4"/>
          <w:sz w:val="20"/>
          <w:szCs w:val="20"/>
        </w:rPr>
      </w:pPr>
      <w:r w:rsidRPr="00B640C0">
        <w:rPr>
          <w:spacing w:val="-4"/>
          <w:sz w:val="20"/>
          <w:szCs w:val="20"/>
        </w:rPr>
        <w:t>Целевое использование имущества – использование помещения для проживания.</w:t>
      </w:r>
    </w:p>
    <w:p w:rsidR="007C15EE" w:rsidRPr="00B640C0" w:rsidRDefault="007C15EE" w:rsidP="007C15EE">
      <w:pPr>
        <w:tabs>
          <w:tab w:val="left" w:pos="993"/>
          <w:tab w:val="left" w:pos="1134"/>
        </w:tabs>
        <w:spacing w:line="200" w:lineRule="exact"/>
        <w:ind w:firstLine="284"/>
        <w:jc w:val="both"/>
        <w:rPr>
          <w:spacing w:val="-4"/>
          <w:sz w:val="20"/>
          <w:szCs w:val="20"/>
        </w:rPr>
      </w:pPr>
      <w:r w:rsidRPr="00B640C0">
        <w:rPr>
          <w:spacing w:val="-4"/>
          <w:sz w:val="20"/>
          <w:szCs w:val="20"/>
        </w:rPr>
        <w:t>2. Установить целевое использование объектов, указанных:</w:t>
      </w:r>
    </w:p>
    <w:p w:rsidR="007C15EE" w:rsidRPr="00B640C0" w:rsidRDefault="007C15EE" w:rsidP="007C15EE">
      <w:pPr>
        <w:tabs>
          <w:tab w:val="left" w:pos="567"/>
          <w:tab w:val="left" w:pos="993"/>
        </w:tabs>
        <w:spacing w:line="200" w:lineRule="exact"/>
        <w:ind w:firstLine="284"/>
        <w:jc w:val="both"/>
        <w:rPr>
          <w:spacing w:val="-4"/>
          <w:sz w:val="20"/>
          <w:szCs w:val="20"/>
        </w:rPr>
      </w:pPr>
      <w:r w:rsidRPr="00B640C0">
        <w:rPr>
          <w:spacing w:val="-4"/>
          <w:sz w:val="20"/>
          <w:szCs w:val="20"/>
        </w:rPr>
        <w:t>- в пунктах 1.1 – 1.25 - для размещения рабочего персонала, привлекаемого к работам вахтовым методом;</w:t>
      </w:r>
    </w:p>
    <w:p w:rsidR="007C15EE" w:rsidRPr="00B640C0" w:rsidRDefault="007C15EE" w:rsidP="007C15EE">
      <w:pPr>
        <w:tabs>
          <w:tab w:val="left" w:pos="567"/>
          <w:tab w:val="left" w:pos="993"/>
        </w:tabs>
        <w:spacing w:line="200" w:lineRule="exact"/>
        <w:ind w:firstLine="284"/>
        <w:jc w:val="both"/>
        <w:rPr>
          <w:spacing w:val="-4"/>
          <w:sz w:val="20"/>
          <w:szCs w:val="20"/>
        </w:rPr>
      </w:pPr>
      <w:r w:rsidRPr="00B640C0">
        <w:rPr>
          <w:spacing w:val="-4"/>
          <w:sz w:val="20"/>
          <w:szCs w:val="20"/>
        </w:rPr>
        <w:t>- в пунктах 1.26 – 1.30 – использование помещения для проживания.</w:t>
      </w:r>
    </w:p>
    <w:p w:rsidR="007C15EE" w:rsidRPr="00B640C0" w:rsidRDefault="007C15EE" w:rsidP="007C15EE">
      <w:pPr>
        <w:tabs>
          <w:tab w:val="left" w:pos="567"/>
          <w:tab w:val="left" w:pos="993"/>
        </w:tabs>
        <w:spacing w:line="200" w:lineRule="exact"/>
        <w:ind w:firstLine="284"/>
        <w:rPr>
          <w:spacing w:val="-4"/>
          <w:sz w:val="20"/>
          <w:szCs w:val="20"/>
        </w:rPr>
      </w:pPr>
      <w:r w:rsidRPr="00B640C0">
        <w:rPr>
          <w:spacing w:val="-4"/>
          <w:sz w:val="20"/>
          <w:szCs w:val="20"/>
        </w:rPr>
        <w:t>3. Отделу аренды:</w:t>
      </w:r>
    </w:p>
    <w:p w:rsidR="007C15EE" w:rsidRPr="00B640C0" w:rsidRDefault="007C15EE" w:rsidP="007C15EE">
      <w:pPr>
        <w:tabs>
          <w:tab w:val="left" w:pos="567"/>
          <w:tab w:val="left" w:pos="851"/>
          <w:tab w:val="left" w:pos="993"/>
        </w:tabs>
        <w:spacing w:line="200" w:lineRule="exact"/>
        <w:ind w:firstLine="284"/>
        <w:jc w:val="both"/>
        <w:rPr>
          <w:spacing w:val="-4"/>
          <w:sz w:val="20"/>
          <w:szCs w:val="20"/>
        </w:rPr>
      </w:pPr>
      <w:r w:rsidRPr="00B640C0">
        <w:rPr>
          <w:spacing w:val="-4"/>
          <w:sz w:val="20"/>
          <w:szCs w:val="20"/>
        </w:rPr>
        <w:t>в срок до 28.02.2019г. обеспечить размещение извещения об аукционе в информационно-телекоммуникационной сети «Интернет» на официальных сайтах: http://www.torgi.gov.ru/, http://www.admbrk.ru/;</w:t>
      </w:r>
    </w:p>
    <w:p w:rsidR="007C15EE" w:rsidRPr="00B640C0" w:rsidRDefault="007C15EE" w:rsidP="007C15EE">
      <w:pPr>
        <w:tabs>
          <w:tab w:val="left" w:pos="567"/>
          <w:tab w:val="left" w:pos="851"/>
          <w:tab w:val="left" w:pos="993"/>
        </w:tabs>
        <w:spacing w:line="200" w:lineRule="exact"/>
        <w:ind w:firstLine="284"/>
        <w:jc w:val="both"/>
        <w:rPr>
          <w:spacing w:val="-4"/>
          <w:sz w:val="20"/>
          <w:szCs w:val="20"/>
        </w:rPr>
      </w:pPr>
      <w:r w:rsidRPr="00B640C0">
        <w:rPr>
          <w:spacing w:val="-4"/>
          <w:sz w:val="20"/>
          <w:szCs w:val="20"/>
        </w:rPr>
        <w:t>организовать 22.03.2019г.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7C15EE" w:rsidRPr="00B640C0" w:rsidRDefault="007C15EE" w:rsidP="007C15EE">
      <w:pPr>
        <w:tabs>
          <w:tab w:val="left" w:pos="567"/>
          <w:tab w:val="left" w:pos="851"/>
          <w:tab w:val="left" w:pos="993"/>
        </w:tabs>
        <w:spacing w:line="200" w:lineRule="exact"/>
        <w:ind w:firstLine="284"/>
        <w:jc w:val="both"/>
        <w:rPr>
          <w:spacing w:val="-4"/>
          <w:sz w:val="20"/>
          <w:szCs w:val="20"/>
        </w:rPr>
      </w:pPr>
      <w:r w:rsidRPr="00B640C0">
        <w:rPr>
          <w:spacing w:val="-4"/>
          <w:sz w:val="20"/>
          <w:szCs w:val="20"/>
        </w:rPr>
        <w:t>4. Контроль за исполнением приказа возложить на заместителя начальника управления имущественных и земельных отношений Митрофанову О.В.</w:t>
      </w:r>
    </w:p>
    <w:p w:rsidR="007C15EE" w:rsidRPr="00B640C0" w:rsidRDefault="007C15EE" w:rsidP="007C15EE">
      <w:pPr>
        <w:tabs>
          <w:tab w:val="left" w:pos="284"/>
          <w:tab w:val="left" w:pos="567"/>
        </w:tabs>
        <w:suppressAutoHyphens/>
        <w:spacing w:line="200" w:lineRule="exact"/>
        <w:ind w:firstLine="284"/>
        <w:jc w:val="both"/>
        <w:rPr>
          <w:sz w:val="20"/>
          <w:szCs w:val="20"/>
        </w:rPr>
      </w:pPr>
    </w:p>
    <w:p w:rsidR="007C15EE" w:rsidRPr="00B640C0" w:rsidRDefault="007C15EE" w:rsidP="007C15EE">
      <w:pPr>
        <w:tabs>
          <w:tab w:val="left" w:pos="284"/>
          <w:tab w:val="left" w:pos="567"/>
        </w:tabs>
        <w:suppressAutoHyphens/>
        <w:spacing w:line="200" w:lineRule="exact"/>
        <w:ind w:firstLine="284"/>
        <w:jc w:val="both"/>
        <w:rPr>
          <w:sz w:val="20"/>
          <w:szCs w:val="20"/>
        </w:rPr>
      </w:pPr>
    </w:p>
    <w:p w:rsidR="007C15EE" w:rsidRPr="00B640C0" w:rsidRDefault="007C15EE" w:rsidP="007C15EE">
      <w:pPr>
        <w:suppressAutoHyphens/>
        <w:spacing w:line="200" w:lineRule="exact"/>
        <w:ind w:firstLine="284"/>
        <w:jc w:val="both"/>
        <w:rPr>
          <w:sz w:val="20"/>
          <w:szCs w:val="20"/>
        </w:rPr>
      </w:pPr>
      <w:r w:rsidRPr="00B640C0">
        <w:rPr>
          <w:sz w:val="20"/>
          <w:szCs w:val="20"/>
          <w:lang w:eastAsia="ar-SA"/>
        </w:rPr>
        <w:t>Начальник управления                                                                                                                   Н.А. Лежнева</w:t>
      </w:r>
    </w:p>
    <w:p w:rsidR="007C15EE" w:rsidRPr="00B640C0" w:rsidRDefault="007C15EE" w:rsidP="007C15EE">
      <w:pPr>
        <w:tabs>
          <w:tab w:val="left" w:pos="993"/>
        </w:tabs>
        <w:spacing w:line="200" w:lineRule="exact"/>
        <w:ind w:firstLine="284"/>
        <w:jc w:val="both"/>
        <w:rPr>
          <w:sz w:val="20"/>
          <w:szCs w:val="20"/>
        </w:rPr>
      </w:pPr>
    </w:p>
    <w:p w:rsidR="007C15EE" w:rsidRDefault="007C15EE" w:rsidP="007C15EE">
      <w:pPr>
        <w:tabs>
          <w:tab w:val="left" w:pos="284"/>
          <w:tab w:val="left" w:pos="567"/>
        </w:tabs>
        <w:outlineLvl w:val="0"/>
        <w:rPr>
          <w:sz w:val="20"/>
          <w:szCs w:val="20"/>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144B4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A24E1268"/>
    <w:name w:val="WW8Num5"/>
    <w:lvl w:ilvl="0">
      <w:start w:val="1"/>
      <w:numFmt w:val="decimal"/>
      <w:lvlText w:val="%1."/>
      <w:lvlJc w:val="left"/>
      <w:pPr>
        <w:tabs>
          <w:tab w:val="num" w:pos="720"/>
        </w:tabs>
        <w:ind w:left="720" w:hanging="360"/>
      </w:pPr>
      <w:rPr>
        <w:b w:val="0"/>
      </w:rPr>
    </w:lvl>
  </w:abstractNum>
  <w:abstractNum w:abstractNumId="3">
    <w:nsid w:val="00000003"/>
    <w:multiLevelType w:val="multilevel"/>
    <w:tmpl w:val="00000003"/>
    <w:name w:val="WW8Num3"/>
    <w:lvl w:ilvl="0">
      <w:start w:val="1"/>
      <w:numFmt w:val="decimal"/>
      <w:suff w:val="space"/>
      <w:lvlText w:val="%1."/>
      <w:lvlJc w:val="left"/>
      <w:pPr>
        <w:tabs>
          <w:tab w:val="num" w:pos="0"/>
        </w:tabs>
        <w:ind w:left="0" w:firstLine="0"/>
      </w:pPr>
      <w:rPr>
        <w:rFonts w:ascii="Times New Roman" w:eastAsia="Times New Roman" w:hAnsi="Times New Roman" w:cs="Times New Roman" w:hint="default"/>
        <w:b/>
        <w:i w:val="0"/>
        <w:sz w:val="24"/>
        <w:szCs w:val="24"/>
        <w:lang w:eastAsia="ru-RU"/>
      </w:rPr>
    </w:lvl>
    <w:lvl w:ilvl="1">
      <w:start w:val="1"/>
      <w:numFmt w:val="decimal"/>
      <w:suff w:val="space"/>
      <w:lvlText w:val="%1.%2."/>
      <w:lvlJc w:val="left"/>
      <w:pPr>
        <w:tabs>
          <w:tab w:val="num" w:pos="0"/>
        </w:tabs>
        <w:ind w:left="0" w:firstLine="284"/>
      </w:pPr>
      <w:rPr>
        <w:rFonts w:ascii="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nsid w:val="00000005"/>
    <w:multiLevelType w:val="multilevel"/>
    <w:tmpl w:val="00000005"/>
    <w:lvl w:ilvl="0">
      <w:start w:val="1"/>
      <w:numFmt w:val="decimal"/>
      <w:suff w:val="space"/>
      <w:lvlText w:val="%1."/>
      <w:lvlJc w:val="left"/>
      <w:pPr>
        <w:tabs>
          <w:tab w:val="num" w:pos="0"/>
        </w:tabs>
        <w:ind w:left="0" w:firstLine="284"/>
      </w:pPr>
      <w:rPr>
        <w:rFonts w:ascii="Times New Roman" w:eastAsia="Times New Roman" w:hAnsi="Times New Roman" w:cs="Times New Roman" w:hint="default"/>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sz w:val="24"/>
        <w:szCs w:val="24"/>
        <w:lang w:eastAsia="ru-RU"/>
      </w:rPr>
    </w:lvl>
    <w:lvl w:ilvl="2">
      <w:start w:val="1"/>
      <w:numFmt w:val="lowerRoman"/>
      <w:lvlText w:val="%3)"/>
      <w:lvlJc w:val="left"/>
      <w:pPr>
        <w:tabs>
          <w:tab w:val="num" w:pos="0"/>
        </w:tabs>
        <w:ind w:left="1080" w:hanging="360"/>
      </w:pPr>
      <w:rPr>
        <w:rFonts w:ascii="Times New Roman" w:eastAsia="Times New Roman" w:hAnsi="Times New Roman" w:cs="Times New Roman" w:hint="default"/>
        <w:sz w:val="24"/>
        <w:szCs w:val="24"/>
        <w:lang w:eastAsia="ru-RU"/>
      </w:rPr>
    </w:lvl>
    <w:lvl w:ilvl="3">
      <w:start w:val="1"/>
      <w:numFmt w:val="decimal"/>
      <w:lvlText w:val="(%4)"/>
      <w:lvlJc w:val="left"/>
      <w:pPr>
        <w:tabs>
          <w:tab w:val="num" w:pos="0"/>
        </w:tabs>
        <w:ind w:left="1440" w:hanging="360"/>
      </w:pPr>
      <w:rPr>
        <w:rFonts w:ascii="Times New Roman" w:eastAsia="Times New Roman" w:hAnsi="Times New Roman" w:cs="Times New Roman" w:hint="default"/>
        <w:sz w:val="24"/>
        <w:szCs w:val="24"/>
        <w:lang w:eastAsia="ru-RU"/>
      </w:rPr>
    </w:lvl>
    <w:lvl w:ilvl="4">
      <w:start w:val="1"/>
      <w:numFmt w:val="lowerLetter"/>
      <w:lvlText w:val="(%5)"/>
      <w:lvlJc w:val="left"/>
      <w:pPr>
        <w:tabs>
          <w:tab w:val="num" w:pos="0"/>
        </w:tabs>
        <w:ind w:left="1800" w:hanging="360"/>
      </w:pPr>
      <w:rPr>
        <w:rFonts w:ascii="Times New Roman" w:eastAsia="Times New Roman" w:hAnsi="Times New Roman" w:cs="Times New Roman" w:hint="default"/>
        <w:sz w:val="24"/>
        <w:szCs w:val="24"/>
        <w:lang w:eastAsia="ru-RU"/>
      </w:rPr>
    </w:lvl>
    <w:lvl w:ilvl="5">
      <w:start w:val="1"/>
      <w:numFmt w:val="lowerRoman"/>
      <w:lvlText w:val="(%6)"/>
      <w:lvlJc w:val="left"/>
      <w:pPr>
        <w:tabs>
          <w:tab w:val="num" w:pos="0"/>
        </w:tabs>
        <w:ind w:left="2160" w:hanging="360"/>
      </w:pPr>
      <w:rPr>
        <w:rFonts w:ascii="Times New Roman" w:eastAsia="Times New Roman" w:hAnsi="Times New Roman" w:cs="Times New Roman" w:hint="default"/>
        <w:sz w:val="24"/>
        <w:szCs w:val="24"/>
        <w:lang w:eastAsia="ru-RU"/>
      </w:rPr>
    </w:lvl>
    <w:lvl w:ilvl="6">
      <w:start w:val="1"/>
      <w:numFmt w:val="decimal"/>
      <w:lvlText w:val="%7."/>
      <w:lvlJc w:val="left"/>
      <w:pPr>
        <w:tabs>
          <w:tab w:val="num" w:pos="0"/>
        </w:tabs>
        <w:ind w:left="2520" w:hanging="360"/>
      </w:pPr>
      <w:rPr>
        <w:rFonts w:ascii="Times New Roman" w:eastAsia="Times New Roman" w:hAnsi="Times New Roman" w:cs="Times New Roman" w:hint="default"/>
        <w:sz w:val="24"/>
        <w:szCs w:val="24"/>
        <w:lang w:eastAsia="ru-RU"/>
      </w:rPr>
    </w:lvl>
    <w:lvl w:ilvl="7">
      <w:start w:val="1"/>
      <w:numFmt w:val="lowerLetter"/>
      <w:lvlText w:val="%8."/>
      <w:lvlJc w:val="left"/>
      <w:pPr>
        <w:tabs>
          <w:tab w:val="num" w:pos="0"/>
        </w:tabs>
        <w:ind w:left="2880" w:hanging="360"/>
      </w:pPr>
      <w:rPr>
        <w:rFonts w:ascii="Times New Roman" w:eastAsia="Times New Roman" w:hAnsi="Times New Roman" w:cs="Times New Roman" w:hint="default"/>
        <w:sz w:val="24"/>
        <w:szCs w:val="24"/>
        <w:lang w:eastAsia="ru-RU"/>
      </w:rPr>
    </w:lvl>
    <w:lvl w:ilvl="8">
      <w:start w:val="1"/>
      <w:numFmt w:val="lowerRoman"/>
      <w:lvlText w:val="%9."/>
      <w:lvlJc w:val="left"/>
      <w:pPr>
        <w:tabs>
          <w:tab w:val="num" w:pos="0"/>
        </w:tabs>
        <w:ind w:left="3240" w:hanging="360"/>
      </w:pPr>
      <w:rPr>
        <w:rFonts w:ascii="Times New Roman" w:eastAsia="Times New Roman" w:hAnsi="Times New Roman" w:cs="Times New Roman" w:hint="default"/>
        <w:sz w:val="24"/>
        <w:szCs w:val="24"/>
        <w:lang w:eastAsia="ru-RU"/>
      </w:rPr>
    </w:lvl>
  </w:abstractNum>
  <w:abstractNum w:abstractNumId="6">
    <w:nsid w:val="00000006"/>
    <w:multiLevelType w:val="multilevel"/>
    <w:tmpl w:val="00000006"/>
    <w:name w:val="WW8Num6"/>
    <w:lvl w:ilvl="0">
      <w:start w:val="1"/>
      <w:numFmt w:val="decimal"/>
      <w:suff w:val="space"/>
      <w:lvlText w:val="%1."/>
      <w:lvlJc w:val="left"/>
      <w:pPr>
        <w:tabs>
          <w:tab w:val="num" w:pos="0"/>
        </w:tabs>
        <w:ind w:left="0" w:firstLine="284"/>
      </w:pPr>
      <w:rPr>
        <w:rFonts w:ascii="Times New Roman" w:eastAsia="Times New Roman" w:hAnsi="Times New Roman" w:cs="Times New Roman" w:hint="default"/>
        <w:b/>
        <w:bCs/>
        <w:i w:val="0"/>
        <w:color w:val="auto"/>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b w:val="0"/>
        <w:i w:val="0"/>
        <w:color w:val="auto"/>
        <w:spacing w:val="-4"/>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szCs w:val="24"/>
        <w:lang w:eastAsia="ru-RU"/>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nsid w:val="00000007"/>
    <w:multiLevelType w:val="multilevel"/>
    <w:tmpl w:val="00000007"/>
    <w:name w:val="WW8Num7"/>
    <w:lvl w:ilvl="0">
      <w:start w:val="2"/>
      <w:numFmt w:val="decimal"/>
      <w:suff w:val="space"/>
      <w:lvlText w:val="%1."/>
      <w:lvlJc w:val="left"/>
      <w:pPr>
        <w:tabs>
          <w:tab w:val="num" w:pos="0"/>
        </w:tabs>
        <w:ind w:left="0" w:firstLine="284"/>
      </w:pPr>
      <w:rPr>
        <w:rFonts w:ascii="Times New Roman" w:hAnsi="Times New Roman" w:cs="Times New Roman" w:hint="default"/>
        <w:spacing w:val="-4"/>
        <w:sz w:val="24"/>
        <w:szCs w:val="24"/>
        <w:lang w:eastAsia="ru-RU"/>
      </w:rPr>
    </w:lvl>
    <w:lvl w:ilvl="1">
      <w:start w:val="1"/>
      <w:numFmt w:val="lowerLetter"/>
      <w:lvlText w:val="%2."/>
      <w:lvlJc w:val="left"/>
      <w:pPr>
        <w:tabs>
          <w:tab w:val="num" w:pos="0"/>
        </w:tabs>
        <w:ind w:left="1440" w:hanging="360"/>
      </w:pPr>
      <w:rPr>
        <w:rFonts w:ascii="Times New Roman" w:hAnsi="Times New Roman" w:cs="Times New Roman" w:hint="default"/>
        <w:spacing w:val="-4"/>
        <w:sz w:val="24"/>
        <w:szCs w:val="24"/>
        <w:lang w:eastAsia="ru-RU"/>
      </w:rPr>
    </w:lvl>
    <w:lvl w:ilvl="2">
      <w:start w:val="1"/>
      <w:numFmt w:val="lowerRoman"/>
      <w:lvlText w:val="%3."/>
      <w:lvlJc w:val="right"/>
      <w:pPr>
        <w:tabs>
          <w:tab w:val="num" w:pos="0"/>
        </w:tabs>
        <w:ind w:left="2160" w:hanging="180"/>
      </w:pPr>
      <w:rPr>
        <w:rFonts w:ascii="Times New Roman" w:hAnsi="Times New Roman" w:cs="Times New Roman" w:hint="default"/>
        <w:spacing w:val="-4"/>
        <w:sz w:val="24"/>
        <w:szCs w:val="24"/>
        <w:lang w:eastAsia="ru-RU"/>
      </w:rPr>
    </w:lvl>
    <w:lvl w:ilvl="3">
      <w:start w:val="1"/>
      <w:numFmt w:val="decimal"/>
      <w:lvlText w:val="%4."/>
      <w:lvlJc w:val="left"/>
      <w:pPr>
        <w:tabs>
          <w:tab w:val="num" w:pos="0"/>
        </w:tabs>
        <w:ind w:left="2880" w:hanging="360"/>
      </w:pPr>
      <w:rPr>
        <w:rFonts w:ascii="Times New Roman" w:hAnsi="Times New Roman" w:cs="Times New Roman" w:hint="default"/>
        <w:spacing w:val="-4"/>
        <w:sz w:val="24"/>
        <w:szCs w:val="24"/>
        <w:lang w:eastAsia="ru-RU"/>
      </w:rPr>
    </w:lvl>
    <w:lvl w:ilvl="4">
      <w:start w:val="1"/>
      <w:numFmt w:val="lowerLetter"/>
      <w:lvlText w:val="%5."/>
      <w:lvlJc w:val="left"/>
      <w:pPr>
        <w:tabs>
          <w:tab w:val="num" w:pos="0"/>
        </w:tabs>
        <w:ind w:left="3600" w:hanging="360"/>
      </w:pPr>
      <w:rPr>
        <w:rFonts w:ascii="Times New Roman" w:hAnsi="Times New Roman" w:cs="Times New Roman" w:hint="default"/>
        <w:spacing w:val="-4"/>
        <w:sz w:val="24"/>
        <w:szCs w:val="24"/>
        <w:lang w:eastAsia="ru-RU"/>
      </w:rPr>
    </w:lvl>
    <w:lvl w:ilvl="5">
      <w:start w:val="1"/>
      <w:numFmt w:val="lowerRoman"/>
      <w:lvlText w:val="%6."/>
      <w:lvlJc w:val="right"/>
      <w:pPr>
        <w:tabs>
          <w:tab w:val="num" w:pos="0"/>
        </w:tabs>
        <w:ind w:left="4320" w:hanging="180"/>
      </w:pPr>
      <w:rPr>
        <w:rFonts w:ascii="Times New Roman" w:hAnsi="Times New Roman" w:cs="Times New Roman" w:hint="default"/>
        <w:spacing w:val="-4"/>
        <w:sz w:val="24"/>
        <w:szCs w:val="24"/>
        <w:lang w:eastAsia="ru-RU"/>
      </w:rPr>
    </w:lvl>
    <w:lvl w:ilvl="6">
      <w:start w:val="1"/>
      <w:numFmt w:val="decimal"/>
      <w:lvlText w:val="%7."/>
      <w:lvlJc w:val="left"/>
      <w:pPr>
        <w:tabs>
          <w:tab w:val="num" w:pos="0"/>
        </w:tabs>
        <w:ind w:left="5040" w:hanging="360"/>
      </w:pPr>
      <w:rPr>
        <w:rFonts w:ascii="Times New Roman" w:hAnsi="Times New Roman" w:cs="Times New Roman" w:hint="default"/>
        <w:spacing w:val="-4"/>
        <w:sz w:val="24"/>
        <w:szCs w:val="24"/>
        <w:lang w:eastAsia="ru-RU"/>
      </w:rPr>
    </w:lvl>
    <w:lvl w:ilvl="7">
      <w:start w:val="1"/>
      <w:numFmt w:val="lowerLetter"/>
      <w:lvlText w:val="%8."/>
      <w:lvlJc w:val="left"/>
      <w:pPr>
        <w:tabs>
          <w:tab w:val="num" w:pos="0"/>
        </w:tabs>
        <w:ind w:left="5760" w:hanging="360"/>
      </w:pPr>
      <w:rPr>
        <w:rFonts w:ascii="Times New Roman" w:hAnsi="Times New Roman" w:cs="Times New Roman" w:hint="default"/>
        <w:spacing w:val="-4"/>
        <w:sz w:val="24"/>
        <w:szCs w:val="24"/>
        <w:lang w:eastAsia="ru-RU"/>
      </w:rPr>
    </w:lvl>
    <w:lvl w:ilvl="8">
      <w:start w:val="1"/>
      <w:numFmt w:val="lowerRoman"/>
      <w:lvlText w:val="%9."/>
      <w:lvlJc w:val="right"/>
      <w:pPr>
        <w:tabs>
          <w:tab w:val="num" w:pos="0"/>
        </w:tabs>
        <w:ind w:left="6480" w:hanging="180"/>
      </w:pPr>
      <w:rPr>
        <w:rFonts w:ascii="Times New Roman" w:hAnsi="Times New Roman" w:cs="Times New Roman" w:hint="default"/>
        <w:spacing w:val="-4"/>
        <w:sz w:val="24"/>
        <w:szCs w:val="24"/>
        <w:lang w:eastAsia="ru-RU"/>
      </w:rPr>
    </w:lvl>
  </w:abstractNum>
  <w:abstractNum w:abstractNumId="8">
    <w:nsid w:val="00000008"/>
    <w:multiLevelType w:val="multilevel"/>
    <w:tmpl w:val="00000008"/>
    <w:name w:val="WW8Num8"/>
    <w:lvl w:ilvl="0">
      <w:start w:val="1"/>
      <w:numFmt w:val="bullet"/>
      <w:suff w:val="space"/>
      <w:lvlText w:val=""/>
      <w:lvlJc w:val="left"/>
      <w:pPr>
        <w:tabs>
          <w:tab w:val="num" w:pos="0"/>
        </w:tabs>
        <w:ind w:left="0" w:firstLine="0"/>
      </w:pPr>
      <w:rPr>
        <w:rFonts w:ascii="Symbol" w:hAnsi="Symbol" w:cs="Symbol" w:hint="default"/>
        <w:color w:val="auto"/>
        <w:sz w:val="24"/>
        <w:szCs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nsid w:val="00000009"/>
    <w:multiLevelType w:val="multilevel"/>
    <w:tmpl w:val="00000009"/>
    <w:name w:val="WW8Num9"/>
    <w:lvl w:ilvl="0">
      <w:start w:val="1"/>
      <w:numFmt w:val="decimal"/>
      <w:suff w:val="space"/>
      <w:lvlText w:val="%1."/>
      <w:lvlJc w:val="left"/>
      <w:pPr>
        <w:tabs>
          <w:tab w:val="num" w:pos="0"/>
        </w:tabs>
        <w:ind w:left="0" w:firstLine="0"/>
      </w:pPr>
      <w:rPr>
        <w:rFonts w:ascii="Times New Roman" w:hAnsi="Times New Roman" w:cs="Times New Roman" w:hint="default"/>
        <w:b/>
        <w:i w:val="0"/>
        <w:sz w:val="24"/>
      </w:rPr>
    </w:lvl>
    <w:lvl w:ilvl="1">
      <w:start w:val="1"/>
      <w:numFmt w:val="decimal"/>
      <w:suff w:val="space"/>
      <w:lvlText w:val="%1.%2."/>
      <w:lvlJc w:val="left"/>
      <w:pPr>
        <w:tabs>
          <w:tab w:val="num" w:pos="0"/>
        </w:tabs>
        <w:ind w:left="0" w:firstLine="284"/>
      </w:pPr>
      <w:rPr>
        <w:rFonts w:ascii="Times New Roman" w:eastAsia="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nsid w:val="0000000A"/>
    <w:multiLevelType w:val="multilevel"/>
    <w:tmpl w:val="0000000A"/>
    <w:name w:val="WW8Num10"/>
    <w:lvl w:ilvl="0">
      <w:start w:val="3"/>
      <w:numFmt w:val="decimal"/>
      <w:lvlText w:val="%1."/>
      <w:lvlJc w:val="left"/>
      <w:pPr>
        <w:tabs>
          <w:tab w:val="num" w:pos="0"/>
        </w:tabs>
        <w:ind w:left="540" w:hanging="540"/>
      </w:pPr>
      <w:rPr>
        <w:rFonts w:ascii="Times New Roman" w:hAnsi="Times New Roman" w:cs="Times New Roman" w:hint="default"/>
        <w:sz w:val="24"/>
        <w:szCs w:val="24"/>
        <w:lang w:eastAsia="ru-RU"/>
      </w:rPr>
    </w:lvl>
    <w:lvl w:ilvl="1">
      <w:start w:val="1"/>
      <w:numFmt w:val="decimal"/>
      <w:lvlText w:val="%1.%2."/>
      <w:lvlJc w:val="left"/>
      <w:pPr>
        <w:tabs>
          <w:tab w:val="num" w:pos="0"/>
        </w:tabs>
        <w:ind w:left="682" w:hanging="540"/>
      </w:pPr>
      <w:rPr>
        <w:rFonts w:ascii="Times New Roman" w:hAnsi="Times New Roman" w:cs="Times New Roman" w:hint="default"/>
        <w:sz w:val="24"/>
        <w:szCs w:val="24"/>
        <w:lang w:eastAsia="ru-RU"/>
      </w:rPr>
    </w:lvl>
    <w:lvl w:ilvl="2">
      <w:start w:val="2"/>
      <w:numFmt w:val="decimal"/>
      <w:lvlText w:val="%1.%2.%3."/>
      <w:lvlJc w:val="left"/>
      <w:pPr>
        <w:tabs>
          <w:tab w:val="num" w:pos="0"/>
        </w:tabs>
        <w:ind w:left="1004" w:hanging="720"/>
      </w:pPr>
      <w:rPr>
        <w:rFonts w:ascii="Times New Roman" w:hAnsi="Times New Roman" w:cs="Times New Roman" w:hint="default"/>
        <w:sz w:val="24"/>
        <w:szCs w:val="24"/>
        <w:lang w:eastAsia="ru-RU"/>
      </w:rPr>
    </w:lvl>
    <w:lvl w:ilvl="3">
      <w:start w:val="1"/>
      <w:numFmt w:val="decimal"/>
      <w:lvlText w:val="%1.%2.%3.%4."/>
      <w:lvlJc w:val="left"/>
      <w:pPr>
        <w:tabs>
          <w:tab w:val="num" w:pos="0"/>
        </w:tabs>
        <w:ind w:left="1146" w:hanging="720"/>
      </w:pPr>
      <w:rPr>
        <w:rFonts w:ascii="Times New Roman" w:hAnsi="Times New Roman" w:cs="Times New Roman" w:hint="default"/>
        <w:sz w:val="24"/>
        <w:szCs w:val="24"/>
        <w:lang w:eastAsia="ru-RU"/>
      </w:rPr>
    </w:lvl>
    <w:lvl w:ilvl="4">
      <w:start w:val="1"/>
      <w:numFmt w:val="decimal"/>
      <w:lvlText w:val="%1.%2.%3.%4.%5."/>
      <w:lvlJc w:val="left"/>
      <w:pPr>
        <w:tabs>
          <w:tab w:val="num" w:pos="0"/>
        </w:tabs>
        <w:ind w:left="1648" w:hanging="1080"/>
      </w:pPr>
      <w:rPr>
        <w:rFonts w:ascii="Times New Roman" w:hAnsi="Times New Roman" w:cs="Times New Roman" w:hint="default"/>
        <w:sz w:val="24"/>
        <w:szCs w:val="24"/>
        <w:lang w:eastAsia="ru-RU"/>
      </w:rPr>
    </w:lvl>
    <w:lvl w:ilvl="5">
      <w:start w:val="1"/>
      <w:numFmt w:val="decimal"/>
      <w:lvlText w:val="%1.%2.%3.%4.%5.%6."/>
      <w:lvlJc w:val="left"/>
      <w:pPr>
        <w:tabs>
          <w:tab w:val="num" w:pos="0"/>
        </w:tabs>
        <w:ind w:left="1790" w:hanging="1080"/>
      </w:pPr>
      <w:rPr>
        <w:rFonts w:ascii="Times New Roman" w:hAnsi="Times New Roman" w:cs="Times New Roman" w:hint="default"/>
        <w:sz w:val="24"/>
        <w:szCs w:val="24"/>
        <w:lang w:eastAsia="ru-RU"/>
      </w:rPr>
    </w:lvl>
    <w:lvl w:ilvl="6">
      <w:start w:val="1"/>
      <w:numFmt w:val="decimal"/>
      <w:lvlText w:val="%1.%2.%3.%4.%5.%6.%7."/>
      <w:lvlJc w:val="left"/>
      <w:pPr>
        <w:tabs>
          <w:tab w:val="num" w:pos="0"/>
        </w:tabs>
        <w:ind w:left="2292" w:hanging="1440"/>
      </w:pPr>
      <w:rPr>
        <w:rFonts w:ascii="Times New Roman" w:hAnsi="Times New Roman" w:cs="Times New Roman" w:hint="default"/>
        <w:sz w:val="24"/>
        <w:szCs w:val="24"/>
        <w:lang w:eastAsia="ru-RU"/>
      </w:rPr>
    </w:lvl>
    <w:lvl w:ilvl="7">
      <w:start w:val="1"/>
      <w:numFmt w:val="decimal"/>
      <w:lvlText w:val="%1.%2.%3.%4.%5.%6.%7.%8."/>
      <w:lvlJc w:val="left"/>
      <w:pPr>
        <w:tabs>
          <w:tab w:val="num" w:pos="0"/>
        </w:tabs>
        <w:ind w:left="2434" w:hanging="1440"/>
      </w:pPr>
      <w:rPr>
        <w:rFonts w:ascii="Times New Roman" w:hAnsi="Times New Roman" w:cs="Times New Roman" w:hint="default"/>
        <w:sz w:val="24"/>
        <w:szCs w:val="24"/>
        <w:lang w:eastAsia="ru-RU"/>
      </w:rPr>
    </w:lvl>
    <w:lvl w:ilvl="8">
      <w:start w:val="1"/>
      <w:numFmt w:val="decimal"/>
      <w:lvlText w:val="%1.%2.%3.%4.%5.%6.%7.%8.%9."/>
      <w:lvlJc w:val="left"/>
      <w:pPr>
        <w:tabs>
          <w:tab w:val="num" w:pos="0"/>
        </w:tabs>
        <w:ind w:left="2936" w:hanging="1800"/>
      </w:pPr>
      <w:rPr>
        <w:rFonts w:ascii="Times New Roman" w:hAnsi="Times New Roman" w:cs="Times New Roman" w:hint="default"/>
        <w:sz w:val="24"/>
        <w:szCs w:val="24"/>
        <w:lang w:eastAsia="ru-RU"/>
      </w:rPr>
    </w:lvl>
  </w:abstractNum>
  <w:abstractNum w:abstractNumId="11">
    <w:nsid w:val="0000000B"/>
    <w:multiLevelType w:val="multilevel"/>
    <w:tmpl w:val="0000000B"/>
    <w:name w:val="WW8Num11"/>
    <w:lvl w:ilvl="0">
      <w:start w:val="3"/>
      <w:numFmt w:val="decimal"/>
      <w:lvlText w:val="%1."/>
      <w:lvlJc w:val="left"/>
      <w:pPr>
        <w:tabs>
          <w:tab w:val="num" w:pos="0"/>
        </w:tabs>
        <w:ind w:left="540" w:hanging="540"/>
      </w:pPr>
      <w:rPr>
        <w:rFonts w:hint="default"/>
      </w:rPr>
    </w:lvl>
    <w:lvl w:ilvl="1">
      <w:start w:val="2"/>
      <w:numFmt w:val="decimal"/>
      <w:lvlText w:val="%1.%2."/>
      <w:lvlJc w:val="left"/>
      <w:pPr>
        <w:tabs>
          <w:tab w:val="num" w:pos="0"/>
        </w:tabs>
        <w:ind w:left="682" w:hanging="540"/>
      </w:pPr>
      <w:rPr>
        <w:rFonts w:hint="default"/>
      </w:rPr>
    </w:lvl>
    <w:lvl w:ilvl="2">
      <w:start w:val="2"/>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2292" w:hanging="1440"/>
      </w:pPr>
      <w:rPr>
        <w:rFonts w:hint="default"/>
      </w:rPr>
    </w:lvl>
    <w:lvl w:ilvl="7">
      <w:start w:val="1"/>
      <w:numFmt w:val="decimal"/>
      <w:lvlText w:val="%1.%2.%3.%4.%5.%6.%7.%8."/>
      <w:lvlJc w:val="left"/>
      <w:pPr>
        <w:tabs>
          <w:tab w:val="num" w:pos="0"/>
        </w:tabs>
        <w:ind w:left="2434" w:hanging="1440"/>
      </w:pPr>
      <w:rPr>
        <w:rFonts w:hint="default"/>
      </w:rPr>
    </w:lvl>
    <w:lvl w:ilvl="8">
      <w:start w:val="1"/>
      <w:numFmt w:val="decimal"/>
      <w:lvlText w:val="%1.%2.%3.%4.%5.%6.%7.%8.%9."/>
      <w:lvlJc w:val="left"/>
      <w:pPr>
        <w:tabs>
          <w:tab w:val="num" w:pos="0"/>
        </w:tabs>
        <w:ind w:left="2936" w:hanging="1800"/>
      </w:pPr>
      <w:rPr>
        <w:rFonts w:hint="default"/>
      </w:rPr>
    </w:lvl>
  </w:abstractNum>
  <w:abstractNum w:abstractNumId="12">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52E592A"/>
    <w:multiLevelType w:val="singleLevel"/>
    <w:tmpl w:val="F7D439B2"/>
    <w:lvl w:ilvl="0">
      <w:start w:val="12"/>
      <w:numFmt w:val="decimal"/>
      <w:lvlText w:val="3.2.%1."/>
      <w:legacy w:legacy="1" w:legacySpace="0" w:legacyIndent="580"/>
      <w:lvlJc w:val="left"/>
      <w:rPr>
        <w:rFonts w:ascii="Times New Roman" w:hAnsi="Times New Roman" w:cs="Times New Roman" w:hint="default"/>
      </w:rPr>
    </w:lvl>
  </w:abstractNum>
  <w:abstractNum w:abstractNumId="14">
    <w:nsid w:val="14F05D82"/>
    <w:multiLevelType w:val="singleLevel"/>
    <w:tmpl w:val="A80E962A"/>
    <w:lvl w:ilvl="0">
      <w:start w:val="1"/>
      <w:numFmt w:val="decimal"/>
      <w:lvlText w:val="2.2.%1."/>
      <w:legacy w:legacy="1" w:legacySpace="0" w:legacyIndent="485"/>
      <w:lvlJc w:val="left"/>
      <w:rPr>
        <w:rFonts w:ascii="Times New Roman" w:hAnsi="Times New Roman" w:cs="Times New Roman" w:hint="default"/>
      </w:rPr>
    </w:lvl>
  </w:abstractNum>
  <w:abstractNum w:abstractNumId="15">
    <w:nsid w:val="191039D1"/>
    <w:multiLevelType w:val="singleLevel"/>
    <w:tmpl w:val="77B6FB4E"/>
    <w:lvl w:ilvl="0">
      <w:start w:val="3"/>
      <w:numFmt w:val="decimal"/>
      <w:lvlText w:val="7.2.%1."/>
      <w:legacy w:legacy="1" w:legacySpace="0" w:legacyIndent="480"/>
      <w:lvlJc w:val="left"/>
      <w:rPr>
        <w:rFonts w:ascii="Times New Roman" w:hAnsi="Times New Roman" w:cs="Times New Roman" w:hint="default"/>
      </w:rPr>
    </w:lvl>
  </w:abstractNum>
  <w:abstractNum w:abstractNumId="16">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47F648E"/>
    <w:multiLevelType w:val="hybridMultilevel"/>
    <w:tmpl w:val="089E11CA"/>
    <w:lvl w:ilvl="0" w:tplc="D5F4B29A">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966E39"/>
    <w:multiLevelType w:val="singleLevel"/>
    <w:tmpl w:val="92FA21A4"/>
    <w:lvl w:ilvl="0">
      <w:start w:val="1"/>
      <w:numFmt w:val="decimal"/>
      <w:lvlText w:val="3.2.%1."/>
      <w:legacy w:legacy="1" w:legacySpace="0" w:legacyIndent="480"/>
      <w:lvlJc w:val="left"/>
      <w:rPr>
        <w:rFonts w:ascii="Times New Roman" w:hAnsi="Times New Roman" w:cs="Times New Roman" w:hint="default"/>
      </w:rPr>
    </w:lvl>
  </w:abstractNum>
  <w:abstractNum w:abstractNumId="19">
    <w:nsid w:val="2C9879D7"/>
    <w:multiLevelType w:val="singleLevel"/>
    <w:tmpl w:val="FA0AEA44"/>
    <w:lvl w:ilvl="0">
      <w:start w:val="1"/>
      <w:numFmt w:val="decimal"/>
      <w:lvlText w:val="3.1.%1."/>
      <w:legacy w:legacy="1" w:legacySpace="0" w:legacyIndent="480"/>
      <w:lvlJc w:val="left"/>
      <w:rPr>
        <w:rFonts w:ascii="Times New Roman" w:hAnsi="Times New Roman" w:cs="Times New Roman" w:hint="default"/>
      </w:rPr>
    </w:lvl>
  </w:abstractNum>
  <w:abstractNum w:abstractNumId="20">
    <w:nsid w:val="3DB0439B"/>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3C35ABA"/>
    <w:multiLevelType w:val="singleLevel"/>
    <w:tmpl w:val="D5FA6F36"/>
    <w:lvl w:ilvl="0">
      <w:start w:val="1"/>
      <w:numFmt w:val="decimal"/>
      <w:lvlText w:val="8.%1."/>
      <w:legacy w:legacy="1" w:legacySpace="0" w:legacyIndent="332"/>
      <w:lvlJc w:val="left"/>
      <w:rPr>
        <w:rFonts w:ascii="Times New Roman" w:hAnsi="Times New Roman" w:cs="Times New Roman" w:hint="default"/>
      </w:rPr>
    </w:lvl>
  </w:abstractNum>
  <w:abstractNum w:abstractNumId="22">
    <w:nsid w:val="5D280EFA"/>
    <w:multiLevelType w:val="hybridMultilevel"/>
    <w:tmpl w:val="56100D26"/>
    <w:lvl w:ilvl="0" w:tplc="AADE712E">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A2318FA"/>
    <w:multiLevelType w:val="singleLevel"/>
    <w:tmpl w:val="CB4CB046"/>
    <w:lvl w:ilvl="0">
      <w:start w:val="8"/>
      <w:numFmt w:val="decimal"/>
      <w:lvlText w:val="3.2.%1."/>
      <w:legacy w:legacy="1" w:legacySpace="0" w:legacyIndent="509"/>
      <w:lvlJc w:val="left"/>
      <w:rPr>
        <w:rFonts w:ascii="Times New Roman" w:hAnsi="Times New Roman" w:cs="Times New Roman" w:hint="default"/>
      </w:rPr>
    </w:lvl>
  </w:abstractNum>
  <w:abstractNum w:abstractNumId="24">
    <w:nsid w:val="6A8D740F"/>
    <w:multiLevelType w:val="multilevel"/>
    <w:tmpl w:val="4C98C6CA"/>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B04DEC"/>
    <w:multiLevelType w:val="multilevel"/>
    <w:tmpl w:val="73BA292E"/>
    <w:lvl w:ilvl="0">
      <w:start w:val="1"/>
      <w:numFmt w:val="decimal"/>
      <w:lvlText w:val="%1."/>
      <w:lvlJc w:val="left"/>
      <w:pPr>
        <w:ind w:left="1100" w:hanging="67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569" w:hanging="1440"/>
      </w:pPr>
      <w:rPr>
        <w:rFonts w:hint="default"/>
      </w:rPr>
    </w:lvl>
    <w:lvl w:ilvl="7">
      <w:start w:val="1"/>
      <w:numFmt w:val="decimal"/>
      <w:isLgl/>
      <w:lvlText w:val="%1.%2.%3.%4.%5.%6.%7.%8."/>
      <w:lvlJc w:val="left"/>
      <w:pPr>
        <w:ind w:left="3853" w:hanging="1440"/>
      </w:pPr>
      <w:rPr>
        <w:rFonts w:hint="default"/>
      </w:rPr>
    </w:lvl>
    <w:lvl w:ilvl="8">
      <w:start w:val="1"/>
      <w:numFmt w:val="decimal"/>
      <w:isLgl/>
      <w:lvlText w:val="%1.%2.%3.%4.%5.%6.%7.%8.%9."/>
      <w:lvlJc w:val="left"/>
      <w:pPr>
        <w:ind w:left="4497" w:hanging="1800"/>
      </w:pPr>
      <w:rPr>
        <w:rFonts w:hint="default"/>
      </w:rPr>
    </w:lvl>
  </w:abstractNum>
  <w:abstractNum w:abstractNumId="26">
    <w:nsid w:val="6F432517"/>
    <w:multiLevelType w:val="singleLevel"/>
    <w:tmpl w:val="56F8D94E"/>
    <w:lvl w:ilvl="0">
      <w:start w:val="4"/>
      <w:numFmt w:val="decimal"/>
      <w:lvlText w:val="6.%1."/>
      <w:legacy w:legacy="1" w:legacySpace="0" w:legacyIndent="340"/>
      <w:lvlJc w:val="left"/>
      <w:rPr>
        <w:rFonts w:ascii="Times New Roman" w:hAnsi="Times New Roman" w:cs="Times New Roman" w:hint="default"/>
      </w:rPr>
    </w:lvl>
  </w:abstractNum>
  <w:abstractNum w:abstractNumId="27">
    <w:nsid w:val="6F5A16D2"/>
    <w:multiLevelType w:val="singleLevel"/>
    <w:tmpl w:val="62967C14"/>
    <w:lvl w:ilvl="0">
      <w:start w:val="3"/>
      <w:numFmt w:val="decimal"/>
      <w:lvlText w:val="8.%1."/>
      <w:legacy w:legacy="1" w:legacySpace="0" w:legacyIndent="331"/>
      <w:lvlJc w:val="left"/>
      <w:rPr>
        <w:rFonts w:ascii="Times New Roman" w:hAnsi="Times New Roman" w:cs="Times New Roman" w:hint="default"/>
      </w:rPr>
    </w:lvl>
  </w:abstractNum>
  <w:abstractNum w:abstractNumId="28">
    <w:nsid w:val="73606E27"/>
    <w:multiLevelType w:val="hybridMultilevel"/>
    <w:tmpl w:val="25385F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79A13AF"/>
    <w:multiLevelType w:val="singleLevel"/>
    <w:tmpl w:val="AC304B1E"/>
    <w:lvl w:ilvl="0">
      <w:start w:val="5"/>
      <w:numFmt w:val="decimal"/>
      <w:lvlText w:val="3.1.%1."/>
      <w:legacy w:legacy="1" w:legacySpace="0" w:legacyIndent="509"/>
      <w:lvlJc w:val="left"/>
      <w:rPr>
        <w:rFonts w:ascii="Times New Roman" w:hAnsi="Times New Roman" w:cs="Times New Roman" w:hint="default"/>
      </w:rPr>
    </w:lvl>
  </w:abstractNum>
  <w:abstractNum w:abstractNumId="30">
    <w:nsid w:val="789E2409"/>
    <w:multiLevelType w:val="singleLevel"/>
    <w:tmpl w:val="5B566C66"/>
    <w:lvl w:ilvl="0">
      <w:start w:val="2"/>
      <w:numFmt w:val="decimal"/>
      <w:lvlText w:val="4.%1."/>
      <w:legacy w:legacy="1" w:legacySpace="0" w:legacyIndent="360"/>
      <w:lvlJc w:val="left"/>
      <w:rPr>
        <w:rFonts w:ascii="Times New Roman" w:hAnsi="Times New Roman" w:cs="Times New Roman" w:hint="default"/>
      </w:rPr>
    </w:lvl>
  </w:abstractNum>
  <w:abstractNum w:abstractNumId="31">
    <w:nsid w:val="78D00543"/>
    <w:multiLevelType w:val="multilevel"/>
    <w:tmpl w:val="F0F8DE88"/>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D23B52"/>
    <w:multiLevelType w:val="singleLevel"/>
    <w:tmpl w:val="00F89A3E"/>
    <w:lvl w:ilvl="0">
      <w:start w:val="1"/>
      <w:numFmt w:val="decimal"/>
      <w:lvlText w:val="6.%1."/>
      <w:legacy w:legacy="1" w:legacySpace="0" w:legacyIndent="350"/>
      <w:lvlJc w:val="left"/>
      <w:rPr>
        <w:rFonts w:ascii="Times New Roman" w:hAnsi="Times New Roman" w:cs="Times New Roman" w:hint="default"/>
      </w:rPr>
    </w:lvl>
  </w:abstractNum>
  <w:abstractNum w:abstractNumId="33">
    <w:nsid w:val="7E265AE9"/>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F872AC5"/>
    <w:multiLevelType w:val="hybridMultilevel"/>
    <w:tmpl w:val="E630867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28"/>
  </w:num>
  <w:num w:numId="2">
    <w:abstractNumId w:val="16"/>
  </w:num>
  <w:num w:numId="3">
    <w:abstractNumId w:val="14"/>
  </w:num>
  <w:num w:numId="4">
    <w:abstractNumId w:val="19"/>
  </w:num>
  <w:num w:numId="5">
    <w:abstractNumId w:val="29"/>
  </w:num>
  <w:num w:numId="6">
    <w:abstractNumId w:val="18"/>
  </w:num>
  <w:num w:numId="7">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8">
    <w:abstractNumId w:val="23"/>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13"/>
  </w:num>
  <w:num w:numId="11">
    <w:abstractNumId w:val="30"/>
  </w:num>
  <w:num w:numId="12">
    <w:abstractNumId w:val="32"/>
  </w:num>
  <w:num w:numId="13">
    <w:abstractNumId w:val="26"/>
  </w:num>
  <w:num w:numId="14">
    <w:abstractNumId w:val="15"/>
  </w:num>
  <w:num w:numId="15">
    <w:abstractNumId w:val="21"/>
  </w:num>
  <w:num w:numId="16">
    <w:abstractNumId w:val="27"/>
  </w:num>
  <w:num w:numId="17">
    <w:abstractNumId w:val="35"/>
  </w:num>
  <w:num w:numId="18">
    <w:abstractNumId w:val="34"/>
  </w:num>
  <w:num w:numId="19">
    <w:abstractNumId w:val="24"/>
  </w:num>
  <w:num w:numId="20">
    <w:abstractNumId w:val="1"/>
  </w:num>
  <w:num w:numId="21">
    <w:abstractNumId w:val="2"/>
  </w:num>
  <w:num w:numId="22">
    <w:abstractNumId w:val="20"/>
  </w:num>
  <w:num w:numId="23">
    <w:abstractNumId w:val="33"/>
  </w:num>
  <w:num w:numId="24">
    <w:abstractNumId w:val="31"/>
  </w:num>
  <w:num w:numId="25">
    <w:abstractNumId w:val="25"/>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7"/>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7C15EE"/>
    <w:rsid w:val="004F7D87"/>
    <w:rsid w:val="00555380"/>
    <w:rsid w:val="00557C70"/>
    <w:rsid w:val="005846F3"/>
    <w:rsid w:val="00614D81"/>
    <w:rsid w:val="006A52AB"/>
    <w:rsid w:val="007C15EE"/>
    <w:rsid w:val="009212DB"/>
    <w:rsid w:val="00AB3345"/>
    <w:rsid w:val="00C93AF8"/>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5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15EE"/>
    <w:pPr>
      <w:keepNext/>
      <w:snapToGrid w:val="0"/>
      <w:spacing w:before="240" w:line="252" w:lineRule="auto"/>
      <w:ind w:left="120" w:right="-7"/>
      <w:jc w:val="center"/>
      <w:outlineLvl w:val="0"/>
    </w:pPr>
    <w:rPr>
      <w:i/>
      <w:sz w:val="22"/>
      <w:szCs w:val="20"/>
    </w:rPr>
  </w:style>
  <w:style w:type="paragraph" w:styleId="2">
    <w:name w:val="heading 2"/>
    <w:basedOn w:val="a"/>
    <w:next w:val="a"/>
    <w:link w:val="20"/>
    <w:qFormat/>
    <w:rsid w:val="007C15E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C15EE"/>
    <w:pPr>
      <w:keepNext/>
      <w:ind w:left="709" w:firstLine="11"/>
      <w:jc w:val="center"/>
      <w:outlineLvl w:val="2"/>
    </w:pPr>
    <w:rPr>
      <w:b/>
      <w:szCs w:val="20"/>
    </w:rPr>
  </w:style>
  <w:style w:type="paragraph" w:styleId="4">
    <w:name w:val="heading 4"/>
    <w:basedOn w:val="a"/>
    <w:next w:val="a"/>
    <w:link w:val="40"/>
    <w:qFormat/>
    <w:rsid w:val="007C15EE"/>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3"/>
    </w:pPr>
    <w:rPr>
      <w:b/>
      <w:color w:val="000000"/>
      <w:sz w:val="28"/>
      <w:szCs w:val="20"/>
    </w:rPr>
  </w:style>
  <w:style w:type="paragraph" w:styleId="5">
    <w:name w:val="heading 5"/>
    <w:basedOn w:val="a"/>
    <w:next w:val="a"/>
    <w:link w:val="50"/>
    <w:qFormat/>
    <w:rsid w:val="007C15EE"/>
    <w:pPr>
      <w:keepNext/>
      <w:ind w:left="709" w:firstLine="11"/>
      <w:outlineLvl w:val="4"/>
    </w:pPr>
    <w:rPr>
      <w:b/>
      <w:szCs w:val="20"/>
    </w:rPr>
  </w:style>
  <w:style w:type="paragraph" w:styleId="9">
    <w:name w:val="heading 9"/>
    <w:basedOn w:val="a"/>
    <w:next w:val="a"/>
    <w:link w:val="90"/>
    <w:qFormat/>
    <w:rsid w:val="007C15E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C15EE"/>
    <w:rPr>
      <w:rFonts w:ascii="Times New Roman" w:eastAsia="Times New Roman" w:hAnsi="Times New Roman" w:cs="Times New Roman"/>
      <w:i/>
      <w:szCs w:val="20"/>
      <w:lang w:eastAsia="ru-RU"/>
    </w:rPr>
  </w:style>
  <w:style w:type="character" w:customStyle="1" w:styleId="20">
    <w:name w:val="Заголовок 2 Знак"/>
    <w:basedOn w:val="a0"/>
    <w:link w:val="2"/>
    <w:rsid w:val="007C15EE"/>
    <w:rPr>
      <w:rFonts w:ascii="Arial" w:eastAsia="Times New Roman" w:hAnsi="Arial" w:cs="Arial"/>
      <w:b/>
      <w:bCs/>
      <w:i/>
      <w:iCs/>
      <w:sz w:val="28"/>
      <w:szCs w:val="28"/>
      <w:lang w:eastAsia="ru-RU"/>
    </w:rPr>
  </w:style>
  <w:style w:type="character" w:customStyle="1" w:styleId="30">
    <w:name w:val="Заголовок 3 Знак"/>
    <w:basedOn w:val="a0"/>
    <w:link w:val="3"/>
    <w:rsid w:val="007C15EE"/>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7C15EE"/>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7C15EE"/>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7C15EE"/>
    <w:rPr>
      <w:rFonts w:ascii="Arial" w:eastAsia="Times New Roman" w:hAnsi="Arial" w:cs="Arial"/>
      <w:lang w:eastAsia="ru-RU"/>
    </w:rPr>
  </w:style>
  <w:style w:type="table" w:styleId="a3">
    <w:name w:val="Table Grid"/>
    <w:basedOn w:val="a1"/>
    <w:rsid w:val="007C15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7C15EE"/>
    <w:rPr>
      <w:rFonts w:ascii="Tahoma" w:hAnsi="Tahoma" w:cs="Tahoma"/>
      <w:sz w:val="16"/>
      <w:szCs w:val="16"/>
    </w:rPr>
  </w:style>
  <w:style w:type="character" w:customStyle="1" w:styleId="a5">
    <w:name w:val="Текст выноски Знак"/>
    <w:basedOn w:val="a0"/>
    <w:link w:val="a4"/>
    <w:rsid w:val="007C15EE"/>
    <w:rPr>
      <w:rFonts w:ascii="Tahoma" w:eastAsia="Times New Roman" w:hAnsi="Tahoma" w:cs="Tahoma"/>
      <w:sz w:val="16"/>
      <w:szCs w:val="16"/>
      <w:lang w:eastAsia="ru-RU"/>
    </w:rPr>
  </w:style>
  <w:style w:type="paragraph" w:styleId="21">
    <w:name w:val="Body Text Indent 2"/>
    <w:basedOn w:val="a"/>
    <w:link w:val="22"/>
    <w:rsid w:val="007C15EE"/>
    <w:pPr>
      <w:spacing w:line="360" w:lineRule="atLeast"/>
      <w:ind w:firstLine="709"/>
      <w:jc w:val="both"/>
    </w:pPr>
    <w:rPr>
      <w:spacing w:val="16"/>
      <w:sz w:val="28"/>
      <w:szCs w:val="28"/>
    </w:rPr>
  </w:style>
  <w:style w:type="character" w:customStyle="1" w:styleId="22">
    <w:name w:val="Основной текст с отступом 2 Знак"/>
    <w:basedOn w:val="a0"/>
    <w:link w:val="21"/>
    <w:rsid w:val="007C15EE"/>
    <w:rPr>
      <w:rFonts w:ascii="Times New Roman" w:eastAsia="Times New Roman" w:hAnsi="Times New Roman" w:cs="Times New Roman"/>
      <w:spacing w:val="16"/>
      <w:sz w:val="28"/>
      <w:szCs w:val="28"/>
      <w:lang w:eastAsia="ru-RU"/>
    </w:rPr>
  </w:style>
  <w:style w:type="paragraph" w:styleId="a6">
    <w:name w:val="List Paragraph"/>
    <w:basedOn w:val="a"/>
    <w:uiPriority w:val="34"/>
    <w:qFormat/>
    <w:rsid w:val="007C15EE"/>
    <w:pPr>
      <w:spacing w:after="200" w:line="276" w:lineRule="auto"/>
      <w:ind w:left="720"/>
      <w:contextualSpacing/>
    </w:pPr>
    <w:rPr>
      <w:rFonts w:ascii="Calibri" w:eastAsia="Calibri" w:hAnsi="Calibri"/>
      <w:sz w:val="22"/>
      <w:szCs w:val="22"/>
      <w:lang w:eastAsia="en-US"/>
    </w:rPr>
  </w:style>
  <w:style w:type="paragraph" w:styleId="a7">
    <w:name w:val="Normal (Web)"/>
    <w:basedOn w:val="a"/>
    <w:rsid w:val="007C15EE"/>
    <w:pPr>
      <w:spacing w:before="100" w:beforeAutospacing="1" w:after="100" w:afterAutospacing="1"/>
    </w:pPr>
  </w:style>
  <w:style w:type="paragraph" w:styleId="23">
    <w:name w:val="Body Text 2"/>
    <w:basedOn w:val="a"/>
    <w:link w:val="24"/>
    <w:rsid w:val="007C15EE"/>
    <w:pPr>
      <w:spacing w:after="120" w:line="480" w:lineRule="auto"/>
    </w:pPr>
  </w:style>
  <w:style w:type="character" w:customStyle="1" w:styleId="24">
    <w:name w:val="Основной текст 2 Знак"/>
    <w:basedOn w:val="a0"/>
    <w:link w:val="23"/>
    <w:rsid w:val="007C15EE"/>
    <w:rPr>
      <w:rFonts w:ascii="Times New Roman" w:eastAsia="Times New Roman" w:hAnsi="Times New Roman" w:cs="Times New Roman"/>
      <w:sz w:val="24"/>
      <w:szCs w:val="24"/>
      <w:lang w:eastAsia="ru-RU"/>
    </w:rPr>
  </w:style>
  <w:style w:type="paragraph" w:styleId="a8">
    <w:name w:val="Body Text"/>
    <w:basedOn w:val="a"/>
    <w:link w:val="a9"/>
    <w:rsid w:val="007C15EE"/>
    <w:pPr>
      <w:spacing w:after="120" w:line="288" w:lineRule="auto"/>
      <w:ind w:firstLine="709"/>
      <w:jc w:val="both"/>
    </w:pPr>
    <w:rPr>
      <w:spacing w:val="16"/>
      <w:sz w:val="25"/>
      <w:szCs w:val="20"/>
    </w:rPr>
  </w:style>
  <w:style w:type="character" w:customStyle="1" w:styleId="a9">
    <w:name w:val="Основной текст Знак"/>
    <w:basedOn w:val="a0"/>
    <w:link w:val="a8"/>
    <w:rsid w:val="007C15EE"/>
    <w:rPr>
      <w:rFonts w:ascii="Times New Roman" w:eastAsia="Times New Roman" w:hAnsi="Times New Roman" w:cs="Times New Roman"/>
      <w:spacing w:val="16"/>
      <w:sz w:val="25"/>
      <w:szCs w:val="20"/>
      <w:lang w:eastAsia="ru-RU"/>
    </w:rPr>
  </w:style>
  <w:style w:type="paragraph" w:styleId="aa">
    <w:name w:val="Title"/>
    <w:basedOn w:val="a"/>
    <w:link w:val="ab"/>
    <w:qFormat/>
    <w:rsid w:val="007C15EE"/>
    <w:pPr>
      <w:tabs>
        <w:tab w:val="left" w:pos="284"/>
        <w:tab w:val="left" w:pos="567"/>
      </w:tabs>
      <w:jc w:val="center"/>
    </w:pPr>
    <w:rPr>
      <w:b/>
      <w:bCs/>
      <w:i/>
      <w:iCs/>
      <w:u w:val="single"/>
    </w:rPr>
  </w:style>
  <w:style w:type="character" w:customStyle="1" w:styleId="ab">
    <w:name w:val="Название Знак"/>
    <w:basedOn w:val="a0"/>
    <w:link w:val="aa"/>
    <w:rsid w:val="007C15EE"/>
    <w:rPr>
      <w:rFonts w:ascii="Times New Roman" w:eastAsia="Times New Roman" w:hAnsi="Times New Roman" w:cs="Times New Roman"/>
      <w:b/>
      <w:bCs/>
      <w:i/>
      <w:iCs/>
      <w:sz w:val="24"/>
      <w:szCs w:val="24"/>
      <w:u w:val="single"/>
      <w:lang w:eastAsia="ru-RU"/>
    </w:rPr>
  </w:style>
  <w:style w:type="paragraph" w:styleId="31">
    <w:name w:val="Body Text Indent 3"/>
    <w:basedOn w:val="a"/>
    <w:link w:val="32"/>
    <w:rsid w:val="007C15EE"/>
    <w:pPr>
      <w:spacing w:after="120" w:line="288" w:lineRule="auto"/>
      <w:ind w:left="283" w:firstLine="709"/>
      <w:jc w:val="both"/>
    </w:pPr>
    <w:rPr>
      <w:spacing w:val="16"/>
      <w:sz w:val="16"/>
      <w:szCs w:val="16"/>
    </w:rPr>
  </w:style>
  <w:style w:type="character" w:customStyle="1" w:styleId="32">
    <w:name w:val="Основной текст с отступом 3 Знак"/>
    <w:basedOn w:val="a0"/>
    <w:link w:val="31"/>
    <w:rsid w:val="007C15EE"/>
    <w:rPr>
      <w:rFonts w:ascii="Times New Roman" w:eastAsia="Times New Roman" w:hAnsi="Times New Roman" w:cs="Times New Roman"/>
      <w:spacing w:val="16"/>
      <w:sz w:val="16"/>
      <w:szCs w:val="16"/>
      <w:lang w:eastAsia="ru-RU"/>
    </w:rPr>
  </w:style>
  <w:style w:type="paragraph" w:styleId="ac">
    <w:name w:val="Body Text Indent"/>
    <w:basedOn w:val="a"/>
    <w:link w:val="ad"/>
    <w:rsid w:val="007C15EE"/>
    <w:pPr>
      <w:spacing w:after="120"/>
      <w:ind w:left="283"/>
    </w:pPr>
  </w:style>
  <w:style w:type="character" w:customStyle="1" w:styleId="ad">
    <w:name w:val="Основной текст с отступом Знак"/>
    <w:basedOn w:val="a0"/>
    <w:link w:val="ac"/>
    <w:rsid w:val="007C15EE"/>
    <w:rPr>
      <w:rFonts w:ascii="Times New Roman" w:eastAsia="Times New Roman" w:hAnsi="Times New Roman" w:cs="Times New Roman"/>
      <w:sz w:val="24"/>
      <w:szCs w:val="24"/>
      <w:lang w:eastAsia="ru-RU"/>
    </w:rPr>
  </w:style>
  <w:style w:type="paragraph" w:customStyle="1" w:styleId="ae">
    <w:name w:val="Список с точками"/>
    <w:basedOn w:val="a"/>
    <w:rsid w:val="007C15EE"/>
    <w:pPr>
      <w:ind w:left="283" w:hanging="283"/>
      <w:jc w:val="both"/>
    </w:pPr>
    <w:rPr>
      <w:rFonts w:eastAsia="Batang"/>
      <w:szCs w:val="20"/>
    </w:rPr>
  </w:style>
  <w:style w:type="paragraph" w:styleId="af">
    <w:name w:val="caption"/>
    <w:basedOn w:val="a"/>
    <w:qFormat/>
    <w:rsid w:val="007C15EE"/>
    <w:pPr>
      <w:jc w:val="center"/>
    </w:pPr>
    <w:rPr>
      <w:b/>
      <w:sz w:val="28"/>
      <w:szCs w:val="20"/>
    </w:rPr>
  </w:style>
  <w:style w:type="paragraph" w:styleId="af0">
    <w:name w:val="endnote text"/>
    <w:basedOn w:val="a"/>
    <w:link w:val="af1"/>
    <w:rsid w:val="007C15EE"/>
    <w:rPr>
      <w:sz w:val="20"/>
      <w:szCs w:val="20"/>
    </w:rPr>
  </w:style>
  <w:style w:type="character" w:customStyle="1" w:styleId="af1">
    <w:name w:val="Текст концевой сноски Знак"/>
    <w:basedOn w:val="a0"/>
    <w:link w:val="af0"/>
    <w:rsid w:val="007C15EE"/>
    <w:rPr>
      <w:rFonts w:ascii="Times New Roman" w:eastAsia="Times New Roman" w:hAnsi="Times New Roman" w:cs="Times New Roman"/>
      <w:sz w:val="20"/>
      <w:szCs w:val="20"/>
      <w:lang w:eastAsia="ru-RU"/>
    </w:rPr>
  </w:style>
  <w:style w:type="paragraph" w:styleId="HTML">
    <w:name w:val="HTML Preformatted"/>
    <w:basedOn w:val="a"/>
    <w:link w:val="HTML0"/>
    <w:rsid w:val="007C1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character" w:customStyle="1" w:styleId="HTML0">
    <w:name w:val="Стандартный HTML Знак"/>
    <w:basedOn w:val="a0"/>
    <w:link w:val="HTML"/>
    <w:rsid w:val="007C15EE"/>
    <w:rPr>
      <w:rFonts w:ascii="Arial Unicode MS" w:eastAsia="Arial Unicode MS" w:hAnsi="Arial Unicode MS" w:cs="Arial Unicode MS"/>
      <w:sz w:val="20"/>
      <w:szCs w:val="20"/>
      <w:lang w:eastAsia="ru-RU"/>
    </w:rPr>
  </w:style>
  <w:style w:type="paragraph" w:styleId="11">
    <w:name w:val="toc 1"/>
    <w:basedOn w:val="a"/>
    <w:next w:val="a"/>
    <w:autoRedefine/>
    <w:rsid w:val="007C15EE"/>
    <w:pPr>
      <w:tabs>
        <w:tab w:val="right" w:leader="dot" w:pos="9912"/>
      </w:tabs>
      <w:jc w:val="center"/>
    </w:pPr>
    <w:rPr>
      <w:b/>
      <w:caps/>
      <w:noProof/>
    </w:rPr>
  </w:style>
  <w:style w:type="paragraph" w:styleId="af2">
    <w:name w:val="footnote text"/>
    <w:basedOn w:val="a"/>
    <w:link w:val="af3"/>
    <w:rsid w:val="007C15EE"/>
    <w:pPr>
      <w:spacing w:after="60"/>
      <w:jc w:val="both"/>
    </w:pPr>
    <w:rPr>
      <w:sz w:val="20"/>
      <w:szCs w:val="20"/>
    </w:rPr>
  </w:style>
  <w:style w:type="character" w:customStyle="1" w:styleId="af3">
    <w:name w:val="Текст сноски Знак"/>
    <w:basedOn w:val="a0"/>
    <w:link w:val="af2"/>
    <w:rsid w:val="007C15EE"/>
    <w:rPr>
      <w:rFonts w:ascii="Times New Roman" w:eastAsia="Times New Roman" w:hAnsi="Times New Roman" w:cs="Times New Roman"/>
      <w:sz w:val="20"/>
      <w:szCs w:val="20"/>
      <w:lang w:eastAsia="ru-RU"/>
    </w:rPr>
  </w:style>
  <w:style w:type="character" w:styleId="af4">
    <w:name w:val="Hyperlink"/>
    <w:rsid w:val="007C15EE"/>
    <w:rPr>
      <w:color w:val="0000FF"/>
      <w:u w:val="single"/>
    </w:rPr>
  </w:style>
  <w:style w:type="paragraph" w:customStyle="1" w:styleId="33">
    <w:name w:val="Стиль3"/>
    <w:basedOn w:val="21"/>
    <w:rsid w:val="007C15EE"/>
    <w:pPr>
      <w:widowControl w:val="0"/>
      <w:numPr>
        <w:ilvl w:val="2"/>
      </w:numPr>
      <w:tabs>
        <w:tab w:val="num" w:pos="360"/>
      </w:tabs>
      <w:adjustRightInd w:val="0"/>
      <w:spacing w:line="240" w:lineRule="auto"/>
      <w:ind w:left="283"/>
      <w:textAlignment w:val="baseline"/>
    </w:pPr>
    <w:rPr>
      <w:spacing w:val="0"/>
      <w:sz w:val="24"/>
      <w:szCs w:val="20"/>
    </w:rPr>
  </w:style>
  <w:style w:type="character" w:styleId="af5">
    <w:name w:val="page number"/>
    <w:rsid w:val="007C15EE"/>
    <w:rPr>
      <w:rFonts w:ascii="Times New Roman" w:hAnsi="Times New Roman"/>
    </w:rPr>
  </w:style>
  <w:style w:type="paragraph" w:customStyle="1" w:styleId="25">
    <w:name w:val="Стиль2"/>
    <w:basedOn w:val="26"/>
    <w:rsid w:val="007C15EE"/>
    <w:pPr>
      <w:keepNext/>
      <w:keepLines/>
      <w:widowControl w:val="0"/>
      <w:numPr>
        <w:ilvl w:val="1"/>
      </w:numPr>
      <w:suppressLineNumbers/>
      <w:tabs>
        <w:tab w:val="num" w:pos="1476"/>
      </w:tabs>
      <w:suppressAutoHyphens/>
      <w:spacing w:after="60"/>
      <w:ind w:left="1476" w:hanging="576"/>
      <w:jc w:val="both"/>
    </w:pPr>
    <w:rPr>
      <w:b/>
      <w:szCs w:val="20"/>
    </w:rPr>
  </w:style>
  <w:style w:type="paragraph" w:styleId="26">
    <w:name w:val="List Number 2"/>
    <w:basedOn w:val="a"/>
    <w:rsid w:val="007C15EE"/>
    <w:pPr>
      <w:tabs>
        <w:tab w:val="num" w:pos="720"/>
      </w:tabs>
      <w:ind w:left="720" w:hanging="360"/>
    </w:pPr>
  </w:style>
  <w:style w:type="paragraph" w:customStyle="1" w:styleId="af6">
    <w:name w:val="Словарная статья"/>
    <w:basedOn w:val="a"/>
    <w:next w:val="a"/>
    <w:rsid w:val="007C15EE"/>
    <w:pPr>
      <w:autoSpaceDE w:val="0"/>
      <w:autoSpaceDN w:val="0"/>
      <w:adjustRightInd w:val="0"/>
      <w:ind w:right="118"/>
      <w:jc w:val="both"/>
    </w:pPr>
    <w:rPr>
      <w:rFonts w:ascii="Arial" w:hAnsi="Arial"/>
      <w:sz w:val="20"/>
      <w:szCs w:val="20"/>
    </w:rPr>
  </w:style>
  <w:style w:type="paragraph" w:styleId="34">
    <w:name w:val="Body Text 3"/>
    <w:basedOn w:val="a"/>
    <w:link w:val="35"/>
    <w:rsid w:val="007C15EE"/>
    <w:pPr>
      <w:spacing w:after="120"/>
    </w:pPr>
    <w:rPr>
      <w:sz w:val="16"/>
      <w:szCs w:val="16"/>
    </w:rPr>
  </w:style>
  <w:style w:type="character" w:customStyle="1" w:styleId="35">
    <w:name w:val="Основной текст 3 Знак"/>
    <w:basedOn w:val="a0"/>
    <w:link w:val="34"/>
    <w:rsid w:val="007C15EE"/>
    <w:rPr>
      <w:rFonts w:ascii="Times New Roman" w:eastAsia="Times New Roman" w:hAnsi="Times New Roman" w:cs="Times New Roman"/>
      <w:sz w:val="16"/>
      <w:szCs w:val="16"/>
      <w:lang w:eastAsia="ru-RU"/>
    </w:rPr>
  </w:style>
  <w:style w:type="character" w:customStyle="1" w:styleId="af7">
    <w:name w:val="Основной шрифт"/>
    <w:rsid w:val="007C15EE"/>
  </w:style>
  <w:style w:type="paragraph" w:styleId="af8">
    <w:name w:val="header"/>
    <w:basedOn w:val="a"/>
    <w:link w:val="af9"/>
    <w:rsid w:val="007C15EE"/>
    <w:pPr>
      <w:tabs>
        <w:tab w:val="center" w:pos="4677"/>
        <w:tab w:val="right" w:pos="9355"/>
      </w:tabs>
    </w:pPr>
  </w:style>
  <w:style w:type="character" w:customStyle="1" w:styleId="af9">
    <w:name w:val="Верхний колонтитул Знак"/>
    <w:basedOn w:val="a0"/>
    <w:link w:val="af8"/>
    <w:rsid w:val="007C15EE"/>
    <w:rPr>
      <w:rFonts w:ascii="Times New Roman" w:eastAsia="Times New Roman" w:hAnsi="Times New Roman" w:cs="Times New Roman"/>
      <w:sz w:val="24"/>
      <w:szCs w:val="24"/>
      <w:lang w:eastAsia="ru-RU"/>
    </w:rPr>
  </w:style>
  <w:style w:type="paragraph" w:styleId="afa">
    <w:name w:val="footer"/>
    <w:basedOn w:val="a"/>
    <w:link w:val="afb"/>
    <w:uiPriority w:val="99"/>
    <w:rsid w:val="007C15EE"/>
    <w:pPr>
      <w:tabs>
        <w:tab w:val="center" w:pos="4677"/>
        <w:tab w:val="right" w:pos="9355"/>
      </w:tabs>
    </w:pPr>
    <w:rPr>
      <w:lang/>
    </w:rPr>
  </w:style>
  <w:style w:type="character" w:customStyle="1" w:styleId="afb">
    <w:name w:val="Нижний колонтитул Знак"/>
    <w:basedOn w:val="a0"/>
    <w:link w:val="afa"/>
    <w:uiPriority w:val="99"/>
    <w:rsid w:val="007C15EE"/>
    <w:rPr>
      <w:rFonts w:ascii="Times New Roman" w:eastAsia="Times New Roman" w:hAnsi="Times New Roman" w:cs="Times New Roman"/>
      <w:sz w:val="24"/>
      <w:szCs w:val="24"/>
      <w:lang/>
    </w:rPr>
  </w:style>
  <w:style w:type="paragraph" w:customStyle="1" w:styleId="Normal">
    <w:name w:val="Normal"/>
    <w:rsid w:val="007C15EE"/>
    <w:pPr>
      <w:widowControl w:val="0"/>
      <w:spacing w:after="0" w:line="240" w:lineRule="auto"/>
    </w:pPr>
    <w:rPr>
      <w:rFonts w:ascii="Courier New" w:eastAsia="Times New Roman" w:hAnsi="Courier New" w:cs="Times New Roman"/>
      <w:snapToGrid w:val="0"/>
      <w:sz w:val="20"/>
      <w:szCs w:val="20"/>
      <w:lang w:eastAsia="ru-RU"/>
    </w:rPr>
  </w:style>
  <w:style w:type="character" w:styleId="afc">
    <w:name w:val="footnote reference"/>
    <w:rsid w:val="007C15EE"/>
    <w:rPr>
      <w:vertAlign w:val="superscript"/>
    </w:rPr>
  </w:style>
  <w:style w:type="paragraph" w:customStyle="1" w:styleId="ConsPlusNormal">
    <w:name w:val="ConsPlusNormal"/>
    <w:rsid w:val="007C15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C15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pt">
    <w:name w:val="Обычный + 11 pt"/>
    <w:aliases w:val="Первая строка:  1 см,После:  0 пт,Междустр.интервал:  один..."/>
    <w:basedOn w:val="a"/>
    <w:rsid w:val="007C15EE"/>
    <w:pPr>
      <w:widowControl w:val="0"/>
      <w:ind w:firstLine="567"/>
      <w:jc w:val="both"/>
    </w:pPr>
    <w:rPr>
      <w:spacing w:val="16"/>
      <w:sz w:val="22"/>
      <w:szCs w:val="22"/>
    </w:rPr>
  </w:style>
  <w:style w:type="paragraph" w:customStyle="1" w:styleId="ConsNormal">
    <w:name w:val="ConsNormal"/>
    <w:rsid w:val="007C15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Document Map"/>
    <w:basedOn w:val="a"/>
    <w:link w:val="afe"/>
    <w:rsid w:val="007C15EE"/>
    <w:pPr>
      <w:shd w:val="clear" w:color="auto" w:fill="000080"/>
    </w:pPr>
    <w:rPr>
      <w:rFonts w:ascii="Tahoma" w:hAnsi="Tahoma" w:cs="Tahoma"/>
    </w:rPr>
  </w:style>
  <w:style w:type="character" w:customStyle="1" w:styleId="afe">
    <w:name w:val="Схема документа Знак"/>
    <w:basedOn w:val="a0"/>
    <w:link w:val="afd"/>
    <w:rsid w:val="007C15EE"/>
    <w:rPr>
      <w:rFonts w:ascii="Tahoma" w:eastAsia="Times New Roman" w:hAnsi="Tahoma" w:cs="Tahoma"/>
      <w:sz w:val="24"/>
      <w:szCs w:val="24"/>
      <w:shd w:val="clear" w:color="auto" w:fill="000080"/>
      <w:lang w:eastAsia="ru-RU"/>
    </w:rPr>
  </w:style>
  <w:style w:type="character" w:customStyle="1" w:styleId="12">
    <w:name w:val=" Знак Знак1"/>
    <w:rsid w:val="007C15EE"/>
    <w:rPr>
      <w:spacing w:val="16"/>
      <w:sz w:val="16"/>
      <w:szCs w:val="16"/>
      <w:lang w:val="ru-RU" w:eastAsia="ru-RU" w:bidi="ar-SA"/>
    </w:rPr>
  </w:style>
  <w:style w:type="paragraph" w:customStyle="1" w:styleId="variable">
    <w:name w:val="variable"/>
    <w:basedOn w:val="a"/>
    <w:rsid w:val="007C15EE"/>
    <w:rPr>
      <w:b/>
    </w:rPr>
  </w:style>
  <w:style w:type="character" w:styleId="aff">
    <w:name w:val="line number"/>
    <w:rsid w:val="007C15EE"/>
  </w:style>
  <w:style w:type="paragraph" w:customStyle="1" w:styleId="Style1">
    <w:name w:val="Style1"/>
    <w:basedOn w:val="a"/>
    <w:uiPriority w:val="99"/>
    <w:rsid w:val="007C15EE"/>
    <w:pPr>
      <w:widowControl w:val="0"/>
      <w:autoSpaceDE w:val="0"/>
      <w:autoSpaceDN w:val="0"/>
      <w:adjustRightInd w:val="0"/>
      <w:spacing w:line="245" w:lineRule="exact"/>
      <w:jc w:val="center"/>
    </w:pPr>
  </w:style>
  <w:style w:type="paragraph" w:customStyle="1" w:styleId="Style2">
    <w:name w:val="Style2"/>
    <w:basedOn w:val="a"/>
    <w:uiPriority w:val="99"/>
    <w:rsid w:val="007C15EE"/>
    <w:pPr>
      <w:widowControl w:val="0"/>
      <w:autoSpaceDE w:val="0"/>
      <w:autoSpaceDN w:val="0"/>
      <w:adjustRightInd w:val="0"/>
      <w:spacing w:line="223" w:lineRule="exact"/>
      <w:ind w:firstLine="326"/>
      <w:jc w:val="both"/>
    </w:pPr>
  </w:style>
  <w:style w:type="paragraph" w:customStyle="1" w:styleId="Style4">
    <w:name w:val="Style4"/>
    <w:basedOn w:val="a"/>
    <w:uiPriority w:val="99"/>
    <w:rsid w:val="007C15EE"/>
    <w:pPr>
      <w:widowControl w:val="0"/>
      <w:autoSpaceDE w:val="0"/>
      <w:autoSpaceDN w:val="0"/>
      <w:adjustRightInd w:val="0"/>
      <w:spacing w:line="222" w:lineRule="exact"/>
      <w:ind w:firstLine="259"/>
      <w:jc w:val="both"/>
    </w:pPr>
  </w:style>
  <w:style w:type="paragraph" w:customStyle="1" w:styleId="Style5">
    <w:name w:val="Style5"/>
    <w:basedOn w:val="a"/>
    <w:uiPriority w:val="99"/>
    <w:rsid w:val="007C15EE"/>
    <w:pPr>
      <w:widowControl w:val="0"/>
      <w:autoSpaceDE w:val="0"/>
      <w:autoSpaceDN w:val="0"/>
      <w:adjustRightInd w:val="0"/>
      <w:spacing w:line="221" w:lineRule="exact"/>
      <w:ind w:firstLine="245"/>
      <w:jc w:val="both"/>
    </w:pPr>
  </w:style>
  <w:style w:type="paragraph" w:customStyle="1" w:styleId="Style7">
    <w:name w:val="Style7"/>
    <w:basedOn w:val="a"/>
    <w:uiPriority w:val="99"/>
    <w:rsid w:val="007C15EE"/>
    <w:pPr>
      <w:widowControl w:val="0"/>
      <w:autoSpaceDE w:val="0"/>
      <w:autoSpaceDN w:val="0"/>
      <w:adjustRightInd w:val="0"/>
    </w:pPr>
  </w:style>
  <w:style w:type="paragraph" w:customStyle="1" w:styleId="Style10">
    <w:name w:val="Style10"/>
    <w:basedOn w:val="a"/>
    <w:uiPriority w:val="99"/>
    <w:rsid w:val="007C15EE"/>
    <w:pPr>
      <w:widowControl w:val="0"/>
      <w:autoSpaceDE w:val="0"/>
      <w:autoSpaceDN w:val="0"/>
      <w:adjustRightInd w:val="0"/>
    </w:pPr>
  </w:style>
  <w:style w:type="paragraph" w:customStyle="1" w:styleId="Style11">
    <w:name w:val="Style11"/>
    <w:basedOn w:val="a"/>
    <w:uiPriority w:val="99"/>
    <w:rsid w:val="007C15EE"/>
    <w:pPr>
      <w:widowControl w:val="0"/>
      <w:autoSpaceDE w:val="0"/>
      <w:autoSpaceDN w:val="0"/>
      <w:adjustRightInd w:val="0"/>
      <w:spacing w:line="235" w:lineRule="exact"/>
      <w:ind w:firstLine="538"/>
    </w:pPr>
  </w:style>
  <w:style w:type="paragraph" w:customStyle="1" w:styleId="Style12">
    <w:name w:val="Style12"/>
    <w:basedOn w:val="a"/>
    <w:uiPriority w:val="99"/>
    <w:rsid w:val="007C15EE"/>
    <w:pPr>
      <w:widowControl w:val="0"/>
      <w:autoSpaceDE w:val="0"/>
      <w:autoSpaceDN w:val="0"/>
      <w:adjustRightInd w:val="0"/>
      <w:spacing w:line="216" w:lineRule="exact"/>
      <w:ind w:firstLine="173"/>
    </w:pPr>
  </w:style>
  <w:style w:type="paragraph" w:customStyle="1" w:styleId="Style13">
    <w:name w:val="Style13"/>
    <w:basedOn w:val="a"/>
    <w:uiPriority w:val="99"/>
    <w:rsid w:val="007C15EE"/>
    <w:pPr>
      <w:widowControl w:val="0"/>
      <w:autoSpaceDE w:val="0"/>
      <w:autoSpaceDN w:val="0"/>
      <w:adjustRightInd w:val="0"/>
      <w:spacing w:line="274" w:lineRule="exact"/>
      <w:jc w:val="right"/>
    </w:pPr>
  </w:style>
  <w:style w:type="paragraph" w:customStyle="1" w:styleId="Style14">
    <w:name w:val="Style14"/>
    <w:basedOn w:val="a"/>
    <w:uiPriority w:val="99"/>
    <w:rsid w:val="007C15EE"/>
    <w:pPr>
      <w:widowControl w:val="0"/>
      <w:autoSpaceDE w:val="0"/>
      <w:autoSpaceDN w:val="0"/>
      <w:adjustRightInd w:val="0"/>
      <w:spacing w:line="235" w:lineRule="exact"/>
      <w:ind w:firstLine="149"/>
      <w:jc w:val="both"/>
    </w:pPr>
  </w:style>
  <w:style w:type="paragraph" w:customStyle="1" w:styleId="Style18">
    <w:name w:val="Style18"/>
    <w:basedOn w:val="a"/>
    <w:uiPriority w:val="99"/>
    <w:rsid w:val="007C15EE"/>
    <w:pPr>
      <w:widowControl w:val="0"/>
      <w:autoSpaceDE w:val="0"/>
      <w:autoSpaceDN w:val="0"/>
      <w:adjustRightInd w:val="0"/>
      <w:spacing w:line="216" w:lineRule="exact"/>
    </w:pPr>
  </w:style>
  <w:style w:type="paragraph" w:customStyle="1" w:styleId="Style19">
    <w:name w:val="Style19"/>
    <w:basedOn w:val="a"/>
    <w:uiPriority w:val="99"/>
    <w:rsid w:val="007C15EE"/>
    <w:pPr>
      <w:widowControl w:val="0"/>
      <w:autoSpaceDE w:val="0"/>
      <w:autoSpaceDN w:val="0"/>
      <w:adjustRightInd w:val="0"/>
      <w:spacing w:line="221" w:lineRule="exact"/>
    </w:pPr>
  </w:style>
  <w:style w:type="character" w:customStyle="1" w:styleId="FontStyle23">
    <w:name w:val="Font Style23"/>
    <w:uiPriority w:val="99"/>
    <w:rsid w:val="007C15EE"/>
    <w:rPr>
      <w:rFonts w:ascii="Times New Roman" w:hAnsi="Times New Roman" w:cs="Times New Roman"/>
      <w:b/>
      <w:bCs/>
      <w:sz w:val="20"/>
      <w:szCs w:val="20"/>
    </w:rPr>
  </w:style>
  <w:style w:type="character" w:customStyle="1" w:styleId="FontStyle24">
    <w:name w:val="Font Style24"/>
    <w:uiPriority w:val="99"/>
    <w:rsid w:val="007C15EE"/>
    <w:rPr>
      <w:rFonts w:ascii="Times New Roman" w:hAnsi="Times New Roman" w:cs="Times New Roman"/>
      <w:i/>
      <w:iCs/>
      <w:sz w:val="18"/>
      <w:szCs w:val="18"/>
    </w:rPr>
  </w:style>
  <w:style w:type="character" w:customStyle="1" w:styleId="FontStyle25">
    <w:name w:val="Font Style25"/>
    <w:uiPriority w:val="99"/>
    <w:rsid w:val="007C15EE"/>
    <w:rPr>
      <w:rFonts w:ascii="Times New Roman" w:hAnsi="Times New Roman" w:cs="Times New Roman"/>
      <w:sz w:val="18"/>
      <w:szCs w:val="18"/>
    </w:rPr>
  </w:style>
  <w:style w:type="character" w:customStyle="1" w:styleId="FontStyle26">
    <w:name w:val="Font Style26"/>
    <w:uiPriority w:val="99"/>
    <w:rsid w:val="007C15EE"/>
    <w:rPr>
      <w:rFonts w:ascii="Times New Roman" w:hAnsi="Times New Roman" w:cs="Times New Roman"/>
      <w:i/>
      <w:iCs/>
      <w:sz w:val="18"/>
      <w:szCs w:val="18"/>
    </w:rPr>
  </w:style>
  <w:style w:type="character" w:customStyle="1" w:styleId="FontStyle27">
    <w:name w:val="Font Style27"/>
    <w:uiPriority w:val="99"/>
    <w:rsid w:val="007C15EE"/>
    <w:rPr>
      <w:rFonts w:ascii="Times New Roman" w:hAnsi="Times New Roman" w:cs="Times New Roman"/>
      <w:b/>
      <w:bCs/>
      <w:sz w:val="18"/>
      <w:szCs w:val="18"/>
    </w:rPr>
  </w:style>
  <w:style w:type="character" w:customStyle="1" w:styleId="FontStyle30">
    <w:name w:val="Font Style30"/>
    <w:uiPriority w:val="99"/>
    <w:rsid w:val="007C15EE"/>
    <w:rPr>
      <w:rFonts w:ascii="Times New Roman" w:hAnsi="Times New Roman" w:cs="Times New Roman"/>
      <w:spacing w:val="10"/>
      <w:sz w:val="20"/>
      <w:szCs w:val="20"/>
    </w:rPr>
  </w:style>
  <w:style w:type="character" w:styleId="aff0">
    <w:name w:val="annotation reference"/>
    <w:rsid w:val="007C15EE"/>
    <w:rPr>
      <w:sz w:val="16"/>
      <w:szCs w:val="16"/>
    </w:rPr>
  </w:style>
  <w:style w:type="paragraph" w:styleId="aff1">
    <w:name w:val="annotation text"/>
    <w:basedOn w:val="a"/>
    <w:link w:val="aff2"/>
    <w:rsid w:val="007C15EE"/>
    <w:rPr>
      <w:sz w:val="20"/>
      <w:szCs w:val="20"/>
    </w:rPr>
  </w:style>
  <w:style w:type="character" w:customStyle="1" w:styleId="aff2">
    <w:name w:val="Текст примечания Знак"/>
    <w:basedOn w:val="a0"/>
    <w:link w:val="aff1"/>
    <w:rsid w:val="007C15EE"/>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7C15EE"/>
    <w:rPr>
      <w:b/>
      <w:bCs/>
    </w:rPr>
  </w:style>
  <w:style w:type="character" w:customStyle="1" w:styleId="aff4">
    <w:name w:val="Тема примечания Знак"/>
    <w:basedOn w:val="aff2"/>
    <w:link w:val="aff3"/>
    <w:rsid w:val="007C15EE"/>
    <w:rPr>
      <w:b/>
      <w:bCs/>
    </w:rPr>
  </w:style>
  <w:style w:type="numbering" w:customStyle="1" w:styleId="13">
    <w:name w:val="Нет списка1"/>
    <w:next w:val="a2"/>
    <w:semiHidden/>
    <w:unhideWhenUsed/>
    <w:rsid w:val="007C15EE"/>
  </w:style>
  <w:style w:type="numbering" w:customStyle="1" w:styleId="110">
    <w:name w:val="Нет списка11"/>
    <w:next w:val="a2"/>
    <w:uiPriority w:val="99"/>
    <w:semiHidden/>
    <w:unhideWhenUsed/>
    <w:rsid w:val="007C15EE"/>
  </w:style>
  <w:style w:type="table" w:customStyle="1" w:styleId="14">
    <w:name w:val="Сетка таблицы1"/>
    <w:basedOn w:val="a1"/>
    <w:next w:val="a3"/>
    <w:uiPriority w:val="59"/>
    <w:rsid w:val="007C15E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
    <w:name w:val="Основной текст + 8"/>
    <w:aliases w:val="5 pt,Интервал 0 pt2,Основной текст + 5,5 pt7,Не полужирный,Масштаб 40%,Основной текст + 11"/>
    <w:rsid w:val="007C15EE"/>
    <w:rPr>
      <w:rFonts w:ascii="Times New Roman" w:hAnsi="Times New Roman" w:cs="Times New Roman"/>
      <w:b/>
      <w:bCs/>
      <w:spacing w:val="-2"/>
      <w:sz w:val="17"/>
      <w:szCs w:val="17"/>
      <w:u w:val="none"/>
      <w:lang w:val="ru-RU" w:eastAsia="ru-RU" w:bidi="ar-SA"/>
    </w:rPr>
  </w:style>
  <w:style w:type="character" w:customStyle="1" w:styleId="FranklinGothicHeavy">
    <w:name w:val="Основной текст + Franklin Gothic Heavy"/>
    <w:aliases w:val="4 pt,Не полужирный2"/>
    <w:rsid w:val="007C15EE"/>
    <w:rPr>
      <w:rFonts w:ascii="Franklin Gothic Heavy" w:hAnsi="Franklin Gothic Heavy" w:cs="Franklin Gothic Heavy"/>
      <w:b/>
      <w:bCs/>
      <w:noProof/>
      <w:spacing w:val="16"/>
      <w:sz w:val="8"/>
      <w:szCs w:val="8"/>
      <w:u w:val="none"/>
      <w:lang w:val="ru-RU" w:eastAsia="ru-RU" w:bidi="ar-SA"/>
    </w:rPr>
  </w:style>
  <w:style w:type="character" w:customStyle="1" w:styleId="aff5">
    <w:name w:val="Основной текст_"/>
    <w:link w:val="27"/>
    <w:rsid w:val="007C15EE"/>
    <w:rPr>
      <w:sz w:val="21"/>
      <w:szCs w:val="21"/>
      <w:shd w:val="clear" w:color="auto" w:fill="FFFFFF"/>
    </w:rPr>
  </w:style>
  <w:style w:type="paragraph" w:customStyle="1" w:styleId="27">
    <w:name w:val="Основной текст2"/>
    <w:basedOn w:val="a"/>
    <w:link w:val="aff5"/>
    <w:rsid w:val="007C15EE"/>
    <w:pPr>
      <w:widowControl w:val="0"/>
      <w:shd w:val="clear" w:color="auto" w:fill="FFFFFF"/>
      <w:spacing w:line="235" w:lineRule="exact"/>
      <w:jc w:val="both"/>
    </w:pPr>
    <w:rPr>
      <w:rFonts w:asciiTheme="minorHAnsi" w:eastAsiaTheme="minorHAnsi" w:hAnsiTheme="minorHAnsi" w:cstheme="minorBidi"/>
      <w:sz w:val="21"/>
      <w:szCs w:val="21"/>
      <w:lang w:eastAsia="en-US"/>
    </w:rPr>
  </w:style>
  <w:style w:type="character" w:customStyle="1" w:styleId="apple-converted-space">
    <w:name w:val="apple-converted-space"/>
    <w:rsid w:val="007C15EE"/>
  </w:style>
  <w:style w:type="numbering" w:customStyle="1" w:styleId="111">
    <w:name w:val="Нет списка111"/>
    <w:next w:val="a2"/>
    <w:semiHidden/>
    <w:rsid w:val="007C15EE"/>
  </w:style>
  <w:style w:type="paragraph" w:customStyle="1" w:styleId="15">
    <w:name w:val="Обычный1"/>
    <w:rsid w:val="007C15EE"/>
    <w:pPr>
      <w:widowControl w:val="0"/>
      <w:spacing w:after="0" w:line="240" w:lineRule="auto"/>
    </w:pPr>
    <w:rPr>
      <w:rFonts w:ascii="Courier New" w:eastAsia="Times New Roman" w:hAnsi="Courier New" w:cs="Times New Roman"/>
      <w:snapToGrid w:val="0"/>
      <w:sz w:val="20"/>
      <w:szCs w:val="20"/>
      <w:lang w:eastAsia="ru-RU"/>
    </w:rPr>
  </w:style>
  <w:style w:type="table" w:customStyle="1" w:styleId="112">
    <w:name w:val="Сетка таблицы11"/>
    <w:basedOn w:val="a1"/>
    <w:next w:val="a3"/>
    <w:rsid w:val="007C15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нак Знак1"/>
    <w:rsid w:val="007C15EE"/>
    <w:rPr>
      <w:spacing w:val="16"/>
      <w:sz w:val="16"/>
      <w:szCs w:val="16"/>
      <w:lang w:val="ru-RU" w:eastAsia="ru-RU" w:bidi="ar-SA"/>
    </w:rPr>
  </w:style>
  <w:style w:type="paragraph" w:customStyle="1" w:styleId="aff6">
    <w:name w:val="Знак"/>
    <w:basedOn w:val="a"/>
    <w:rsid w:val="007C15EE"/>
    <w:pPr>
      <w:widowControl w:val="0"/>
      <w:adjustRightInd w:val="0"/>
      <w:spacing w:after="160" w:line="240" w:lineRule="exact"/>
      <w:jc w:val="right"/>
    </w:pPr>
    <w:rPr>
      <w:sz w:val="20"/>
      <w:szCs w:val="20"/>
      <w:lang w:val="en-GB" w:eastAsia="en-US"/>
    </w:rPr>
  </w:style>
  <w:style w:type="numbering" w:customStyle="1" w:styleId="28">
    <w:name w:val="Нет списка2"/>
    <w:next w:val="a2"/>
    <w:semiHidden/>
    <w:unhideWhenUsed/>
    <w:rsid w:val="007C15EE"/>
  </w:style>
  <w:style w:type="paragraph" w:customStyle="1" w:styleId="ListParagraph1">
    <w:name w:val="List Paragraph1"/>
    <w:basedOn w:val="a"/>
    <w:rsid w:val="007C15EE"/>
    <w:pPr>
      <w:spacing w:after="200" w:line="276" w:lineRule="auto"/>
      <w:ind w:left="720"/>
    </w:pPr>
    <w:rPr>
      <w:rFonts w:ascii="Calibri" w:hAnsi="Calibri" w:cs="Calibri"/>
      <w:sz w:val="22"/>
      <w:szCs w:val="22"/>
      <w:lang w:eastAsia="en-US"/>
    </w:rPr>
  </w:style>
  <w:style w:type="character" w:styleId="aff7">
    <w:name w:val="Emphasis"/>
    <w:uiPriority w:val="20"/>
    <w:qFormat/>
    <w:rsid w:val="007C15EE"/>
    <w:rPr>
      <w:i/>
      <w:iCs/>
    </w:rPr>
  </w:style>
  <w:style w:type="character" w:customStyle="1" w:styleId="29">
    <w:name w:val="Основной текст (2) + Полужирный"/>
    <w:rsid w:val="007C15E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 Полужирный;Курсив"/>
    <w:rsid w:val="007C15EE"/>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b">
    <w:name w:val="Основной текст (2)_"/>
    <w:link w:val="2c"/>
    <w:rsid w:val="007C15EE"/>
    <w:rPr>
      <w:rFonts w:ascii="Calibri" w:eastAsia="Calibri" w:hAnsi="Calibri" w:cs="Calibri"/>
      <w:shd w:val="clear" w:color="auto" w:fill="FFFFFF"/>
    </w:rPr>
  </w:style>
  <w:style w:type="character" w:customStyle="1" w:styleId="2d">
    <w:name w:val="Основной текст (2) + Курсив"/>
    <w:rsid w:val="007C15EE"/>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paragraph" w:customStyle="1" w:styleId="2c">
    <w:name w:val="Основной текст (2)"/>
    <w:basedOn w:val="a"/>
    <w:link w:val="2b"/>
    <w:rsid w:val="007C15EE"/>
    <w:pPr>
      <w:widowControl w:val="0"/>
      <w:shd w:val="clear" w:color="auto" w:fill="FFFFFF"/>
      <w:spacing w:line="0" w:lineRule="atLeast"/>
    </w:pPr>
    <w:rPr>
      <w:rFonts w:ascii="Calibri" w:eastAsia="Calibri" w:hAnsi="Calibri" w:cs="Calibri"/>
      <w:sz w:val="22"/>
      <w:szCs w:val="22"/>
      <w:lang w:eastAsia="en-US"/>
    </w:rPr>
  </w:style>
  <w:style w:type="numbering" w:customStyle="1" w:styleId="36">
    <w:name w:val="Нет списка3"/>
    <w:next w:val="a2"/>
    <w:semiHidden/>
    <w:unhideWhenUsed/>
    <w:rsid w:val="007C15EE"/>
  </w:style>
  <w:style w:type="character" w:customStyle="1" w:styleId="WW8Num2z0">
    <w:name w:val="WW8Num2z0"/>
    <w:rsid w:val="007C15EE"/>
    <w:rPr>
      <w:rFonts w:ascii="Times New Roman" w:hAnsi="Times New Roman" w:cs="Times New Roman"/>
    </w:rPr>
  </w:style>
  <w:style w:type="character" w:customStyle="1" w:styleId="WW8Num3z0">
    <w:name w:val="WW8Num3z0"/>
    <w:rsid w:val="007C15EE"/>
    <w:rPr>
      <w:rFonts w:ascii="Times New Roman" w:hAnsi="Times New Roman" w:cs="Times New Roman"/>
    </w:rPr>
  </w:style>
  <w:style w:type="character" w:customStyle="1" w:styleId="WW8Num4z0">
    <w:name w:val="WW8Num4z0"/>
    <w:rsid w:val="007C15EE"/>
    <w:rPr>
      <w:rFonts w:ascii="Times New Roman" w:hAnsi="Times New Roman" w:cs="Times New Roman"/>
    </w:rPr>
  </w:style>
  <w:style w:type="character" w:customStyle="1" w:styleId="WW8Num6z0">
    <w:name w:val="WW8Num6z0"/>
    <w:rsid w:val="007C15EE"/>
    <w:rPr>
      <w:rFonts w:ascii="Times New Roman" w:hAnsi="Times New Roman" w:cs="Times New Roman"/>
    </w:rPr>
  </w:style>
  <w:style w:type="character" w:customStyle="1" w:styleId="WW8Num7z0">
    <w:name w:val="WW8Num7z0"/>
    <w:rsid w:val="007C15EE"/>
    <w:rPr>
      <w:rFonts w:ascii="Times New Roman" w:hAnsi="Times New Roman" w:cs="Times New Roman"/>
      <w:sz w:val="24"/>
    </w:rPr>
  </w:style>
  <w:style w:type="character" w:customStyle="1" w:styleId="WW8Num8z0">
    <w:name w:val="WW8Num8z0"/>
    <w:rsid w:val="007C15EE"/>
    <w:rPr>
      <w:rFonts w:ascii="Times New Roman" w:hAnsi="Times New Roman" w:cs="Times New Roman"/>
    </w:rPr>
  </w:style>
  <w:style w:type="character" w:customStyle="1" w:styleId="WW8Num9z0">
    <w:name w:val="WW8Num9z0"/>
    <w:rsid w:val="007C15EE"/>
    <w:rPr>
      <w:rFonts w:ascii="Times New Roman" w:hAnsi="Times New Roman" w:cs="Times New Roman"/>
    </w:rPr>
  </w:style>
  <w:style w:type="character" w:customStyle="1" w:styleId="WW8Num10z0">
    <w:name w:val="WW8Num10z0"/>
    <w:rsid w:val="007C15EE"/>
    <w:rPr>
      <w:rFonts w:ascii="Times New Roman" w:hAnsi="Times New Roman" w:cs="Times New Roman"/>
    </w:rPr>
  </w:style>
  <w:style w:type="character" w:customStyle="1" w:styleId="WW8Num11z0">
    <w:name w:val="WW8Num11z0"/>
    <w:rsid w:val="007C15EE"/>
    <w:rPr>
      <w:rFonts w:ascii="Times New Roman" w:hAnsi="Times New Roman" w:cs="Times New Roman"/>
    </w:rPr>
  </w:style>
  <w:style w:type="character" w:customStyle="1" w:styleId="WW8Num12z0">
    <w:name w:val="WW8Num12z0"/>
    <w:rsid w:val="007C15EE"/>
    <w:rPr>
      <w:rFonts w:ascii="Times New Roman" w:hAnsi="Times New Roman" w:cs="Times New Roman"/>
    </w:rPr>
  </w:style>
  <w:style w:type="character" w:customStyle="1" w:styleId="WW8Num13z0">
    <w:name w:val="WW8Num13z0"/>
    <w:rsid w:val="007C15EE"/>
    <w:rPr>
      <w:rFonts w:ascii="Times New Roman" w:hAnsi="Times New Roman" w:cs="Times New Roman"/>
    </w:rPr>
  </w:style>
  <w:style w:type="character" w:customStyle="1" w:styleId="WW8Num14z0">
    <w:name w:val="WW8Num14z0"/>
    <w:rsid w:val="007C15EE"/>
    <w:rPr>
      <w:rFonts w:ascii="Times New Roman" w:hAnsi="Times New Roman" w:cs="Times New Roman"/>
    </w:rPr>
  </w:style>
  <w:style w:type="character" w:customStyle="1" w:styleId="WW8Num15z0">
    <w:name w:val="WW8Num15z0"/>
    <w:rsid w:val="007C15EE"/>
    <w:rPr>
      <w:rFonts w:ascii="Times New Roman" w:hAnsi="Times New Roman" w:cs="Times New Roman"/>
    </w:rPr>
  </w:style>
  <w:style w:type="character" w:customStyle="1" w:styleId="WW8NumSt6z0">
    <w:name w:val="WW8NumSt6z0"/>
    <w:rsid w:val="007C15EE"/>
    <w:rPr>
      <w:rFonts w:ascii="Times New Roman" w:hAnsi="Times New Roman" w:cs="Times New Roman"/>
    </w:rPr>
  </w:style>
  <w:style w:type="character" w:customStyle="1" w:styleId="WW8NumSt8z0">
    <w:name w:val="WW8NumSt8z0"/>
    <w:rsid w:val="007C15EE"/>
    <w:rPr>
      <w:rFonts w:ascii="Times New Roman" w:hAnsi="Times New Roman" w:cs="Times New Roman"/>
    </w:rPr>
  </w:style>
  <w:style w:type="character" w:customStyle="1" w:styleId="17">
    <w:name w:val="Основной шрифт абзаца1"/>
    <w:rsid w:val="007C15EE"/>
  </w:style>
  <w:style w:type="character" w:customStyle="1" w:styleId="aff8">
    <w:name w:val="Символ сноски"/>
    <w:rsid w:val="007C15EE"/>
    <w:rPr>
      <w:vertAlign w:val="superscript"/>
    </w:rPr>
  </w:style>
  <w:style w:type="paragraph" w:customStyle="1" w:styleId="aff9">
    <w:name w:val="Заголовок"/>
    <w:basedOn w:val="a"/>
    <w:next w:val="a8"/>
    <w:rsid w:val="007C15EE"/>
    <w:pPr>
      <w:keepNext/>
      <w:suppressAutoHyphens/>
      <w:spacing w:before="240" w:after="120"/>
    </w:pPr>
    <w:rPr>
      <w:rFonts w:ascii="Arial" w:eastAsia="Microsoft YaHei" w:hAnsi="Arial" w:cs="Mangal"/>
      <w:sz w:val="28"/>
      <w:szCs w:val="28"/>
      <w:lang w:eastAsia="ar-SA"/>
    </w:rPr>
  </w:style>
  <w:style w:type="paragraph" w:styleId="affa">
    <w:name w:val="List"/>
    <w:basedOn w:val="a8"/>
    <w:rsid w:val="007C15EE"/>
    <w:pPr>
      <w:widowControl w:val="0"/>
      <w:suppressAutoHyphens/>
      <w:snapToGrid w:val="0"/>
      <w:spacing w:after="0" w:line="240" w:lineRule="auto"/>
      <w:ind w:firstLine="0"/>
    </w:pPr>
    <w:rPr>
      <w:rFonts w:ascii="Arial" w:hAnsi="Arial" w:cs="Mangal"/>
      <w:color w:val="000000"/>
      <w:spacing w:val="0"/>
      <w:sz w:val="24"/>
      <w:lang w:eastAsia="ar-SA"/>
    </w:rPr>
  </w:style>
  <w:style w:type="paragraph" w:customStyle="1" w:styleId="18">
    <w:name w:val="Название1"/>
    <w:basedOn w:val="a"/>
    <w:rsid w:val="007C15EE"/>
    <w:pPr>
      <w:suppressLineNumbers/>
      <w:suppressAutoHyphens/>
      <w:spacing w:before="120" w:after="120"/>
    </w:pPr>
    <w:rPr>
      <w:rFonts w:ascii="Arial" w:hAnsi="Arial" w:cs="Mangal"/>
      <w:i/>
      <w:iCs/>
      <w:sz w:val="20"/>
      <w:lang w:eastAsia="ar-SA"/>
    </w:rPr>
  </w:style>
  <w:style w:type="paragraph" w:customStyle="1" w:styleId="19">
    <w:name w:val="Указатель1"/>
    <w:basedOn w:val="a"/>
    <w:rsid w:val="007C15EE"/>
    <w:pPr>
      <w:suppressLineNumbers/>
      <w:suppressAutoHyphens/>
    </w:pPr>
    <w:rPr>
      <w:rFonts w:ascii="Arial" w:hAnsi="Arial" w:cs="Mangal"/>
      <w:lang w:eastAsia="ar-SA"/>
    </w:rPr>
  </w:style>
  <w:style w:type="paragraph" w:customStyle="1" w:styleId="210">
    <w:name w:val="Основной текст с отступом 21"/>
    <w:basedOn w:val="a"/>
    <w:rsid w:val="007C15EE"/>
    <w:pPr>
      <w:suppressAutoHyphens/>
      <w:spacing w:after="120" w:line="480" w:lineRule="auto"/>
      <w:ind w:left="283"/>
    </w:pPr>
    <w:rPr>
      <w:lang w:eastAsia="ar-SA"/>
    </w:rPr>
  </w:style>
  <w:style w:type="paragraph" w:customStyle="1" w:styleId="1a">
    <w:name w:val="Название объекта1"/>
    <w:basedOn w:val="a"/>
    <w:rsid w:val="007C15EE"/>
    <w:pPr>
      <w:suppressAutoHyphens/>
      <w:jc w:val="center"/>
    </w:pPr>
    <w:rPr>
      <w:b/>
      <w:sz w:val="28"/>
      <w:szCs w:val="20"/>
      <w:lang w:eastAsia="ar-SA"/>
    </w:rPr>
  </w:style>
  <w:style w:type="paragraph" w:customStyle="1" w:styleId="211">
    <w:name w:val="Основной текст 21"/>
    <w:basedOn w:val="a"/>
    <w:rsid w:val="007C15EE"/>
    <w:pPr>
      <w:suppressAutoHyphens/>
      <w:spacing w:after="120" w:line="480" w:lineRule="auto"/>
    </w:pPr>
    <w:rPr>
      <w:szCs w:val="20"/>
      <w:lang w:eastAsia="ar-SA"/>
    </w:rPr>
  </w:style>
  <w:style w:type="paragraph" w:styleId="affb">
    <w:name w:val="Subtitle"/>
    <w:basedOn w:val="aff9"/>
    <w:next w:val="a8"/>
    <w:link w:val="affc"/>
    <w:qFormat/>
    <w:rsid w:val="007C15EE"/>
    <w:pPr>
      <w:jc w:val="center"/>
    </w:pPr>
    <w:rPr>
      <w:i/>
      <w:iCs/>
    </w:rPr>
  </w:style>
  <w:style w:type="character" w:customStyle="1" w:styleId="affc">
    <w:name w:val="Подзаголовок Знак"/>
    <w:basedOn w:val="a0"/>
    <w:link w:val="affb"/>
    <w:rsid w:val="007C15EE"/>
    <w:rPr>
      <w:rFonts w:ascii="Arial" w:eastAsia="Microsoft YaHei" w:hAnsi="Arial" w:cs="Mangal"/>
      <w:i/>
      <w:iCs/>
      <w:sz w:val="28"/>
      <w:szCs w:val="28"/>
      <w:lang w:eastAsia="ar-SA"/>
    </w:rPr>
  </w:style>
  <w:style w:type="paragraph" w:customStyle="1" w:styleId="212">
    <w:name w:val="Нумерованный список 21"/>
    <w:basedOn w:val="a"/>
    <w:rsid w:val="007C15EE"/>
    <w:pPr>
      <w:tabs>
        <w:tab w:val="left" w:pos="720"/>
      </w:tabs>
      <w:suppressAutoHyphens/>
      <w:ind w:left="720" w:hanging="360"/>
    </w:pPr>
    <w:rPr>
      <w:lang w:eastAsia="ar-SA"/>
    </w:rPr>
  </w:style>
  <w:style w:type="paragraph" w:customStyle="1" w:styleId="310">
    <w:name w:val="Основной текст 31"/>
    <w:basedOn w:val="a"/>
    <w:rsid w:val="007C15EE"/>
    <w:pPr>
      <w:suppressAutoHyphens/>
      <w:spacing w:after="120"/>
    </w:pPr>
    <w:rPr>
      <w:sz w:val="16"/>
      <w:szCs w:val="16"/>
      <w:lang w:eastAsia="ar-SA"/>
    </w:rPr>
  </w:style>
  <w:style w:type="paragraph" w:customStyle="1" w:styleId="311">
    <w:name w:val="Основной текст с отступом 31"/>
    <w:basedOn w:val="a"/>
    <w:rsid w:val="007C15EE"/>
    <w:pPr>
      <w:suppressAutoHyphens/>
      <w:spacing w:after="120" w:line="288" w:lineRule="auto"/>
      <w:ind w:left="283" w:firstLine="709"/>
      <w:jc w:val="both"/>
    </w:pPr>
    <w:rPr>
      <w:spacing w:val="16"/>
      <w:sz w:val="16"/>
      <w:szCs w:val="16"/>
      <w:lang w:eastAsia="ar-SA"/>
    </w:rPr>
  </w:style>
  <w:style w:type="paragraph" w:customStyle="1" w:styleId="1b">
    <w:name w:val="Схема документа1"/>
    <w:basedOn w:val="a"/>
    <w:rsid w:val="007C15EE"/>
    <w:pPr>
      <w:shd w:val="clear" w:color="auto" w:fill="000080"/>
      <w:suppressAutoHyphens/>
    </w:pPr>
    <w:rPr>
      <w:rFonts w:ascii="Tahoma" w:hAnsi="Tahoma" w:cs="Tahoma"/>
      <w:lang w:eastAsia="ar-SA"/>
    </w:rPr>
  </w:style>
  <w:style w:type="paragraph" w:customStyle="1" w:styleId="1c">
    <w:name w:val=" Знак1"/>
    <w:basedOn w:val="a"/>
    <w:rsid w:val="007C15EE"/>
    <w:pPr>
      <w:suppressAutoHyphens/>
      <w:spacing w:after="160" w:line="240" w:lineRule="exact"/>
    </w:pPr>
    <w:rPr>
      <w:rFonts w:ascii="Verdana" w:hAnsi="Verdana"/>
      <w:sz w:val="20"/>
      <w:szCs w:val="20"/>
      <w:lang w:val="en-US" w:eastAsia="ar-SA"/>
    </w:rPr>
  </w:style>
  <w:style w:type="paragraph" w:customStyle="1" w:styleId="affd">
    <w:name w:val="Содержимое таблицы"/>
    <w:basedOn w:val="a"/>
    <w:rsid w:val="007C15EE"/>
    <w:pPr>
      <w:suppressLineNumbers/>
      <w:suppressAutoHyphens/>
    </w:pPr>
    <w:rPr>
      <w:lang w:eastAsia="ar-SA"/>
    </w:rPr>
  </w:style>
  <w:style w:type="paragraph" w:customStyle="1" w:styleId="affe">
    <w:name w:val="Заголовок таблицы"/>
    <w:basedOn w:val="affd"/>
    <w:rsid w:val="007C15EE"/>
    <w:pPr>
      <w:jc w:val="center"/>
    </w:pPr>
    <w:rPr>
      <w:b/>
      <w:bCs/>
    </w:rPr>
  </w:style>
  <w:style w:type="numbering" w:customStyle="1" w:styleId="41">
    <w:name w:val="Нет списка4"/>
    <w:next w:val="a2"/>
    <w:semiHidden/>
    <w:unhideWhenUsed/>
    <w:rsid w:val="007C15EE"/>
  </w:style>
  <w:style w:type="paragraph" w:styleId="afff">
    <w:name w:val="No Spacing"/>
    <w:link w:val="afff0"/>
    <w:qFormat/>
    <w:rsid w:val="007C15EE"/>
    <w:pPr>
      <w:spacing w:after="0" w:line="240" w:lineRule="auto"/>
    </w:pPr>
    <w:rPr>
      <w:rFonts w:ascii="Courier New" w:eastAsia="Times New Roman" w:hAnsi="Courier New" w:cs="Times New Roman"/>
      <w:szCs w:val="24"/>
      <w:lang w:eastAsia="ru-RU"/>
    </w:rPr>
  </w:style>
  <w:style w:type="character" w:customStyle="1" w:styleId="afff0">
    <w:name w:val="Без интервала Знак"/>
    <w:link w:val="afff"/>
    <w:rsid w:val="007C15EE"/>
    <w:rPr>
      <w:rFonts w:ascii="Courier New" w:eastAsia="Times New Roman" w:hAnsi="Courier New" w:cs="Times New Roman"/>
      <w:szCs w:val="24"/>
      <w:lang w:eastAsia="ru-RU"/>
    </w:rPr>
  </w:style>
  <w:style w:type="numbering" w:customStyle="1" w:styleId="51">
    <w:name w:val="Нет списка5"/>
    <w:next w:val="a2"/>
    <w:uiPriority w:val="99"/>
    <w:semiHidden/>
    <w:unhideWhenUsed/>
    <w:rsid w:val="007C15EE"/>
  </w:style>
  <w:style w:type="numbering" w:customStyle="1" w:styleId="6">
    <w:name w:val="Нет списка6"/>
    <w:next w:val="a2"/>
    <w:uiPriority w:val="99"/>
    <w:semiHidden/>
    <w:unhideWhenUsed/>
    <w:rsid w:val="007C15EE"/>
  </w:style>
  <w:style w:type="character" w:customStyle="1" w:styleId="WW8Num1z0">
    <w:name w:val="WW8Num1z0"/>
    <w:rsid w:val="007C15EE"/>
    <w:rPr>
      <w:rFonts w:ascii="Times New Roman" w:eastAsia="Times New Roman" w:hAnsi="Times New Roman" w:cs="Times New Roman" w:hint="default"/>
      <w:b w:val="0"/>
      <w:bCs w:val="0"/>
      <w:i w:val="0"/>
      <w:color w:val="auto"/>
      <w:spacing w:val="-4"/>
      <w:sz w:val="24"/>
      <w:szCs w:val="24"/>
      <w:u w:val="none"/>
      <w:lang w:eastAsia="ru-RU"/>
    </w:rPr>
  </w:style>
  <w:style w:type="character" w:customStyle="1" w:styleId="WW8Num1z1">
    <w:name w:val="WW8Num1z1"/>
    <w:rsid w:val="007C15EE"/>
    <w:rPr>
      <w:rFonts w:ascii="Times New Roman" w:hAnsi="Times New Roman" w:cs="Times New Roman" w:hint="default"/>
      <w:b w:val="0"/>
      <w:i w:val="0"/>
      <w:color w:val="auto"/>
      <w:sz w:val="24"/>
    </w:rPr>
  </w:style>
  <w:style w:type="character" w:customStyle="1" w:styleId="WW8Num1z2">
    <w:name w:val="WW8Num1z2"/>
    <w:rsid w:val="007C15EE"/>
    <w:rPr>
      <w:rFonts w:ascii="Symbol" w:eastAsia="Times New Roman" w:hAnsi="Symbol" w:cs="Symbol" w:hint="default"/>
      <w:b w:val="0"/>
      <w:i w:val="0"/>
      <w:color w:val="auto"/>
      <w:spacing w:val="-6"/>
      <w:sz w:val="24"/>
      <w:szCs w:val="24"/>
      <w:lang w:eastAsia="ru-RU"/>
    </w:rPr>
  </w:style>
  <w:style w:type="character" w:customStyle="1" w:styleId="WW8Num1z3">
    <w:name w:val="WW8Num1z3"/>
    <w:rsid w:val="007C15EE"/>
    <w:rPr>
      <w:rFonts w:hint="default"/>
    </w:rPr>
  </w:style>
  <w:style w:type="character" w:customStyle="1" w:styleId="WW8Num3z1">
    <w:name w:val="WW8Num3z1"/>
    <w:rsid w:val="007C15EE"/>
    <w:rPr>
      <w:rFonts w:ascii="Times New Roman" w:hAnsi="Times New Roman" w:cs="Times New Roman" w:hint="default"/>
      <w:b w:val="0"/>
      <w:i w:val="0"/>
      <w:sz w:val="24"/>
      <w:szCs w:val="24"/>
      <w:lang w:eastAsia="ru-RU"/>
    </w:rPr>
  </w:style>
  <w:style w:type="character" w:customStyle="1" w:styleId="WW8Num3z2">
    <w:name w:val="WW8Num3z2"/>
    <w:rsid w:val="007C15EE"/>
    <w:rPr>
      <w:rFonts w:ascii="Symbol" w:hAnsi="Symbol" w:cs="Symbol" w:hint="default"/>
      <w:b w:val="0"/>
      <w:i w:val="0"/>
      <w:color w:val="auto"/>
      <w:sz w:val="24"/>
    </w:rPr>
  </w:style>
  <w:style w:type="character" w:customStyle="1" w:styleId="WW8Num3z3">
    <w:name w:val="WW8Num3z3"/>
    <w:rsid w:val="007C15EE"/>
    <w:rPr>
      <w:rFonts w:hint="default"/>
    </w:rPr>
  </w:style>
  <w:style w:type="character" w:customStyle="1" w:styleId="WW8Num5z0">
    <w:name w:val="WW8Num5z0"/>
    <w:rsid w:val="007C15EE"/>
    <w:rPr>
      <w:rFonts w:ascii="Times New Roman" w:eastAsia="Times New Roman" w:hAnsi="Times New Roman" w:cs="Times New Roman" w:hint="default"/>
      <w:sz w:val="24"/>
      <w:szCs w:val="24"/>
      <w:lang w:eastAsia="ru-RU"/>
    </w:rPr>
  </w:style>
  <w:style w:type="character" w:customStyle="1" w:styleId="WW8Num6z1">
    <w:name w:val="WW8Num6z1"/>
    <w:rsid w:val="007C15EE"/>
    <w:rPr>
      <w:rFonts w:ascii="Times New Roman" w:eastAsia="Times New Roman" w:hAnsi="Times New Roman" w:cs="Times New Roman" w:hint="default"/>
      <w:b w:val="0"/>
      <w:i w:val="0"/>
      <w:color w:val="auto"/>
      <w:spacing w:val="-4"/>
      <w:sz w:val="24"/>
      <w:szCs w:val="24"/>
      <w:lang w:eastAsia="ru-RU"/>
    </w:rPr>
  </w:style>
  <w:style w:type="character" w:customStyle="1" w:styleId="WW8Num6z2">
    <w:name w:val="WW8Num6z2"/>
    <w:rsid w:val="007C15EE"/>
    <w:rPr>
      <w:rFonts w:ascii="Symbol" w:eastAsia="Times New Roman" w:hAnsi="Symbol" w:cs="Symbol" w:hint="default"/>
      <w:b w:val="0"/>
      <w:i w:val="0"/>
      <w:color w:val="auto"/>
      <w:sz w:val="24"/>
      <w:szCs w:val="24"/>
      <w:lang w:eastAsia="ru-RU"/>
    </w:rPr>
  </w:style>
  <w:style w:type="character" w:customStyle="1" w:styleId="WW8Num6z3">
    <w:name w:val="WW8Num6z3"/>
    <w:rsid w:val="007C15EE"/>
    <w:rPr>
      <w:rFonts w:hint="default"/>
    </w:rPr>
  </w:style>
  <w:style w:type="character" w:customStyle="1" w:styleId="WW8Num8z1">
    <w:name w:val="WW8Num8z1"/>
    <w:rsid w:val="007C15EE"/>
    <w:rPr>
      <w:rFonts w:hint="default"/>
    </w:rPr>
  </w:style>
  <w:style w:type="character" w:customStyle="1" w:styleId="WW8Num9z1">
    <w:name w:val="WW8Num9z1"/>
    <w:rsid w:val="007C15EE"/>
    <w:rPr>
      <w:rFonts w:ascii="Times New Roman" w:eastAsia="Times New Roman" w:hAnsi="Times New Roman" w:cs="Times New Roman" w:hint="default"/>
      <w:b w:val="0"/>
      <w:i w:val="0"/>
      <w:sz w:val="24"/>
      <w:szCs w:val="24"/>
      <w:lang w:eastAsia="ru-RU"/>
    </w:rPr>
  </w:style>
  <w:style w:type="character" w:customStyle="1" w:styleId="WW8Num9z2">
    <w:name w:val="WW8Num9z2"/>
    <w:rsid w:val="007C15EE"/>
    <w:rPr>
      <w:rFonts w:ascii="Symbol" w:hAnsi="Symbol" w:cs="Symbol" w:hint="default"/>
      <w:b w:val="0"/>
      <w:i w:val="0"/>
      <w:color w:val="auto"/>
      <w:sz w:val="24"/>
    </w:rPr>
  </w:style>
  <w:style w:type="character" w:customStyle="1" w:styleId="WW8Num9z3">
    <w:name w:val="WW8Num9z3"/>
    <w:rsid w:val="007C15EE"/>
    <w:rPr>
      <w:rFonts w:hint="default"/>
    </w:rPr>
  </w:style>
  <w:style w:type="character" w:customStyle="1" w:styleId="WW8Num12z1">
    <w:name w:val="WW8Num12z1"/>
    <w:rsid w:val="007C15EE"/>
  </w:style>
  <w:style w:type="character" w:customStyle="1" w:styleId="WW8Num12z2">
    <w:name w:val="WW8Num12z2"/>
    <w:rsid w:val="007C15EE"/>
  </w:style>
  <w:style w:type="character" w:customStyle="1" w:styleId="WW8Num12z3">
    <w:name w:val="WW8Num12z3"/>
    <w:rsid w:val="007C15EE"/>
  </w:style>
  <w:style w:type="character" w:customStyle="1" w:styleId="WW8Num12z4">
    <w:name w:val="WW8Num12z4"/>
    <w:rsid w:val="007C15EE"/>
  </w:style>
  <w:style w:type="character" w:customStyle="1" w:styleId="WW8Num12z5">
    <w:name w:val="WW8Num12z5"/>
    <w:rsid w:val="007C15EE"/>
  </w:style>
  <w:style w:type="character" w:customStyle="1" w:styleId="WW8Num12z6">
    <w:name w:val="WW8Num12z6"/>
    <w:rsid w:val="007C15EE"/>
  </w:style>
  <w:style w:type="character" w:customStyle="1" w:styleId="WW8Num12z7">
    <w:name w:val="WW8Num12z7"/>
    <w:rsid w:val="007C15EE"/>
  </w:style>
  <w:style w:type="character" w:customStyle="1" w:styleId="WW8Num12z8">
    <w:name w:val="WW8Num12z8"/>
    <w:rsid w:val="007C15EE"/>
  </w:style>
  <w:style w:type="character" w:customStyle="1" w:styleId="42">
    <w:name w:val="Основной шрифт абзаца4"/>
    <w:rsid w:val="007C15EE"/>
  </w:style>
  <w:style w:type="character" w:customStyle="1" w:styleId="WW8Num2z1">
    <w:name w:val="WW8Num2z1"/>
    <w:rsid w:val="007C15EE"/>
    <w:rPr>
      <w:rFonts w:ascii="Times New Roman" w:hAnsi="Times New Roman" w:cs="Times New Roman" w:hint="default"/>
      <w:b w:val="0"/>
      <w:i w:val="0"/>
      <w:sz w:val="24"/>
    </w:rPr>
  </w:style>
  <w:style w:type="character" w:customStyle="1" w:styleId="WW8Num2z2">
    <w:name w:val="WW8Num2z2"/>
    <w:rsid w:val="007C15EE"/>
    <w:rPr>
      <w:rFonts w:ascii="Symbol" w:hAnsi="Symbol" w:cs="Symbol" w:hint="default"/>
      <w:b w:val="0"/>
      <w:i w:val="0"/>
      <w:color w:val="auto"/>
      <w:sz w:val="24"/>
    </w:rPr>
  </w:style>
  <w:style w:type="character" w:customStyle="1" w:styleId="WW8Num2z3">
    <w:name w:val="WW8Num2z3"/>
    <w:rsid w:val="007C15EE"/>
    <w:rPr>
      <w:rFonts w:hint="default"/>
    </w:rPr>
  </w:style>
  <w:style w:type="character" w:customStyle="1" w:styleId="WW8Num5z1">
    <w:name w:val="WW8Num5z1"/>
    <w:rsid w:val="007C15EE"/>
    <w:rPr>
      <w:rFonts w:ascii="Times New Roman" w:hAnsi="Times New Roman" w:cs="Times New Roman" w:hint="default"/>
      <w:b w:val="0"/>
      <w:i w:val="0"/>
      <w:sz w:val="24"/>
      <w:szCs w:val="24"/>
    </w:rPr>
  </w:style>
  <w:style w:type="character" w:customStyle="1" w:styleId="WW8Num5z2">
    <w:name w:val="WW8Num5z2"/>
    <w:rsid w:val="007C15EE"/>
    <w:rPr>
      <w:rFonts w:ascii="Symbol" w:hAnsi="Symbol" w:cs="Symbol" w:hint="default"/>
      <w:b w:val="0"/>
      <w:i w:val="0"/>
      <w:color w:val="auto"/>
      <w:sz w:val="24"/>
    </w:rPr>
  </w:style>
  <w:style w:type="character" w:customStyle="1" w:styleId="WW8Num5z3">
    <w:name w:val="WW8Num5z3"/>
    <w:rsid w:val="007C15EE"/>
    <w:rPr>
      <w:rFonts w:hint="default"/>
    </w:rPr>
  </w:style>
  <w:style w:type="character" w:customStyle="1" w:styleId="WW8Num8z2">
    <w:name w:val="WW8Num8z2"/>
    <w:rsid w:val="007C15EE"/>
    <w:rPr>
      <w:rFonts w:ascii="Symbol" w:eastAsia="Times New Roman" w:hAnsi="Symbol" w:cs="Symbol" w:hint="default"/>
      <w:b w:val="0"/>
      <w:i w:val="0"/>
      <w:color w:val="auto"/>
      <w:sz w:val="24"/>
      <w:szCs w:val="24"/>
    </w:rPr>
  </w:style>
  <w:style w:type="character" w:customStyle="1" w:styleId="WW8Num8z3">
    <w:name w:val="WW8Num8z3"/>
    <w:rsid w:val="007C15EE"/>
    <w:rPr>
      <w:rFonts w:hint="default"/>
    </w:rPr>
  </w:style>
  <w:style w:type="character" w:customStyle="1" w:styleId="WW8Num11z1">
    <w:name w:val="WW8Num11z1"/>
    <w:rsid w:val="007C15EE"/>
    <w:rPr>
      <w:rFonts w:hint="default"/>
    </w:rPr>
  </w:style>
  <w:style w:type="character" w:customStyle="1" w:styleId="WW8Num13z1">
    <w:name w:val="WW8Num13z1"/>
    <w:rsid w:val="007C15EE"/>
  </w:style>
  <w:style w:type="character" w:customStyle="1" w:styleId="WW8Num13z2">
    <w:name w:val="WW8Num13z2"/>
    <w:rsid w:val="007C15EE"/>
  </w:style>
  <w:style w:type="character" w:customStyle="1" w:styleId="WW8Num13z3">
    <w:name w:val="WW8Num13z3"/>
    <w:rsid w:val="007C15EE"/>
  </w:style>
  <w:style w:type="character" w:customStyle="1" w:styleId="WW8Num13z4">
    <w:name w:val="WW8Num13z4"/>
    <w:rsid w:val="007C15EE"/>
  </w:style>
  <w:style w:type="character" w:customStyle="1" w:styleId="WW8Num13z5">
    <w:name w:val="WW8Num13z5"/>
    <w:rsid w:val="007C15EE"/>
  </w:style>
  <w:style w:type="character" w:customStyle="1" w:styleId="WW8Num13z6">
    <w:name w:val="WW8Num13z6"/>
    <w:rsid w:val="007C15EE"/>
  </w:style>
  <w:style w:type="character" w:customStyle="1" w:styleId="WW8Num13z7">
    <w:name w:val="WW8Num13z7"/>
    <w:rsid w:val="007C15EE"/>
  </w:style>
  <w:style w:type="character" w:customStyle="1" w:styleId="WW8Num13z8">
    <w:name w:val="WW8Num13z8"/>
    <w:rsid w:val="007C15EE"/>
  </w:style>
  <w:style w:type="character" w:customStyle="1" w:styleId="WW8Num16z0">
    <w:name w:val="WW8Num16z0"/>
    <w:rsid w:val="007C15EE"/>
    <w:rPr>
      <w:rFonts w:hint="default"/>
    </w:rPr>
  </w:style>
  <w:style w:type="character" w:customStyle="1" w:styleId="37">
    <w:name w:val="Основной шрифт абзаца3"/>
    <w:rsid w:val="007C15EE"/>
  </w:style>
  <w:style w:type="character" w:customStyle="1" w:styleId="WW8Num4z1">
    <w:name w:val="WW8Num4z1"/>
    <w:rsid w:val="007C15EE"/>
    <w:rPr>
      <w:rFonts w:hint="default"/>
    </w:rPr>
  </w:style>
  <w:style w:type="character" w:customStyle="1" w:styleId="WW8Num4z2">
    <w:name w:val="WW8Num4z2"/>
    <w:rsid w:val="007C15EE"/>
    <w:rPr>
      <w:rFonts w:ascii="Symbol" w:hAnsi="Symbol" w:cs="Symbol" w:hint="default"/>
      <w:color w:val="auto"/>
    </w:rPr>
  </w:style>
  <w:style w:type="character" w:customStyle="1" w:styleId="WW8Num7z1">
    <w:name w:val="WW8Num7z1"/>
    <w:rsid w:val="007C15EE"/>
    <w:rPr>
      <w:rFonts w:ascii="Symbol" w:hAnsi="Symbol" w:cs="Symbol" w:hint="default"/>
      <w:color w:val="auto"/>
    </w:rPr>
  </w:style>
  <w:style w:type="character" w:customStyle="1" w:styleId="WW8Num15z1">
    <w:name w:val="WW8Num15z1"/>
    <w:rsid w:val="007C15EE"/>
    <w:rPr>
      <w:rFonts w:ascii="Symbol" w:hAnsi="Symbol" w:cs="Symbol" w:hint="default"/>
      <w:color w:val="auto"/>
    </w:rPr>
  </w:style>
  <w:style w:type="character" w:customStyle="1" w:styleId="WW8Num17z0">
    <w:name w:val="WW8Num17z0"/>
    <w:rsid w:val="007C15EE"/>
    <w:rPr>
      <w:rFonts w:ascii="Symbol" w:hAnsi="Symbol" w:cs="Symbol" w:hint="default"/>
      <w:color w:val="auto"/>
      <w:sz w:val="24"/>
      <w:szCs w:val="24"/>
    </w:rPr>
  </w:style>
  <w:style w:type="character" w:customStyle="1" w:styleId="WW8Num17z1">
    <w:name w:val="WW8Num17z1"/>
    <w:rsid w:val="007C15EE"/>
    <w:rPr>
      <w:rFonts w:hint="default"/>
    </w:rPr>
  </w:style>
  <w:style w:type="character" w:customStyle="1" w:styleId="WW8Num18z0">
    <w:name w:val="WW8Num18z0"/>
    <w:rsid w:val="007C15EE"/>
    <w:rPr>
      <w:rFonts w:ascii="Times New Roman" w:hAnsi="Times New Roman" w:cs="Times New Roman" w:hint="default"/>
      <w:b/>
      <w:i w:val="0"/>
      <w:sz w:val="24"/>
    </w:rPr>
  </w:style>
  <w:style w:type="character" w:customStyle="1" w:styleId="WW8Num18z1">
    <w:name w:val="WW8Num18z1"/>
    <w:rsid w:val="007C15EE"/>
    <w:rPr>
      <w:rFonts w:ascii="Times New Roman" w:eastAsia="Times New Roman" w:hAnsi="Times New Roman" w:cs="Times New Roman" w:hint="default"/>
      <w:b w:val="0"/>
      <w:i w:val="0"/>
      <w:sz w:val="24"/>
      <w:szCs w:val="24"/>
    </w:rPr>
  </w:style>
  <w:style w:type="character" w:customStyle="1" w:styleId="WW8Num18z2">
    <w:name w:val="WW8Num18z2"/>
    <w:rsid w:val="007C15EE"/>
    <w:rPr>
      <w:rFonts w:ascii="Symbol" w:hAnsi="Symbol" w:cs="Symbol" w:hint="default"/>
      <w:b w:val="0"/>
      <w:i w:val="0"/>
      <w:color w:val="auto"/>
      <w:sz w:val="24"/>
    </w:rPr>
  </w:style>
  <w:style w:type="character" w:customStyle="1" w:styleId="WW8Num18z3">
    <w:name w:val="WW8Num18z3"/>
    <w:rsid w:val="007C15EE"/>
    <w:rPr>
      <w:rFonts w:hint="default"/>
    </w:rPr>
  </w:style>
  <w:style w:type="character" w:customStyle="1" w:styleId="WW8Num19z0">
    <w:name w:val="WW8Num19z0"/>
    <w:rsid w:val="007C15EE"/>
    <w:rPr>
      <w:rFonts w:ascii="Times New Roman" w:hAnsi="Times New Roman" w:cs="Times New Roman" w:hint="default"/>
    </w:rPr>
  </w:style>
  <w:style w:type="character" w:customStyle="1" w:styleId="WW8Num20z0">
    <w:name w:val="WW8Num20z0"/>
    <w:rsid w:val="007C15EE"/>
  </w:style>
  <w:style w:type="character" w:customStyle="1" w:styleId="WW8Num20z1">
    <w:name w:val="WW8Num20z1"/>
    <w:rsid w:val="007C15EE"/>
  </w:style>
  <w:style w:type="character" w:customStyle="1" w:styleId="WW8Num20z2">
    <w:name w:val="WW8Num20z2"/>
    <w:rsid w:val="007C15EE"/>
  </w:style>
  <w:style w:type="character" w:customStyle="1" w:styleId="WW8Num20z3">
    <w:name w:val="WW8Num20z3"/>
    <w:rsid w:val="007C15EE"/>
  </w:style>
  <w:style w:type="character" w:customStyle="1" w:styleId="WW8Num20z4">
    <w:name w:val="WW8Num20z4"/>
    <w:rsid w:val="007C15EE"/>
  </w:style>
  <w:style w:type="character" w:customStyle="1" w:styleId="WW8Num20z5">
    <w:name w:val="WW8Num20z5"/>
    <w:rsid w:val="007C15EE"/>
  </w:style>
  <w:style w:type="character" w:customStyle="1" w:styleId="WW8Num20z6">
    <w:name w:val="WW8Num20z6"/>
    <w:rsid w:val="007C15EE"/>
  </w:style>
  <w:style w:type="character" w:customStyle="1" w:styleId="WW8Num20z7">
    <w:name w:val="WW8Num20z7"/>
    <w:rsid w:val="007C15EE"/>
  </w:style>
  <w:style w:type="character" w:customStyle="1" w:styleId="WW8Num20z8">
    <w:name w:val="WW8Num20z8"/>
    <w:rsid w:val="007C15EE"/>
  </w:style>
  <w:style w:type="character" w:customStyle="1" w:styleId="2e">
    <w:name w:val="Основной шрифт абзаца2"/>
    <w:rsid w:val="007C15EE"/>
  </w:style>
  <w:style w:type="character" w:customStyle="1" w:styleId="WW8Num11z3">
    <w:name w:val="WW8Num11z3"/>
    <w:rsid w:val="007C15EE"/>
    <w:rPr>
      <w:rFonts w:hint="default"/>
    </w:rPr>
  </w:style>
  <w:style w:type="character" w:customStyle="1" w:styleId="WW8Num14z1">
    <w:name w:val="WW8Num14z1"/>
    <w:rsid w:val="007C15EE"/>
    <w:rPr>
      <w:rFonts w:ascii="Times New Roman" w:eastAsia="Times New Roman" w:hAnsi="Times New Roman" w:cs="Times New Roman" w:hint="default"/>
      <w:b w:val="0"/>
      <w:i w:val="0"/>
      <w:color w:val="auto"/>
      <w:sz w:val="24"/>
      <w:szCs w:val="24"/>
    </w:rPr>
  </w:style>
  <w:style w:type="character" w:customStyle="1" w:styleId="WW8Num14z2">
    <w:name w:val="WW8Num14z2"/>
    <w:rsid w:val="007C15EE"/>
    <w:rPr>
      <w:rFonts w:ascii="Symbol" w:eastAsia="Times New Roman" w:hAnsi="Symbol" w:cs="Symbol" w:hint="default"/>
      <w:b w:val="0"/>
      <w:i w:val="0"/>
      <w:color w:val="auto"/>
      <w:sz w:val="24"/>
      <w:szCs w:val="24"/>
    </w:rPr>
  </w:style>
  <w:style w:type="character" w:customStyle="1" w:styleId="WW8Num14z3">
    <w:name w:val="WW8Num14z3"/>
    <w:rsid w:val="007C15EE"/>
    <w:rPr>
      <w:rFonts w:hint="default"/>
    </w:rPr>
  </w:style>
  <w:style w:type="character" w:customStyle="1" w:styleId="WW8Num15z2">
    <w:name w:val="WW8Num15z2"/>
    <w:rsid w:val="007C15EE"/>
    <w:rPr>
      <w:rFonts w:ascii="Symbol" w:hAnsi="Symbol" w:cs="Symbol" w:hint="default"/>
      <w:b w:val="0"/>
      <w:i w:val="0"/>
      <w:color w:val="auto"/>
      <w:sz w:val="24"/>
    </w:rPr>
  </w:style>
  <w:style w:type="character" w:customStyle="1" w:styleId="WW8Num15z3">
    <w:name w:val="WW8Num15z3"/>
    <w:rsid w:val="007C15EE"/>
    <w:rPr>
      <w:rFonts w:hint="default"/>
    </w:rPr>
  </w:style>
  <w:style w:type="character" w:customStyle="1" w:styleId="WW8Num19z1">
    <w:name w:val="WW8Num19z1"/>
    <w:rsid w:val="007C15EE"/>
    <w:rPr>
      <w:rFonts w:ascii="Times New Roman" w:hAnsi="Times New Roman" w:cs="Times New Roman" w:hint="default"/>
      <w:b w:val="0"/>
      <w:i w:val="0"/>
      <w:sz w:val="24"/>
    </w:rPr>
  </w:style>
  <w:style w:type="character" w:customStyle="1" w:styleId="WW8Num19z2">
    <w:name w:val="WW8Num19z2"/>
    <w:rsid w:val="007C15EE"/>
    <w:rPr>
      <w:rFonts w:ascii="Symbol" w:hAnsi="Symbol" w:cs="Symbol" w:hint="default"/>
      <w:b w:val="0"/>
      <w:i w:val="0"/>
      <w:color w:val="auto"/>
      <w:sz w:val="24"/>
    </w:rPr>
  </w:style>
  <w:style w:type="character" w:customStyle="1" w:styleId="WW8Num19z3">
    <w:name w:val="WW8Num19z3"/>
    <w:rsid w:val="007C15EE"/>
    <w:rPr>
      <w:rFonts w:hint="default"/>
    </w:rPr>
  </w:style>
  <w:style w:type="character" w:customStyle="1" w:styleId="WW8Num21z0">
    <w:name w:val="WW8Num21z0"/>
    <w:rsid w:val="007C15EE"/>
    <w:rPr>
      <w:rFonts w:ascii="Times New Roman" w:hAnsi="Times New Roman" w:cs="Times New Roman" w:hint="default"/>
      <w:b/>
      <w:i w:val="0"/>
      <w:sz w:val="24"/>
    </w:rPr>
  </w:style>
  <w:style w:type="character" w:customStyle="1" w:styleId="WW8Num21z1">
    <w:name w:val="WW8Num21z1"/>
    <w:rsid w:val="007C15EE"/>
    <w:rPr>
      <w:rFonts w:ascii="Times New Roman" w:hAnsi="Times New Roman" w:cs="Times New Roman" w:hint="default"/>
      <w:b w:val="0"/>
      <w:i w:val="0"/>
      <w:sz w:val="24"/>
    </w:rPr>
  </w:style>
  <w:style w:type="character" w:customStyle="1" w:styleId="WW8Num21z2">
    <w:name w:val="WW8Num21z2"/>
    <w:rsid w:val="007C15EE"/>
    <w:rPr>
      <w:rFonts w:ascii="Symbol" w:hAnsi="Symbol" w:cs="Symbol" w:hint="default"/>
      <w:b w:val="0"/>
      <w:i w:val="0"/>
      <w:color w:val="auto"/>
      <w:sz w:val="24"/>
    </w:rPr>
  </w:style>
  <w:style w:type="character" w:customStyle="1" w:styleId="WW8Num21z3">
    <w:name w:val="WW8Num21z3"/>
    <w:rsid w:val="007C15EE"/>
    <w:rPr>
      <w:rFonts w:hint="default"/>
    </w:rPr>
  </w:style>
  <w:style w:type="character" w:customStyle="1" w:styleId="WW8Num22z0">
    <w:name w:val="WW8Num22z0"/>
    <w:rsid w:val="007C15EE"/>
    <w:rPr>
      <w:b/>
    </w:rPr>
  </w:style>
  <w:style w:type="character" w:customStyle="1" w:styleId="WW8Num22z1">
    <w:name w:val="WW8Num22z1"/>
    <w:rsid w:val="007C15EE"/>
    <w:rPr>
      <w:rFonts w:ascii="Times New Roman" w:hAnsi="Times New Roman" w:cs="Times New Roman"/>
      <w:sz w:val="24"/>
      <w:szCs w:val="24"/>
    </w:rPr>
  </w:style>
  <w:style w:type="character" w:customStyle="1" w:styleId="WW8Num22z2">
    <w:name w:val="WW8Num22z2"/>
    <w:rsid w:val="007C15EE"/>
    <w:rPr>
      <w:rFonts w:ascii="Times New Roman" w:hAnsi="Times New Roman" w:cs="Times New Roman"/>
      <w:sz w:val="24"/>
      <w:szCs w:val="24"/>
    </w:rPr>
  </w:style>
  <w:style w:type="character" w:customStyle="1" w:styleId="WW8Num22z3">
    <w:name w:val="WW8Num22z3"/>
    <w:rsid w:val="007C15EE"/>
  </w:style>
  <w:style w:type="character" w:customStyle="1" w:styleId="WW8Num22z4">
    <w:name w:val="WW8Num22z4"/>
    <w:rsid w:val="007C15EE"/>
  </w:style>
  <w:style w:type="character" w:customStyle="1" w:styleId="WW8Num22z5">
    <w:name w:val="WW8Num22z5"/>
    <w:rsid w:val="007C15EE"/>
  </w:style>
  <w:style w:type="character" w:customStyle="1" w:styleId="WW8Num22z6">
    <w:name w:val="WW8Num22z6"/>
    <w:rsid w:val="007C15EE"/>
  </w:style>
  <w:style w:type="character" w:customStyle="1" w:styleId="WW8Num22z7">
    <w:name w:val="WW8Num22z7"/>
    <w:rsid w:val="007C15EE"/>
  </w:style>
  <w:style w:type="character" w:customStyle="1" w:styleId="WW8Num22z8">
    <w:name w:val="WW8Num22z8"/>
    <w:rsid w:val="007C15EE"/>
  </w:style>
  <w:style w:type="character" w:customStyle="1" w:styleId="WW8Num23z0">
    <w:name w:val="WW8Num23z0"/>
    <w:rsid w:val="007C15EE"/>
  </w:style>
  <w:style w:type="character" w:customStyle="1" w:styleId="WW8Num23z1">
    <w:name w:val="WW8Num23z1"/>
    <w:rsid w:val="007C15EE"/>
  </w:style>
  <w:style w:type="character" w:customStyle="1" w:styleId="WW8Num23z2">
    <w:name w:val="WW8Num23z2"/>
    <w:rsid w:val="007C15EE"/>
  </w:style>
  <w:style w:type="character" w:customStyle="1" w:styleId="WW8Num23z3">
    <w:name w:val="WW8Num23z3"/>
    <w:rsid w:val="007C15EE"/>
  </w:style>
  <w:style w:type="character" w:customStyle="1" w:styleId="WW8Num23z4">
    <w:name w:val="WW8Num23z4"/>
    <w:rsid w:val="007C15EE"/>
  </w:style>
  <w:style w:type="character" w:customStyle="1" w:styleId="WW8Num23z5">
    <w:name w:val="WW8Num23z5"/>
    <w:rsid w:val="007C15EE"/>
  </w:style>
  <w:style w:type="character" w:customStyle="1" w:styleId="WW8Num23z6">
    <w:name w:val="WW8Num23z6"/>
    <w:rsid w:val="007C15EE"/>
  </w:style>
  <w:style w:type="character" w:customStyle="1" w:styleId="WW8Num23z7">
    <w:name w:val="WW8Num23z7"/>
    <w:rsid w:val="007C15EE"/>
  </w:style>
  <w:style w:type="character" w:customStyle="1" w:styleId="WW8Num23z8">
    <w:name w:val="WW8Num23z8"/>
    <w:rsid w:val="007C15EE"/>
  </w:style>
  <w:style w:type="character" w:customStyle="1" w:styleId="WW8Num24z0">
    <w:name w:val="WW8Num24z0"/>
    <w:rsid w:val="007C15EE"/>
    <w:rPr>
      <w:rFonts w:ascii="Times New Roman" w:hAnsi="Times New Roman" w:cs="Times New Roman" w:hint="default"/>
      <w:b/>
      <w:i w:val="0"/>
      <w:color w:val="auto"/>
      <w:sz w:val="24"/>
    </w:rPr>
  </w:style>
  <w:style w:type="character" w:customStyle="1" w:styleId="WW8Num24z1">
    <w:name w:val="WW8Num24z1"/>
    <w:rsid w:val="007C15EE"/>
    <w:rPr>
      <w:rFonts w:ascii="Times New Roman" w:hAnsi="Times New Roman" w:cs="Times New Roman" w:hint="default"/>
      <w:b w:val="0"/>
      <w:i w:val="0"/>
      <w:color w:val="auto"/>
      <w:sz w:val="24"/>
    </w:rPr>
  </w:style>
  <w:style w:type="character" w:customStyle="1" w:styleId="WW8Num24z2">
    <w:name w:val="WW8Num24z2"/>
    <w:rsid w:val="007C15EE"/>
    <w:rPr>
      <w:rFonts w:ascii="Symbol" w:hAnsi="Symbol" w:cs="Symbol" w:hint="default"/>
      <w:b w:val="0"/>
      <w:i w:val="0"/>
      <w:color w:val="auto"/>
      <w:sz w:val="24"/>
    </w:rPr>
  </w:style>
  <w:style w:type="character" w:customStyle="1" w:styleId="WW8Num24z3">
    <w:name w:val="WW8Num24z3"/>
    <w:rsid w:val="007C15EE"/>
    <w:rPr>
      <w:rFonts w:hint="default"/>
    </w:rPr>
  </w:style>
  <w:style w:type="character" w:customStyle="1" w:styleId="1d">
    <w:name w:val="Основной текст Знак1"/>
    <w:rsid w:val="007C15EE"/>
    <w:rPr>
      <w:sz w:val="22"/>
      <w:szCs w:val="22"/>
    </w:rPr>
  </w:style>
  <w:style w:type="character" w:customStyle="1" w:styleId="WW8NumSt13z0">
    <w:name w:val="WW8NumSt13z0"/>
    <w:rsid w:val="007C15EE"/>
    <w:rPr>
      <w:rFonts w:ascii="Times New Roman" w:hAnsi="Times New Roman" w:cs="Times New Roman" w:hint="default"/>
    </w:rPr>
  </w:style>
  <w:style w:type="character" w:customStyle="1" w:styleId="2f">
    <w:name w:val="Основной текст Знак2"/>
    <w:rsid w:val="007C15EE"/>
    <w:rPr>
      <w:sz w:val="24"/>
      <w:szCs w:val="24"/>
      <w:lang w:eastAsia="zh-CN"/>
    </w:rPr>
  </w:style>
  <w:style w:type="paragraph" w:customStyle="1" w:styleId="43">
    <w:name w:val="Указатель4"/>
    <w:basedOn w:val="a"/>
    <w:rsid w:val="007C15EE"/>
    <w:pPr>
      <w:suppressLineNumbers/>
      <w:suppressAutoHyphens/>
      <w:spacing w:after="200" w:line="276" w:lineRule="auto"/>
    </w:pPr>
    <w:rPr>
      <w:rFonts w:ascii="Calibri" w:eastAsia="Calibri" w:hAnsi="Calibri" w:cs="Mangal"/>
      <w:sz w:val="22"/>
      <w:szCs w:val="22"/>
      <w:lang w:eastAsia="zh-CN"/>
    </w:rPr>
  </w:style>
  <w:style w:type="paragraph" w:customStyle="1" w:styleId="38">
    <w:name w:val="Название объекта3"/>
    <w:basedOn w:val="a"/>
    <w:rsid w:val="007C15EE"/>
    <w:pPr>
      <w:suppressLineNumbers/>
      <w:suppressAutoHyphens/>
      <w:spacing w:before="120" w:after="120" w:line="276" w:lineRule="auto"/>
    </w:pPr>
    <w:rPr>
      <w:rFonts w:ascii="Calibri" w:eastAsia="Calibri" w:hAnsi="Calibri" w:cs="Mangal"/>
      <w:i/>
      <w:iCs/>
      <w:lang w:eastAsia="zh-CN"/>
    </w:rPr>
  </w:style>
  <w:style w:type="paragraph" w:customStyle="1" w:styleId="39">
    <w:name w:val="Указатель3"/>
    <w:basedOn w:val="a"/>
    <w:rsid w:val="007C15EE"/>
    <w:pPr>
      <w:suppressLineNumbers/>
      <w:suppressAutoHyphens/>
      <w:spacing w:after="200" w:line="276" w:lineRule="auto"/>
    </w:pPr>
    <w:rPr>
      <w:rFonts w:ascii="Calibri" w:eastAsia="Calibri" w:hAnsi="Calibri" w:cs="Mangal"/>
      <w:sz w:val="22"/>
      <w:szCs w:val="22"/>
      <w:lang w:eastAsia="zh-CN"/>
    </w:rPr>
  </w:style>
  <w:style w:type="paragraph" w:customStyle="1" w:styleId="2f0">
    <w:name w:val="Название объекта2"/>
    <w:basedOn w:val="a"/>
    <w:rsid w:val="007C15EE"/>
    <w:pPr>
      <w:suppressLineNumbers/>
      <w:suppressAutoHyphens/>
      <w:spacing w:before="120" w:after="120" w:line="276" w:lineRule="auto"/>
    </w:pPr>
    <w:rPr>
      <w:rFonts w:ascii="Calibri" w:eastAsia="Calibri" w:hAnsi="Calibri" w:cs="Mangal"/>
      <w:i/>
      <w:iCs/>
      <w:lang w:eastAsia="zh-CN"/>
    </w:rPr>
  </w:style>
  <w:style w:type="paragraph" w:customStyle="1" w:styleId="2f1">
    <w:name w:val="Указатель2"/>
    <w:basedOn w:val="a"/>
    <w:rsid w:val="007C15EE"/>
    <w:pPr>
      <w:suppressLineNumbers/>
      <w:suppressAutoHyphens/>
      <w:spacing w:after="200" w:line="276" w:lineRule="auto"/>
    </w:pPr>
    <w:rPr>
      <w:rFonts w:ascii="Calibri" w:eastAsia="Calibri" w:hAnsi="Calibri" w:cs="Mangal"/>
      <w:sz w:val="22"/>
      <w:szCs w:val="22"/>
      <w:lang w:eastAsia="zh-CN"/>
    </w:rPr>
  </w:style>
  <w:style w:type="character" w:customStyle="1" w:styleId="1e">
    <w:name w:val="Верхний колонтитул Знак1"/>
    <w:rsid w:val="007C15EE"/>
    <w:rPr>
      <w:rFonts w:ascii="Calibri" w:eastAsia="Calibri" w:hAnsi="Calibri" w:cs="Calibri"/>
      <w:sz w:val="22"/>
      <w:szCs w:val="22"/>
      <w:lang w:eastAsia="zh-CN"/>
    </w:rPr>
  </w:style>
  <w:style w:type="character" w:customStyle="1" w:styleId="1f">
    <w:name w:val="Нижний колонтитул Знак1"/>
    <w:uiPriority w:val="99"/>
    <w:rsid w:val="007C15EE"/>
    <w:rPr>
      <w:rFonts w:ascii="Calibri" w:eastAsia="Calibri" w:hAnsi="Calibri" w:cs="Calibri"/>
      <w:sz w:val="22"/>
      <w:szCs w:val="22"/>
      <w:lang w:eastAsia="zh-CN"/>
    </w:rPr>
  </w:style>
  <w:style w:type="paragraph" w:customStyle="1" w:styleId="ConsPlusTitle">
    <w:name w:val="ConsPlusTitle"/>
    <w:rsid w:val="007C15EE"/>
    <w:pPr>
      <w:widowControl w:val="0"/>
      <w:suppressAutoHyphens/>
      <w:autoSpaceDE w:val="0"/>
      <w:spacing w:after="0" w:line="240" w:lineRule="auto"/>
    </w:pPr>
    <w:rPr>
      <w:rFonts w:ascii="Calibri" w:eastAsia="Times New Roman" w:hAnsi="Calibri" w:cs="Calibri"/>
      <w:b/>
      <w:bCs/>
      <w:lang w:eastAsia="zh-CN"/>
    </w:rPr>
  </w:style>
  <w:style w:type="paragraph" w:customStyle="1" w:styleId="LO-Normal">
    <w:name w:val="LO-Normal"/>
    <w:rsid w:val="007C15EE"/>
    <w:pPr>
      <w:widowControl w:val="0"/>
      <w:suppressAutoHyphens/>
      <w:snapToGrid w:val="0"/>
      <w:spacing w:after="0" w:line="252" w:lineRule="auto"/>
      <w:ind w:left="120" w:firstLine="540"/>
      <w:jc w:val="both"/>
    </w:pPr>
    <w:rPr>
      <w:rFonts w:ascii="Times New Roman" w:eastAsia="Times New Roman" w:hAnsi="Times New Roman" w:cs="Times New Roman"/>
      <w:szCs w:val="20"/>
      <w:lang w:eastAsia="zh-CN"/>
    </w:rPr>
  </w:style>
  <w:style w:type="character" w:customStyle="1" w:styleId="1f0">
    <w:name w:val="Текст выноски Знак1"/>
    <w:rsid w:val="007C15EE"/>
    <w:rPr>
      <w:rFonts w:ascii="Tahoma" w:eastAsia="Calibri" w:hAnsi="Tahoma" w:cs="Tahoma"/>
      <w:sz w:val="16"/>
      <w:szCs w:val="16"/>
      <w:lang w:eastAsia="zh-CN"/>
    </w:rPr>
  </w:style>
  <w:style w:type="paragraph" w:customStyle="1" w:styleId="consnormal0">
    <w:name w:val="consnormal"/>
    <w:basedOn w:val="a"/>
    <w:rsid w:val="007C15EE"/>
    <w:pPr>
      <w:suppressAutoHyphens/>
      <w:spacing w:before="15" w:after="15" w:line="276" w:lineRule="auto"/>
      <w:ind w:left="15" w:right="15" w:firstLine="225"/>
    </w:pPr>
    <w:rPr>
      <w:rFonts w:ascii="Calibri" w:eastAsia="Calibri" w:hAnsi="Calibri" w:cs="Calibri"/>
      <w:sz w:val="22"/>
      <w:szCs w:val="22"/>
      <w:lang w:eastAsia="zh-CN"/>
    </w:rPr>
  </w:style>
  <w:style w:type="paragraph" w:customStyle="1" w:styleId="afff1">
    <w:name w:val="Пункт"/>
    <w:basedOn w:val="a"/>
    <w:rsid w:val="007C15EE"/>
    <w:pPr>
      <w:tabs>
        <w:tab w:val="left" w:pos="1494"/>
      </w:tabs>
      <w:suppressAutoHyphens/>
      <w:spacing w:after="200" w:line="360" w:lineRule="auto"/>
      <w:ind w:left="1494" w:hanging="1134"/>
      <w:jc w:val="both"/>
    </w:pPr>
    <w:rPr>
      <w:rFonts w:ascii="Calibri" w:eastAsia="Calibri" w:hAnsi="Calibri" w:cs="Calibri"/>
      <w:sz w:val="28"/>
      <w:szCs w:val="20"/>
      <w:lang w:eastAsia="zh-CN"/>
    </w:rPr>
  </w:style>
  <w:style w:type="numbering" w:customStyle="1" w:styleId="7">
    <w:name w:val="Нет списка7"/>
    <w:next w:val="a2"/>
    <w:uiPriority w:val="99"/>
    <w:semiHidden/>
    <w:unhideWhenUsed/>
    <w:rsid w:val="007C15EE"/>
  </w:style>
  <w:style w:type="numbering" w:customStyle="1" w:styleId="80">
    <w:name w:val="Нет списка8"/>
    <w:next w:val="a2"/>
    <w:uiPriority w:val="99"/>
    <w:semiHidden/>
    <w:unhideWhenUsed/>
    <w:rsid w:val="007C15EE"/>
  </w:style>
  <w:style w:type="numbering" w:customStyle="1" w:styleId="91">
    <w:name w:val="Нет списка9"/>
    <w:next w:val="a2"/>
    <w:uiPriority w:val="99"/>
    <w:semiHidden/>
    <w:unhideWhenUsed/>
    <w:rsid w:val="007C15EE"/>
  </w:style>
  <w:style w:type="paragraph" w:customStyle="1" w:styleId="Default">
    <w:name w:val="Default"/>
    <w:rsid w:val="007C15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00">
    <w:name w:val="Нет списка10"/>
    <w:next w:val="a2"/>
    <w:uiPriority w:val="99"/>
    <w:semiHidden/>
    <w:unhideWhenUsed/>
    <w:rsid w:val="007C15EE"/>
  </w:style>
  <w:style w:type="numbering" w:customStyle="1" w:styleId="120">
    <w:name w:val="Нет списка12"/>
    <w:next w:val="a2"/>
    <w:semiHidden/>
    <w:rsid w:val="007C15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BAD87B4F86742C99F9272505117D60F629790D84238BC08B4AFE9A14D1518FC1435828A3DB2B62ZC0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17335</Words>
  <Characters>98813</Characters>
  <Application>Microsoft Office Word</Application>
  <DocSecurity>0</DocSecurity>
  <Lines>823</Lines>
  <Paragraphs>231</Paragraphs>
  <ScaleCrop>false</ScaleCrop>
  <Company/>
  <LinksUpToDate>false</LinksUpToDate>
  <CharactersWithSpaces>115917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2019-03-05T06:28:00Z</dcterms:created>
  <dcterms:modified xsi:type="dcterms:W3CDTF">2019-03-05T06:28:00Z</dcterms:modified>
</cp:coreProperties>
</file>