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28" w:rsidRPr="00045950" w:rsidRDefault="00C75D28" w:rsidP="00C75D28">
      <w:pPr>
        <w:spacing w:before="240" w:line="320" w:lineRule="exact"/>
        <w:ind w:firstLine="720"/>
        <w:jc w:val="center"/>
        <w:rPr>
          <w:b/>
          <w:sz w:val="24"/>
        </w:rPr>
      </w:pPr>
      <w:r w:rsidRPr="00045950">
        <w:rPr>
          <w:b/>
          <w:sz w:val="24"/>
        </w:rPr>
        <w:t xml:space="preserve">                                             УТВЕРЖДАЮ:</w:t>
      </w:r>
    </w:p>
    <w:tbl>
      <w:tblPr>
        <w:tblW w:w="4111" w:type="dxa"/>
        <w:tblInd w:w="5920" w:type="dxa"/>
        <w:tblLook w:val="01E0"/>
      </w:tblPr>
      <w:tblGrid>
        <w:gridCol w:w="4111"/>
      </w:tblGrid>
      <w:tr w:rsidR="00C75D28" w:rsidTr="00F55E10">
        <w:tc>
          <w:tcPr>
            <w:tcW w:w="4111" w:type="dxa"/>
          </w:tcPr>
          <w:p w:rsidR="00C75D28" w:rsidRPr="00045950" w:rsidRDefault="00C75D28" w:rsidP="00F55E10">
            <w:pPr>
              <w:suppressAutoHyphens/>
              <w:snapToGrid w:val="0"/>
              <w:rPr>
                <w:b/>
                <w:sz w:val="24"/>
                <w:lang w:eastAsia="ar-SA"/>
              </w:rPr>
            </w:pPr>
            <w:r w:rsidRPr="00045950">
              <w:rPr>
                <w:b/>
                <w:sz w:val="24"/>
                <w:lang w:eastAsia="ar-SA"/>
              </w:rPr>
              <w:t>Начальник управления имущественных и земельных отношений администрации города администрации города</w:t>
            </w:r>
          </w:p>
          <w:p w:rsidR="00C75D28" w:rsidRPr="00045950" w:rsidRDefault="00C75D28" w:rsidP="00F55E10">
            <w:pPr>
              <w:suppressAutoHyphens/>
              <w:spacing w:line="240" w:lineRule="exact"/>
              <w:rPr>
                <w:b/>
                <w:sz w:val="24"/>
                <w:lang w:eastAsia="ar-SA"/>
              </w:rPr>
            </w:pPr>
          </w:p>
          <w:p w:rsidR="00C75D28" w:rsidRPr="00045950" w:rsidRDefault="00C75D28" w:rsidP="00F55E10">
            <w:pPr>
              <w:suppressAutoHyphens/>
              <w:spacing w:line="240" w:lineRule="exact"/>
              <w:rPr>
                <w:b/>
                <w:sz w:val="24"/>
                <w:lang w:eastAsia="ar-SA"/>
              </w:rPr>
            </w:pPr>
          </w:p>
          <w:p w:rsidR="00C75D28" w:rsidRPr="00045950" w:rsidRDefault="00C75D28" w:rsidP="00F55E10">
            <w:pPr>
              <w:spacing w:line="320" w:lineRule="exact"/>
              <w:rPr>
                <w:b/>
                <w:sz w:val="24"/>
              </w:rPr>
            </w:pPr>
            <w:r w:rsidRPr="00045950">
              <w:rPr>
                <w:b/>
                <w:sz w:val="24"/>
                <w:lang w:eastAsia="ar-SA"/>
              </w:rPr>
              <w:t>_________________ Н.А. Лежнева</w:t>
            </w:r>
          </w:p>
        </w:tc>
      </w:tr>
    </w:tbl>
    <w:p w:rsidR="00C75D28" w:rsidRPr="00045950" w:rsidRDefault="00C75D28" w:rsidP="00C75D28">
      <w:pPr>
        <w:spacing w:line="320" w:lineRule="exact"/>
        <w:ind w:firstLine="720"/>
        <w:jc w:val="right"/>
        <w:rPr>
          <w:b/>
          <w:sz w:val="20"/>
          <w:szCs w:val="20"/>
        </w:rPr>
      </w:pPr>
    </w:p>
    <w:p w:rsidR="00C75D28" w:rsidRPr="00045950" w:rsidRDefault="00C75D28" w:rsidP="00C75D28">
      <w:pPr>
        <w:spacing w:line="320" w:lineRule="exact"/>
        <w:ind w:firstLine="720"/>
        <w:jc w:val="center"/>
        <w:rPr>
          <w:b/>
          <w:sz w:val="20"/>
          <w:szCs w:val="20"/>
        </w:rPr>
      </w:pPr>
    </w:p>
    <w:p w:rsidR="00C75D28" w:rsidRPr="00045950" w:rsidRDefault="00C75D28" w:rsidP="00C75D28">
      <w:pPr>
        <w:spacing w:line="320" w:lineRule="exact"/>
        <w:ind w:firstLine="720"/>
        <w:jc w:val="right"/>
        <w:rPr>
          <w:b/>
          <w:sz w:val="20"/>
          <w:szCs w:val="20"/>
        </w:rPr>
      </w:pPr>
    </w:p>
    <w:p w:rsidR="00C75D28" w:rsidRPr="00045950" w:rsidRDefault="00C75D28" w:rsidP="00C75D28">
      <w:pPr>
        <w:spacing w:line="320" w:lineRule="exact"/>
        <w:ind w:firstLine="720"/>
        <w:jc w:val="right"/>
        <w:rPr>
          <w:b/>
          <w:sz w:val="20"/>
          <w:szCs w:val="20"/>
        </w:rPr>
      </w:pPr>
    </w:p>
    <w:p w:rsidR="00C75D28" w:rsidRPr="00045950" w:rsidRDefault="00C75D28" w:rsidP="00C75D28">
      <w:pPr>
        <w:spacing w:line="320" w:lineRule="exact"/>
        <w:ind w:firstLine="720"/>
        <w:jc w:val="right"/>
        <w:rPr>
          <w:b/>
          <w:sz w:val="20"/>
          <w:szCs w:val="20"/>
        </w:rPr>
      </w:pPr>
    </w:p>
    <w:p w:rsidR="00C75D28" w:rsidRPr="00045950" w:rsidRDefault="00C75D28" w:rsidP="00C75D28">
      <w:pPr>
        <w:spacing w:line="320" w:lineRule="exact"/>
        <w:ind w:firstLine="720"/>
        <w:jc w:val="right"/>
        <w:rPr>
          <w:b/>
          <w:sz w:val="20"/>
          <w:szCs w:val="20"/>
        </w:rPr>
      </w:pPr>
    </w:p>
    <w:p w:rsidR="00C75D28" w:rsidRPr="00045950" w:rsidRDefault="00C75D28" w:rsidP="00C75D28">
      <w:pPr>
        <w:spacing w:line="320" w:lineRule="exact"/>
        <w:ind w:firstLine="720"/>
        <w:jc w:val="center"/>
        <w:rPr>
          <w:b/>
          <w:sz w:val="20"/>
          <w:szCs w:val="20"/>
        </w:rPr>
      </w:pPr>
    </w:p>
    <w:p w:rsidR="00C75D28" w:rsidRPr="00045950" w:rsidRDefault="00C75D28" w:rsidP="00C75D28">
      <w:pPr>
        <w:spacing w:line="320" w:lineRule="exact"/>
        <w:ind w:firstLine="720"/>
        <w:jc w:val="center"/>
        <w:rPr>
          <w:b/>
          <w:sz w:val="20"/>
          <w:szCs w:val="20"/>
        </w:rPr>
      </w:pPr>
    </w:p>
    <w:p w:rsidR="00C75D28" w:rsidRPr="00045950" w:rsidRDefault="00C75D28" w:rsidP="00C75D28">
      <w:pPr>
        <w:spacing w:line="320" w:lineRule="exact"/>
        <w:ind w:firstLine="720"/>
        <w:jc w:val="center"/>
        <w:rPr>
          <w:b/>
          <w:sz w:val="32"/>
          <w:szCs w:val="20"/>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ind w:firstLine="720"/>
        <w:jc w:val="center"/>
        <w:rPr>
          <w:b/>
          <w:sz w:val="32"/>
          <w:szCs w:val="32"/>
        </w:rPr>
      </w:pPr>
    </w:p>
    <w:p w:rsidR="00C75D28" w:rsidRPr="00045950" w:rsidRDefault="00C75D28" w:rsidP="00C75D28">
      <w:pPr>
        <w:spacing w:line="320" w:lineRule="exact"/>
        <w:jc w:val="center"/>
        <w:rPr>
          <w:b/>
          <w:sz w:val="32"/>
          <w:szCs w:val="32"/>
        </w:rPr>
      </w:pPr>
      <w:r w:rsidRPr="00045950">
        <w:rPr>
          <w:b/>
          <w:sz w:val="32"/>
          <w:szCs w:val="32"/>
        </w:rPr>
        <w:t>АУКЦИОННАЯ ДОКУМЕНТАЦИЯ</w:t>
      </w:r>
    </w:p>
    <w:p w:rsidR="00C75D28" w:rsidRPr="00045950" w:rsidRDefault="00C75D28" w:rsidP="00C75D28">
      <w:pPr>
        <w:jc w:val="center"/>
        <w:rPr>
          <w:b/>
          <w:szCs w:val="28"/>
        </w:rPr>
      </w:pPr>
      <w:r w:rsidRPr="00045950">
        <w:rPr>
          <w:b/>
          <w:szCs w:val="28"/>
        </w:rPr>
        <w:t xml:space="preserve">на право заключения договоров аренды </w:t>
      </w:r>
    </w:p>
    <w:p w:rsidR="00C75D28" w:rsidRPr="00045950" w:rsidRDefault="00C75D28" w:rsidP="00C75D28">
      <w:pPr>
        <w:tabs>
          <w:tab w:val="center" w:pos="4962"/>
          <w:tab w:val="left" w:pos="5410"/>
        </w:tabs>
        <w:spacing w:line="320" w:lineRule="exact"/>
        <w:jc w:val="center"/>
        <w:rPr>
          <w:b/>
          <w:szCs w:val="28"/>
        </w:rPr>
      </w:pPr>
      <w:r w:rsidRPr="00045950">
        <w:rPr>
          <w:rFonts w:ascii="Times New Roman CYR" w:hAnsi="Times New Roman CYR" w:cs="Times New Roman CYR"/>
          <w:b/>
          <w:bCs/>
          <w:szCs w:val="28"/>
        </w:rPr>
        <w:t xml:space="preserve"> недвижимого имущества, находящегося в муниципальной собственности муниципального образования «Город Березники»</w:t>
      </w:r>
    </w:p>
    <w:p w:rsidR="00C75D28" w:rsidRPr="00045950" w:rsidRDefault="00C75D28" w:rsidP="00C75D28">
      <w:pPr>
        <w:spacing w:line="320" w:lineRule="exact"/>
        <w:ind w:firstLine="720"/>
        <w:rPr>
          <w:color w:val="FF0000"/>
          <w:szCs w:val="28"/>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ind w:firstLine="720"/>
        <w:rPr>
          <w:sz w:val="20"/>
          <w:szCs w:val="20"/>
        </w:rPr>
      </w:pPr>
    </w:p>
    <w:p w:rsidR="00C75D28" w:rsidRPr="00045950" w:rsidRDefault="00C75D28" w:rsidP="00C75D28">
      <w:pPr>
        <w:spacing w:line="320" w:lineRule="exact"/>
        <w:rPr>
          <w:sz w:val="24"/>
        </w:rPr>
      </w:pPr>
    </w:p>
    <w:p w:rsidR="00C75D28" w:rsidRPr="00045950" w:rsidRDefault="00C75D28" w:rsidP="00C75D28">
      <w:pPr>
        <w:spacing w:line="320" w:lineRule="exact"/>
        <w:rPr>
          <w:sz w:val="24"/>
        </w:rPr>
      </w:pPr>
    </w:p>
    <w:p w:rsidR="00C75D28" w:rsidRPr="00045950" w:rsidRDefault="00C75D28" w:rsidP="00C75D28">
      <w:pPr>
        <w:spacing w:line="320" w:lineRule="exact"/>
        <w:rPr>
          <w:sz w:val="24"/>
        </w:rPr>
      </w:pPr>
    </w:p>
    <w:p w:rsidR="00C75D28" w:rsidRPr="00045950" w:rsidRDefault="00C75D28" w:rsidP="00C75D28">
      <w:pPr>
        <w:spacing w:line="320" w:lineRule="exact"/>
        <w:jc w:val="center"/>
        <w:rPr>
          <w:szCs w:val="28"/>
        </w:rPr>
      </w:pPr>
    </w:p>
    <w:p w:rsidR="00C75D28" w:rsidRPr="00045950" w:rsidRDefault="00C75D28" w:rsidP="00C75D28">
      <w:pPr>
        <w:spacing w:line="320" w:lineRule="exact"/>
        <w:jc w:val="center"/>
        <w:rPr>
          <w:szCs w:val="28"/>
        </w:rPr>
      </w:pPr>
    </w:p>
    <w:p w:rsidR="00C75D28" w:rsidRPr="00045950" w:rsidRDefault="00C75D28" w:rsidP="00C75D28">
      <w:pPr>
        <w:spacing w:line="320" w:lineRule="exact"/>
        <w:jc w:val="center"/>
        <w:rPr>
          <w:szCs w:val="28"/>
        </w:rPr>
      </w:pPr>
    </w:p>
    <w:p w:rsidR="00C75D28" w:rsidRPr="00045950" w:rsidRDefault="00C75D28" w:rsidP="00C75D28">
      <w:pPr>
        <w:spacing w:line="320" w:lineRule="exact"/>
        <w:jc w:val="center"/>
        <w:rPr>
          <w:szCs w:val="28"/>
        </w:rPr>
      </w:pPr>
      <w:r w:rsidRPr="00045950">
        <w:rPr>
          <w:szCs w:val="28"/>
        </w:rPr>
        <w:lastRenderedPageBreak/>
        <w:t>г. Березники, 2018</w:t>
      </w:r>
    </w:p>
    <w:p w:rsidR="00C75D28" w:rsidRPr="00045950" w:rsidRDefault="00C75D28" w:rsidP="00C75D28">
      <w:pPr>
        <w:keepNext/>
        <w:snapToGrid w:val="0"/>
        <w:spacing w:line="320" w:lineRule="exact"/>
        <w:ind w:right="-7"/>
        <w:jc w:val="center"/>
        <w:outlineLvl w:val="0"/>
        <w:rPr>
          <w:b/>
          <w:sz w:val="24"/>
        </w:rPr>
      </w:pPr>
      <w:r w:rsidRPr="00045950">
        <w:rPr>
          <w:b/>
          <w:sz w:val="24"/>
        </w:rPr>
        <w:t>СОДЕРЖАНИЕ</w:t>
      </w:r>
    </w:p>
    <w:p w:rsidR="00C75D28" w:rsidRPr="00045950" w:rsidRDefault="00C75D28" w:rsidP="00C75D28">
      <w:pPr>
        <w:jc w:val="center"/>
        <w:rPr>
          <w:b/>
          <w:sz w:val="24"/>
        </w:rPr>
      </w:pPr>
      <w:r w:rsidRPr="00045950">
        <w:rPr>
          <w:b/>
          <w:sz w:val="24"/>
        </w:rPr>
        <w:t>АУКЦИОННОЙ ДОКУМЕНТАЦИИ</w:t>
      </w:r>
    </w:p>
    <w:p w:rsidR="00C75D28" w:rsidRPr="00045950" w:rsidRDefault="00C75D28" w:rsidP="00C75D28">
      <w:pPr>
        <w:spacing w:line="320" w:lineRule="exact"/>
        <w:jc w:val="both"/>
        <w:rPr>
          <w:sz w:val="24"/>
        </w:rPr>
      </w:pPr>
    </w:p>
    <w:p w:rsidR="00C75D28" w:rsidRPr="00045950" w:rsidRDefault="00C75D28" w:rsidP="00C75D28">
      <w:pPr>
        <w:spacing w:line="320" w:lineRule="exact"/>
        <w:jc w:val="both"/>
        <w:rPr>
          <w:sz w:val="24"/>
        </w:rPr>
      </w:pPr>
    </w:p>
    <w:p w:rsidR="00C75D28" w:rsidRPr="00045950" w:rsidRDefault="00C75D28" w:rsidP="00C75D28">
      <w:pPr>
        <w:keepNext/>
        <w:snapToGrid w:val="0"/>
        <w:ind w:right="-7"/>
        <w:outlineLvl w:val="0"/>
        <w:rPr>
          <w:b/>
          <w:sz w:val="24"/>
        </w:rPr>
      </w:pPr>
      <w:r w:rsidRPr="00045950">
        <w:rPr>
          <w:b/>
          <w:sz w:val="24"/>
        </w:rPr>
        <w:t>Раздел 1.</w:t>
      </w:r>
      <w:r w:rsidRPr="00045950">
        <w:rPr>
          <w:sz w:val="24"/>
        </w:rPr>
        <w:t xml:space="preserve"> Извещение о проведении аукциона                                                                     3</w:t>
      </w:r>
    </w:p>
    <w:p w:rsidR="00C75D28" w:rsidRPr="00045950" w:rsidRDefault="00C75D28" w:rsidP="00C75D28">
      <w:pPr>
        <w:rPr>
          <w:sz w:val="24"/>
        </w:rPr>
      </w:pPr>
    </w:p>
    <w:p w:rsidR="00C75D28" w:rsidRPr="00045950" w:rsidRDefault="00C75D28" w:rsidP="00C75D28">
      <w:pPr>
        <w:rPr>
          <w:sz w:val="24"/>
        </w:rPr>
      </w:pPr>
      <w:r w:rsidRPr="00045950">
        <w:rPr>
          <w:b/>
          <w:sz w:val="24"/>
        </w:rPr>
        <w:t>Раздел 2.</w:t>
      </w:r>
      <w:r w:rsidRPr="00045950">
        <w:rPr>
          <w:sz w:val="24"/>
        </w:rPr>
        <w:t xml:space="preserve"> Общие положения                                                                                                   8</w:t>
      </w:r>
    </w:p>
    <w:p w:rsidR="00C75D28" w:rsidRPr="00045950" w:rsidRDefault="00C75D28" w:rsidP="00C75D28">
      <w:pPr>
        <w:rPr>
          <w:sz w:val="24"/>
        </w:rPr>
      </w:pPr>
    </w:p>
    <w:p w:rsidR="00C75D28" w:rsidRPr="00045950" w:rsidRDefault="00C75D28" w:rsidP="00C75D28">
      <w:pPr>
        <w:rPr>
          <w:sz w:val="24"/>
        </w:rPr>
      </w:pPr>
      <w:r w:rsidRPr="00045950">
        <w:rPr>
          <w:b/>
          <w:sz w:val="24"/>
        </w:rPr>
        <w:t xml:space="preserve">Раздел 3.  </w:t>
      </w:r>
      <w:r w:rsidRPr="00045950">
        <w:rPr>
          <w:sz w:val="24"/>
        </w:rPr>
        <w:t>Инструкция Заявителям, участникам аукциона                                               9</w:t>
      </w:r>
    </w:p>
    <w:p w:rsidR="00C75D28" w:rsidRPr="00045950" w:rsidRDefault="00C75D28" w:rsidP="00C75D28">
      <w:pPr>
        <w:rPr>
          <w:sz w:val="24"/>
        </w:rPr>
      </w:pPr>
    </w:p>
    <w:p w:rsidR="00C75D28" w:rsidRPr="00045950" w:rsidRDefault="00C75D28" w:rsidP="00C75D28">
      <w:pPr>
        <w:rPr>
          <w:sz w:val="24"/>
        </w:rPr>
      </w:pPr>
      <w:r w:rsidRPr="00045950">
        <w:rPr>
          <w:b/>
          <w:sz w:val="24"/>
        </w:rPr>
        <w:t>Раздел 4.</w:t>
      </w:r>
      <w:r w:rsidRPr="00045950">
        <w:rPr>
          <w:sz w:val="24"/>
        </w:rPr>
        <w:t xml:space="preserve"> Образцы форм и документов для заполнения участниками                            13</w:t>
      </w:r>
    </w:p>
    <w:p w:rsidR="00C75D28" w:rsidRPr="00045950" w:rsidRDefault="00C75D28" w:rsidP="00C75D28">
      <w:pPr>
        <w:rPr>
          <w:sz w:val="24"/>
        </w:rPr>
      </w:pPr>
    </w:p>
    <w:p w:rsidR="00C75D28" w:rsidRPr="00045950" w:rsidRDefault="00C75D28" w:rsidP="00C75D28">
      <w:pPr>
        <w:rPr>
          <w:sz w:val="24"/>
        </w:rPr>
      </w:pPr>
      <w:r w:rsidRPr="00045950">
        <w:rPr>
          <w:b/>
          <w:sz w:val="24"/>
        </w:rPr>
        <w:t xml:space="preserve">Раздел 5. </w:t>
      </w:r>
      <w:r w:rsidRPr="00045950">
        <w:rPr>
          <w:sz w:val="24"/>
        </w:rPr>
        <w:t>Проект договора аренды                                                                                     14</w:t>
      </w:r>
    </w:p>
    <w:p w:rsidR="00C75D28" w:rsidRPr="00045950" w:rsidRDefault="00C75D28" w:rsidP="00C75D28">
      <w:pPr>
        <w:rPr>
          <w:b/>
          <w:sz w:val="24"/>
        </w:rPr>
      </w:pPr>
    </w:p>
    <w:p w:rsidR="00C75D28" w:rsidRPr="00045950" w:rsidRDefault="00C75D28" w:rsidP="00C75D28">
      <w:pPr>
        <w:rPr>
          <w:sz w:val="24"/>
        </w:rPr>
      </w:pPr>
      <w:r w:rsidRPr="00045950">
        <w:rPr>
          <w:b/>
          <w:sz w:val="24"/>
        </w:rPr>
        <w:t xml:space="preserve">Раздел 6. </w:t>
      </w:r>
      <w:r w:rsidRPr="00045950">
        <w:rPr>
          <w:sz w:val="24"/>
        </w:rPr>
        <w:t>Договор о задатке                                                                                                 19</w:t>
      </w:r>
    </w:p>
    <w:p w:rsidR="00C75D28" w:rsidRPr="00045950" w:rsidRDefault="00C75D28" w:rsidP="00C75D28">
      <w:pPr>
        <w:rPr>
          <w:b/>
          <w:sz w:val="24"/>
        </w:rPr>
      </w:pPr>
    </w:p>
    <w:p w:rsidR="00C75D28" w:rsidRPr="00045950" w:rsidRDefault="00C75D28" w:rsidP="00C75D28">
      <w:pPr>
        <w:rPr>
          <w:sz w:val="24"/>
        </w:rPr>
      </w:pPr>
      <w:r w:rsidRPr="00045950">
        <w:rPr>
          <w:b/>
          <w:sz w:val="24"/>
        </w:rPr>
        <w:t xml:space="preserve">Раздел 7. </w:t>
      </w:r>
      <w:r w:rsidRPr="00045950">
        <w:rPr>
          <w:sz w:val="24"/>
        </w:rPr>
        <w:t>Приказ об утверждение условий аукциона по продаже права</w:t>
      </w:r>
    </w:p>
    <w:p w:rsidR="00C75D28" w:rsidRDefault="00C75D28" w:rsidP="00C75D28">
      <w:pPr>
        <w:rPr>
          <w:sz w:val="24"/>
        </w:rPr>
      </w:pPr>
      <w:r w:rsidRPr="00045950">
        <w:rPr>
          <w:sz w:val="24"/>
        </w:rPr>
        <w:t xml:space="preserve"> заключения договоров аренды имущества, находящегося в муниципальной </w:t>
      </w:r>
    </w:p>
    <w:p w:rsidR="00C75D28" w:rsidRPr="00045950" w:rsidRDefault="00C75D28" w:rsidP="00C75D28">
      <w:pPr>
        <w:rPr>
          <w:b/>
          <w:sz w:val="24"/>
        </w:rPr>
      </w:pPr>
      <w:r w:rsidRPr="00045950">
        <w:rPr>
          <w:sz w:val="24"/>
        </w:rPr>
        <w:t>собственности муниципального образования «Город Березники»                                    20</w:t>
      </w:r>
    </w:p>
    <w:p w:rsidR="00C75D28" w:rsidRPr="00045950" w:rsidRDefault="00C75D28" w:rsidP="00C75D28">
      <w:pPr>
        <w:rPr>
          <w:b/>
          <w:sz w:val="24"/>
        </w:rPr>
      </w:pPr>
    </w:p>
    <w:p w:rsidR="00C75D28" w:rsidRPr="00045950" w:rsidRDefault="00C75D28" w:rsidP="00C75D28">
      <w:pPr>
        <w:rPr>
          <w:b/>
          <w:sz w:val="24"/>
        </w:rPr>
      </w:pPr>
    </w:p>
    <w:p w:rsidR="00C75D28" w:rsidRPr="00045950" w:rsidRDefault="00C75D28" w:rsidP="00C75D28">
      <w:pPr>
        <w:rPr>
          <w:b/>
          <w:sz w:val="24"/>
        </w:rPr>
      </w:pPr>
    </w:p>
    <w:p w:rsidR="00C75D28" w:rsidRPr="00045950" w:rsidRDefault="00C75D28" w:rsidP="00C75D28">
      <w:pPr>
        <w:rPr>
          <w:b/>
          <w:sz w:val="24"/>
        </w:rPr>
      </w:pPr>
    </w:p>
    <w:p w:rsidR="00C75D28" w:rsidRPr="00045950" w:rsidRDefault="00C75D28" w:rsidP="00C75D28">
      <w:pPr>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rPr>
          <w:b/>
          <w:sz w:val="24"/>
        </w:rPr>
      </w:pPr>
    </w:p>
    <w:p w:rsidR="00C75D28" w:rsidRPr="00045950" w:rsidRDefault="00C75D28" w:rsidP="00C75D28">
      <w:pPr>
        <w:spacing w:line="320" w:lineRule="exact"/>
        <w:jc w:val="center"/>
        <w:rPr>
          <w:b/>
          <w:sz w:val="24"/>
        </w:rPr>
      </w:pPr>
    </w:p>
    <w:p w:rsidR="00C75D28" w:rsidRPr="00045950" w:rsidRDefault="00C75D28" w:rsidP="00C75D28">
      <w:pPr>
        <w:shd w:val="clear" w:color="auto" w:fill="FFFFFF"/>
        <w:jc w:val="center"/>
        <w:rPr>
          <w:b/>
          <w:sz w:val="22"/>
          <w:szCs w:val="22"/>
        </w:rPr>
      </w:pPr>
      <w:r w:rsidRPr="00045950">
        <w:rPr>
          <w:b/>
          <w:sz w:val="22"/>
          <w:szCs w:val="22"/>
        </w:rPr>
        <w:t>РАЗДЕЛ 1. ИЗВЕЩЕНИЕ О ПРОВЕДЕНИИ АУКЦИОНА</w:t>
      </w:r>
    </w:p>
    <w:p w:rsidR="00C75D28" w:rsidRPr="00045950" w:rsidRDefault="00C75D28" w:rsidP="00C75D28">
      <w:pPr>
        <w:shd w:val="clear" w:color="auto" w:fill="FFFFFF"/>
        <w:spacing w:line="240" w:lineRule="exact"/>
        <w:ind w:firstLine="425"/>
        <w:jc w:val="both"/>
        <w:rPr>
          <w:sz w:val="22"/>
          <w:szCs w:val="22"/>
        </w:rPr>
      </w:pPr>
      <w:r w:rsidRPr="00045950">
        <w:rPr>
          <w:b/>
          <w:sz w:val="22"/>
          <w:szCs w:val="22"/>
        </w:rPr>
        <w:t xml:space="preserve">Управление имущественных и земельных отношений администрации города Березники </w:t>
      </w:r>
      <w:r w:rsidRPr="00045950">
        <w:rPr>
          <w:sz w:val="22"/>
          <w:szCs w:val="22"/>
        </w:rPr>
        <w:t>(далее - организатор аукциона)</w:t>
      </w:r>
      <w:r w:rsidRPr="00045950">
        <w:rPr>
          <w:b/>
          <w:sz w:val="22"/>
          <w:szCs w:val="22"/>
        </w:rPr>
        <w:t xml:space="preserve"> </w:t>
      </w:r>
      <w:r w:rsidRPr="0004595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75D28" w:rsidRPr="00045950" w:rsidRDefault="00C75D28" w:rsidP="00C75D28">
      <w:pPr>
        <w:shd w:val="clear" w:color="auto" w:fill="FFFFFF"/>
        <w:spacing w:line="240" w:lineRule="exact"/>
        <w:ind w:firstLine="425"/>
        <w:jc w:val="both"/>
        <w:rPr>
          <w:b/>
          <w:sz w:val="22"/>
          <w:szCs w:val="22"/>
        </w:rPr>
      </w:pPr>
      <w:r w:rsidRPr="00045950">
        <w:rPr>
          <w:sz w:val="22"/>
          <w:szCs w:val="22"/>
        </w:rPr>
        <w:t>Место нахождения и почтовый адрес</w:t>
      </w:r>
      <w:r w:rsidRPr="00045950">
        <w:rPr>
          <w:b/>
          <w:sz w:val="22"/>
          <w:szCs w:val="22"/>
        </w:rPr>
        <w:t xml:space="preserve"> </w:t>
      </w:r>
      <w:r w:rsidRPr="00045950">
        <w:rPr>
          <w:sz w:val="22"/>
          <w:szCs w:val="22"/>
        </w:rPr>
        <w:t>организатора аукциона:</w:t>
      </w:r>
      <w:r w:rsidRPr="00045950">
        <w:rPr>
          <w:b/>
          <w:sz w:val="22"/>
          <w:szCs w:val="22"/>
        </w:rPr>
        <w:t xml:space="preserve"> </w:t>
      </w:r>
      <w:r w:rsidRPr="00045950">
        <w:rPr>
          <w:sz w:val="22"/>
          <w:szCs w:val="22"/>
        </w:rPr>
        <w:t>618400, Пермский край, г. Березники, Советский проспект, 39.</w:t>
      </w:r>
    </w:p>
    <w:p w:rsidR="00C75D28" w:rsidRPr="00045950" w:rsidRDefault="00C75D28" w:rsidP="00C75D28">
      <w:pPr>
        <w:shd w:val="clear" w:color="auto" w:fill="FFFFFF"/>
        <w:spacing w:line="240" w:lineRule="exact"/>
        <w:ind w:firstLine="425"/>
        <w:jc w:val="both"/>
        <w:rPr>
          <w:sz w:val="22"/>
          <w:szCs w:val="22"/>
        </w:rPr>
      </w:pPr>
      <w:r w:rsidRPr="00045950">
        <w:rPr>
          <w:sz w:val="22"/>
          <w:szCs w:val="22"/>
        </w:rPr>
        <w:t>Контактные телефоны:</w:t>
      </w:r>
      <w:r w:rsidRPr="00045950">
        <w:rPr>
          <w:b/>
          <w:sz w:val="22"/>
          <w:szCs w:val="22"/>
        </w:rPr>
        <w:t xml:space="preserve"> </w:t>
      </w:r>
      <w:r w:rsidRPr="00045950">
        <w:rPr>
          <w:sz w:val="22"/>
          <w:szCs w:val="22"/>
        </w:rPr>
        <w:t>(3424) 29 01 78; 29 01 79, факс (3424) 29 01 78</w:t>
      </w:r>
    </w:p>
    <w:p w:rsidR="00C75D28" w:rsidRPr="00045950" w:rsidRDefault="00C75D28" w:rsidP="00C75D28">
      <w:pPr>
        <w:shd w:val="clear" w:color="auto" w:fill="FFFFFF"/>
        <w:spacing w:line="240" w:lineRule="exact"/>
        <w:ind w:firstLine="425"/>
        <w:jc w:val="both"/>
        <w:rPr>
          <w:sz w:val="22"/>
          <w:szCs w:val="22"/>
        </w:rPr>
      </w:pPr>
      <w:r w:rsidRPr="00045950">
        <w:rPr>
          <w:sz w:val="22"/>
          <w:szCs w:val="22"/>
        </w:rPr>
        <w:t xml:space="preserve">Электронная почта: </w:t>
      </w:r>
      <w:r w:rsidRPr="00045950">
        <w:rPr>
          <w:color w:val="0000CC"/>
          <w:sz w:val="23"/>
          <w:szCs w:val="23"/>
          <w:lang w:val="en-US"/>
        </w:rPr>
        <w:t>michkov</w:t>
      </w:r>
      <w:r w:rsidRPr="00045950">
        <w:rPr>
          <w:color w:val="0000CC"/>
          <w:sz w:val="23"/>
          <w:szCs w:val="23"/>
        </w:rPr>
        <w:t>_</w:t>
      </w:r>
      <w:r w:rsidRPr="00045950">
        <w:rPr>
          <w:color w:val="0000CC"/>
          <w:sz w:val="23"/>
          <w:szCs w:val="23"/>
          <w:lang w:val="en-US"/>
        </w:rPr>
        <w:t>m</w:t>
      </w:r>
      <w:r w:rsidRPr="00045950">
        <w:rPr>
          <w:color w:val="0000CC"/>
          <w:sz w:val="23"/>
          <w:szCs w:val="23"/>
        </w:rPr>
        <w:t>@</w:t>
      </w:r>
      <w:r w:rsidRPr="00045950">
        <w:rPr>
          <w:color w:val="0000CC"/>
          <w:sz w:val="23"/>
          <w:szCs w:val="23"/>
          <w:lang w:val="en-US"/>
        </w:rPr>
        <w:t>berezniki</w:t>
      </w:r>
      <w:r w:rsidRPr="00045950">
        <w:rPr>
          <w:color w:val="0000CC"/>
          <w:sz w:val="23"/>
          <w:szCs w:val="23"/>
        </w:rPr>
        <w:t>.</w:t>
      </w:r>
      <w:r w:rsidRPr="00045950">
        <w:rPr>
          <w:color w:val="0000CC"/>
          <w:sz w:val="23"/>
          <w:szCs w:val="23"/>
          <w:lang w:val="en-US"/>
        </w:rPr>
        <w:t>perm</w:t>
      </w:r>
      <w:r w:rsidRPr="00045950">
        <w:rPr>
          <w:color w:val="0000CC"/>
          <w:sz w:val="23"/>
          <w:szCs w:val="23"/>
        </w:rPr>
        <w:t>.</w:t>
      </w:r>
      <w:r w:rsidRPr="00045950">
        <w:rPr>
          <w:color w:val="0000CC"/>
          <w:sz w:val="23"/>
          <w:szCs w:val="23"/>
          <w:lang w:val="en-US"/>
        </w:rPr>
        <w:t>ru</w:t>
      </w:r>
      <w:r w:rsidRPr="00045950">
        <w:rPr>
          <w:sz w:val="22"/>
          <w:szCs w:val="22"/>
        </w:rPr>
        <w:t xml:space="preserve">, </w:t>
      </w:r>
    </w:p>
    <w:p w:rsidR="00C75D28" w:rsidRPr="00045950" w:rsidRDefault="00C75D28" w:rsidP="00C75D28">
      <w:pPr>
        <w:shd w:val="clear" w:color="auto" w:fill="FFFFFF"/>
        <w:spacing w:line="240" w:lineRule="exact"/>
        <w:ind w:firstLine="425"/>
        <w:jc w:val="both"/>
        <w:rPr>
          <w:sz w:val="22"/>
          <w:szCs w:val="22"/>
        </w:rPr>
      </w:pPr>
      <w:r w:rsidRPr="00045950">
        <w:rPr>
          <w:sz w:val="22"/>
          <w:szCs w:val="22"/>
        </w:rPr>
        <w:t>Контактные лица: Мичков Максим Федорович, Унжакова Алена Леонидовна.</w:t>
      </w:r>
    </w:p>
    <w:p w:rsidR="00C75D28" w:rsidRPr="00045950" w:rsidRDefault="00C75D28" w:rsidP="00C75D28">
      <w:pPr>
        <w:shd w:val="clear" w:color="auto" w:fill="FFFFFF"/>
        <w:tabs>
          <w:tab w:val="left" w:pos="0"/>
        </w:tabs>
        <w:spacing w:line="220" w:lineRule="exact"/>
        <w:ind w:firstLine="425"/>
        <w:jc w:val="both"/>
        <w:rPr>
          <w:bCs/>
          <w:iCs/>
          <w:spacing w:val="-6"/>
          <w:sz w:val="22"/>
          <w:szCs w:val="22"/>
        </w:rPr>
      </w:pPr>
      <w:r w:rsidRPr="00045950">
        <w:rPr>
          <w:b/>
          <w:spacing w:val="-6"/>
          <w:sz w:val="22"/>
          <w:szCs w:val="22"/>
        </w:rPr>
        <w:t>Предмет аукциона</w:t>
      </w:r>
      <w:r w:rsidRPr="00045950">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5950">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Day" w:val="31"/>
          <w:attr w:name="Month" w:val="07"/>
          <w:attr w:name="Year" w:val="2007"/>
          <w:attr w:name="ls" w:val="trans"/>
        </w:smartTagPr>
        <w:r w:rsidRPr="00045950">
          <w:rPr>
            <w:bCs/>
            <w:iCs/>
            <w:spacing w:val="-6"/>
            <w:sz w:val="22"/>
            <w:szCs w:val="22"/>
          </w:rPr>
          <w:t>31.07.2007</w:t>
        </w:r>
      </w:smartTag>
      <w:r w:rsidRPr="00045950">
        <w:rPr>
          <w:bCs/>
          <w:iCs/>
          <w:spacing w:val="-6"/>
          <w:sz w:val="22"/>
          <w:szCs w:val="22"/>
        </w:rPr>
        <w:t xml:space="preserve"> №325, с учетом внесенных изменений и дополнений.</w:t>
      </w:r>
    </w:p>
    <w:p w:rsidR="00C75D28" w:rsidRPr="00045950" w:rsidRDefault="00C75D28" w:rsidP="00C75D28">
      <w:pPr>
        <w:shd w:val="clear" w:color="auto" w:fill="FFFFFF"/>
        <w:spacing w:line="220" w:lineRule="exact"/>
        <w:ind w:firstLine="425"/>
        <w:jc w:val="both"/>
        <w:rPr>
          <w:b/>
          <w:sz w:val="22"/>
          <w:szCs w:val="22"/>
        </w:rPr>
      </w:pPr>
    </w:p>
    <w:p w:rsidR="00C75D28" w:rsidRPr="00045950" w:rsidRDefault="00C75D28" w:rsidP="00C75D28">
      <w:pPr>
        <w:shd w:val="clear" w:color="auto" w:fill="FFFFFF"/>
        <w:spacing w:line="220" w:lineRule="exact"/>
        <w:ind w:firstLine="425"/>
        <w:jc w:val="both"/>
        <w:rPr>
          <w:sz w:val="22"/>
          <w:szCs w:val="22"/>
        </w:rPr>
      </w:pPr>
      <w:r w:rsidRPr="00045950">
        <w:rPr>
          <w:b/>
          <w:sz w:val="22"/>
          <w:szCs w:val="22"/>
        </w:rPr>
        <w:t xml:space="preserve">Объект аукциона по лоту: </w:t>
      </w:r>
    </w:p>
    <w:p w:rsidR="00C75D28" w:rsidRPr="00045950" w:rsidRDefault="00C75D28" w:rsidP="00C75D28">
      <w:pPr>
        <w:shd w:val="clear" w:color="auto" w:fill="FFFFFF"/>
        <w:spacing w:line="220" w:lineRule="exact"/>
        <w:ind w:firstLine="284"/>
        <w:jc w:val="both"/>
        <w:rPr>
          <w:b/>
          <w:sz w:val="22"/>
          <w:szCs w:val="22"/>
          <w:lang/>
        </w:rPr>
      </w:pPr>
    </w:p>
    <w:p w:rsidR="00C75D28" w:rsidRPr="00045950" w:rsidRDefault="00C75D28" w:rsidP="00C75D28">
      <w:pPr>
        <w:shd w:val="clear" w:color="auto" w:fill="FFFFFF"/>
        <w:spacing w:line="220" w:lineRule="exact"/>
        <w:ind w:firstLine="425"/>
        <w:jc w:val="both"/>
        <w:rPr>
          <w:b/>
          <w:sz w:val="22"/>
          <w:szCs w:val="22"/>
          <w:lang/>
        </w:rPr>
      </w:pPr>
    </w:p>
    <w:p w:rsidR="00C75D28" w:rsidRPr="00045950" w:rsidRDefault="00C75D28" w:rsidP="00C75D28">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spacing w:val="-6"/>
          <w:sz w:val="22"/>
          <w:szCs w:val="22"/>
          <w:lang w:eastAsia="en-US"/>
        </w:rPr>
      </w:pPr>
      <w:r w:rsidRPr="00045950">
        <w:rPr>
          <w:b/>
          <w:spacing w:val="-6"/>
          <w:sz w:val="22"/>
          <w:szCs w:val="22"/>
        </w:rPr>
        <w:t>Лот 1</w:t>
      </w:r>
      <w:r w:rsidRPr="00045950">
        <w:rPr>
          <w:spacing w:val="-8"/>
          <w:sz w:val="22"/>
          <w:szCs w:val="22"/>
        </w:rPr>
        <w:t xml:space="preserve">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16,6 кв.м. (помещение №40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Начальная цена права заключения договора аренды за объект составляет </w:t>
      </w:r>
      <w:r w:rsidRPr="00045950">
        <w:rPr>
          <w:color w:val="000000"/>
          <w:sz w:val="22"/>
          <w:szCs w:val="22"/>
        </w:rPr>
        <w:t>19104 (Девятнадцать тысяч сто четыре) рубля 00 копеек</w:t>
      </w:r>
      <w:r w:rsidRPr="00045950">
        <w:rPr>
          <w:spacing w:val="-6"/>
          <w:sz w:val="22"/>
          <w:szCs w:val="22"/>
        </w:rPr>
        <w:t>.</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Шаг аукциона – </w:t>
      </w:r>
      <w:r w:rsidRPr="00045950">
        <w:rPr>
          <w:color w:val="000000"/>
          <w:sz w:val="22"/>
          <w:szCs w:val="22"/>
        </w:rPr>
        <w:t>955 (Девятьсот пятьдесят пять) рублей 00 копеек</w:t>
      </w:r>
      <w:r w:rsidRPr="00045950">
        <w:rPr>
          <w:spacing w:val="-6"/>
          <w:sz w:val="22"/>
          <w:szCs w:val="22"/>
        </w:rPr>
        <w:t xml:space="preserve">. </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Сумма задатка: 20% от начальной цены право заключения договора аренды </w:t>
      </w:r>
      <w:r w:rsidRPr="00045950">
        <w:rPr>
          <w:color w:val="000000"/>
          <w:sz w:val="22"/>
          <w:szCs w:val="22"/>
        </w:rPr>
        <w:t>3821 (Три тысячи восемьсот двадцать один) рубль 00 копеек</w:t>
      </w:r>
      <w:r w:rsidRPr="00045950">
        <w:rPr>
          <w:spacing w:val="-6"/>
          <w:sz w:val="22"/>
          <w:szCs w:val="22"/>
        </w:rPr>
        <w:t xml:space="preserve">. </w:t>
      </w:r>
    </w:p>
    <w:p w:rsidR="00C75D28" w:rsidRPr="00045950" w:rsidRDefault="00C75D28" w:rsidP="00C75D28">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spacing w:val="-6"/>
          <w:sz w:val="22"/>
          <w:szCs w:val="22"/>
          <w:lang w:eastAsia="en-US"/>
        </w:rPr>
      </w:pPr>
    </w:p>
    <w:p w:rsidR="00C75D28" w:rsidRPr="00045950" w:rsidRDefault="00C75D28" w:rsidP="00C75D28">
      <w:pPr>
        <w:spacing w:line="220" w:lineRule="exact"/>
        <w:ind w:firstLine="284"/>
        <w:jc w:val="both"/>
        <w:rPr>
          <w:color w:val="FF0000"/>
          <w:sz w:val="22"/>
          <w:szCs w:val="22"/>
        </w:rPr>
      </w:pPr>
      <w:r w:rsidRPr="00045950">
        <w:rPr>
          <w:b/>
          <w:spacing w:val="-6"/>
          <w:sz w:val="22"/>
          <w:szCs w:val="22"/>
        </w:rPr>
        <w:t>Лот 2</w:t>
      </w:r>
      <w:r w:rsidRPr="00045950">
        <w:rPr>
          <w:spacing w:val="-6"/>
          <w:sz w:val="22"/>
          <w:szCs w:val="22"/>
        </w:rPr>
        <w:t xml:space="preserve">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Начальная цена права заключения договора аренды за объект составляет </w:t>
      </w:r>
      <w:r w:rsidRPr="00045950">
        <w:rPr>
          <w:color w:val="000000"/>
          <w:sz w:val="22"/>
          <w:szCs w:val="22"/>
        </w:rPr>
        <w:t>18299 (Восемнадцать тысяч двести девяносто девять) рублей 00 копеек</w:t>
      </w:r>
      <w:r w:rsidRPr="00045950">
        <w:rPr>
          <w:spacing w:val="-6"/>
          <w:sz w:val="22"/>
          <w:szCs w:val="22"/>
        </w:rPr>
        <w:t>.</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Шаг аукциона – </w:t>
      </w:r>
      <w:r w:rsidRPr="00045950">
        <w:rPr>
          <w:color w:val="000000"/>
          <w:sz w:val="22"/>
          <w:szCs w:val="22"/>
        </w:rPr>
        <w:t>915 (Девятьсот пятнадцать) рублей 00 копеек</w:t>
      </w:r>
      <w:r w:rsidRPr="00045950">
        <w:rPr>
          <w:spacing w:val="-6"/>
          <w:sz w:val="22"/>
          <w:szCs w:val="22"/>
        </w:rPr>
        <w:t xml:space="preserve">. </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Сумма задатка: 20% от начальной цены право заключения договора аренды </w:t>
      </w:r>
      <w:r w:rsidRPr="00045950">
        <w:rPr>
          <w:color w:val="000000"/>
          <w:sz w:val="22"/>
          <w:szCs w:val="22"/>
        </w:rPr>
        <w:t>3660 (Три тысячи шестьсот шестьдесят) рублей 00 копеек</w:t>
      </w:r>
      <w:r w:rsidRPr="00045950">
        <w:rPr>
          <w:spacing w:val="-6"/>
          <w:sz w:val="22"/>
          <w:szCs w:val="22"/>
        </w:rPr>
        <w:t xml:space="preserve">. </w:t>
      </w:r>
    </w:p>
    <w:p w:rsidR="00C75D28" w:rsidRPr="00045950" w:rsidRDefault="00C75D28" w:rsidP="00C75D28">
      <w:pPr>
        <w:tabs>
          <w:tab w:val="left" w:pos="851"/>
          <w:tab w:val="left" w:pos="993"/>
        </w:tabs>
        <w:spacing w:line="220" w:lineRule="exact"/>
        <w:ind w:firstLine="284"/>
        <w:jc w:val="both"/>
        <w:rPr>
          <w:rFonts w:eastAsia="Calibri"/>
          <w:b/>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Лот 3</w:t>
      </w:r>
      <w:r w:rsidRPr="00045950">
        <w:rPr>
          <w:spacing w:val="-6"/>
          <w:sz w:val="22"/>
          <w:szCs w:val="22"/>
        </w:rPr>
        <w:t xml:space="preserve"> Право</w:t>
      </w:r>
      <w:r w:rsidRPr="00045950">
        <w:rPr>
          <w:spacing w:val="-4"/>
          <w:sz w:val="22"/>
          <w:szCs w:val="22"/>
        </w:rPr>
        <w:t xml:space="preserve"> </w:t>
      </w:r>
      <w:r w:rsidRPr="00045950">
        <w:rPr>
          <w:rFonts w:eastAsia="Calibri"/>
          <w:spacing w:val="-6"/>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расположенного в отдельно стоящем здании гаража с административно-бытовым корпусом (лит. А) по адресу: Пермский край, Усольский район, с. Романово, ул. Советская, д. 16а.</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bCs/>
          <w:sz w:val="22"/>
          <w:szCs w:val="22"/>
        </w:rPr>
        <w:t>233048 (Двести тридцать три тысячи сорок восемь)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11652 (Одиннадцать тысяч шестьсот пятьдесят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46610 (Сорок шесть тысяч шестьсот десять)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b/>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Лот 4</w:t>
      </w:r>
      <w:r w:rsidRPr="00045950">
        <w:rPr>
          <w:spacing w:val="-6"/>
          <w:sz w:val="22"/>
          <w:szCs w:val="22"/>
        </w:rPr>
        <w:t> Право</w:t>
      </w:r>
      <w:r w:rsidRPr="00045950">
        <w:rPr>
          <w:spacing w:val="-4"/>
          <w:sz w:val="22"/>
          <w:szCs w:val="22"/>
        </w:rPr>
        <w:t xml:space="preserve"> </w:t>
      </w:r>
      <w:r w:rsidRPr="00045950">
        <w:rPr>
          <w:rFonts w:eastAsia="Calibri"/>
          <w:spacing w:val="-6"/>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38873 (Тридцать восемь тысяч восемьсот семьдесят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1944 (Одна тысяча девятьсот сорок четыре)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lastRenderedPageBreak/>
        <w:t xml:space="preserve">Сумма задатка: 20% от начальной цены права заключения договора аренды </w:t>
      </w:r>
      <w:r w:rsidRPr="00045950">
        <w:rPr>
          <w:sz w:val="22"/>
          <w:szCs w:val="22"/>
        </w:rPr>
        <w:t>7775 (Семь тысяч семьсот семьдесят пять)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b/>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5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38873 (Тридцать восемь тысяч восемьсот семьдесят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1944 (Одна тысяча девятьсот сорок четыре)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7775 (Семь тысяч семьсот семьдесят пять)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6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1561067 (Один миллион пятьсот шестьдесят одна тысяча шестьдесят семь) рублей 00 копеек</w:t>
      </w:r>
      <w:r w:rsidRPr="00045950">
        <w:rPr>
          <w:rFonts w:eastAsia="Calibri"/>
          <w:spacing w:val="-6"/>
          <w:sz w:val="22"/>
          <w:szCs w:val="22"/>
          <w:lang w:eastAsia="en-US"/>
        </w:rPr>
        <w:t>.</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78053 (Семьдесят восемь тысяч пятьдесят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312213 (Триста двенадцать тысяч двести тринадцать)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7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269242 (Двести шестьдесят девять тысяч двести сорок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13462 (Тринадцать тысяч четыреста шестьдесят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tabs>
          <w:tab w:val="left" w:pos="851"/>
          <w:tab w:val="left" w:pos="993"/>
        </w:tabs>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53848 (Пятьдесят три тысячи восемьсот сорок восемь)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8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245853 (Двести сорок пять тысяч восемьсот пятьдесят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12293 (Двенадцать тысяч двести девяносто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49171 (Сорок девять тысяч сто семьдесят один) рубль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9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телятник (кадастровый номер 59:37:0000000:1307), общей площадью 1 229,0 кв.м., расположенного на земельном участке, площадью 4 000,0 кв.м., по адресу: Пермский край, Усольский район, с. Романово, ул. Трактовая, 115 В.</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481289 (Четыреста восемьдесят одна тысяча двести восемьдесят девять)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24064 (Двадцать четыре тысячи шестьдесят четыре) рубля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96258 (Девяносто шесть тысяч двести пятьдесят восемь)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10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(кадастровый номер 59:37:0620302:538), общей площадью 199,3 кв.м., расположенного по адресу: Пермский край, г. Усолье, ул. Куйбышева.</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045950">
        <w:rPr>
          <w:sz w:val="22"/>
          <w:szCs w:val="22"/>
        </w:rPr>
        <w:t>89198 (Восемьдесят девять тысяч сто девяносто восемь)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4460 (Четыре тысячи четыреста шестьдесят)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17840 (Семнадцать тысяч восемьсот сорок)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11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(бывшей котельной) (кадастровый номер 59:37:0620302:193), общей площадью 91,1 кв.м., расположенного на земельном участке, площадью 765,7 кв.м., по адресу: Пермский край, г. Усолье, ул. Свободы, 138б.</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81908 (Восемьдесят одна тысяча девятьсот восемь)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4095 (Четыре тысячи девяносто пять)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16382 (Шестнадцать тысяч триста восемьдесят два) рубля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12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228516 (Двести двадцать восемь тысяч пятьсот шестнадцать)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11426 (Одиннадцать тысяч четыреста двадцать шесть)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45703 (Сорок пять тысяч семьсот три) рубля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13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причала, общей площадью 212,9 кв.м., расположенного по адресу: Пермский край, Усольский район, п. Орел, ул. Камская, 7а.</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81672 (Восемьдесят одна тысяча шестьсот семьдесят два) рубля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4084 (Четыре тысячи восемьдесят четыре) рубля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16334 (Шестнадцать тысяч триста тридцать четыре) рубля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14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88545 (Восемьдесят восемь тысяч пятьсот сорок пять)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4427 (Четыре тысячи четыреста двадцать семь)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17709 (Семнадцать тысяч семьсот девять)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15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107,6 кв.м. (в том числе основная площадь 68,2 кв.м. и места общего пользования 39,4 кв.м.), расположенных на первом этаже жилого двухэтажного дома по адресу: Пермский край, г. Усолье, ул. Красноармейская, 85а.</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82892 (Восемьдесят две тысячи восемьсот девяносто два) рубля 00 копеек.</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4145 (Четыре тысячи сто сорок пять)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16578 (Шестнадцать тысяч пятьсот семьдесят восемь)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16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30,5 кв.м. (в том числе основная площадь 19,3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pacing w:line="220" w:lineRule="exact"/>
        <w:ind w:firstLine="284"/>
        <w:rPr>
          <w:rFonts w:eastAsia="Calibri"/>
          <w:spacing w:val="-6"/>
          <w:sz w:val="22"/>
          <w:szCs w:val="22"/>
          <w:lang w:eastAsia="en-US"/>
        </w:rPr>
      </w:pPr>
      <w:r w:rsidRPr="00045950">
        <w:rPr>
          <w:rFonts w:eastAsia="Calibri"/>
          <w:spacing w:val="-6"/>
          <w:sz w:val="22"/>
          <w:szCs w:val="22"/>
          <w:lang w:eastAsia="en-US"/>
        </w:rPr>
        <w:lastRenderedPageBreak/>
        <w:t>Договор аренды заключается сроком на 5 лет.</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23496 (Двадцать три тысячи четыреста девяносто шесть)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1175 (Одна тысяча сто семьдесят пять) рублей 00 копеек</w:t>
      </w:r>
      <w:r w:rsidRPr="00045950">
        <w:rPr>
          <w:rFonts w:eastAsia="Calibri"/>
          <w:spacing w:val="-6"/>
          <w:sz w:val="22"/>
          <w:szCs w:val="22"/>
          <w:lang w:eastAsia="en-US"/>
        </w:rPr>
        <w:t>.</w:t>
      </w:r>
    </w:p>
    <w:p w:rsidR="00C75D28" w:rsidRPr="00045950" w:rsidRDefault="00C75D28" w:rsidP="00C75D28">
      <w:pPr>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4699 (Четыре тысячи шестьсот девяносто девять)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17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22,4 кв.м. (в том числе основная площадь 14,2 кв.м. и места общего пользования 8,2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17256 (Семнадцать тысяч двести пятьдесят шесть)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863 (Восемьсот шестьдесят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3451 (Три тысячи четыреста пятьдесят один) рубль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18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10), общей площадью 30,6 кв.м. (в том числе основная площадь 19,4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23573 (Двадцать три тысячи пятьсот семьдесят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1179 (Одна тысяча сто семьдесят девять)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4715 (Четыре тысячи семьсот пятнадцать)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19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16871 (Шестнадцать тысяч восемьсот семьдесят один) рубль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844 (Восемьсот сорок четыре)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3374 (Три тысячи триста семьдесят четыре) рубля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b/>
          <w:spacing w:val="-6"/>
          <w:sz w:val="22"/>
          <w:szCs w:val="22"/>
        </w:rPr>
      </w:pPr>
    </w:p>
    <w:p w:rsidR="00C75D28" w:rsidRPr="00045950" w:rsidRDefault="00C75D28" w:rsidP="00C75D28">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spacing w:val="-6"/>
          <w:sz w:val="22"/>
          <w:szCs w:val="22"/>
          <w:lang w:eastAsia="en-US"/>
        </w:rPr>
      </w:pPr>
      <w:r w:rsidRPr="00045950">
        <w:rPr>
          <w:b/>
          <w:spacing w:val="-6"/>
          <w:sz w:val="22"/>
          <w:szCs w:val="22"/>
        </w:rPr>
        <w:t>Лот 20</w:t>
      </w:r>
      <w:r w:rsidRPr="00045950">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Договор аренды заключается сроком на 5 лет.</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Начальная цена права заключения договора аренды за объект составляет </w:t>
      </w:r>
      <w:r w:rsidRPr="00045950">
        <w:rPr>
          <w:sz w:val="22"/>
          <w:szCs w:val="22"/>
        </w:rPr>
        <w:t>13925 (Тринадцать тысяч девятьсот двадцать пять) рублей 00 копеек</w:t>
      </w:r>
      <w:r w:rsidRPr="00045950">
        <w:rPr>
          <w:spacing w:val="-6"/>
          <w:sz w:val="22"/>
          <w:szCs w:val="22"/>
        </w:rPr>
        <w:t>.</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Шаг аукциона – </w:t>
      </w:r>
      <w:r w:rsidRPr="00045950">
        <w:rPr>
          <w:sz w:val="22"/>
          <w:szCs w:val="22"/>
        </w:rPr>
        <w:t>696 (Шестьсот девяносто шесть) рублей 00 копеек</w:t>
      </w:r>
      <w:r w:rsidRPr="00045950">
        <w:rPr>
          <w:spacing w:val="-6"/>
          <w:sz w:val="22"/>
          <w:szCs w:val="22"/>
        </w:rPr>
        <w:t xml:space="preserve">. </w:t>
      </w:r>
    </w:p>
    <w:p w:rsidR="00C75D28" w:rsidRPr="00045950" w:rsidRDefault="00C75D28" w:rsidP="00C75D28">
      <w:pPr>
        <w:shd w:val="clear" w:color="auto" w:fill="FFFFFF"/>
        <w:spacing w:line="220" w:lineRule="exact"/>
        <w:ind w:firstLine="284"/>
        <w:jc w:val="both"/>
        <w:rPr>
          <w:spacing w:val="-6"/>
          <w:sz w:val="22"/>
          <w:szCs w:val="22"/>
        </w:rPr>
      </w:pPr>
      <w:r w:rsidRPr="00045950">
        <w:rPr>
          <w:spacing w:val="-6"/>
          <w:sz w:val="22"/>
          <w:szCs w:val="22"/>
        </w:rPr>
        <w:t xml:space="preserve">Сумма задатка: 20% от начальной цены право заключения договора аренды </w:t>
      </w:r>
      <w:r w:rsidRPr="00045950">
        <w:rPr>
          <w:sz w:val="22"/>
          <w:szCs w:val="22"/>
        </w:rPr>
        <w:t>2785 (Две тысячи семьсот восемьдесят пять) рублей 00 копеек</w:t>
      </w:r>
      <w:r w:rsidRPr="00045950">
        <w:rPr>
          <w:spacing w:val="-6"/>
          <w:sz w:val="22"/>
          <w:szCs w:val="22"/>
        </w:rPr>
        <w:t xml:space="preserve">. </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21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18881 (Восемнадцать тысяч восемьсот восемьдесят один) рубль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944 (Девятьсот сорок четыре)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3776 (Три тысячи семьсот семьдесят шесть)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lastRenderedPageBreak/>
        <w:t xml:space="preserve">Лот 22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20 - 23 и места общего пользования 26,9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122368 (Сто двадцать две тысячи триста шестьдесят восемь)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6118 (Шесть тысяч сто восемнадцать)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24474 (Двадцать четыре тысячи четыреста семьдесят четыре) рубля 00 копеек.</w:t>
      </w:r>
    </w:p>
    <w:p w:rsidR="00C75D28" w:rsidRPr="00045950" w:rsidRDefault="00C75D28" w:rsidP="00C75D28">
      <w:pPr>
        <w:tabs>
          <w:tab w:val="left" w:pos="851"/>
          <w:tab w:val="left" w:pos="993"/>
        </w:tabs>
        <w:spacing w:line="220" w:lineRule="exact"/>
        <w:ind w:firstLine="284"/>
        <w:jc w:val="both"/>
        <w:rPr>
          <w:b/>
          <w:spacing w:val="-6"/>
          <w:sz w:val="22"/>
          <w:szCs w:val="22"/>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23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31648 (Тридцать одна тысяча шестьсот сорок восемь)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1582 (Одна тысяча пятьсот восемьдесят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6330 (Шесть тысяч триста тридцать)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24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84066 (Восемьдесят четыре тысячи шестьдесят шесть)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4203 (Четыре тысячи двести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16813 (Шестнадцать тысяч восемьсот тринадцать)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25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74446 (Семьдесят четыре тысячи четыреста сорок шесть)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3722 (Три тысячи семьсот двадцать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14889 (Четырнадцать тысяч восемьсот восемьдесят девять)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26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72827 (Семьдесят две тысячи восемьсот двадцать семь)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3641 (Три тысячи шестьсот сорок один) рубль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14565 (Четырнадцать тысяч пятьсот шестьдесят пять)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27 </w:t>
      </w:r>
      <w:r w:rsidRPr="00045950">
        <w:rPr>
          <w:rFonts w:eastAsia="Calibri"/>
          <w:spacing w:val="-6"/>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w:t>
      </w:r>
      <w:r w:rsidRPr="00045950">
        <w:rPr>
          <w:rFonts w:eastAsia="Calibri"/>
          <w:spacing w:val="-6"/>
          <w:sz w:val="22"/>
          <w:szCs w:val="22"/>
          <w:lang w:eastAsia="en-US"/>
        </w:rPr>
        <w:lastRenderedPageBreak/>
        <w:t>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38032 (Тридцать восемь тысяч тридцать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1902 (Одна тысяча девятьсот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7606 (Семь тысяч шестьсот шесть)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28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39111 (Тридцать девять тысяч сто одиннадцать)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1956 (Одна тысяча девятьсот пятьдесят шесть)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7822 (Семь тысяч восемьсот двадцать два) рубля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29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40819 (Сорок тысяч восемьсот девятнадцать)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2041 (Две тысячи сорок один) рубль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8164 (Восемь тысяч сто шестьдесят четыре) рубля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30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40999 (Сорок тысяч девятьсот девяносто девять)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2050 (Две тысячи пятьдесят) рублей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8200 (Восемь тысяч двести)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31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47,4 кв.м. (в том числе основная площадь 38,0 кв.м. - помещения №№ 16,17 и места общего пользования 7,9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42618</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2131</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8524.</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32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045950">
        <w:rPr>
          <w:sz w:val="22"/>
          <w:szCs w:val="22"/>
        </w:rPr>
        <w:t>27243 (Двадцать семь тысяч двести сорок три)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1362 (Одна тысяча триста шестьдесят два)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5449 (Пять тысяч четыреста сорок девять) рублей 00 копеек.</w:t>
      </w: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p>
    <w:p w:rsidR="00C75D28" w:rsidRPr="00045950" w:rsidRDefault="00C75D28" w:rsidP="00C75D28">
      <w:pPr>
        <w:tabs>
          <w:tab w:val="left" w:pos="851"/>
          <w:tab w:val="left" w:pos="993"/>
        </w:tabs>
        <w:spacing w:line="220" w:lineRule="exact"/>
        <w:ind w:firstLine="284"/>
        <w:jc w:val="both"/>
        <w:rPr>
          <w:rFonts w:eastAsia="Calibri"/>
          <w:spacing w:val="-6"/>
          <w:sz w:val="22"/>
          <w:szCs w:val="22"/>
          <w:lang w:eastAsia="en-US"/>
        </w:rPr>
      </w:pPr>
      <w:r w:rsidRPr="00045950">
        <w:rPr>
          <w:b/>
          <w:spacing w:val="-6"/>
          <w:sz w:val="22"/>
          <w:szCs w:val="22"/>
        </w:rPr>
        <w:t xml:space="preserve">Лот 33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2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2 года.</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45944 (Сорок пять тысяч девятьсот сорок четыре) рубля 00 копеек</w:t>
      </w:r>
      <w:r w:rsidRPr="00045950">
        <w:rPr>
          <w:rFonts w:eastAsia="Calibri"/>
          <w:spacing w:val="-6"/>
          <w:sz w:val="22"/>
          <w:szCs w:val="22"/>
          <w:lang w:eastAsia="en-US"/>
        </w:rPr>
        <w:t>.</w:t>
      </w:r>
    </w:p>
    <w:p w:rsidR="00C75D28" w:rsidRPr="00045950" w:rsidRDefault="00C75D28" w:rsidP="00C75D28">
      <w:pPr>
        <w:shd w:val="clear" w:color="auto" w:fill="FFFFFF"/>
        <w:spacing w:line="22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2297 (Две тысячи двести девяносто семь) рублей 00 копеек</w:t>
      </w:r>
      <w:r w:rsidRPr="00045950">
        <w:rPr>
          <w:rFonts w:eastAsia="Calibri"/>
          <w:spacing w:val="-6"/>
          <w:sz w:val="22"/>
          <w:szCs w:val="22"/>
          <w:lang w:eastAsia="en-US"/>
        </w:rPr>
        <w:t>.</w:t>
      </w:r>
    </w:p>
    <w:p w:rsidR="00C75D28" w:rsidRPr="00045950" w:rsidRDefault="00C75D28" w:rsidP="00C75D28">
      <w:pPr>
        <w:tabs>
          <w:tab w:val="left" w:pos="851"/>
          <w:tab w:val="left" w:pos="993"/>
        </w:tabs>
        <w:spacing w:line="220" w:lineRule="exact"/>
        <w:ind w:firstLine="284"/>
        <w:jc w:val="both"/>
        <w:rPr>
          <w:sz w:val="22"/>
          <w:szCs w:val="22"/>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9189 (Девять тысяч сто восемьдесят девять) рублей 00 копеек.</w:t>
      </w:r>
    </w:p>
    <w:p w:rsidR="00C75D28" w:rsidRPr="00045950" w:rsidRDefault="00C75D28" w:rsidP="00C75D28">
      <w:pPr>
        <w:shd w:val="clear" w:color="auto" w:fill="FFFFFF"/>
        <w:tabs>
          <w:tab w:val="left" w:pos="993"/>
        </w:tabs>
        <w:spacing w:line="220" w:lineRule="exact"/>
        <w:ind w:firstLine="284"/>
        <w:jc w:val="both"/>
        <w:rPr>
          <w:sz w:val="22"/>
          <w:szCs w:val="22"/>
        </w:rPr>
      </w:pPr>
    </w:p>
    <w:p w:rsidR="00C75D28" w:rsidRPr="00045950" w:rsidRDefault="00C75D28" w:rsidP="00C75D28">
      <w:pPr>
        <w:autoSpaceDE w:val="0"/>
        <w:autoSpaceDN w:val="0"/>
        <w:adjustRightInd w:val="0"/>
        <w:spacing w:line="220" w:lineRule="exact"/>
        <w:ind w:firstLine="284"/>
        <w:jc w:val="both"/>
        <w:rPr>
          <w:b/>
          <w:sz w:val="22"/>
          <w:szCs w:val="22"/>
        </w:rPr>
      </w:pPr>
      <w:r w:rsidRPr="00045950">
        <w:rPr>
          <w:b/>
          <w:sz w:val="22"/>
          <w:szCs w:val="22"/>
        </w:rPr>
        <w:t>Начальная цена права заключения договора аренды, установленная по лотам №№ 1 – 33, является годовой арендной платой по договору аренды.</w:t>
      </w:r>
    </w:p>
    <w:p w:rsidR="00C75D28" w:rsidRPr="00045950" w:rsidRDefault="00C75D28" w:rsidP="00C75D28">
      <w:pPr>
        <w:shd w:val="clear" w:color="auto" w:fill="FFFFFF"/>
        <w:spacing w:line="220" w:lineRule="exact"/>
        <w:ind w:firstLine="425"/>
        <w:jc w:val="both"/>
        <w:rPr>
          <w:sz w:val="22"/>
          <w:szCs w:val="22"/>
        </w:rPr>
      </w:pPr>
      <w:r w:rsidRPr="0004595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C75D28" w:rsidRPr="00045950" w:rsidRDefault="00C75D28" w:rsidP="00C75D28">
      <w:pPr>
        <w:spacing w:line="240" w:lineRule="exact"/>
        <w:ind w:firstLine="425"/>
        <w:jc w:val="center"/>
        <w:rPr>
          <w:b/>
          <w:sz w:val="22"/>
          <w:szCs w:val="22"/>
        </w:rPr>
      </w:pPr>
    </w:p>
    <w:p w:rsidR="00C75D28" w:rsidRPr="00045950" w:rsidRDefault="00C75D28" w:rsidP="00C75D28">
      <w:pPr>
        <w:jc w:val="center"/>
        <w:rPr>
          <w:b/>
          <w:sz w:val="22"/>
          <w:szCs w:val="22"/>
        </w:rPr>
      </w:pPr>
      <w:r w:rsidRPr="00045950">
        <w:rPr>
          <w:b/>
          <w:sz w:val="22"/>
          <w:szCs w:val="22"/>
        </w:rPr>
        <w:t xml:space="preserve">РАЗДЕЛ 2. ОБЩИЕ ПОЛОЖЕНИЯ </w:t>
      </w:r>
    </w:p>
    <w:p w:rsidR="00C75D28" w:rsidRPr="00045950" w:rsidRDefault="00C75D28" w:rsidP="00C75D28">
      <w:pPr>
        <w:ind w:firstLine="708"/>
        <w:rPr>
          <w:sz w:val="22"/>
          <w:szCs w:val="22"/>
        </w:rPr>
      </w:pPr>
    </w:p>
    <w:p w:rsidR="00C75D28" w:rsidRPr="00045950" w:rsidRDefault="00C75D28" w:rsidP="00C75D28">
      <w:pPr>
        <w:ind w:firstLine="709"/>
        <w:jc w:val="both"/>
        <w:rPr>
          <w:sz w:val="22"/>
          <w:szCs w:val="22"/>
        </w:rPr>
      </w:pPr>
      <w:r w:rsidRPr="0004595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5D28" w:rsidRPr="00045950" w:rsidRDefault="00C75D28" w:rsidP="00C75D28">
      <w:pPr>
        <w:spacing w:line="220" w:lineRule="exact"/>
        <w:ind w:firstLine="709"/>
        <w:jc w:val="both"/>
        <w:rPr>
          <w:b/>
          <w:sz w:val="22"/>
          <w:szCs w:val="22"/>
        </w:rPr>
      </w:pPr>
    </w:p>
    <w:p w:rsidR="00C75D28" w:rsidRPr="00045950" w:rsidRDefault="00C75D28" w:rsidP="00C75D28">
      <w:pPr>
        <w:ind w:firstLine="425"/>
        <w:jc w:val="both"/>
        <w:rPr>
          <w:b/>
          <w:sz w:val="22"/>
          <w:szCs w:val="22"/>
          <w:lang/>
        </w:rPr>
      </w:pPr>
      <w:r w:rsidRPr="00045950">
        <w:rPr>
          <w:b/>
          <w:sz w:val="22"/>
          <w:szCs w:val="22"/>
          <w:lang/>
        </w:rPr>
        <w:t>Порядок, место, дата начала и окончания срока подачи заявок на участие в аукционе</w:t>
      </w:r>
    </w:p>
    <w:p w:rsidR="00C75D28" w:rsidRPr="00045950" w:rsidRDefault="00C75D28" w:rsidP="00C75D28">
      <w:pPr>
        <w:shd w:val="clear" w:color="auto" w:fill="FFFFFF"/>
        <w:suppressAutoHyphens/>
        <w:spacing w:line="240" w:lineRule="exact"/>
        <w:ind w:firstLine="425"/>
        <w:jc w:val="both"/>
        <w:rPr>
          <w:color w:val="0000CC"/>
          <w:sz w:val="22"/>
          <w:szCs w:val="22"/>
          <w:lang w:eastAsia="ar-SA"/>
        </w:rPr>
      </w:pPr>
      <w:r w:rsidRPr="00045950">
        <w:rPr>
          <w:sz w:val="22"/>
          <w:szCs w:val="22"/>
          <w:lang w:eastAsia="ar-SA"/>
        </w:rPr>
        <w:t>Дата и время начала приема заявок:</w:t>
      </w:r>
      <w:r w:rsidRPr="00045950">
        <w:rPr>
          <w:color w:val="0000CC"/>
          <w:sz w:val="22"/>
          <w:szCs w:val="22"/>
          <w:lang w:eastAsia="ar-SA"/>
        </w:rPr>
        <w:t xml:space="preserve"> 07 </w:t>
      </w:r>
      <w:r w:rsidRPr="00045950">
        <w:rPr>
          <w:color w:val="0000CC"/>
          <w:spacing w:val="-4"/>
          <w:sz w:val="22"/>
          <w:szCs w:val="22"/>
          <w:lang w:eastAsia="ar-SA"/>
        </w:rPr>
        <w:t>декабря</w:t>
      </w:r>
      <w:r w:rsidRPr="00045950">
        <w:rPr>
          <w:color w:val="0000CC"/>
          <w:sz w:val="22"/>
          <w:szCs w:val="22"/>
          <w:lang w:eastAsia="ar-SA"/>
        </w:rPr>
        <w:t xml:space="preserve"> 2018г. с 9-00 часов</w:t>
      </w:r>
    </w:p>
    <w:p w:rsidR="00C75D28" w:rsidRPr="00045950" w:rsidRDefault="00C75D28" w:rsidP="00C75D28">
      <w:pPr>
        <w:shd w:val="clear" w:color="auto" w:fill="FFFFFF"/>
        <w:suppressAutoHyphens/>
        <w:spacing w:line="240" w:lineRule="exact"/>
        <w:ind w:firstLine="425"/>
        <w:jc w:val="both"/>
        <w:rPr>
          <w:color w:val="0000CC"/>
          <w:spacing w:val="-4"/>
          <w:sz w:val="22"/>
          <w:szCs w:val="22"/>
          <w:lang w:eastAsia="ar-SA"/>
        </w:rPr>
      </w:pPr>
      <w:r w:rsidRPr="00045950">
        <w:rPr>
          <w:spacing w:val="-4"/>
          <w:sz w:val="22"/>
          <w:szCs w:val="22"/>
          <w:lang w:eastAsia="ar-SA"/>
        </w:rPr>
        <w:t xml:space="preserve">Дата окончания приема заявок и прилагаемых к ним документов: </w:t>
      </w:r>
      <w:r w:rsidRPr="00045950">
        <w:rPr>
          <w:color w:val="0000CC"/>
          <w:spacing w:val="-4"/>
          <w:sz w:val="22"/>
          <w:szCs w:val="22"/>
          <w:lang w:eastAsia="ar-SA"/>
        </w:rPr>
        <w:t>до 12-00 часов 27 декабря 2018г.</w:t>
      </w:r>
    </w:p>
    <w:p w:rsidR="00C75D28" w:rsidRPr="00045950" w:rsidRDefault="00C75D28" w:rsidP="00C75D28">
      <w:pPr>
        <w:shd w:val="clear" w:color="auto" w:fill="FFFFFF"/>
        <w:suppressAutoHyphens/>
        <w:spacing w:line="240" w:lineRule="exact"/>
        <w:ind w:firstLine="425"/>
        <w:jc w:val="both"/>
        <w:rPr>
          <w:spacing w:val="-4"/>
          <w:sz w:val="22"/>
          <w:szCs w:val="22"/>
        </w:rPr>
      </w:pPr>
      <w:r w:rsidRPr="00045950">
        <w:rPr>
          <w:spacing w:val="-4"/>
          <w:sz w:val="22"/>
          <w:szCs w:val="22"/>
          <w:lang w:eastAsia="ar-SA"/>
        </w:rPr>
        <w:t xml:space="preserve">Заявки на участие в аукционе предоставляется </w:t>
      </w:r>
      <w:r w:rsidRPr="00045950">
        <w:rPr>
          <w:spacing w:val="-4"/>
          <w:sz w:val="22"/>
          <w:szCs w:val="22"/>
        </w:rPr>
        <w:t>юридическими или физическими лицами (в том числе индивидуальными предпринимателями) (далее - Заявитель)</w:t>
      </w:r>
      <w:r w:rsidRPr="00045950">
        <w:rPr>
          <w:spacing w:val="-4"/>
          <w:sz w:val="22"/>
          <w:szCs w:val="22"/>
          <w:lang w:eastAsia="ar-SA"/>
        </w:rPr>
        <w:t xml:space="preserve">, начиная с 07 декабря 2018г. по 27 декабря 2018г. (включительно) по адресу: </w:t>
      </w:r>
      <w:r w:rsidRPr="0004595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C75D28" w:rsidRPr="00045950" w:rsidRDefault="00C75D28" w:rsidP="00C75D28">
      <w:pPr>
        <w:suppressAutoHyphens/>
        <w:spacing w:line="220" w:lineRule="exact"/>
        <w:ind w:firstLine="425"/>
        <w:jc w:val="both"/>
        <w:rPr>
          <w:sz w:val="22"/>
          <w:szCs w:val="22"/>
          <w:lang w:eastAsia="ar-SA"/>
        </w:rPr>
      </w:pPr>
      <w:r w:rsidRPr="00045950">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C75D28" w:rsidRPr="00045950" w:rsidRDefault="00C75D28" w:rsidP="00C75D28">
      <w:pPr>
        <w:shd w:val="clear" w:color="auto" w:fill="FFFFFF"/>
        <w:spacing w:line="240" w:lineRule="exact"/>
        <w:ind w:firstLine="425"/>
        <w:jc w:val="both"/>
        <w:rPr>
          <w:spacing w:val="-6"/>
          <w:sz w:val="22"/>
          <w:szCs w:val="22"/>
        </w:rPr>
      </w:pPr>
      <w:r w:rsidRPr="00045950">
        <w:rPr>
          <w:b/>
          <w:spacing w:val="-6"/>
          <w:sz w:val="22"/>
          <w:szCs w:val="22"/>
        </w:rPr>
        <w:t>Срок, место и порядок предоставления аукционной документации:</w:t>
      </w:r>
      <w:r w:rsidRPr="00045950">
        <w:rPr>
          <w:spacing w:val="-6"/>
          <w:sz w:val="22"/>
          <w:szCs w:val="22"/>
        </w:rPr>
        <w:t xml:space="preserve"> </w:t>
      </w:r>
    </w:p>
    <w:p w:rsidR="00C75D28" w:rsidRPr="00045950" w:rsidRDefault="00C75D28" w:rsidP="00C75D28">
      <w:pPr>
        <w:shd w:val="clear" w:color="auto" w:fill="FFFFFF"/>
        <w:spacing w:line="240" w:lineRule="exact"/>
        <w:ind w:firstLine="425"/>
        <w:jc w:val="both"/>
        <w:rPr>
          <w:sz w:val="22"/>
          <w:szCs w:val="22"/>
        </w:rPr>
      </w:pPr>
      <w:r w:rsidRPr="00045950">
        <w:rPr>
          <w:sz w:val="22"/>
          <w:szCs w:val="22"/>
        </w:rPr>
        <w:t xml:space="preserve">Аукционная документация предоставляется бесплатно Заявителю, начиная с </w:t>
      </w:r>
      <w:r w:rsidRPr="00045950">
        <w:rPr>
          <w:spacing w:val="-4"/>
          <w:sz w:val="22"/>
          <w:szCs w:val="22"/>
          <w:lang w:eastAsia="ar-SA"/>
        </w:rPr>
        <w:t>07 декабря 2018г. по 27 декабря</w:t>
      </w:r>
      <w:r w:rsidRPr="00045950">
        <w:rPr>
          <w:color w:val="0000CC"/>
          <w:spacing w:val="-4"/>
          <w:sz w:val="22"/>
          <w:szCs w:val="22"/>
          <w:lang w:eastAsia="ar-SA"/>
        </w:rPr>
        <w:t xml:space="preserve"> </w:t>
      </w:r>
      <w:r w:rsidRPr="00045950">
        <w:rPr>
          <w:spacing w:val="-6"/>
          <w:sz w:val="22"/>
          <w:szCs w:val="22"/>
          <w:lang w:eastAsia="ar-SA"/>
        </w:rPr>
        <w:t>2018г.</w:t>
      </w:r>
      <w:r w:rsidRPr="0004595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75D28" w:rsidRPr="00045950" w:rsidRDefault="00C75D28" w:rsidP="00C75D28">
      <w:pPr>
        <w:shd w:val="clear" w:color="auto" w:fill="FFFFFF"/>
        <w:spacing w:line="240" w:lineRule="exact"/>
        <w:ind w:firstLine="425"/>
        <w:jc w:val="both"/>
        <w:rPr>
          <w:spacing w:val="-6"/>
          <w:sz w:val="22"/>
          <w:szCs w:val="22"/>
        </w:rPr>
      </w:pPr>
      <w:r w:rsidRPr="00045950">
        <w:rPr>
          <w:spacing w:val="-6"/>
          <w:sz w:val="22"/>
          <w:szCs w:val="22"/>
        </w:rPr>
        <w:t xml:space="preserve">Электронный адрес сайта, на котором размещена аукционная документация: </w:t>
      </w:r>
      <w:hyperlink r:id="rId5"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torgi</w:t>
        </w:r>
        <w:r w:rsidRPr="00045950">
          <w:rPr>
            <w:spacing w:val="-6"/>
            <w:sz w:val="22"/>
            <w:szCs w:val="22"/>
            <w:u w:val="single"/>
            <w:lang w:eastAsia="en-US"/>
          </w:rPr>
          <w:t>.</w:t>
        </w:r>
        <w:r w:rsidRPr="00045950">
          <w:rPr>
            <w:spacing w:val="-6"/>
            <w:sz w:val="22"/>
            <w:szCs w:val="22"/>
            <w:u w:val="single"/>
            <w:lang w:val="en-US" w:eastAsia="en-US"/>
          </w:rPr>
          <w:t>gov</w:t>
        </w:r>
        <w:r w:rsidRPr="00045950">
          <w:rPr>
            <w:spacing w:val="-6"/>
            <w:sz w:val="22"/>
            <w:szCs w:val="22"/>
            <w:u w:val="single"/>
            <w:lang w:eastAsia="en-US"/>
          </w:rPr>
          <w:t>.ru/</w:t>
        </w:r>
      </w:hyperlink>
      <w:r w:rsidRPr="00045950">
        <w:rPr>
          <w:spacing w:val="-6"/>
          <w:sz w:val="22"/>
          <w:szCs w:val="22"/>
          <w:lang w:eastAsia="en-US"/>
        </w:rPr>
        <w:t xml:space="preserve">, </w:t>
      </w:r>
      <w:hyperlink r:id="rId6"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admbrk</w:t>
        </w:r>
        <w:r w:rsidRPr="00045950">
          <w:rPr>
            <w:spacing w:val="-6"/>
            <w:sz w:val="22"/>
            <w:szCs w:val="22"/>
            <w:u w:val="single"/>
            <w:lang w:eastAsia="en-US"/>
          </w:rPr>
          <w:t>.ru/</w:t>
        </w:r>
      </w:hyperlink>
      <w:r w:rsidRPr="00045950">
        <w:rPr>
          <w:spacing w:val="-6"/>
          <w:sz w:val="22"/>
          <w:szCs w:val="22"/>
          <w:lang w:eastAsia="en-US"/>
        </w:rPr>
        <w:t xml:space="preserve"> </w:t>
      </w:r>
    </w:p>
    <w:p w:rsidR="00C75D28" w:rsidRPr="00045950" w:rsidRDefault="00C75D28" w:rsidP="00C75D28">
      <w:pPr>
        <w:autoSpaceDE w:val="0"/>
        <w:autoSpaceDN w:val="0"/>
        <w:adjustRightInd w:val="0"/>
        <w:spacing w:line="240" w:lineRule="exact"/>
        <w:ind w:firstLine="425"/>
        <w:jc w:val="both"/>
        <w:rPr>
          <w:spacing w:val="-6"/>
          <w:sz w:val="22"/>
          <w:szCs w:val="22"/>
        </w:rPr>
      </w:pPr>
      <w:r w:rsidRPr="0004595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75D28" w:rsidRPr="00045950" w:rsidRDefault="00C75D28" w:rsidP="00C75D28">
      <w:pPr>
        <w:spacing w:line="220" w:lineRule="exact"/>
        <w:ind w:firstLine="425"/>
        <w:rPr>
          <w:spacing w:val="-2"/>
          <w:sz w:val="22"/>
          <w:szCs w:val="22"/>
        </w:rPr>
      </w:pPr>
      <w:r w:rsidRPr="00045950">
        <w:rPr>
          <w:b/>
          <w:sz w:val="22"/>
          <w:szCs w:val="22"/>
        </w:rPr>
        <w:t xml:space="preserve">Дата принятия решения об отказе в проведении торгов: </w:t>
      </w:r>
      <w:r w:rsidRPr="00045950">
        <w:rPr>
          <w:color w:val="0000CC"/>
          <w:spacing w:val="-2"/>
          <w:sz w:val="22"/>
          <w:szCs w:val="22"/>
        </w:rPr>
        <w:t xml:space="preserve">до </w:t>
      </w:r>
      <w:r w:rsidRPr="00045950">
        <w:rPr>
          <w:color w:val="0000CC"/>
          <w:sz w:val="22"/>
          <w:szCs w:val="22"/>
        </w:rPr>
        <w:t xml:space="preserve">22 </w:t>
      </w:r>
      <w:r w:rsidRPr="00045950">
        <w:rPr>
          <w:color w:val="0000CC"/>
          <w:spacing w:val="-4"/>
          <w:sz w:val="22"/>
          <w:szCs w:val="22"/>
          <w:lang w:eastAsia="ar-SA"/>
        </w:rPr>
        <w:t>декабря</w:t>
      </w:r>
      <w:r w:rsidRPr="00045950">
        <w:rPr>
          <w:color w:val="0000CC"/>
          <w:sz w:val="22"/>
          <w:szCs w:val="22"/>
        </w:rPr>
        <w:t xml:space="preserve"> </w:t>
      </w:r>
      <w:r w:rsidRPr="00045950">
        <w:rPr>
          <w:color w:val="0000CC"/>
          <w:spacing w:val="-2"/>
          <w:sz w:val="22"/>
          <w:szCs w:val="22"/>
        </w:rPr>
        <w:t>2018г</w:t>
      </w:r>
      <w:r w:rsidRPr="00045950">
        <w:rPr>
          <w:sz w:val="22"/>
          <w:szCs w:val="22"/>
        </w:rPr>
        <w:t>.</w:t>
      </w:r>
    </w:p>
    <w:p w:rsidR="00C75D28" w:rsidRPr="00045950" w:rsidRDefault="00C75D28" w:rsidP="00C75D28">
      <w:pPr>
        <w:spacing w:line="240" w:lineRule="exact"/>
        <w:ind w:firstLine="425"/>
        <w:jc w:val="both"/>
        <w:rPr>
          <w:b/>
          <w:color w:val="0000CC"/>
          <w:spacing w:val="-4"/>
          <w:sz w:val="22"/>
          <w:szCs w:val="22"/>
        </w:rPr>
      </w:pPr>
      <w:r w:rsidRPr="00045950">
        <w:rPr>
          <w:b/>
          <w:sz w:val="22"/>
          <w:szCs w:val="22"/>
        </w:rPr>
        <w:t xml:space="preserve">Место, дата и время начала рассмотрения заявок на участие в аукционе: </w:t>
      </w:r>
      <w:r w:rsidRPr="00045950">
        <w:rPr>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pacing w:val="-4"/>
          <w:sz w:val="22"/>
          <w:szCs w:val="22"/>
          <w:lang w:eastAsia="ar-SA"/>
        </w:rPr>
        <w:t>28 декабря</w:t>
      </w:r>
      <w:r w:rsidRPr="00045950">
        <w:rPr>
          <w:color w:val="0000CC"/>
          <w:spacing w:val="-4"/>
          <w:sz w:val="22"/>
          <w:szCs w:val="22"/>
          <w:lang w:eastAsia="ar-SA"/>
        </w:rPr>
        <w:t xml:space="preserve"> </w:t>
      </w:r>
      <w:r w:rsidRPr="00045950">
        <w:rPr>
          <w:b/>
          <w:color w:val="0000CC"/>
          <w:spacing w:val="-4"/>
          <w:sz w:val="22"/>
          <w:szCs w:val="22"/>
        </w:rPr>
        <w:t>2018г.</w:t>
      </w:r>
    </w:p>
    <w:p w:rsidR="00C75D28" w:rsidRPr="00045950" w:rsidRDefault="00C75D28" w:rsidP="00C75D28">
      <w:pPr>
        <w:spacing w:line="240" w:lineRule="exact"/>
        <w:ind w:firstLine="425"/>
        <w:jc w:val="both"/>
        <w:rPr>
          <w:b/>
          <w:color w:val="0000CC"/>
          <w:spacing w:val="-4"/>
          <w:sz w:val="22"/>
          <w:szCs w:val="22"/>
        </w:rPr>
      </w:pPr>
      <w:r w:rsidRPr="00045950">
        <w:rPr>
          <w:b/>
          <w:spacing w:val="-4"/>
          <w:sz w:val="22"/>
          <w:szCs w:val="22"/>
        </w:rPr>
        <w:t xml:space="preserve">Место, дата и время проведения аукциона: </w:t>
      </w:r>
      <w:r w:rsidRPr="00045950">
        <w:rPr>
          <w:spacing w:val="-4"/>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pacing w:val="-4"/>
          <w:sz w:val="22"/>
          <w:szCs w:val="22"/>
          <w:lang w:eastAsia="ar-SA"/>
        </w:rPr>
        <w:t>28 декабря</w:t>
      </w:r>
      <w:r w:rsidRPr="00045950">
        <w:rPr>
          <w:color w:val="0000CC"/>
          <w:spacing w:val="-4"/>
          <w:sz w:val="22"/>
          <w:szCs w:val="22"/>
          <w:lang w:eastAsia="ar-SA"/>
        </w:rPr>
        <w:t xml:space="preserve"> </w:t>
      </w:r>
      <w:r w:rsidRPr="00045950">
        <w:rPr>
          <w:b/>
          <w:color w:val="0000CC"/>
          <w:spacing w:val="-4"/>
          <w:sz w:val="22"/>
          <w:szCs w:val="22"/>
        </w:rPr>
        <w:t>2018г.</w:t>
      </w:r>
    </w:p>
    <w:p w:rsidR="00C75D28" w:rsidRPr="00045950" w:rsidRDefault="00C75D28" w:rsidP="00C75D28">
      <w:pPr>
        <w:spacing w:line="240" w:lineRule="exact"/>
        <w:ind w:firstLine="425"/>
        <w:jc w:val="both"/>
        <w:rPr>
          <w:b/>
          <w:spacing w:val="-4"/>
          <w:sz w:val="22"/>
          <w:szCs w:val="22"/>
          <w:lang/>
        </w:rPr>
      </w:pPr>
      <w:r w:rsidRPr="00045950">
        <w:rPr>
          <w:b/>
          <w:spacing w:val="-4"/>
          <w:sz w:val="22"/>
          <w:szCs w:val="22"/>
          <w:lang/>
        </w:rPr>
        <w:t xml:space="preserve">Для участия в аукционе Заявитель вносит задаток на счет организатора аукциона </w:t>
      </w:r>
    </w:p>
    <w:p w:rsidR="00C75D28" w:rsidRPr="00045950" w:rsidRDefault="00C75D28" w:rsidP="00C75D28">
      <w:pPr>
        <w:autoSpaceDE w:val="0"/>
        <w:autoSpaceDN w:val="0"/>
        <w:adjustRightInd w:val="0"/>
        <w:spacing w:line="240" w:lineRule="exact"/>
        <w:ind w:firstLine="425"/>
        <w:jc w:val="both"/>
        <w:rPr>
          <w:spacing w:val="-4"/>
          <w:sz w:val="22"/>
          <w:szCs w:val="22"/>
        </w:rPr>
      </w:pPr>
      <w:r w:rsidRPr="00045950">
        <w:rPr>
          <w:spacing w:val="-4"/>
          <w:sz w:val="22"/>
          <w:szCs w:val="22"/>
        </w:rPr>
        <w:t>Размер задатка публикуется в информационном сообщении о проведении аукциона.</w:t>
      </w:r>
    </w:p>
    <w:p w:rsidR="00C75D28" w:rsidRPr="00045950" w:rsidRDefault="00C75D28" w:rsidP="00C75D28">
      <w:pPr>
        <w:spacing w:line="240" w:lineRule="exact"/>
        <w:ind w:firstLine="425"/>
        <w:jc w:val="both"/>
        <w:rPr>
          <w:b/>
          <w:spacing w:val="-6"/>
          <w:sz w:val="22"/>
          <w:szCs w:val="22"/>
          <w:lang/>
        </w:rPr>
      </w:pPr>
      <w:r w:rsidRPr="00045950">
        <w:rPr>
          <w:b/>
          <w:spacing w:val="-6"/>
          <w:sz w:val="22"/>
          <w:szCs w:val="22"/>
          <w:lang/>
        </w:rPr>
        <w:t>Срок поступления задатка на расчетный счет организатора аукциона</w:t>
      </w:r>
      <w:r w:rsidRPr="00045950">
        <w:rPr>
          <w:spacing w:val="-6"/>
          <w:sz w:val="22"/>
          <w:szCs w:val="22"/>
          <w:lang/>
        </w:rPr>
        <w:t xml:space="preserve">: </w:t>
      </w:r>
      <w:r w:rsidRPr="00045950">
        <w:rPr>
          <w:b/>
          <w:color w:val="0000CC"/>
          <w:spacing w:val="-6"/>
          <w:sz w:val="22"/>
          <w:szCs w:val="22"/>
          <w:lang/>
        </w:rPr>
        <w:t>по</w:t>
      </w:r>
      <w:r w:rsidRPr="00045950">
        <w:rPr>
          <w:color w:val="0000CC"/>
          <w:spacing w:val="-6"/>
          <w:sz w:val="22"/>
          <w:szCs w:val="22"/>
          <w:lang/>
        </w:rPr>
        <w:t xml:space="preserve"> </w:t>
      </w:r>
      <w:r w:rsidRPr="00045950">
        <w:rPr>
          <w:b/>
          <w:color w:val="0000CC"/>
          <w:spacing w:val="-4"/>
          <w:sz w:val="22"/>
          <w:szCs w:val="22"/>
          <w:lang w:eastAsia="ar-SA"/>
        </w:rPr>
        <w:t>24</w:t>
      </w:r>
      <w:r w:rsidRPr="00045950">
        <w:rPr>
          <w:b/>
          <w:color w:val="0000CC"/>
          <w:spacing w:val="-4"/>
          <w:sz w:val="22"/>
          <w:szCs w:val="22"/>
          <w:lang w:eastAsia="ar-SA"/>
        </w:rPr>
        <w:t xml:space="preserve"> декабря</w:t>
      </w:r>
      <w:r w:rsidRPr="00045950">
        <w:rPr>
          <w:color w:val="0000CC"/>
          <w:spacing w:val="-4"/>
          <w:sz w:val="22"/>
          <w:szCs w:val="22"/>
          <w:lang w:eastAsia="ar-SA"/>
        </w:rPr>
        <w:t xml:space="preserve"> </w:t>
      </w:r>
      <w:r w:rsidRPr="00045950">
        <w:rPr>
          <w:b/>
          <w:color w:val="0000CC"/>
          <w:spacing w:val="-4"/>
          <w:sz w:val="22"/>
          <w:szCs w:val="22"/>
          <w:lang/>
        </w:rPr>
        <w:t>2018</w:t>
      </w:r>
      <w:r w:rsidRPr="00045950">
        <w:rPr>
          <w:b/>
          <w:color w:val="0000CC"/>
          <w:spacing w:val="-4"/>
          <w:sz w:val="22"/>
          <w:szCs w:val="22"/>
          <w:lang/>
        </w:rPr>
        <w:t>г</w:t>
      </w:r>
      <w:r w:rsidRPr="00045950">
        <w:rPr>
          <w:b/>
          <w:color w:val="0000CC"/>
          <w:spacing w:val="-4"/>
          <w:sz w:val="22"/>
          <w:szCs w:val="22"/>
          <w:lang/>
        </w:rPr>
        <w:t>.</w:t>
      </w:r>
      <w:r w:rsidRPr="00045950">
        <w:rPr>
          <w:b/>
          <w:spacing w:val="-6"/>
          <w:sz w:val="22"/>
          <w:szCs w:val="22"/>
          <w:lang/>
        </w:rPr>
        <w:t xml:space="preserve"> </w:t>
      </w:r>
    </w:p>
    <w:p w:rsidR="00C75D28" w:rsidRPr="00045950" w:rsidRDefault="00C75D28" w:rsidP="00C75D28">
      <w:pPr>
        <w:spacing w:line="240" w:lineRule="exact"/>
        <w:ind w:firstLine="425"/>
        <w:jc w:val="both"/>
        <w:rPr>
          <w:b/>
          <w:sz w:val="22"/>
          <w:szCs w:val="22"/>
          <w:lang/>
        </w:rPr>
      </w:pPr>
      <w:r w:rsidRPr="00045950">
        <w:rPr>
          <w:b/>
          <w:sz w:val="22"/>
          <w:szCs w:val="22"/>
          <w:lang/>
        </w:rPr>
        <w:lastRenderedPageBreak/>
        <w:t>Реквизиты для перечисления задатка:</w:t>
      </w:r>
    </w:p>
    <w:p w:rsidR="00C75D28" w:rsidRPr="00045950" w:rsidRDefault="00C75D28" w:rsidP="00C75D28">
      <w:pPr>
        <w:spacing w:line="240" w:lineRule="exact"/>
        <w:ind w:firstLine="425"/>
        <w:jc w:val="both"/>
        <w:rPr>
          <w:sz w:val="22"/>
          <w:szCs w:val="22"/>
          <w:lang/>
        </w:rPr>
      </w:pPr>
      <w:r w:rsidRPr="00045950">
        <w:rPr>
          <w:sz w:val="22"/>
          <w:szCs w:val="22"/>
          <w:lang/>
        </w:rPr>
        <w:t>Банк получателя: ОАО АКБ «Урал ФД» г. Пермь</w:t>
      </w:r>
    </w:p>
    <w:p w:rsidR="00C75D28" w:rsidRPr="00045950" w:rsidRDefault="00C75D28" w:rsidP="00C75D28">
      <w:pPr>
        <w:spacing w:line="240" w:lineRule="exact"/>
        <w:ind w:firstLine="425"/>
        <w:jc w:val="both"/>
        <w:rPr>
          <w:b/>
          <w:sz w:val="22"/>
          <w:szCs w:val="22"/>
          <w:lang/>
        </w:rPr>
      </w:pPr>
      <w:r w:rsidRPr="00045950">
        <w:rPr>
          <w:sz w:val="22"/>
          <w:szCs w:val="22"/>
          <w:lang/>
        </w:rPr>
        <w:t>БИК 045773790, корр. счет 30101810800000000790</w:t>
      </w:r>
      <w:r w:rsidRPr="00045950">
        <w:rPr>
          <w:sz w:val="22"/>
          <w:szCs w:val="22"/>
          <w:lang/>
        </w:rPr>
        <w:t>,</w:t>
      </w:r>
      <w:r w:rsidRPr="00045950">
        <w:rPr>
          <w:rFonts w:eastAsia="Calibri"/>
          <w:sz w:val="22"/>
          <w:szCs w:val="22"/>
          <w:lang w:eastAsia="en-US"/>
        </w:rPr>
        <w:t xml:space="preserve"> ОКТМО 57708000</w:t>
      </w:r>
      <w:r w:rsidRPr="00045950">
        <w:rPr>
          <w:sz w:val="22"/>
          <w:szCs w:val="22"/>
          <w:lang/>
        </w:rPr>
        <w:t>;</w:t>
      </w:r>
    </w:p>
    <w:p w:rsidR="00C75D28" w:rsidRPr="00045950" w:rsidRDefault="00C75D28" w:rsidP="00C75D28">
      <w:pPr>
        <w:spacing w:line="240" w:lineRule="exact"/>
        <w:ind w:firstLine="425"/>
        <w:jc w:val="both"/>
        <w:rPr>
          <w:sz w:val="22"/>
          <w:szCs w:val="22"/>
          <w:lang/>
        </w:rPr>
      </w:pPr>
      <w:r w:rsidRPr="00045950">
        <w:rPr>
          <w:sz w:val="22"/>
          <w:szCs w:val="22"/>
          <w:lang/>
        </w:rPr>
        <w:t>Получатель:  ИНН 5911000188 КПП 591101001;</w:t>
      </w:r>
    </w:p>
    <w:p w:rsidR="00C75D28" w:rsidRPr="00045950" w:rsidRDefault="00C75D28" w:rsidP="00C75D28">
      <w:pPr>
        <w:spacing w:line="240" w:lineRule="exact"/>
        <w:ind w:firstLine="425"/>
        <w:jc w:val="both"/>
        <w:rPr>
          <w:sz w:val="22"/>
          <w:szCs w:val="22"/>
          <w:lang/>
        </w:rPr>
      </w:pPr>
      <w:r w:rsidRPr="00045950">
        <w:rPr>
          <w:sz w:val="22"/>
          <w:szCs w:val="22"/>
          <w:lang/>
        </w:rPr>
        <w:t xml:space="preserve">Финансовое управление администрации города Березники (УИЗО, 049280004); </w:t>
      </w:r>
    </w:p>
    <w:p w:rsidR="00C75D28" w:rsidRPr="00045950" w:rsidRDefault="00C75D28" w:rsidP="00C75D28">
      <w:pPr>
        <w:spacing w:line="240" w:lineRule="exact"/>
        <w:ind w:firstLine="425"/>
        <w:jc w:val="both"/>
        <w:rPr>
          <w:sz w:val="22"/>
          <w:szCs w:val="22"/>
          <w:lang/>
        </w:rPr>
      </w:pPr>
      <w:r w:rsidRPr="00045950">
        <w:rPr>
          <w:sz w:val="22"/>
          <w:szCs w:val="22"/>
          <w:lang/>
        </w:rPr>
        <w:t>Расчетный счет получателя: 40302810100005000004</w:t>
      </w:r>
    </w:p>
    <w:p w:rsidR="00C75D28" w:rsidRPr="00045950" w:rsidRDefault="00C75D28" w:rsidP="00C75D28">
      <w:pPr>
        <w:spacing w:line="240" w:lineRule="exact"/>
        <w:ind w:firstLine="425"/>
        <w:jc w:val="both"/>
        <w:rPr>
          <w:sz w:val="22"/>
          <w:szCs w:val="22"/>
          <w:lang/>
        </w:rPr>
      </w:pPr>
      <w:r w:rsidRPr="00045950">
        <w:rPr>
          <w:sz w:val="22"/>
          <w:szCs w:val="22"/>
          <w:lang/>
        </w:rPr>
        <w:t xml:space="preserve">Назначение платежа: задаток на участие в открытом аукционе по лоту _______. </w:t>
      </w:r>
    </w:p>
    <w:p w:rsidR="00C75D28" w:rsidRPr="00045950" w:rsidRDefault="00C75D28" w:rsidP="00C75D28">
      <w:pPr>
        <w:spacing w:line="240" w:lineRule="exact"/>
        <w:ind w:firstLine="425"/>
        <w:rPr>
          <w:b/>
          <w:sz w:val="22"/>
          <w:szCs w:val="22"/>
        </w:rPr>
      </w:pPr>
      <w:r w:rsidRPr="00045950">
        <w:rPr>
          <w:b/>
          <w:sz w:val="22"/>
          <w:szCs w:val="22"/>
        </w:rPr>
        <w:t>Порядок возврата задатка определяется договором о задатке.</w:t>
      </w:r>
    </w:p>
    <w:p w:rsidR="00C75D28" w:rsidRPr="00045950" w:rsidRDefault="00C75D28" w:rsidP="00C75D28">
      <w:pPr>
        <w:ind w:firstLine="425"/>
        <w:jc w:val="both"/>
        <w:rPr>
          <w:b/>
          <w:sz w:val="22"/>
          <w:szCs w:val="22"/>
          <w:lang/>
        </w:rPr>
      </w:pPr>
    </w:p>
    <w:p w:rsidR="00C75D28" w:rsidRPr="00045950" w:rsidRDefault="00C75D28" w:rsidP="00C75D28">
      <w:pPr>
        <w:ind w:firstLine="708"/>
        <w:jc w:val="both"/>
        <w:rPr>
          <w:sz w:val="22"/>
          <w:szCs w:val="22"/>
          <w:lang/>
        </w:rPr>
      </w:pPr>
      <w:r w:rsidRPr="00045950">
        <w:rPr>
          <w:b/>
          <w:sz w:val="22"/>
          <w:szCs w:val="22"/>
          <w:lang/>
        </w:rPr>
        <w:t xml:space="preserve">Условия и сроки заключения договора аренды: </w:t>
      </w:r>
      <w:r w:rsidRPr="00045950">
        <w:rPr>
          <w:sz w:val="22"/>
          <w:szCs w:val="22"/>
          <w:lang/>
        </w:rPr>
        <w:t>победитель аукциона</w:t>
      </w:r>
      <w:r w:rsidRPr="00045950">
        <w:rPr>
          <w:b/>
          <w:sz w:val="22"/>
          <w:szCs w:val="22"/>
          <w:lang/>
        </w:rPr>
        <w:t xml:space="preserve"> </w:t>
      </w:r>
      <w:r w:rsidRPr="00045950">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045950">
        <w:rPr>
          <w:sz w:val="22"/>
          <w:szCs w:val="22"/>
          <w:lang/>
        </w:rPr>
        <w:t>5</w:t>
      </w:r>
      <w:r w:rsidRPr="00045950">
        <w:rPr>
          <w:sz w:val="22"/>
          <w:szCs w:val="22"/>
          <w:lang/>
        </w:rPr>
        <w:t xml:space="preserve"> календарных дней с</w:t>
      </w:r>
      <w:r w:rsidRPr="00045950">
        <w:rPr>
          <w:sz w:val="22"/>
          <w:szCs w:val="22"/>
          <w:lang/>
        </w:rPr>
        <w:t>о</w:t>
      </w:r>
      <w:r w:rsidRPr="00045950">
        <w:rPr>
          <w:sz w:val="22"/>
          <w:szCs w:val="22"/>
          <w:lang/>
        </w:rPr>
        <w:t xml:space="preserve"> </w:t>
      </w:r>
      <w:r w:rsidRPr="00045950">
        <w:rPr>
          <w:sz w:val="22"/>
          <w:szCs w:val="22"/>
          <w:lang/>
        </w:rPr>
        <w:t>дня</w:t>
      </w:r>
      <w:r w:rsidRPr="00045950">
        <w:rPr>
          <w:sz w:val="22"/>
          <w:szCs w:val="22"/>
          <w:lang/>
        </w:rPr>
        <w:t xml:space="preserve"> получения проекта договора.</w:t>
      </w:r>
    </w:p>
    <w:p w:rsidR="00C75D28" w:rsidRPr="00045950" w:rsidRDefault="00C75D28" w:rsidP="00C75D28">
      <w:pPr>
        <w:autoSpaceDE w:val="0"/>
        <w:autoSpaceDN w:val="0"/>
        <w:adjustRightInd w:val="0"/>
        <w:ind w:firstLine="708"/>
        <w:jc w:val="both"/>
        <w:rPr>
          <w:sz w:val="22"/>
          <w:szCs w:val="22"/>
        </w:rPr>
      </w:pPr>
      <w:r w:rsidRPr="0004595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75D28" w:rsidRPr="00045950" w:rsidRDefault="00C75D28" w:rsidP="00C75D28">
      <w:pPr>
        <w:autoSpaceDE w:val="0"/>
        <w:autoSpaceDN w:val="0"/>
        <w:adjustRightInd w:val="0"/>
        <w:ind w:firstLine="708"/>
        <w:jc w:val="both"/>
        <w:rPr>
          <w:spacing w:val="-4"/>
          <w:sz w:val="22"/>
          <w:szCs w:val="22"/>
        </w:rPr>
      </w:pPr>
      <w:r w:rsidRPr="00045950">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75D28" w:rsidRPr="00045950" w:rsidRDefault="00C75D28" w:rsidP="00C75D28">
      <w:pPr>
        <w:autoSpaceDE w:val="0"/>
        <w:autoSpaceDN w:val="0"/>
        <w:adjustRightInd w:val="0"/>
        <w:ind w:firstLine="708"/>
        <w:jc w:val="both"/>
        <w:rPr>
          <w:sz w:val="22"/>
          <w:szCs w:val="22"/>
        </w:rPr>
      </w:pPr>
    </w:p>
    <w:p w:rsidR="00C75D28" w:rsidRPr="00045950" w:rsidRDefault="00C75D28" w:rsidP="00C75D28">
      <w:pPr>
        <w:ind w:firstLine="708"/>
        <w:jc w:val="both"/>
        <w:rPr>
          <w:b/>
          <w:sz w:val="22"/>
          <w:szCs w:val="22"/>
          <w:lang/>
        </w:rPr>
      </w:pPr>
      <w:r w:rsidRPr="00045950">
        <w:rPr>
          <w:b/>
          <w:sz w:val="22"/>
          <w:szCs w:val="22"/>
          <w:lang/>
        </w:rPr>
        <w:t>Порядок передачи прав на имущество</w:t>
      </w:r>
    </w:p>
    <w:p w:rsidR="00C75D28" w:rsidRPr="00045950" w:rsidRDefault="00C75D28" w:rsidP="00C75D28">
      <w:pPr>
        <w:ind w:firstLine="708"/>
        <w:jc w:val="both"/>
        <w:rPr>
          <w:sz w:val="22"/>
          <w:szCs w:val="22"/>
          <w:lang/>
        </w:rPr>
      </w:pPr>
      <w:r w:rsidRPr="0004595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75D28" w:rsidRPr="00045950" w:rsidRDefault="00C75D28" w:rsidP="00C75D28">
      <w:pPr>
        <w:autoSpaceDE w:val="0"/>
        <w:autoSpaceDN w:val="0"/>
        <w:adjustRightInd w:val="0"/>
        <w:ind w:firstLine="540"/>
        <w:jc w:val="both"/>
        <w:rPr>
          <w:spacing w:val="-10"/>
          <w:sz w:val="22"/>
          <w:szCs w:val="22"/>
        </w:rPr>
      </w:pPr>
      <w:r w:rsidRPr="0004595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5950">
        <w:rPr>
          <w:b/>
          <w:color w:val="0000CC"/>
          <w:spacing w:val="-10"/>
          <w:sz w:val="22"/>
          <w:szCs w:val="22"/>
        </w:rPr>
        <w:t>передача муниципального имущества в субаренду запрещена</w:t>
      </w:r>
      <w:r w:rsidRPr="00045950">
        <w:rPr>
          <w:b/>
          <w:spacing w:val="-10"/>
          <w:sz w:val="22"/>
          <w:szCs w:val="22"/>
        </w:rPr>
        <w:t>.</w:t>
      </w:r>
    </w:p>
    <w:p w:rsidR="00C75D28" w:rsidRPr="00045950" w:rsidRDefault="00C75D28" w:rsidP="00C75D28">
      <w:pPr>
        <w:ind w:firstLine="708"/>
        <w:jc w:val="both"/>
        <w:rPr>
          <w:color w:val="0000CC"/>
          <w:spacing w:val="-4"/>
          <w:sz w:val="22"/>
          <w:szCs w:val="22"/>
          <w:lang/>
        </w:rPr>
      </w:pPr>
      <w:r w:rsidRPr="00045950">
        <w:rPr>
          <w:color w:val="0000CC"/>
          <w:spacing w:val="-4"/>
          <w:sz w:val="22"/>
          <w:szCs w:val="22"/>
        </w:rPr>
        <w:t>По лотам №№3, 15 – 33 победителю аукциона (арендатору)</w:t>
      </w:r>
      <w:r w:rsidRPr="00045950">
        <w:rPr>
          <w:color w:val="0000CC"/>
          <w:spacing w:val="-4"/>
          <w:sz w:val="22"/>
          <w:szCs w:val="22"/>
          <w:lang/>
        </w:rPr>
        <w:t xml:space="preserve"> </w:t>
      </w:r>
      <w:r w:rsidRPr="00045950">
        <w:rPr>
          <w:color w:val="0000CC"/>
          <w:spacing w:val="-4"/>
          <w:sz w:val="22"/>
          <w:szCs w:val="22"/>
        </w:rPr>
        <w:t xml:space="preserve">в целях осуществления государственной регистрации договора </w:t>
      </w:r>
      <w:r w:rsidRPr="00045950">
        <w:rPr>
          <w:color w:val="0000CC"/>
          <w:spacing w:val="-4"/>
          <w:sz w:val="22"/>
          <w:szCs w:val="22"/>
          <w:lang/>
        </w:rPr>
        <w:t xml:space="preserve">необходимо </w:t>
      </w:r>
      <w:r w:rsidRPr="00045950">
        <w:rPr>
          <w:bCs/>
          <w:iCs/>
          <w:color w:val="0000CC"/>
          <w:spacing w:val="-4"/>
          <w:sz w:val="22"/>
          <w:szCs w:val="22"/>
          <w:lang w:bidi="ru-RU"/>
        </w:rPr>
        <w:t>подготовить технический план на передаваемое в аренду имущество</w:t>
      </w:r>
      <w:r w:rsidRPr="00045950">
        <w:rPr>
          <w:color w:val="0000CC"/>
          <w:spacing w:val="-4"/>
          <w:sz w:val="22"/>
          <w:szCs w:val="22"/>
          <w:lang w:bidi="ru-RU"/>
        </w:rPr>
        <w:t>.</w:t>
      </w:r>
    </w:p>
    <w:p w:rsidR="00C75D28" w:rsidRPr="00045950" w:rsidRDefault="00C75D28" w:rsidP="00C75D28">
      <w:pPr>
        <w:ind w:firstLine="708"/>
        <w:jc w:val="both"/>
        <w:rPr>
          <w:b/>
          <w:sz w:val="22"/>
          <w:szCs w:val="22"/>
          <w:lang/>
        </w:rPr>
      </w:pPr>
      <w:r w:rsidRPr="00045950">
        <w:rPr>
          <w:b/>
          <w:sz w:val="22"/>
          <w:szCs w:val="22"/>
          <w:lang/>
        </w:rPr>
        <w:t>Форма, сроки и порядок оплаты по договору</w:t>
      </w:r>
    </w:p>
    <w:p w:rsidR="00C75D28" w:rsidRPr="00045950" w:rsidRDefault="00C75D28" w:rsidP="00C75D28">
      <w:pPr>
        <w:ind w:firstLine="708"/>
        <w:jc w:val="both"/>
        <w:rPr>
          <w:sz w:val="22"/>
          <w:szCs w:val="22"/>
          <w:lang/>
        </w:rPr>
      </w:pPr>
      <w:r w:rsidRPr="00045950">
        <w:rPr>
          <w:sz w:val="22"/>
          <w:szCs w:val="22"/>
          <w:lang/>
        </w:rPr>
        <w:t>Арендная плата по договору вносится на расчётный счёт арендодателя</w:t>
      </w:r>
      <w:r w:rsidRPr="00045950">
        <w:rPr>
          <w:b/>
          <w:sz w:val="22"/>
          <w:szCs w:val="22"/>
          <w:lang/>
        </w:rPr>
        <w:t xml:space="preserve"> </w:t>
      </w:r>
      <w:r w:rsidRPr="00045950">
        <w:rPr>
          <w:sz w:val="22"/>
          <w:szCs w:val="22"/>
          <w:lang/>
        </w:rPr>
        <w:t>ежемесячно по</w:t>
      </w:r>
      <w:r w:rsidRPr="00045950">
        <w:rPr>
          <w:b/>
          <w:sz w:val="22"/>
          <w:szCs w:val="22"/>
          <w:lang/>
        </w:rPr>
        <w:t xml:space="preserve"> </w:t>
      </w:r>
      <w:r w:rsidRPr="00045950">
        <w:rPr>
          <w:sz w:val="22"/>
          <w:szCs w:val="22"/>
          <w:lang/>
        </w:rPr>
        <w:t xml:space="preserve">безналичному расчету до 10 числа текущего месяца. </w:t>
      </w:r>
    </w:p>
    <w:p w:rsidR="00C75D28" w:rsidRPr="00045950" w:rsidRDefault="00C75D28" w:rsidP="00C75D28">
      <w:pPr>
        <w:autoSpaceDE w:val="0"/>
        <w:autoSpaceDN w:val="0"/>
        <w:adjustRightInd w:val="0"/>
        <w:ind w:firstLine="709"/>
        <w:jc w:val="both"/>
        <w:rPr>
          <w:color w:val="0000CC"/>
          <w:sz w:val="22"/>
          <w:szCs w:val="22"/>
        </w:rPr>
      </w:pPr>
      <w:r w:rsidRPr="00045950">
        <w:rPr>
          <w:color w:val="0000CC"/>
          <w:sz w:val="22"/>
          <w:szCs w:val="22"/>
        </w:rPr>
        <w:t xml:space="preserve">Начальная цена права по лоту </w:t>
      </w:r>
      <w:r w:rsidRPr="00045950">
        <w:rPr>
          <w:color w:val="0000CC"/>
          <w:spacing w:val="-4"/>
          <w:sz w:val="22"/>
          <w:szCs w:val="22"/>
        </w:rPr>
        <w:t>№1</w:t>
      </w:r>
      <w:r w:rsidRPr="00045950">
        <w:rPr>
          <w:color w:val="0000CC"/>
          <w:sz w:val="22"/>
          <w:szCs w:val="22"/>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C75D28" w:rsidRPr="00045950" w:rsidRDefault="00C75D28" w:rsidP="00C75D28">
      <w:pPr>
        <w:autoSpaceDE w:val="0"/>
        <w:autoSpaceDN w:val="0"/>
        <w:adjustRightInd w:val="0"/>
        <w:ind w:firstLine="709"/>
        <w:jc w:val="both"/>
        <w:rPr>
          <w:color w:val="0000CC"/>
          <w:sz w:val="22"/>
          <w:szCs w:val="22"/>
        </w:rPr>
      </w:pPr>
      <w:r w:rsidRPr="00045950">
        <w:rPr>
          <w:color w:val="0000CC"/>
          <w:sz w:val="22"/>
          <w:szCs w:val="22"/>
        </w:rPr>
        <w:t xml:space="preserve">Начальная цена права по лотам </w:t>
      </w:r>
      <w:r w:rsidRPr="00045950">
        <w:rPr>
          <w:color w:val="0000CC"/>
          <w:spacing w:val="-4"/>
          <w:sz w:val="22"/>
          <w:szCs w:val="22"/>
        </w:rPr>
        <w:t>№№2- 33</w:t>
      </w:r>
      <w:r w:rsidRPr="00045950">
        <w:rPr>
          <w:color w:val="0000CC"/>
          <w:sz w:val="22"/>
          <w:szCs w:val="22"/>
        </w:rPr>
        <w:t xml:space="preserve">, указана без учета коммунальных, эксплуатационных, административно-хозяйственных расходов, </w:t>
      </w:r>
      <w:r w:rsidRPr="00045950">
        <w:rPr>
          <w:b/>
          <w:color w:val="0000CC"/>
          <w:sz w:val="22"/>
          <w:szCs w:val="22"/>
          <w:u w:val="single"/>
        </w:rPr>
        <w:t>расходов по оплате за аренду земельного участка</w:t>
      </w:r>
      <w:r w:rsidRPr="0004595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C75D28" w:rsidRPr="00045950" w:rsidRDefault="00C75D28" w:rsidP="00C75D28">
      <w:pPr>
        <w:ind w:firstLine="708"/>
        <w:jc w:val="both"/>
        <w:rPr>
          <w:sz w:val="22"/>
          <w:szCs w:val="22"/>
          <w:lang/>
        </w:rPr>
      </w:pPr>
      <w:r w:rsidRPr="0004595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75D28" w:rsidRPr="00045950" w:rsidRDefault="00C75D28" w:rsidP="00C75D28">
      <w:pPr>
        <w:ind w:firstLine="708"/>
        <w:jc w:val="both"/>
        <w:rPr>
          <w:spacing w:val="-4"/>
          <w:sz w:val="22"/>
          <w:szCs w:val="22"/>
          <w:lang/>
        </w:rPr>
      </w:pPr>
      <w:r w:rsidRPr="0004595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75D28" w:rsidRPr="00045950" w:rsidRDefault="00C75D28" w:rsidP="00C75D28">
      <w:pPr>
        <w:ind w:firstLine="708"/>
        <w:jc w:val="both"/>
        <w:rPr>
          <w:b/>
          <w:sz w:val="22"/>
          <w:szCs w:val="22"/>
          <w:lang/>
        </w:rPr>
      </w:pPr>
    </w:p>
    <w:p w:rsidR="00C75D28" w:rsidRPr="00045950" w:rsidRDefault="00C75D28" w:rsidP="00C75D28">
      <w:pPr>
        <w:jc w:val="center"/>
        <w:rPr>
          <w:b/>
          <w:sz w:val="22"/>
          <w:szCs w:val="22"/>
        </w:rPr>
      </w:pPr>
      <w:r w:rsidRPr="00045950">
        <w:rPr>
          <w:b/>
          <w:sz w:val="22"/>
          <w:szCs w:val="22"/>
        </w:rPr>
        <w:t>РАЗДЕЛ 3. ИНСТРУКЦИЯ ЗАЯВИТЕЛЯМ, УЧАСТНИКАМ АУКЦИОНА</w:t>
      </w:r>
    </w:p>
    <w:p w:rsidR="00C75D28" w:rsidRPr="00045950" w:rsidRDefault="00C75D28" w:rsidP="00C75D28">
      <w:pPr>
        <w:jc w:val="center"/>
        <w:rPr>
          <w:i/>
          <w:sz w:val="22"/>
          <w:szCs w:val="22"/>
          <w:u w:val="single"/>
        </w:rPr>
      </w:pPr>
    </w:p>
    <w:p w:rsidR="00C75D28" w:rsidRPr="00045950" w:rsidRDefault="00C75D28" w:rsidP="00C75D28">
      <w:pPr>
        <w:jc w:val="center"/>
        <w:rPr>
          <w:b/>
          <w:sz w:val="22"/>
          <w:szCs w:val="22"/>
        </w:rPr>
      </w:pPr>
      <w:r w:rsidRPr="00045950">
        <w:rPr>
          <w:b/>
          <w:sz w:val="22"/>
          <w:szCs w:val="22"/>
        </w:rPr>
        <w:t>1.Условия для принятия участия в аукционе</w:t>
      </w:r>
    </w:p>
    <w:p w:rsidR="00C75D28" w:rsidRPr="00045950" w:rsidRDefault="00C75D28" w:rsidP="00C75D28">
      <w:pPr>
        <w:ind w:firstLine="709"/>
        <w:jc w:val="both"/>
        <w:rPr>
          <w:sz w:val="22"/>
          <w:szCs w:val="22"/>
        </w:rPr>
      </w:pPr>
      <w:r w:rsidRPr="0004595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75D28" w:rsidRPr="00045950" w:rsidRDefault="00C75D28" w:rsidP="00C75D28">
      <w:pPr>
        <w:autoSpaceDE w:val="0"/>
        <w:autoSpaceDN w:val="0"/>
        <w:adjustRightInd w:val="0"/>
        <w:ind w:firstLine="709"/>
        <w:jc w:val="both"/>
        <w:rPr>
          <w:sz w:val="22"/>
          <w:szCs w:val="22"/>
        </w:rPr>
      </w:pPr>
      <w:r w:rsidRPr="00045950">
        <w:rPr>
          <w:sz w:val="22"/>
          <w:szCs w:val="22"/>
        </w:rPr>
        <w:lastRenderedPageBreak/>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5D28" w:rsidRPr="00045950" w:rsidRDefault="00C75D28" w:rsidP="00C75D28">
      <w:pPr>
        <w:autoSpaceDE w:val="0"/>
        <w:autoSpaceDN w:val="0"/>
        <w:adjustRightInd w:val="0"/>
        <w:ind w:firstLine="709"/>
        <w:jc w:val="both"/>
        <w:rPr>
          <w:sz w:val="22"/>
          <w:szCs w:val="22"/>
        </w:rPr>
      </w:pPr>
      <w:r w:rsidRPr="0004595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5D28" w:rsidRPr="00045950" w:rsidRDefault="00C75D28" w:rsidP="00C75D28">
      <w:pPr>
        <w:ind w:firstLine="709"/>
        <w:jc w:val="both"/>
        <w:rPr>
          <w:i/>
          <w:sz w:val="22"/>
          <w:szCs w:val="22"/>
          <w:u w:val="single"/>
        </w:rPr>
      </w:pPr>
      <w:r w:rsidRPr="0004595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5D28" w:rsidRPr="00045950" w:rsidRDefault="00C75D28" w:rsidP="00C75D28">
      <w:pPr>
        <w:ind w:firstLine="709"/>
        <w:jc w:val="both"/>
        <w:rPr>
          <w:i/>
          <w:spacing w:val="-4"/>
          <w:sz w:val="22"/>
          <w:szCs w:val="22"/>
          <w:u w:val="single"/>
        </w:rPr>
      </w:pPr>
      <w:r w:rsidRPr="0004595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75D28" w:rsidRPr="00045950" w:rsidRDefault="00C75D28" w:rsidP="00C75D28">
      <w:pPr>
        <w:ind w:firstLine="709"/>
        <w:jc w:val="both"/>
        <w:rPr>
          <w:sz w:val="22"/>
          <w:szCs w:val="22"/>
        </w:rPr>
      </w:pPr>
      <w:r w:rsidRPr="00045950">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75D28" w:rsidRPr="00045950" w:rsidRDefault="00C75D28" w:rsidP="00C75D28">
      <w:pPr>
        <w:rPr>
          <w:b/>
          <w:sz w:val="22"/>
          <w:szCs w:val="22"/>
        </w:rPr>
      </w:pPr>
    </w:p>
    <w:p w:rsidR="00C75D28" w:rsidRPr="00045950" w:rsidRDefault="00C75D28" w:rsidP="00C75D28">
      <w:pPr>
        <w:jc w:val="center"/>
        <w:rPr>
          <w:b/>
          <w:sz w:val="22"/>
          <w:szCs w:val="22"/>
        </w:rPr>
      </w:pPr>
      <w:r w:rsidRPr="00045950">
        <w:rPr>
          <w:b/>
          <w:sz w:val="22"/>
          <w:szCs w:val="22"/>
        </w:rPr>
        <w:t>2. Осмотр объекта аукциона</w:t>
      </w:r>
    </w:p>
    <w:p w:rsidR="00C75D28" w:rsidRPr="00045950" w:rsidRDefault="00C75D28" w:rsidP="00C75D28">
      <w:pPr>
        <w:ind w:firstLine="709"/>
        <w:jc w:val="both"/>
        <w:rPr>
          <w:spacing w:val="-4"/>
          <w:sz w:val="22"/>
          <w:szCs w:val="22"/>
        </w:rPr>
      </w:pPr>
      <w:r w:rsidRPr="0004595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75D28" w:rsidRPr="00045950" w:rsidRDefault="00C75D28" w:rsidP="00C75D28">
      <w:pPr>
        <w:ind w:firstLine="709"/>
        <w:jc w:val="both"/>
        <w:rPr>
          <w:sz w:val="22"/>
          <w:szCs w:val="22"/>
        </w:rPr>
      </w:pPr>
      <w:r w:rsidRPr="0004595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75D28" w:rsidRPr="00045950" w:rsidRDefault="00C75D28" w:rsidP="00C75D28">
      <w:pPr>
        <w:autoSpaceDE w:val="0"/>
        <w:autoSpaceDN w:val="0"/>
        <w:adjustRightInd w:val="0"/>
        <w:ind w:firstLine="709"/>
        <w:jc w:val="both"/>
        <w:rPr>
          <w:sz w:val="22"/>
          <w:szCs w:val="22"/>
        </w:rPr>
      </w:pPr>
    </w:p>
    <w:p w:rsidR="00C75D28" w:rsidRPr="00045950" w:rsidRDefault="00C75D28" w:rsidP="00C75D28">
      <w:pPr>
        <w:jc w:val="center"/>
        <w:rPr>
          <w:b/>
          <w:sz w:val="22"/>
          <w:szCs w:val="22"/>
        </w:rPr>
      </w:pPr>
      <w:r w:rsidRPr="00045950">
        <w:rPr>
          <w:b/>
          <w:sz w:val="22"/>
          <w:szCs w:val="22"/>
        </w:rPr>
        <w:t xml:space="preserve">3. Разъяснения аукционной документации </w:t>
      </w:r>
    </w:p>
    <w:p w:rsidR="00C75D28" w:rsidRPr="00045950" w:rsidRDefault="00C75D28" w:rsidP="00C75D28">
      <w:pPr>
        <w:tabs>
          <w:tab w:val="left" w:pos="4260"/>
        </w:tabs>
        <w:ind w:firstLine="709"/>
        <w:jc w:val="both"/>
        <w:rPr>
          <w:sz w:val="22"/>
          <w:szCs w:val="22"/>
        </w:rPr>
      </w:pPr>
      <w:r w:rsidRPr="0004595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5D28" w:rsidRPr="00045950" w:rsidRDefault="00C75D28" w:rsidP="00C75D28">
      <w:pPr>
        <w:ind w:firstLine="709"/>
        <w:jc w:val="both"/>
        <w:rPr>
          <w:sz w:val="22"/>
          <w:szCs w:val="22"/>
        </w:rPr>
      </w:pPr>
    </w:p>
    <w:p w:rsidR="00C75D28" w:rsidRPr="00045950" w:rsidRDefault="00C75D28" w:rsidP="00C75D28">
      <w:pPr>
        <w:ind w:firstLine="709"/>
        <w:jc w:val="center"/>
        <w:rPr>
          <w:b/>
          <w:sz w:val="22"/>
          <w:szCs w:val="22"/>
        </w:rPr>
      </w:pPr>
      <w:r w:rsidRPr="00045950">
        <w:rPr>
          <w:b/>
          <w:sz w:val="22"/>
          <w:szCs w:val="22"/>
        </w:rPr>
        <w:t xml:space="preserve">4. Внесение изменений в аукционную документацию </w:t>
      </w:r>
    </w:p>
    <w:p w:rsidR="00C75D28" w:rsidRPr="00045950" w:rsidRDefault="00C75D28" w:rsidP="00C75D28">
      <w:pPr>
        <w:autoSpaceDE w:val="0"/>
        <w:autoSpaceDN w:val="0"/>
        <w:adjustRightInd w:val="0"/>
        <w:ind w:firstLine="709"/>
        <w:jc w:val="both"/>
        <w:rPr>
          <w:sz w:val="22"/>
          <w:szCs w:val="22"/>
        </w:rPr>
      </w:pPr>
      <w:r w:rsidRPr="0004595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75D28" w:rsidRPr="00045950" w:rsidRDefault="00C75D28" w:rsidP="00C75D28">
      <w:pPr>
        <w:ind w:firstLine="709"/>
        <w:jc w:val="center"/>
        <w:rPr>
          <w:b/>
          <w:sz w:val="22"/>
          <w:szCs w:val="22"/>
        </w:rPr>
      </w:pPr>
    </w:p>
    <w:p w:rsidR="00C75D28" w:rsidRPr="00045950" w:rsidRDefault="00C75D28" w:rsidP="00C75D28">
      <w:pPr>
        <w:ind w:firstLine="709"/>
        <w:jc w:val="center"/>
        <w:rPr>
          <w:b/>
          <w:sz w:val="22"/>
          <w:szCs w:val="22"/>
        </w:rPr>
      </w:pPr>
      <w:r w:rsidRPr="00045950">
        <w:rPr>
          <w:b/>
          <w:sz w:val="22"/>
          <w:szCs w:val="22"/>
        </w:rPr>
        <w:t>5. Документы, составляющие аукционную заявку</w:t>
      </w:r>
    </w:p>
    <w:p w:rsidR="00C75D28" w:rsidRPr="00045950" w:rsidRDefault="00C75D28" w:rsidP="00C75D28">
      <w:pPr>
        <w:ind w:firstLine="709"/>
        <w:jc w:val="both"/>
        <w:rPr>
          <w:spacing w:val="-8"/>
          <w:sz w:val="22"/>
          <w:szCs w:val="22"/>
        </w:rPr>
      </w:pPr>
      <w:r w:rsidRPr="0004595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75D28" w:rsidRPr="00045950" w:rsidRDefault="00C75D28" w:rsidP="00C75D28">
      <w:pPr>
        <w:ind w:firstLine="709"/>
        <w:jc w:val="both"/>
        <w:rPr>
          <w:sz w:val="22"/>
          <w:szCs w:val="22"/>
          <w:lang/>
        </w:rPr>
      </w:pPr>
      <w:r w:rsidRPr="00045950">
        <w:rPr>
          <w:sz w:val="22"/>
          <w:szCs w:val="22"/>
          <w:lang/>
        </w:rPr>
        <w:t>- копии учредительных документов Заявителя (для юридических лиц);</w:t>
      </w:r>
    </w:p>
    <w:p w:rsidR="00C75D28" w:rsidRPr="00045950" w:rsidRDefault="00C75D28" w:rsidP="00C75D28">
      <w:pPr>
        <w:ind w:firstLine="709"/>
        <w:jc w:val="both"/>
        <w:rPr>
          <w:sz w:val="22"/>
          <w:szCs w:val="22"/>
          <w:lang/>
        </w:rPr>
      </w:pPr>
      <w:r w:rsidRPr="00045950">
        <w:rPr>
          <w:sz w:val="22"/>
          <w:szCs w:val="22"/>
          <w:lang/>
        </w:rPr>
        <w:lastRenderedPageBreak/>
        <w:t>- копия свидетельства о государственной регистрации юридического лица, индивидуального предпринимателя</w:t>
      </w:r>
      <w:r w:rsidRPr="00045950">
        <w:rPr>
          <w:sz w:val="22"/>
          <w:szCs w:val="22"/>
          <w:lang/>
        </w:rPr>
        <w:t xml:space="preserve"> </w:t>
      </w:r>
      <w:r w:rsidRPr="00045950">
        <w:rPr>
          <w:sz w:val="22"/>
          <w:szCs w:val="22"/>
          <w:lang/>
        </w:rPr>
        <w:t>(заявитель вправе предоставить вместе с заявкой по своей инициативе);</w:t>
      </w:r>
    </w:p>
    <w:p w:rsidR="00C75D28" w:rsidRPr="00045950" w:rsidRDefault="00C75D28" w:rsidP="00C75D28">
      <w:pPr>
        <w:ind w:firstLine="709"/>
        <w:jc w:val="both"/>
        <w:rPr>
          <w:sz w:val="22"/>
          <w:szCs w:val="22"/>
          <w:lang/>
        </w:rPr>
      </w:pPr>
      <w:r w:rsidRPr="00045950">
        <w:rPr>
          <w:sz w:val="22"/>
          <w:szCs w:val="22"/>
          <w:lang/>
        </w:rPr>
        <w:t>- копию свидетельства о постановке Заявителя на учет в налоговом органе</w:t>
      </w:r>
      <w:r w:rsidRPr="00045950">
        <w:rPr>
          <w:sz w:val="22"/>
          <w:szCs w:val="22"/>
          <w:lang/>
        </w:rPr>
        <w:t xml:space="preserve"> </w:t>
      </w:r>
      <w:r w:rsidRPr="00045950">
        <w:rPr>
          <w:sz w:val="22"/>
          <w:szCs w:val="22"/>
          <w:lang/>
        </w:rPr>
        <w:t>(заявитель вправе предоставить вместе с заявкой по своей инициативе);</w:t>
      </w:r>
    </w:p>
    <w:p w:rsidR="00C75D28" w:rsidRPr="00045950" w:rsidRDefault="00C75D28" w:rsidP="00C75D28">
      <w:pPr>
        <w:ind w:firstLine="709"/>
        <w:jc w:val="both"/>
        <w:rPr>
          <w:sz w:val="22"/>
          <w:szCs w:val="22"/>
          <w:lang/>
        </w:rPr>
      </w:pPr>
      <w:r w:rsidRPr="00045950">
        <w:rPr>
          <w:sz w:val="22"/>
          <w:szCs w:val="22"/>
          <w:lang/>
        </w:rPr>
        <w:t>- копию паспорта (для физических лиц, в том числе индивидуальных предпринимателей);</w:t>
      </w:r>
    </w:p>
    <w:p w:rsidR="00C75D28" w:rsidRPr="00045950" w:rsidRDefault="00C75D28" w:rsidP="00C75D28">
      <w:pPr>
        <w:autoSpaceDE w:val="0"/>
        <w:autoSpaceDN w:val="0"/>
        <w:adjustRightInd w:val="0"/>
        <w:ind w:firstLine="709"/>
        <w:jc w:val="both"/>
        <w:rPr>
          <w:sz w:val="22"/>
          <w:szCs w:val="22"/>
        </w:rPr>
      </w:pPr>
      <w:r w:rsidRPr="0004595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5D28" w:rsidRPr="00045950" w:rsidRDefault="00C75D28" w:rsidP="00C75D28">
      <w:pPr>
        <w:ind w:firstLine="709"/>
        <w:jc w:val="both"/>
        <w:rPr>
          <w:sz w:val="22"/>
          <w:szCs w:val="22"/>
          <w:lang/>
        </w:rPr>
      </w:pPr>
      <w:r w:rsidRPr="0004595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75D28" w:rsidRPr="00045950" w:rsidRDefault="00C75D28" w:rsidP="00C75D28">
      <w:pPr>
        <w:autoSpaceDE w:val="0"/>
        <w:autoSpaceDN w:val="0"/>
        <w:adjustRightInd w:val="0"/>
        <w:ind w:firstLine="709"/>
        <w:jc w:val="both"/>
        <w:rPr>
          <w:spacing w:val="-10"/>
          <w:sz w:val="22"/>
          <w:szCs w:val="22"/>
        </w:rPr>
      </w:pPr>
      <w:r w:rsidRPr="0004595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5D28" w:rsidRPr="00045950" w:rsidRDefault="00C75D28" w:rsidP="00C75D28">
      <w:pPr>
        <w:autoSpaceDE w:val="0"/>
        <w:autoSpaceDN w:val="0"/>
        <w:adjustRightInd w:val="0"/>
        <w:ind w:firstLine="709"/>
        <w:jc w:val="both"/>
        <w:rPr>
          <w:sz w:val="22"/>
          <w:szCs w:val="22"/>
        </w:rPr>
      </w:pPr>
      <w:r w:rsidRPr="0004595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5D28" w:rsidRPr="00045950" w:rsidRDefault="00C75D28" w:rsidP="00C75D28">
      <w:pPr>
        <w:ind w:firstLine="709"/>
        <w:jc w:val="both"/>
        <w:rPr>
          <w:spacing w:val="-6"/>
          <w:sz w:val="22"/>
          <w:szCs w:val="22"/>
          <w:lang/>
        </w:rPr>
      </w:pPr>
      <w:r w:rsidRPr="00045950">
        <w:rPr>
          <w:spacing w:val="-6"/>
          <w:sz w:val="22"/>
          <w:szCs w:val="22"/>
          <w:lang/>
        </w:rPr>
        <w:t>- платежное поручение, либо квитанция на оплату задатка с отметкой банка (подлинник и копию);</w:t>
      </w:r>
    </w:p>
    <w:p w:rsidR="00C75D28" w:rsidRPr="00045950" w:rsidRDefault="00C75D28" w:rsidP="00C75D28">
      <w:pPr>
        <w:ind w:firstLine="709"/>
        <w:jc w:val="both"/>
        <w:rPr>
          <w:sz w:val="22"/>
          <w:szCs w:val="22"/>
          <w:lang/>
        </w:rPr>
      </w:pPr>
      <w:r w:rsidRPr="00045950">
        <w:rPr>
          <w:sz w:val="22"/>
          <w:szCs w:val="22"/>
          <w:lang/>
        </w:rPr>
        <w:t>- договор о задатке (не обязательное условие);</w:t>
      </w:r>
    </w:p>
    <w:p w:rsidR="00C75D28" w:rsidRPr="00045950" w:rsidRDefault="00C75D28" w:rsidP="00C75D28">
      <w:pPr>
        <w:ind w:firstLine="709"/>
        <w:jc w:val="both"/>
        <w:rPr>
          <w:sz w:val="22"/>
          <w:szCs w:val="22"/>
          <w:lang/>
        </w:rPr>
      </w:pPr>
      <w:r w:rsidRPr="00045950">
        <w:rPr>
          <w:sz w:val="22"/>
          <w:szCs w:val="22"/>
          <w:lang/>
        </w:rPr>
        <w:t xml:space="preserve">- заявку на участие в аукционе; </w:t>
      </w:r>
    </w:p>
    <w:p w:rsidR="00C75D28" w:rsidRPr="00045950" w:rsidRDefault="00C75D28" w:rsidP="00C75D28">
      <w:pPr>
        <w:ind w:firstLine="709"/>
        <w:jc w:val="both"/>
        <w:rPr>
          <w:sz w:val="22"/>
          <w:szCs w:val="22"/>
          <w:lang/>
        </w:rPr>
      </w:pPr>
      <w:r w:rsidRPr="00045950">
        <w:rPr>
          <w:sz w:val="22"/>
          <w:szCs w:val="22"/>
          <w:lang/>
        </w:rPr>
        <w:t>- опись предоставленных документов, подписанную Заявителем или его уполномоченным представителем, в двух экземплярах.</w:t>
      </w:r>
    </w:p>
    <w:p w:rsidR="00C75D28" w:rsidRPr="00045950" w:rsidRDefault="00C75D28" w:rsidP="00C75D28">
      <w:pPr>
        <w:ind w:firstLine="709"/>
        <w:jc w:val="center"/>
        <w:rPr>
          <w:b/>
          <w:sz w:val="22"/>
          <w:szCs w:val="22"/>
        </w:rPr>
      </w:pPr>
    </w:p>
    <w:p w:rsidR="00C75D28" w:rsidRPr="00045950" w:rsidRDefault="00C75D28" w:rsidP="00C75D28">
      <w:pPr>
        <w:ind w:firstLine="709"/>
        <w:jc w:val="center"/>
        <w:rPr>
          <w:b/>
          <w:sz w:val="22"/>
          <w:szCs w:val="22"/>
        </w:rPr>
      </w:pPr>
      <w:r w:rsidRPr="00045950">
        <w:rPr>
          <w:b/>
          <w:sz w:val="22"/>
          <w:szCs w:val="22"/>
        </w:rPr>
        <w:t>6. Оформление и подписание аукционной заявки</w:t>
      </w:r>
    </w:p>
    <w:p w:rsidR="00C75D28" w:rsidRPr="00045950" w:rsidRDefault="00C75D28" w:rsidP="00C75D28">
      <w:pPr>
        <w:widowControl w:val="0"/>
        <w:numPr>
          <w:ilvl w:val="2"/>
          <w:numId w:val="0"/>
        </w:numPr>
        <w:tabs>
          <w:tab w:val="num" w:pos="227"/>
        </w:tabs>
        <w:adjustRightInd w:val="0"/>
        <w:ind w:firstLine="709"/>
        <w:jc w:val="both"/>
        <w:textAlignment w:val="baseline"/>
        <w:rPr>
          <w:spacing w:val="-4"/>
          <w:sz w:val="22"/>
          <w:szCs w:val="22"/>
        </w:rPr>
      </w:pPr>
      <w:r w:rsidRPr="0004595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75D28" w:rsidRPr="00045950" w:rsidRDefault="00C75D28" w:rsidP="00C75D28">
      <w:pPr>
        <w:ind w:firstLine="709"/>
        <w:jc w:val="both"/>
        <w:rPr>
          <w:sz w:val="22"/>
          <w:szCs w:val="22"/>
        </w:rPr>
      </w:pPr>
      <w:r w:rsidRPr="0004595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75D28" w:rsidRPr="00045950" w:rsidRDefault="00C75D28" w:rsidP="00C75D28">
      <w:pPr>
        <w:ind w:firstLine="709"/>
        <w:jc w:val="both"/>
        <w:rPr>
          <w:sz w:val="22"/>
          <w:szCs w:val="22"/>
        </w:rPr>
      </w:pPr>
      <w:r w:rsidRPr="0004595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75D28" w:rsidRPr="00045950" w:rsidRDefault="00C75D28" w:rsidP="00C75D28">
      <w:pPr>
        <w:ind w:firstLine="709"/>
        <w:jc w:val="both"/>
        <w:rPr>
          <w:spacing w:val="-6"/>
          <w:sz w:val="22"/>
          <w:szCs w:val="22"/>
        </w:rPr>
      </w:pPr>
      <w:r w:rsidRPr="0004595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75D28" w:rsidRPr="00045950" w:rsidRDefault="00C75D28" w:rsidP="00C75D28">
      <w:pPr>
        <w:widowControl w:val="0"/>
        <w:numPr>
          <w:ilvl w:val="2"/>
          <w:numId w:val="0"/>
        </w:numPr>
        <w:tabs>
          <w:tab w:val="num" w:pos="227"/>
        </w:tabs>
        <w:adjustRightInd w:val="0"/>
        <w:ind w:firstLine="709"/>
        <w:jc w:val="both"/>
        <w:textAlignment w:val="baseline"/>
        <w:rPr>
          <w:sz w:val="22"/>
          <w:szCs w:val="22"/>
        </w:rPr>
      </w:pPr>
      <w:r w:rsidRPr="00045950">
        <w:rPr>
          <w:sz w:val="22"/>
          <w:szCs w:val="22"/>
        </w:rPr>
        <w:t>Сведения, которые содержатся в заявках, не должны допускать двусмысленных толкований.</w:t>
      </w:r>
    </w:p>
    <w:p w:rsidR="00C75D28" w:rsidRPr="00045950" w:rsidRDefault="00C75D28" w:rsidP="00C75D28">
      <w:pPr>
        <w:ind w:firstLine="709"/>
        <w:jc w:val="both"/>
        <w:rPr>
          <w:sz w:val="22"/>
          <w:szCs w:val="22"/>
        </w:rPr>
      </w:pPr>
    </w:p>
    <w:p w:rsidR="00C75D28" w:rsidRPr="00045950" w:rsidRDefault="00C75D28" w:rsidP="00C75D28">
      <w:pPr>
        <w:jc w:val="center"/>
        <w:rPr>
          <w:b/>
          <w:sz w:val="22"/>
          <w:szCs w:val="22"/>
        </w:rPr>
      </w:pPr>
      <w:r w:rsidRPr="00045950">
        <w:rPr>
          <w:b/>
          <w:sz w:val="22"/>
          <w:szCs w:val="22"/>
        </w:rPr>
        <w:t>7. Принятие и регистрация аукционных заявок, их отзыв</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75D28" w:rsidRPr="00045950" w:rsidRDefault="00C75D28" w:rsidP="00C75D28">
      <w:pPr>
        <w:autoSpaceDE w:val="0"/>
        <w:autoSpaceDN w:val="0"/>
        <w:adjustRightInd w:val="0"/>
        <w:ind w:firstLine="709"/>
        <w:jc w:val="both"/>
        <w:rPr>
          <w:sz w:val="22"/>
          <w:szCs w:val="22"/>
        </w:rPr>
      </w:pPr>
      <w:r w:rsidRPr="0004595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5D28" w:rsidRPr="00045950" w:rsidRDefault="00C75D28" w:rsidP="00C75D28">
      <w:pPr>
        <w:ind w:firstLine="709"/>
        <w:jc w:val="both"/>
        <w:rPr>
          <w:sz w:val="22"/>
          <w:szCs w:val="22"/>
        </w:rPr>
      </w:pPr>
      <w:r w:rsidRPr="00045950">
        <w:rPr>
          <w:sz w:val="22"/>
          <w:szCs w:val="22"/>
        </w:rPr>
        <w:t>Заявка регистрируется в журнале заявок с указанием даты и времени регистрации.</w:t>
      </w:r>
    </w:p>
    <w:p w:rsidR="00C75D28" w:rsidRPr="00045950" w:rsidRDefault="00C75D28" w:rsidP="00C75D28">
      <w:pPr>
        <w:widowControl w:val="0"/>
        <w:numPr>
          <w:ilvl w:val="2"/>
          <w:numId w:val="0"/>
        </w:numPr>
        <w:tabs>
          <w:tab w:val="num" w:pos="227"/>
        </w:tabs>
        <w:adjustRightInd w:val="0"/>
        <w:ind w:firstLine="709"/>
        <w:jc w:val="both"/>
        <w:textAlignment w:val="baseline"/>
        <w:rPr>
          <w:sz w:val="22"/>
          <w:szCs w:val="22"/>
        </w:rPr>
      </w:pPr>
      <w:r w:rsidRPr="0004595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75D28" w:rsidRPr="00045950" w:rsidRDefault="00C75D28" w:rsidP="00C75D28">
      <w:pPr>
        <w:jc w:val="center"/>
        <w:rPr>
          <w:i/>
          <w:sz w:val="22"/>
          <w:szCs w:val="22"/>
          <w:u w:val="single"/>
        </w:rPr>
      </w:pPr>
    </w:p>
    <w:p w:rsidR="00C75D28" w:rsidRPr="00045950" w:rsidRDefault="00C75D28" w:rsidP="00C75D28">
      <w:pPr>
        <w:jc w:val="center"/>
        <w:rPr>
          <w:b/>
          <w:sz w:val="22"/>
          <w:szCs w:val="22"/>
        </w:rPr>
      </w:pPr>
      <w:r w:rsidRPr="00045950">
        <w:rPr>
          <w:b/>
          <w:sz w:val="22"/>
          <w:szCs w:val="22"/>
        </w:rPr>
        <w:t>8. Порядок проведения аукциона</w:t>
      </w:r>
    </w:p>
    <w:p w:rsidR="00C75D28" w:rsidRPr="00045950" w:rsidRDefault="00C75D28" w:rsidP="00C75D28">
      <w:pPr>
        <w:autoSpaceDE w:val="0"/>
        <w:autoSpaceDN w:val="0"/>
        <w:adjustRightInd w:val="0"/>
        <w:ind w:firstLine="709"/>
        <w:jc w:val="both"/>
        <w:rPr>
          <w:sz w:val="22"/>
          <w:szCs w:val="22"/>
        </w:rPr>
      </w:pPr>
      <w:r w:rsidRPr="0004595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75D28" w:rsidRPr="00045950" w:rsidRDefault="00C75D28" w:rsidP="00C75D28">
      <w:pPr>
        <w:autoSpaceDE w:val="0"/>
        <w:autoSpaceDN w:val="0"/>
        <w:adjustRightInd w:val="0"/>
        <w:ind w:firstLine="709"/>
        <w:jc w:val="both"/>
        <w:rPr>
          <w:sz w:val="22"/>
          <w:szCs w:val="22"/>
        </w:rPr>
      </w:pPr>
      <w:r w:rsidRPr="0004595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75D28" w:rsidRPr="00045950" w:rsidRDefault="00C75D28" w:rsidP="00C75D28">
      <w:pPr>
        <w:autoSpaceDE w:val="0"/>
        <w:autoSpaceDN w:val="0"/>
        <w:adjustRightInd w:val="0"/>
        <w:ind w:firstLine="709"/>
        <w:jc w:val="both"/>
        <w:rPr>
          <w:sz w:val="22"/>
          <w:szCs w:val="22"/>
        </w:rPr>
      </w:pPr>
      <w:r w:rsidRPr="0004595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75D28" w:rsidRPr="00045950" w:rsidRDefault="00C75D28" w:rsidP="00C75D28">
      <w:pPr>
        <w:autoSpaceDE w:val="0"/>
        <w:autoSpaceDN w:val="0"/>
        <w:adjustRightInd w:val="0"/>
        <w:ind w:firstLine="709"/>
        <w:jc w:val="both"/>
        <w:rPr>
          <w:sz w:val="22"/>
          <w:szCs w:val="22"/>
        </w:rPr>
      </w:pPr>
      <w:r w:rsidRPr="0004595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75D28" w:rsidRPr="00045950" w:rsidRDefault="00C75D28" w:rsidP="00C75D28">
      <w:pPr>
        <w:autoSpaceDE w:val="0"/>
        <w:autoSpaceDN w:val="0"/>
        <w:adjustRightInd w:val="0"/>
        <w:ind w:firstLine="709"/>
        <w:jc w:val="both"/>
        <w:rPr>
          <w:sz w:val="22"/>
          <w:szCs w:val="22"/>
        </w:rPr>
      </w:pPr>
      <w:r w:rsidRPr="00045950">
        <w:rPr>
          <w:sz w:val="22"/>
          <w:szCs w:val="22"/>
        </w:rPr>
        <w:t>5. Аукцион проводится в следующем порядке:</w:t>
      </w:r>
    </w:p>
    <w:p w:rsidR="00C75D28" w:rsidRPr="00045950" w:rsidRDefault="00C75D28" w:rsidP="00C75D28">
      <w:pPr>
        <w:autoSpaceDE w:val="0"/>
        <w:autoSpaceDN w:val="0"/>
        <w:adjustRightInd w:val="0"/>
        <w:ind w:firstLine="709"/>
        <w:jc w:val="both"/>
        <w:rPr>
          <w:spacing w:val="-6"/>
          <w:sz w:val="22"/>
          <w:szCs w:val="22"/>
        </w:rPr>
      </w:pPr>
      <w:r w:rsidRPr="0004595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5D28" w:rsidRPr="00045950" w:rsidRDefault="00C75D28" w:rsidP="00C75D28">
      <w:pPr>
        <w:autoSpaceDE w:val="0"/>
        <w:autoSpaceDN w:val="0"/>
        <w:adjustRightInd w:val="0"/>
        <w:ind w:firstLine="709"/>
        <w:jc w:val="both"/>
        <w:rPr>
          <w:sz w:val="22"/>
          <w:szCs w:val="22"/>
        </w:rPr>
      </w:pPr>
      <w:r w:rsidRPr="0004595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5D28" w:rsidRPr="00045950" w:rsidRDefault="00C75D28" w:rsidP="00C75D28">
      <w:pPr>
        <w:autoSpaceDE w:val="0"/>
        <w:autoSpaceDN w:val="0"/>
        <w:adjustRightInd w:val="0"/>
        <w:ind w:firstLine="709"/>
        <w:jc w:val="both"/>
        <w:rPr>
          <w:spacing w:val="-6"/>
          <w:sz w:val="22"/>
          <w:szCs w:val="22"/>
        </w:rPr>
      </w:pPr>
      <w:r w:rsidRPr="0004595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75D28" w:rsidRPr="00045950" w:rsidRDefault="00C75D28" w:rsidP="00C75D28">
      <w:pPr>
        <w:autoSpaceDE w:val="0"/>
        <w:autoSpaceDN w:val="0"/>
        <w:adjustRightInd w:val="0"/>
        <w:ind w:firstLine="709"/>
        <w:jc w:val="both"/>
        <w:rPr>
          <w:sz w:val="22"/>
          <w:szCs w:val="22"/>
        </w:rPr>
      </w:pPr>
      <w:r w:rsidRPr="0004595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75D28" w:rsidRPr="00045950" w:rsidRDefault="00C75D28" w:rsidP="00C75D28">
      <w:pPr>
        <w:autoSpaceDE w:val="0"/>
        <w:autoSpaceDN w:val="0"/>
        <w:adjustRightInd w:val="0"/>
        <w:ind w:firstLine="709"/>
        <w:jc w:val="both"/>
        <w:rPr>
          <w:sz w:val="22"/>
          <w:szCs w:val="22"/>
        </w:rPr>
      </w:pPr>
      <w:r w:rsidRPr="0004595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75D28" w:rsidRPr="00045950" w:rsidRDefault="00C75D28" w:rsidP="00C75D28">
      <w:pPr>
        <w:autoSpaceDE w:val="0"/>
        <w:autoSpaceDN w:val="0"/>
        <w:adjustRightInd w:val="0"/>
        <w:ind w:firstLine="709"/>
        <w:jc w:val="both"/>
        <w:rPr>
          <w:spacing w:val="-4"/>
          <w:sz w:val="22"/>
          <w:szCs w:val="22"/>
        </w:rPr>
      </w:pPr>
      <w:r w:rsidRPr="00045950">
        <w:rPr>
          <w:sz w:val="22"/>
          <w:szCs w:val="22"/>
        </w:rPr>
        <w:lastRenderedPageBreak/>
        <w:t xml:space="preserve">7) </w:t>
      </w:r>
      <w:r w:rsidRPr="0004595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5D28" w:rsidRPr="00045950" w:rsidRDefault="00C75D28" w:rsidP="00C75D28">
      <w:pPr>
        <w:ind w:firstLine="709"/>
        <w:jc w:val="center"/>
        <w:rPr>
          <w:b/>
          <w:sz w:val="22"/>
          <w:szCs w:val="22"/>
        </w:rPr>
      </w:pPr>
    </w:p>
    <w:p w:rsidR="00C75D28" w:rsidRPr="00045950" w:rsidRDefault="00C75D28" w:rsidP="00C75D28">
      <w:pPr>
        <w:jc w:val="center"/>
        <w:rPr>
          <w:b/>
          <w:sz w:val="22"/>
          <w:szCs w:val="22"/>
        </w:rPr>
      </w:pPr>
      <w:r w:rsidRPr="00045950">
        <w:rPr>
          <w:b/>
          <w:sz w:val="22"/>
          <w:szCs w:val="22"/>
        </w:rPr>
        <w:t>9. Критерии определения победителя аукциона</w:t>
      </w:r>
    </w:p>
    <w:p w:rsidR="00C75D28" w:rsidRPr="00045950" w:rsidRDefault="00C75D28" w:rsidP="00C75D28">
      <w:pPr>
        <w:autoSpaceDE w:val="0"/>
        <w:autoSpaceDN w:val="0"/>
        <w:adjustRightInd w:val="0"/>
        <w:ind w:firstLine="709"/>
        <w:jc w:val="both"/>
        <w:rPr>
          <w:sz w:val="22"/>
          <w:szCs w:val="22"/>
        </w:rPr>
      </w:pPr>
      <w:r w:rsidRPr="0004595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75D28" w:rsidRPr="00045950" w:rsidRDefault="00C75D28" w:rsidP="00C75D28">
      <w:pPr>
        <w:autoSpaceDE w:val="0"/>
        <w:autoSpaceDN w:val="0"/>
        <w:adjustRightInd w:val="0"/>
        <w:ind w:firstLine="709"/>
        <w:jc w:val="center"/>
        <w:rPr>
          <w:b/>
          <w:sz w:val="22"/>
          <w:szCs w:val="22"/>
        </w:rPr>
      </w:pPr>
    </w:p>
    <w:p w:rsidR="00C75D28" w:rsidRPr="00045950" w:rsidRDefault="00C75D28" w:rsidP="00C75D28">
      <w:pPr>
        <w:autoSpaceDE w:val="0"/>
        <w:autoSpaceDN w:val="0"/>
        <w:adjustRightInd w:val="0"/>
        <w:jc w:val="center"/>
        <w:rPr>
          <w:b/>
          <w:sz w:val="22"/>
          <w:szCs w:val="22"/>
        </w:rPr>
      </w:pPr>
      <w:r w:rsidRPr="00045950">
        <w:rPr>
          <w:b/>
          <w:sz w:val="22"/>
          <w:szCs w:val="22"/>
        </w:rPr>
        <w:t>10. Возврат задатка</w:t>
      </w:r>
    </w:p>
    <w:p w:rsidR="00C75D28" w:rsidRPr="00045950" w:rsidRDefault="00C75D28" w:rsidP="00C75D28">
      <w:pPr>
        <w:autoSpaceDE w:val="0"/>
        <w:autoSpaceDN w:val="0"/>
        <w:adjustRightInd w:val="0"/>
        <w:ind w:firstLine="709"/>
        <w:jc w:val="both"/>
        <w:rPr>
          <w:sz w:val="22"/>
          <w:szCs w:val="22"/>
        </w:rPr>
      </w:pPr>
      <w:r w:rsidRPr="0004595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5D28" w:rsidRPr="00045950" w:rsidRDefault="00C75D28" w:rsidP="00C75D28">
      <w:pPr>
        <w:autoSpaceDE w:val="0"/>
        <w:autoSpaceDN w:val="0"/>
        <w:adjustRightInd w:val="0"/>
        <w:ind w:firstLine="709"/>
        <w:jc w:val="both"/>
        <w:rPr>
          <w:sz w:val="22"/>
          <w:szCs w:val="22"/>
        </w:rPr>
      </w:pPr>
    </w:p>
    <w:p w:rsidR="00C75D28" w:rsidRPr="00045950" w:rsidRDefault="00C75D28" w:rsidP="00C75D28">
      <w:pPr>
        <w:autoSpaceDE w:val="0"/>
        <w:autoSpaceDN w:val="0"/>
        <w:adjustRightInd w:val="0"/>
        <w:jc w:val="center"/>
        <w:rPr>
          <w:b/>
          <w:sz w:val="22"/>
          <w:szCs w:val="22"/>
        </w:rPr>
      </w:pPr>
      <w:r w:rsidRPr="00045950">
        <w:rPr>
          <w:b/>
          <w:sz w:val="22"/>
          <w:szCs w:val="22"/>
        </w:rPr>
        <w:t>11. Заключение договора по результатам аукциона</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75D28" w:rsidRPr="00045950" w:rsidRDefault="00C75D28" w:rsidP="00C75D28">
      <w:pPr>
        <w:autoSpaceDE w:val="0"/>
        <w:autoSpaceDN w:val="0"/>
        <w:adjustRightInd w:val="0"/>
        <w:ind w:firstLine="709"/>
        <w:jc w:val="both"/>
        <w:rPr>
          <w:sz w:val="22"/>
          <w:szCs w:val="22"/>
        </w:rPr>
      </w:pPr>
      <w:r w:rsidRPr="0004595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75D28" w:rsidRPr="00045950" w:rsidRDefault="00C75D28" w:rsidP="00C75D28">
      <w:pPr>
        <w:autoSpaceDE w:val="0"/>
        <w:autoSpaceDN w:val="0"/>
        <w:adjustRightInd w:val="0"/>
        <w:ind w:firstLine="709"/>
        <w:jc w:val="both"/>
        <w:rPr>
          <w:sz w:val="22"/>
          <w:szCs w:val="22"/>
        </w:rPr>
      </w:pPr>
      <w:r w:rsidRPr="0004595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75D28" w:rsidRPr="00045950" w:rsidRDefault="00C75D28" w:rsidP="00C75D28">
      <w:pPr>
        <w:autoSpaceDE w:val="0"/>
        <w:autoSpaceDN w:val="0"/>
        <w:adjustRightInd w:val="0"/>
        <w:ind w:firstLine="709"/>
        <w:jc w:val="both"/>
        <w:rPr>
          <w:sz w:val="22"/>
          <w:szCs w:val="22"/>
        </w:rPr>
      </w:pPr>
      <w:r w:rsidRPr="0004595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75D28" w:rsidRPr="00045950" w:rsidRDefault="00C75D28" w:rsidP="00C75D28">
      <w:pPr>
        <w:autoSpaceDE w:val="0"/>
        <w:autoSpaceDN w:val="0"/>
        <w:adjustRightInd w:val="0"/>
        <w:ind w:firstLine="709"/>
        <w:jc w:val="both"/>
        <w:rPr>
          <w:sz w:val="22"/>
          <w:szCs w:val="22"/>
        </w:rPr>
      </w:pPr>
      <w:r w:rsidRPr="0004595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75D28" w:rsidRPr="00045950" w:rsidRDefault="00C75D28" w:rsidP="00C75D28">
      <w:pPr>
        <w:autoSpaceDE w:val="0"/>
        <w:autoSpaceDN w:val="0"/>
        <w:adjustRightInd w:val="0"/>
        <w:ind w:firstLine="709"/>
        <w:jc w:val="both"/>
        <w:rPr>
          <w:sz w:val="22"/>
          <w:szCs w:val="22"/>
        </w:rPr>
      </w:pPr>
      <w:r w:rsidRPr="0004595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75D28" w:rsidRPr="00045950" w:rsidRDefault="00C75D28" w:rsidP="00C75D28">
      <w:pPr>
        <w:autoSpaceDE w:val="0"/>
        <w:autoSpaceDN w:val="0"/>
        <w:adjustRightInd w:val="0"/>
        <w:ind w:firstLine="709"/>
        <w:jc w:val="both"/>
        <w:rPr>
          <w:spacing w:val="-4"/>
          <w:sz w:val="22"/>
          <w:szCs w:val="22"/>
        </w:rPr>
      </w:pPr>
      <w:r w:rsidRPr="00045950">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75D28" w:rsidRPr="00045950" w:rsidRDefault="00C75D28" w:rsidP="00C75D28">
      <w:pPr>
        <w:autoSpaceDE w:val="0"/>
        <w:autoSpaceDN w:val="0"/>
        <w:adjustRightInd w:val="0"/>
        <w:ind w:firstLine="709"/>
        <w:jc w:val="both"/>
        <w:rPr>
          <w:sz w:val="22"/>
          <w:szCs w:val="22"/>
        </w:rPr>
      </w:pPr>
      <w:r w:rsidRPr="00045950">
        <w:rPr>
          <w:sz w:val="22"/>
          <w:szCs w:val="22"/>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75D28" w:rsidRPr="00045950" w:rsidRDefault="00C75D28" w:rsidP="00C75D28">
      <w:pPr>
        <w:autoSpaceDE w:val="0"/>
        <w:autoSpaceDN w:val="0"/>
        <w:adjustRightInd w:val="0"/>
        <w:ind w:firstLine="709"/>
        <w:jc w:val="both"/>
        <w:rPr>
          <w:sz w:val="22"/>
          <w:szCs w:val="22"/>
        </w:rPr>
      </w:pPr>
      <w:r w:rsidRPr="0004595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75D28" w:rsidRPr="00045950" w:rsidRDefault="00C75D28" w:rsidP="00C75D28">
      <w:pPr>
        <w:autoSpaceDE w:val="0"/>
        <w:autoSpaceDN w:val="0"/>
        <w:adjustRightInd w:val="0"/>
        <w:ind w:firstLine="709"/>
        <w:jc w:val="both"/>
        <w:rPr>
          <w:sz w:val="23"/>
          <w:szCs w:val="23"/>
        </w:rPr>
      </w:pPr>
    </w:p>
    <w:p w:rsidR="00C75D28" w:rsidRPr="00045950" w:rsidRDefault="00C75D28" w:rsidP="00C75D28">
      <w:pPr>
        <w:keepNext/>
        <w:snapToGrid w:val="0"/>
        <w:jc w:val="center"/>
        <w:outlineLvl w:val="0"/>
        <w:rPr>
          <w:b/>
          <w:sz w:val="23"/>
          <w:szCs w:val="23"/>
        </w:rPr>
      </w:pPr>
      <w:r w:rsidRPr="00045950">
        <w:rPr>
          <w:b/>
          <w:sz w:val="23"/>
          <w:szCs w:val="23"/>
        </w:rPr>
        <w:t>РАЗДЕЛ 4. ОБРАЗЦЫ ФОРМ И ДОКУМЕНТОВ</w:t>
      </w:r>
    </w:p>
    <w:p w:rsidR="00C75D28" w:rsidRPr="00045950" w:rsidRDefault="00C75D28" w:rsidP="00C75D28">
      <w:pPr>
        <w:keepNext/>
        <w:snapToGrid w:val="0"/>
        <w:jc w:val="center"/>
        <w:outlineLvl w:val="0"/>
        <w:rPr>
          <w:b/>
          <w:sz w:val="23"/>
          <w:szCs w:val="23"/>
        </w:rPr>
      </w:pPr>
      <w:r w:rsidRPr="00045950">
        <w:rPr>
          <w:b/>
          <w:sz w:val="23"/>
          <w:szCs w:val="23"/>
        </w:rPr>
        <w:t>ДЛЯ ЗАПОЛНЕНИЯ УЧАСТНИКАМИ АУКЦИОНА</w:t>
      </w:r>
    </w:p>
    <w:p w:rsidR="00C75D28" w:rsidRPr="00045950" w:rsidRDefault="00C75D28" w:rsidP="00C75D28">
      <w:pPr>
        <w:keepNext/>
        <w:snapToGrid w:val="0"/>
        <w:outlineLvl w:val="0"/>
        <w:rPr>
          <w:sz w:val="23"/>
          <w:szCs w:val="23"/>
        </w:rPr>
      </w:pPr>
      <w:r w:rsidRPr="00045950">
        <w:rPr>
          <w:sz w:val="23"/>
          <w:szCs w:val="23"/>
        </w:rPr>
        <w:t>4.1 Форма описи документов, представляемых для участия в аукционе</w:t>
      </w:r>
    </w:p>
    <w:p w:rsidR="00C75D28" w:rsidRPr="00045950" w:rsidRDefault="00C75D28" w:rsidP="00C75D28">
      <w:pPr>
        <w:jc w:val="center"/>
        <w:rPr>
          <w:b/>
          <w:sz w:val="22"/>
          <w:szCs w:val="22"/>
        </w:rPr>
      </w:pPr>
    </w:p>
    <w:p w:rsidR="00C75D28" w:rsidRPr="00045950" w:rsidRDefault="00C75D28" w:rsidP="00C75D28">
      <w:pPr>
        <w:jc w:val="center"/>
        <w:rPr>
          <w:b/>
          <w:sz w:val="22"/>
          <w:szCs w:val="22"/>
        </w:rPr>
      </w:pPr>
      <w:r w:rsidRPr="00045950">
        <w:rPr>
          <w:b/>
          <w:sz w:val="22"/>
          <w:szCs w:val="22"/>
        </w:rPr>
        <w:t>ПЕРЕЧЕНЬ ДОКУМЕНТОВ,</w:t>
      </w:r>
    </w:p>
    <w:p w:rsidR="00C75D28" w:rsidRPr="00045950" w:rsidRDefault="00C75D28" w:rsidP="00C75D28">
      <w:pPr>
        <w:jc w:val="both"/>
        <w:rPr>
          <w:sz w:val="24"/>
        </w:rPr>
      </w:pPr>
      <w:r w:rsidRPr="00045950">
        <w:rPr>
          <w:sz w:val="24"/>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75D28" w:rsidRPr="00045950" w:rsidRDefault="00C75D28" w:rsidP="00C75D28">
      <w:pPr>
        <w:ind w:firstLine="708"/>
        <w:jc w:val="both"/>
        <w:rPr>
          <w:i/>
          <w:sz w:val="15"/>
          <w:szCs w:val="15"/>
        </w:rPr>
      </w:pPr>
      <w:r w:rsidRPr="00045950">
        <w:rPr>
          <w:i/>
          <w:sz w:val="15"/>
          <w:szCs w:val="15"/>
        </w:rPr>
        <w:t xml:space="preserve">                                                                                                                   (№ лота, наименование, общая площадь, адрес объекта) </w:t>
      </w:r>
    </w:p>
    <w:p w:rsidR="00C75D28" w:rsidRPr="00045950" w:rsidRDefault="00C75D28" w:rsidP="00C75D28">
      <w:pPr>
        <w:ind w:firstLine="708"/>
        <w:jc w:val="both"/>
        <w:rPr>
          <w:i/>
          <w:sz w:val="24"/>
        </w:rPr>
      </w:pPr>
      <w:r w:rsidRPr="00045950">
        <w:rPr>
          <w:sz w:val="24"/>
        </w:rPr>
        <w:t xml:space="preserve">Настоящим ______________________________________ подтверждает, что для участия в  </w:t>
      </w:r>
      <w:r w:rsidRPr="00045950">
        <w:rPr>
          <w:i/>
          <w:sz w:val="24"/>
        </w:rPr>
        <w:t xml:space="preserve">                                               </w:t>
      </w:r>
    </w:p>
    <w:p w:rsidR="00C75D28" w:rsidRPr="00045950" w:rsidRDefault="00C75D28" w:rsidP="00C75D28">
      <w:pPr>
        <w:ind w:firstLine="708"/>
        <w:jc w:val="both"/>
        <w:rPr>
          <w:sz w:val="15"/>
          <w:szCs w:val="15"/>
        </w:rPr>
      </w:pPr>
      <w:r w:rsidRPr="00045950">
        <w:rPr>
          <w:sz w:val="16"/>
          <w:szCs w:val="16"/>
        </w:rPr>
        <w:t xml:space="preserve">                            </w:t>
      </w:r>
      <w:r w:rsidRPr="00045950">
        <w:rPr>
          <w:sz w:val="15"/>
          <w:szCs w:val="15"/>
        </w:rPr>
        <w:t>(наименование лица, подающего заявку, организационно - правовая форма)</w:t>
      </w:r>
    </w:p>
    <w:p w:rsidR="00C75D28" w:rsidRPr="00045950" w:rsidRDefault="00C75D28" w:rsidP="00C75D28">
      <w:pPr>
        <w:jc w:val="both"/>
        <w:rPr>
          <w:sz w:val="24"/>
        </w:rPr>
      </w:pPr>
      <w:r w:rsidRPr="00045950">
        <w:rPr>
          <w:sz w:val="24"/>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75D28" w:rsidTr="00F55E10">
        <w:tc>
          <w:tcPr>
            <w:tcW w:w="800" w:type="dxa"/>
            <w:shd w:val="pct5" w:color="000000" w:fill="FFFFFF"/>
            <w:vAlign w:val="center"/>
          </w:tcPr>
          <w:p w:rsidR="00C75D28" w:rsidRPr="00045950" w:rsidRDefault="00C75D28" w:rsidP="00F55E10">
            <w:pPr>
              <w:spacing w:line="320" w:lineRule="exact"/>
              <w:jc w:val="center"/>
              <w:rPr>
                <w:b/>
                <w:sz w:val="22"/>
                <w:szCs w:val="22"/>
              </w:rPr>
            </w:pPr>
            <w:r w:rsidRPr="00045950">
              <w:rPr>
                <w:b/>
                <w:sz w:val="22"/>
                <w:szCs w:val="22"/>
              </w:rPr>
              <w:t>№ п\п</w:t>
            </w:r>
          </w:p>
        </w:tc>
        <w:tc>
          <w:tcPr>
            <w:tcW w:w="7796" w:type="dxa"/>
            <w:shd w:val="pct5" w:color="000000" w:fill="FFFFFF"/>
            <w:vAlign w:val="center"/>
          </w:tcPr>
          <w:p w:rsidR="00C75D28" w:rsidRPr="00045950" w:rsidRDefault="00C75D28" w:rsidP="00F55E10">
            <w:pPr>
              <w:spacing w:line="320" w:lineRule="exact"/>
              <w:jc w:val="center"/>
              <w:rPr>
                <w:b/>
                <w:sz w:val="22"/>
                <w:szCs w:val="22"/>
              </w:rPr>
            </w:pPr>
            <w:r w:rsidRPr="00045950">
              <w:rPr>
                <w:b/>
                <w:sz w:val="22"/>
                <w:szCs w:val="22"/>
              </w:rPr>
              <w:t>Наименование</w:t>
            </w:r>
          </w:p>
        </w:tc>
        <w:tc>
          <w:tcPr>
            <w:tcW w:w="1484" w:type="dxa"/>
            <w:shd w:val="pct5" w:color="000000" w:fill="FFFFFF"/>
            <w:vAlign w:val="center"/>
          </w:tcPr>
          <w:p w:rsidR="00C75D28" w:rsidRPr="00045950" w:rsidRDefault="00C75D28" w:rsidP="00F55E10">
            <w:pPr>
              <w:spacing w:line="320" w:lineRule="exact"/>
              <w:jc w:val="center"/>
              <w:rPr>
                <w:b/>
                <w:sz w:val="22"/>
                <w:szCs w:val="22"/>
              </w:rPr>
            </w:pPr>
            <w:r w:rsidRPr="00045950">
              <w:rPr>
                <w:b/>
                <w:sz w:val="22"/>
                <w:szCs w:val="22"/>
              </w:rPr>
              <w:t>Кол-во</w:t>
            </w:r>
          </w:p>
          <w:p w:rsidR="00C75D28" w:rsidRPr="00045950" w:rsidRDefault="00C75D28" w:rsidP="00F55E10">
            <w:pPr>
              <w:spacing w:line="320" w:lineRule="exact"/>
              <w:jc w:val="center"/>
              <w:rPr>
                <w:b/>
                <w:sz w:val="22"/>
                <w:szCs w:val="22"/>
              </w:rPr>
            </w:pPr>
            <w:r w:rsidRPr="00045950">
              <w:rPr>
                <w:b/>
                <w:sz w:val="22"/>
                <w:szCs w:val="22"/>
              </w:rPr>
              <w:t>страниц</w:t>
            </w:r>
          </w:p>
        </w:tc>
      </w:tr>
      <w:tr w:rsidR="00C75D28" w:rsidTr="00F55E10">
        <w:tc>
          <w:tcPr>
            <w:tcW w:w="800" w:type="dxa"/>
          </w:tcPr>
          <w:p w:rsidR="00C75D28" w:rsidRPr="00045950" w:rsidRDefault="00C75D28" w:rsidP="00F55E10">
            <w:pPr>
              <w:numPr>
                <w:ilvl w:val="0"/>
                <w:numId w:val="2"/>
              </w:numPr>
              <w:tabs>
                <w:tab w:val="num" w:pos="392"/>
              </w:tabs>
              <w:spacing w:line="320" w:lineRule="exact"/>
              <w:ind w:hanging="720"/>
              <w:jc w:val="center"/>
              <w:rPr>
                <w:sz w:val="22"/>
                <w:szCs w:val="22"/>
              </w:rPr>
            </w:pPr>
          </w:p>
        </w:tc>
        <w:tc>
          <w:tcPr>
            <w:tcW w:w="7796" w:type="dxa"/>
          </w:tcPr>
          <w:p w:rsidR="00C75D28" w:rsidRPr="00045950" w:rsidRDefault="00C75D28" w:rsidP="00F55E10">
            <w:pPr>
              <w:spacing w:line="320" w:lineRule="exact"/>
              <w:rPr>
                <w:sz w:val="22"/>
                <w:szCs w:val="22"/>
              </w:rPr>
            </w:pPr>
          </w:p>
        </w:tc>
        <w:tc>
          <w:tcPr>
            <w:tcW w:w="1484" w:type="dxa"/>
          </w:tcPr>
          <w:p w:rsidR="00C75D28" w:rsidRPr="00045950" w:rsidRDefault="00C75D28" w:rsidP="00F55E10">
            <w:pPr>
              <w:spacing w:line="320" w:lineRule="exact"/>
              <w:rPr>
                <w:sz w:val="22"/>
                <w:szCs w:val="22"/>
              </w:rPr>
            </w:pPr>
          </w:p>
        </w:tc>
      </w:tr>
      <w:tr w:rsidR="00C75D28" w:rsidTr="00F55E10">
        <w:tc>
          <w:tcPr>
            <w:tcW w:w="800" w:type="dxa"/>
          </w:tcPr>
          <w:p w:rsidR="00C75D28" w:rsidRPr="00045950" w:rsidRDefault="00C75D28" w:rsidP="00F55E10">
            <w:pPr>
              <w:numPr>
                <w:ilvl w:val="0"/>
                <w:numId w:val="2"/>
              </w:numPr>
              <w:tabs>
                <w:tab w:val="num" w:pos="392"/>
              </w:tabs>
              <w:spacing w:line="320" w:lineRule="exact"/>
              <w:ind w:hanging="720"/>
              <w:jc w:val="center"/>
              <w:rPr>
                <w:sz w:val="22"/>
                <w:szCs w:val="22"/>
              </w:rPr>
            </w:pPr>
          </w:p>
        </w:tc>
        <w:tc>
          <w:tcPr>
            <w:tcW w:w="7796" w:type="dxa"/>
          </w:tcPr>
          <w:p w:rsidR="00C75D28" w:rsidRPr="00045950" w:rsidRDefault="00C75D28" w:rsidP="00F55E10">
            <w:pPr>
              <w:spacing w:line="320" w:lineRule="exact"/>
              <w:rPr>
                <w:sz w:val="22"/>
                <w:szCs w:val="22"/>
              </w:rPr>
            </w:pPr>
          </w:p>
        </w:tc>
        <w:tc>
          <w:tcPr>
            <w:tcW w:w="1484" w:type="dxa"/>
          </w:tcPr>
          <w:p w:rsidR="00C75D28" w:rsidRPr="00045950" w:rsidRDefault="00C75D28" w:rsidP="00F55E10">
            <w:pPr>
              <w:spacing w:line="320" w:lineRule="exact"/>
              <w:rPr>
                <w:sz w:val="22"/>
                <w:szCs w:val="22"/>
              </w:rPr>
            </w:pPr>
          </w:p>
        </w:tc>
      </w:tr>
    </w:tbl>
    <w:p w:rsidR="00C75D28" w:rsidRPr="00045950" w:rsidRDefault="00C75D28" w:rsidP="00C75D28">
      <w:pPr>
        <w:keepNext/>
        <w:snapToGrid w:val="0"/>
        <w:spacing w:line="320" w:lineRule="exact"/>
        <w:ind w:right="-7"/>
        <w:outlineLvl w:val="0"/>
        <w:rPr>
          <w:sz w:val="24"/>
        </w:rPr>
      </w:pPr>
    </w:p>
    <w:p w:rsidR="00C75D28" w:rsidRPr="00045950" w:rsidRDefault="00C75D28" w:rsidP="00C75D28">
      <w:pPr>
        <w:keepNext/>
        <w:snapToGrid w:val="0"/>
        <w:spacing w:line="320" w:lineRule="exact"/>
        <w:ind w:right="-7"/>
        <w:outlineLvl w:val="0"/>
        <w:rPr>
          <w:sz w:val="24"/>
        </w:rPr>
      </w:pPr>
      <w:r w:rsidRPr="00045950">
        <w:rPr>
          <w:sz w:val="24"/>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75D28" w:rsidTr="00F55E10">
        <w:trPr>
          <w:trHeight w:val="1537"/>
        </w:trPr>
        <w:tc>
          <w:tcPr>
            <w:tcW w:w="4253" w:type="dxa"/>
          </w:tcPr>
          <w:p w:rsidR="00C75D28" w:rsidRPr="00045950" w:rsidRDefault="00C75D28" w:rsidP="00F55E10">
            <w:pPr>
              <w:spacing w:line="320" w:lineRule="exact"/>
              <w:rPr>
                <w:sz w:val="22"/>
                <w:szCs w:val="22"/>
              </w:rPr>
            </w:pPr>
          </w:p>
        </w:tc>
        <w:tc>
          <w:tcPr>
            <w:tcW w:w="425" w:type="dxa"/>
          </w:tcPr>
          <w:p w:rsidR="00C75D28" w:rsidRPr="00045950" w:rsidRDefault="00C75D28" w:rsidP="00F55E10">
            <w:pPr>
              <w:spacing w:line="320" w:lineRule="exact"/>
              <w:rPr>
                <w:sz w:val="22"/>
                <w:szCs w:val="22"/>
              </w:rPr>
            </w:pPr>
          </w:p>
        </w:tc>
        <w:tc>
          <w:tcPr>
            <w:tcW w:w="5387" w:type="dxa"/>
          </w:tcPr>
          <w:p w:rsidR="00C75D28" w:rsidRPr="00045950" w:rsidRDefault="00C75D28" w:rsidP="00F55E10">
            <w:pPr>
              <w:spacing w:line="240" w:lineRule="exact"/>
              <w:jc w:val="center"/>
              <w:rPr>
                <w:sz w:val="22"/>
                <w:szCs w:val="22"/>
              </w:rPr>
            </w:pPr>
            <w:r w:rsidRPr="00045950">
              <w:rPr>
                <w:sz w:val="22"/>
                <w:szCs w:val="22"/>
              </w:rPr>
              <w:t>Администрация г. Березники Пермского края</w:t>
            </w:r>
          </w:p>
          <w:p w:rsidR="00C75D28" w:rsidRPr="00045950" w:rsidRDefault="00C75D28" w:rsidP="00F55E10">
            <w:pPr>
              <w:spacing w:line="240" w:lineRule="exact"/>
              <w:jc w:val="center"/>
              <w:rPr>
                <w:sz w:val="22"/>
                <w:szCs w:val="22"/>
              </w:rPr>
            </w:pPr>
            <w:r w:rsidRPr="00045950">
              <w:rPr>
                <w:b/>
                <w:sz w:val="22"/>
                <w:szCs w:val="22"/>
              </w:rPr>
              <w:t>УПРАВЛЕНИЕ ИМУЩЕСТВЕННЫХ И ЗЕМЕЛЬНЫХ ОТНОШЕНИЙ</w:t>
            </w:r>
          </w:p>
          <w:p w:rsidR="00C75D28" w:rsidRPr="00045950" w:rsidRDefault="00C75D28" w:rsidP="00F55E10">
            <w:pPr>
              <w:spacing w:line="240" w:lineRule="exact"/>
              <w:jc w:val="center"/>
              <w:rPr>
                <w:sz w:val="22"/>
                <w:szCs w:val="22"/>
              </w:rPr>
            </w:pPr>
            <w:r w:rsidRPr="00045950">
              <w:rPr>
                <w:sz w:val="22"/>
                <w:szCs w:val="22"/>
              </w:rPr>
              <w:t>Советский проспект, 39,</w:t>
            </w:r>
          </w:p>
          <w:p w:rsidR="00C75D28" w:rsidRPr="00045950" w:rsidRDefault="00C75D28" w:rsidP="00F55E10">
            <w:pPr>
              <w:spacing w:line="240" w:lineRule="exact"/>
              <w:jc w:val="center"/>
              <w:rPr>
                <w:sz w:val="22"/>
                <w:szCs w:val="22"/>
              </w:rPr>
            </w:pPr>
            <w:r w:rsidRPr="00045950">
              <w:rPr>
                <w:sz w:val="22"/>
                <w:szCs w:val="22"/>
              </w:rPr>
              <w:t>г. Березники, Пермский край, 618417</w:t>
            </w:r>
          </w:p>
          <w:p w:rsidR="00C75D28" w:rsidRPr="00045950" w:rsidRDefault="00C75D28" w:rsidP="00F55E10">
            <w:pPr>
              <w:spacing w:line="240" w:lineRule="exact"/>
              <w:jc w:val="center"/>
              <w:rPr>
                <w:sz w:val="22"/>
                <w:szCs w:val="22"/>
              </w:rPr>
            </w:pPr>
            <w:r w:rsidRPr="00045950">
              <w:rPr>
                <w:sz w:val="22"/>
                <w:szCs w:val="22"/>
              </w:rPr>
              <w:t>Тел/факс (3424) 29 01 77</w:t>
            </w:r>
          </w:p>
        </w:tc>
      </w:tr>
    </w:tbl>
    <w:p w:rsidR="00C75D28" w:rsidRPr="00045950" w:rsidRDefault="00C75D28" w:rsidP="00C75D28">
      <w:pPr>
        <w:jc w:val="center"/>
        <w:rPr>
          <w:sz w:val="24"/>
        </w:rPr>
      </w:pPr>
    </w:p>
    <w:p w:rsidR="00C75D28" w:rsidRPr="00045950" w:rsidRDefault="00C75D28" w:rsidP="00C75D28">
      <w:pPr>
        <w:jc w:val="center"/>
        <w:rPr>
          <w:sz w:val="24"/>
        </w:rPr>
      </w:pPr>
      <w:r w:rsidRPr="00045950">
        <w:rPr>
          <w:sz w:val="24"/>
        </w:rPr>
        <w:t>ЗАЯВКА  НА  УЧАСТИЕ  В  АУКЦИОНЕ</w:t>
      </w:r>
    </w:p>
    <w:p w:rsidR="00C75D28" w:rsidRPr="00045950" w:rsidRDefault="00C75D28" w:rsidP="00C75D28">
      <w:pPr>
        <w:spacing w:line="280" w:lineRule="exact"/>
        <w:rPr>
          <w:sz w:val="22"/>
          <w:szCs w:val="22"/>
        </w:rPr>
      </w:pPr>
      <w:r w:rsidRPr="00045950">
        <w:rPr>
          <w:sz w:val="22"/>
          <w:szCs w:val="22"/>
        </w:rPr>
        <w:t>«___»__________ 20__ г.</w:t>
      </w:r>
    </w:p>
    <w:p w:rsidR="00C75D28" w:rsidRPr="00045950" w:rsidRDefault="00C75D28" w:rsidP="00C75D28">
      <w:pPr>
        <w:spacing w:line="280" w:lineRule="exact"/>
        <w:rPr>
          <w:sz w:val="22"/>
          <w:szCs w:val="22"/>
        </w:rPr>
      </w:pPr>
      <w:r w:rsidRPr="00045950">
        <w:rPr>
          <w:sz w:val="22"/>
          <w:szCs w:val="22"/>
        </w:rPr>
        <w:t>1._____________________________________________________________, именуемый далее «Заявитель»</w:t>
      </w:r>
    </w:p>
    <w:p w:rsidR="00C75D28" w:rsidRPr="00045950" w:rsidRDefault="00C75D28" w:rsidP="00C75D28">
      <w:pPr>
        <w:spacing w:line="280" w:lineRule="exact"/>
        <w:rPr>
          <w:sz w:val="20"/>
          <w:szCs w:val="20"/>
        </w:rPr>
      </w:pPr>
      <w:r w:rsidRPr="00045950">
        <w:rPr>
          <w:sz w:val="20"/>
          <w:szCs w:val="20"/>
        </w:rPr>
        <w:t>(наименование лица, подающего заявку, организационно - правовая форма)</w:t>
      </w:r>
    </w:p>
    <w:p w:rsidR="00C75D28" w:rsidRPr="00045950" w:rsidRDefault="00C75D28" w:rsidP="00C75D28">
      <w:pPr>
        <w:spacing w:line="280" w:lineRule="exact"/>
        <w:rPr>
          <w:sz w:val="22"/>
          <w:szCs w:val="22"/>
        </w:rPr>
      </w:pPr>
      <w:r w:rsidRPr="00045950">
        <w:rPr>
          <w:sz w:val="22"/>
          <w:szCs w:val="22"/>
        </w:rPr>
        <w:t>в  лице___________________________________________________________________________________,</w:t>
      </w:r>
    </w:p>
    <w:p w:rsidR="00C75D28" w:rsidRPr="00045950" w:rsidRDefault="00C75D28" w:rsidP="00C75D28">
      <w:pPr>
        <w:spacing w:line="280" w:lineRule="exact"/>
        <w:rPr>
          <w:sz w:val="20"/>
          <w:szCs w:val="20"/>
        </w:rPr>
      </w:pPr>
      <w:r w:rsidRPr="00045950">
        <w:rPr>
          <w:sz w:val="22"/>
          <w:szCs w:val="22"/>
        </w:rPr>
        <w:t xml:space="preserve">                                                    </w:t>
      </w:r>
      <w:r w:rsidRPr="00045950">
        <w:rPr>
          <w:sz w:val="20"/>
          <w:szCs w:val="20"/>
        </w:rPr>
        <w:t>(должность, фамилия, имя, отчество)</w:t>
      </w:r>
    </w:p>
    <w:p w:rsidR="00C75D28" w:rsidRPr="00045950" w:rsidRDefault="00C75D28" w:rsidP="00C75D28">
      <w:pPr>
        <w:spacing w:line="280" w:lineRule="exact"/>
        <w:rPr>
          <w:sz w:val="22"/>
          <w:szCs w:val="22"/>
        </w:rPr>
      </w:pPr>
      <w:r w:rsidRPr="00045950">
        <w:rPr>
          <w:sz w:val="22"/>
          <w:szCs w:val="22"/>
        </w:rPr>
        <w:t>действующего на основании ________________________________________________________________,</w:t>
      </w:r>
    </w:p>
    <w:p w:rsidR="00C75D28" w:rsidRPr="00045950" w:rsidRDefault="00C75D28" w:rsidP="00C75D28">
      <w:pPr>
        <w:spacing w:line="280" w:lineRule="exact"/>
        <w:rPr>
          <w:sz w:val="20"/>
          <w:szCs w:val="20"/>
        </w:rPr>
      </w:pPr>
      <w:r w:rsidRPr="00045950">
        <w:rPr>
          <w:sz w:val="20"/>
          <w:szCs w:val="20"/>
        </w:rPr>
        <w:t xml:space="preserve">                                                                     (№ документа, кем выдан, дата выдачи)</w:t>
      </w:r>
    </w:p>
    <w:p w:rsidR="00C75D28" w:rsidRPr="00045950" w:rsidRDefault="00C75D28" w:rsidP="00C75D28">
      <w:pPr>
        <w:spacing w:line="280" w:lineRule="exact"/>
        <w:rPr>
          <w:sz w:val="22"/>
          <w:szCs w:val="22"/>
        </w:rPr>
      </w:pPr>
      <w:r w:rsidRPr="00045950">
        <w:rPr>
          <w:sz w:val="22"/>
          <w:szCs w:val="22"/>
        </w:rPr>
        <w:t>2.Юридический адрес ______________________________________________________________________,</w:t>
      </w:r>
    </w:p>
    <w:p w:rsidR="00C75D28" w:rsidRPr="00045950" w:rsidRDefault="00C75D28" w:rsidP="00C75D28">
      <w:pPr>
        <w:spacing w:line="280" w:lineRule="exact"/>
        <w:rPr>
          <w:sz w:val="22"/>
          <w:szCs w:val="22"/>
        </w:rPr>
      </w:pPr>
      <w:r w:rsidRPr="00045950">
        <w:rPr>
          <w:sz w:val="22"/>
          <w:szCs w:val="22"/>
        </w:rPr>
        <w:lastRenderedPageBreak/>
        <w:t>3.Почтовый адрес _________________________________________________________________________,</w:t>
      </w:r>
    </w:p>
    <w:p w:rsidR="00C75D28" w:rsidRPr="00045950" w:rsidRDefault="00C75D28" w:rsidP="00C75D28">
      <w:pPr>
        <w:spacing w:line="280" w:lineRule="exact"/>
        <w:rPr>
          <w:sz w:val="22"/>
          <w:szCs w:val="22"/>
        </w:rPr>
      </w:pPr>
      <w:r w:rsidRPr="00045950">
        <w:rPr>
          <w:sz w:val="22"/>
          <w:szCs w:val="22"/>
        </w:rPr>
        <w:t>4. Телефон___________________________</w:t>
      </w:r>
    </w:p>
    <w:p w:rsidR="00C75D28" w:rsidRPr="00045950" w:rsidRDefault="00C75D28" w:rsidP="00C75D28">
      <w:pPr>
        <w:spacing w:line="280" w:lineRule="exact"/>
        <w:rPr>
          <w:sz w:val="22"/>
          <w:szCs w:val="22"/>
        </w:rPr>
      </w:pPr>
      <w:r w:rsidRPr="00045950">
        <w:rPr>
          <w:sz w:val="22"/>
          <w:szCs w:val="22"/>
        </w:rPr>
        <w:t>5. Руководитель организации________________________________________________________________,</w:t>
      </w:r>
    </w:p>
    <w:p w:rsidR="00C75D28" w:rsidRPr="00045950" w:rsidRDefault="00C75D28" w:rsidP="00C75D28">
      <w:pPr>
        <w:spacing w:line="280" w:lineRule="exact"/>
        <w:rPr>
          <w:sz w:val="22"/>
          <w:szCs w:val="22"/>
        </w:rPr>
      </w:pPr>
      <w:r w:rsidRPr="00045950">
        <w:rPr>
          <w:sz w:val="22"/>
          <w:szCs w:val="22"/>
        </w:rPr>
        <w:t>6. ИНН________________________, ОГРН_____________________________________________________</w:t>
      </w:r>
    </w:p>
    <w:p w:rsidR="00C75D28" w:rsidRPr="00045950" w:rsidRDefault="00C75D28" w:rsidP="00C75D28">
      <w:pPr>
        <w:widowControl w:val="0"/>
        <w:autoSpaceDE w:val="0"/>
        <w:autoSpaceDN w:val="0"/>
        <w:adjustRightInd w:val="0"/>
        <w:spacing w:line="280" w:lineRule="exact"/>
        <w:jc w:val="both"/>
        <w:rPr>
          <w:sz w:val="22"/>
          <w:szCs w:val="22"/>
        </w:rPr>
      </w:pPr>
      <w:r w:rsidRPr="0004595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75D28" w:rsidRPr="00045950" w:rsidRDefault="00C75D28" w:rsidP="00C75D28">
      <w:pPr>
        <w:widowControl w:val="0"/>
        <w:autoSpaceDE w:val="0"/>
        <w:autoSpaceDN w:val="0"/>
        <w:adjustRightInd w:val="0"/>
        <w:spacing w:line="280" w:lineRule="exact"/>
        <w:jc w:val="both"/>
        <w:rPr>
          <w:sz w:val="22"/>
          <w:szCs w:val="22"/>
        </w:rPr>
      </w:pPr>
      <w:r w:rsidRPr="00045950">
        <w:rPr>
          <w:sz w:val="22"/>
          <w:szCs w:val="22"/>
        </w:rPr>
        <w:t>Получатель платежа: _______________________________________________________________________</w:t>
      </w:r>
    </w:p>
    <w:p w:rsidR="00C75D28" w:rsidRPr="00045950" w:rsidRDefault="00C75D28" w:rsidP="00C75D28">
      <w:pPr>
        <w:widowControl w:val="0"/>
        <w:autoSpaceDE w:val="0"/>
        <w:autoSpaceDN w:val="0"/>
        <w:adjustRightInd w:val="0"/>
        <w:spacing w:line="280" w:lineRule="exact"/>
        <w:jc w:val="both"/>
        <w:rPr>
          <w:sz w:val="22"/>
          <w:szCs w:val="22"/>
        </w:rPr>
      </w:pPr>
      <w:r w:rsidRPr="00045950">
        <w:rPr>
          <w:sz w:val="22"/>
          <w:szCs w:val="22"/>
        </w:rPr>
        <w:t>____________________________________________________________________________________________________________________________________________________________________________________</w:t>
      </w:r>
    </w:p>
    <w:p w:rsidR="00C75D28" w:rsidRPr="00045950" w:rsidRDefault="00C75D28" w:rsidP="00C75D28">
      <w:pPr>
        <w:spacing w:before="120" w:line="280" w:lineRule="exact"/>
        <w:ind w:firstLine="720"/>
        <w:jc w:val="both"/>
        <w:rPr>
          <w:rFonts w:ascii="Times New Roman Полужирный" w:hAnsi="Times New Roman Полужирный"/>
          <w:b/>
          <w:spacing w:val="-8"/>
          <w:sz w:val="22"/>
          <w:szCs w:val="22"/>
        </w:rPr>
      </w:pPr>
      <w:r w:rsidRPr="0004595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C75D28" w:rsidRPr="00045950" w:rsidRDefault="00C75D28" w:rsidP="00C75D28">
      <w:pPr>
        <w:spacing w:line="280" w:lineRule="exact"/>
        <w:rPr>
          <w:sz w:val="22"/>
          <w:szCs w:val="22"/>
        </w:rPr>
      </w:pPr>
      <w:r w:rsidRPr="00045950">
        <w:rPr>
          <w:sz w:val="22"/>
          <w:szCs w:val="22"/>
        </w:rPr>
        <w:t xml:space="preserve">8.  Осмотрев объект в натуре и ознакомившись с условиями проведения аукциона:  </w:t>
      </w:r>
    </w:p>
    <w:p w:rsidR="00C75D28" w:rsidRPr="00045950" w:rsidRDefault="00C75D28" w:rsidP="00C75D28">
      <w:pPr>
        <w:jc w:val="both"/>
        <w:rPr>
          <w:sz w:val="24"/>
        </w:rPr>
      </w:pPr>
      <w:r w:rsidRPr="0004595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5950">
        <w:rPr>
          <w:sz w:val="24"/>
        </w:rPr>
        <w:t>_______________________________________________________________________________</w:t>
      </w:r>
    </w:p>
    <w:p w:rsidR="00C75D28" w:rsidRPr="00045950" w:rsidRDefault="00C75D28" w:rsidP="00C75D28">
      <w:pPr>
        <w:jc w:val="both"/>
        <w:rPr>
          <w:sz w:val="24"/>
        </w:rPr>
      </w:pPr>
      <w:r w:rsidRPr="00045950">
        <w:rPr>
          <w:sz w:val="24"/>
        </w:rPr>
        <w:t xml:space="preserve">                                         </w:t>
      </w:r>
      <w:r w:rsidRPr="00045950">
        <w:rPr>
          <w:i/>
          <w:sz w:val="18"/>
          <w:szCs w:val="18"/>
        </w:rPr>
        <w:t xml:space="preserve">(№ лота, наименование, общая площадь, адрес объекта) </w:t>
      </w:r>
    </w:p>
    <w:p w:rsidR="00C75D28" w:rsidRPr="00045950" w:rsidRDefault="00C75D28" w:rsidP="00C75D28">
      <w:pPr>
        <w:spacing w:line="280" w:lineRule="exact"/>
        <w:jc w:val="both"/>
        <w:rPr>
          <w:sz w:val="22"/>
          <w:szCs w:val="22"/>
        </w:rPr>
      </w:pPr>
      <w:r w:rsidRPr="00045950">
        <w:rPr>
          <w:sz w:val="22"/>
          <w:szCs w:val="22"/>
        </w:rPr>
        <w:t xml:space="preserve">8.2. Обязуюсь:                                                                                        </w:t>
      </w:r>
    </w:p>
    <w:p w:rsidR="00C75D28" w:rsidRPr="00045950" w:rsidRDefault="00C75D28" w:rsidP="00C75D28">
      <w:pPr>
        <w:spacing w:line="280" w:lineRule="exact"/>
        <w:rPr>
          <w:sz w:val="22"/>
          <w:szCs w:val="22"/>
        </w:rPr>
      </w:pPr>
      <w:r w:rsidRPr="00045950">
        <w:rPr>
          <w:sz w:val="22"/>
          <w:szCs w:val="22"/>
        </w:rPr>
        <w:t>8.2.1. соблюдать условия аукциона, содержащиеся в объявлении;</w:t>
      </w:r>
    </w:p>
    <w:p w:rsidR="00C75D28" w:rsidRPr="00045950" w:rsidRDefault="00C75D28" w:rsidP="00C75D28">
      <w:pPr>
        <w:spacing w:line="280" w:lineRule="exact"/>
        <w:rPr>
          <w:sz w:val="22"/>
          <w:szCs w:val="22"/>
        </w:rPr>
      </w:pPr>
      <w:r w:rsidRPr="0004595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75D28" w:rsidRPr="00045950" w:rsidRDefault="00C75D28" w:rsidP="00C75D28">
      <w:pPr>
        <w:autoSpaceDE w:val="0"/>
        <w:autoSpaceDN w:val="0"/>
        <w:adjustRightInd w:val="0"/>
        <w:spacing w:line="280" w:lineRule="exact"/>
        <w:rPr>
          <w:sz w:val="22"/>
          <w:szCs w:val="22"/>
        </w:rPr>
      </w:pPr>
      <w:r w:rsidRPr="00045950">
        <w:rPr>
          <w:sz w:val="22"/>
          <w:szCs w:val="22"/>
        </w:rPr>
        <w:t>Предполагаемая цель использования имущества:________________________________________________</w:t>
      </w:r>
    </w:p>
    <w:p w:rsidR="00C75D28" w:rsidRPr="00045950" w:rsidRDefault="00C75D28" w:rsidP="00C75D28">
      <w:pPr>
        <w:spacing w:line="260" w:lineRule="exact"/>
        <w:jc w:val="both"/>
        <w:rPr>
          <w:i/>
          <w:sz w:val="22"/>
          <w:szCs w:val="22"/>
        </w:rPr>
      </w:pPr>
      <w:r w:rsidRPr="0004595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75D28" w:rsidRPr="00045950" w:rsidRDefault="00C75D28" w:rsidP="00C75D28">
      <w:pPr>
        <w:spacing w:line="260" w:lineRule="exact"/>
        <w:rPr>
          <w:sz w:val="22"/>
          <w:szCs w:val="22"/>
        </w:rPr>
      </w:pPr>
      <w:r w:rsidRPr="00045950">
        <w:rPr>
          <w:sz w:val="22"/>
          <w:szCs w:val="22"/>
        </w:rPr>
        <w:t xml:space="preserve">_______________________________________   ____________________   /__________________/                       </w:t>
      </w:r>
    </w:p>
    <w:p w:rsidR="00C75D28" w:rsidRPr="00045950" w:rsidRDefault="00C75D28" w:rsidP="00C75D28">
      <w:pPr>
        <w:spacing w:line="260" w:lineRule="exact"/>
        <w:ind w:hanging="567"/>
        <w:rPr>
          <w:sz w:val="20"/>
          <w:szCs w:val="20"/>
        </w:rPr>
      </w:pPr>
      <w:r w:rsidRPr="00045950">
        <w:rPr>
          <w:sz w:val="20"/>
          <w:szCs w:val="20"/>
        </w:rPr>
        <w:t xml:space="preserve">                                  (должность)                                                           (подпись)                  (расшифровка  подписи)                                                 </w:t>
      </w:r>
    </w:p>
    <w:p w:rsidR="00C75D28" w:rsidRPr="00045950" w:rsidRDefault="00C75D28" w:rsidP="00C75D28">
      <w:pPr>
        <w:spacing w:line="260" w:lineRule="exact"/>
        <w:ind w:hanging="567"/>
        <w:rPr>
          <w:sz w:val="22"/>
          <w:szCs w:val="22"/>
        </w:rPr>
      </w:pPr>
      <w:r w:rsidRPr="00045950">
        <w:rPr>
          <w:sz w:val="22"/>
          <w:szCs w:val="22"/>
        </w:rPr>
        <w:t xml:space="preserve">                                                                            м.п.</w:t>
      </w:r>
    </w:p>
    <w:p w:rsidR="00C75D28" w:rsidRPr="00045950" w:rsidRDefault="00C75D28" w:rsidP="00C75D28">
      <w:pPr>
        <w:spacing w:line="260" w:lineRule="exact"/>
        <w:ind w:hanging="567"/>
        <w:rPr>
          <w:sz w:val="22"/>
          <w:szCs w:val="22"/>
        </w:rPr>
      </w:pPr>
    </w:p>
    <w:p w:rsidR="00C75D28" w:rsidRPr="00045950" w:rsidRDefault="00C75D28" w:rsidP="00C75D28">
      <w:pPr>
        <w:spacing w:line="260" w:lineRule="exact"/>
        <w:rPr>
          <w:sz w:val="22"/>
          <w:szCs w:val="22"/>
        </w:rPr>
      </w:pPr>
      <w:r w:rsidRPr="00045950">
        <w:rPr>
          <w:sz w:val="22"/>
          <w:szCs w:val="22"/>
        </w:rPr>
        <w:t xml:space="preserve">Заявка  принята: час.______ мин. ______  «____» __________ 20__г.,  за № ________ </w:t>
      </w:r>
    </w:p>
    <w:p w:rsidR="00C75D28" w:rsidRPr="00045950" w:rsidRDefault="00C75D28" w:rsidP="00C75D28">
      <w:pPr>
        <w:spacing w:line="260" w:lineRule="exact"/>
        <w:rPr>
          <w:sz w:val="22"/>
          <w:szCs w:val="22"/>
        </w:rPr>
      </w:pPr>
    </w:p>
    <w:p w:rsidR="00C75D28" w:rsidRPr="00045950" w:rsidRDefault="00C75D28" w:rsidP="00C75D28">
      <w:pPr>
        <w:spacing w:line="260" w:lineRule="exact"/>
        <w:rPr>
          <w:sz w:val="22"/>
          <w:szCs w:val="22"/>
        </w:rPr>
      </w:pPr>
      <w:r w:rsidRPr="00045950">
        <w:rPr>
          <w:sz w:val="22"/>
          <w:szCs w:val="22"/>
        </w:rPr>
        <w:t>________________                           /____________________________/</w:t>
      </w:r>
    </w:p>
    <w:p w:rsidR="00C75D28" w:rsidRPr="00045950" w:rsidRDefault="00C75D28" w:rsidP="00C75D28">
      <w:pPr>
        <w:spacing w:line="260" w:lineRule="exact"/>
        <w:rPr>
          <w:sz w:val="20"/>
          <w:szCs w:val="20"/>
        </w:rPr>
      </w:pPr>
      <w:r w:rsidRPr="00045950">
        <w:rPr>
          <w:sz w:val="20"/>
          <w:szCs w:val="20"/>
        </w:rPr>
        <w:t>(подпись принявшего)                                   (расшифровка подписи)</w:t>
      </w:r>
    </w:p>
    <w:p w:rsidR="00C75D28" w:rsidRPr="00045950" w:rsidRDefault="00C75D28" w:rsidP="00C75D28">
      <w:pPr>
        <w:widowControl w:val="0"/>
        <w:shd w:val="clear" w:color="auto" w:fill="FFFFFF"/>
        <w:autoSpaceDE w:val="0"/>
        <w:autoSpaceDN w:val="0"/>
        <w:adjustRightInd w:val="0"/>
        <w:spacing w:line="320" w:lineRule="exact"/>
        <w:jc w:val="center"/>
        <w:rPr>
          <w:b/>
          <w:sz w:val="22"/>
          <w:szCs w:val="22"/>
        </w:rPr>
      </w:pPr>
    </w:p>
    <w:p w:rsidR="00C75D28" w:rsidRPr="00045950" w:rsidRDefault="00C75D28" w:rsidP="00C75D28">
      <w:pPr>
        <w:widowControl w:val="0"/>
        <w:shd w:val="clear" w:color="auto" w:fill="FFFFFF"/>
        <w:autoSpaceDE w:val="0"/>
        <w:autoSpaceDN w:val="0"/>
        <w:adjustRightInd w:val="0"/>
        <w:spacing w:line="320" w:lineRule="exact"/>
        <w:jc w:val="center"/>
        <w:rPr>
          <w:b/>
          <w:sz w:val="22"/>
          <w:szCs w:val="22"/>
        </w:rPr>
      </w:pPr>
    </w:p>
    <w:p w:rsidR="00C75D28" w:rsidRPr="00045950" w:rsidRDefault="00C75D28" w:rsidP="00C75D28">
      <w:pPr>
        <w:widowControl w:val="0"/>
        <w:shd w:val="clear" w:color="auto" w:fill="FFFFFF"/>
        <w:autoSpaceDE w:val="0"/>
        <w:autoSpaceDN w:val="0"/>
        <w:adjustRightInd w:val="0"/>
        <w:spacing w:line="230" w:lineRule="exact"/>
        <w:jc w:val="center"/>
        <w:rPr>
          <w:b/>
          <w:sz w:val="22"/>
          <w:szCs w:val="22"/>
        </w:rPr>
      </w:pPr>
      <w:r w:rsidRPr="00045950">
        <w:rPr>
          <w:b/>
          <w:sz w:val="22"/>
          <w:szCs w:val="22"/>
        </w:rPr>
        <w:t>РАЗДЕЛ 5.</w:t>
      </w:r>
      <w:r w:rsidRPr="00045950">
        <w:rPr>
          <w:sz w:val="22"/>
          <w:szCs w:val="22"/>
        </w:rPr>
        <w:t xml:space="preserve"> </w:t>
      </w:r>
      <w:r w:rsidRPr="00045950">
        <w:rPr>
          <w:b/>
          <w:sz w:val="22"/>
          <w:szCs w:val="22"/>
        </w:rPr>
        <w:t>ПРОЕКТ ДОГОВОРА АРЕНДЫ</w:t>
      </w:r>
    </w:p>
    <w:p w:rsidR="00C75D28" w:rsidRPr="00045950" w:rsidRDefault="00C75D28" w:rsidP="00C75D28">
      <w:pPr>
        <w:shd w:val="clear" w:color="auto" w:fill="FFFFFF"/>
        <w:tabs>
          <w:tab w:val="left" w:pos="3119"/>
        </w:tabs>
        <w:autoSpaceDE w:val="0"/>
        <w:autoSpaceDN w:val="0"/>
        <w:adjustRightInd w:val="0"/>
        <w:spacing w:line="230" w:lineRule="exact"/>
        <w:jc w:val="center"/>
        <w:rPr>
          <w:b/>
          <w:bCs/>
          <w:sz w:val="22"/>
          <w:szCs w:val="22"/>
        </w:rPr>
      </w:pPr>
      <w:r w:rsidRPr="00045950">
        <w:rPr>
          <w:b/>
          <w:bCs/>
          <w:sz w:val="22"/>
          <w:szCs w:val="22"/>
        </w:rPr>
        <w:t xml:space="preserve">ДОГОВОР АРЕНДЫ НЕДВИЖИМОГО ИМУЩЕСТВА, </w:t>
      </w:r>
    </w:p>
    <w:p w:rsidR="00C75D28" w:rsidRPr="00045950" w:rsidRDefault="00C75D28" w:rsidP="00C75D28">
      <w:pPr>
        <w:shd w:val="clear" w:color="auto" w:fill="FFFFFF"/>
        <w:tabs>
          <w:tab w:val="left" w:pos="3119"/>
        </w:tabs>
        <w:autoSpaceDE w:val="0"/>
        <w:autoSpaceDN w:val="0"/>
        <w:adjustRightInd w:val="0"/>
        <w:spacing w:line="230" w:lineRule="exact"/>
        <w:jc w:val="center"/>
        <w:rPr>
          <w:b/>
          <w:bCs/>
          <w:sz w:val="22"/>
          <w:szCs w:val="22"/>
        </w:rPr>
      </w:pPr>
      <w:r w:rsidRPr="00045950">
        <w:rPr>
          <w:b/>
          <w:bCs/>
          <w:sz w:val="22"/>
          <w:szCs w:val="22"/>
        </w:rPr>
        <w:t xml:space="preserve">НАХОДЯЩЕГОСЯ В МУНИЦИПАЛЬНОЙ СОБСТВЕННОСТИ МУНИЦИПАЛЬНОГО ОБРАЗОВАНИЯ «ГОРОД БЕРЕЗНИКИ»  </w:t>
      </w:r>
      <w:r w:rsidRPr="00045950">
        <w:rPr>
          <w:rFonts w:eastAsia="Calibri"/>
          <w:b/>
          <w:bCs/>
          <w:sz w:val="22"/>
          <w:szCs w:val="22"/>
          <w:lang w:eastAsia="en-US"/>
        </w:rPr>
        <w:t>от _________г. № нп/20__/_____</w:t>
      </w:r>
    </w:p>
    <w:p w:rsidR="00C75D28" w:rsidRPr="00045950" w:rsidRDefault="00C75D28" w:rsidP="00C75D28">
      <w:pPr>
        <w:shd w:val="clear" w:color="auto" w:fill="FFFFFF"/>
        <w:autoSpaceDE w:val="0"/>
        <w:autoSpaceDN w:val="0"/>
        <w:adjustRightInd w:val="0"/>
        <w:spacing w:line="230" w:lineRule="exact"/>
        <w:ind w:firstLine="284"/>
        <w:jc w:val="both"/>
        <w:rPr>
          <w:rFonts w:eastAsia="Calibri"/>
          <w:b/>
          <w:bCs/>
          <w:sz w:val="22"/>
          <w:szCs w:val="22"/>
          <w:lang w:eastAsia="en-US"/>
        </w:rPr>
      </w:pP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b/>
          <w:bCs/>
          <w:spacing w:val="-8"/>
          <w:sz w:val="22"/>
          <w:szCs w:val="22"/>
          <w:lang w:eastAsia="en-US"/>
        </w:rPr>
        <w:t xml:space="preserve">Управление имущественных и земельных отношений администрации г. Березники, </w:t>
      </w:r>
      <w:r w:rsidRPr="00045950">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45950">
        <w:rPr>
          <w:rFonts w:eastAsia="Calibri"/>
          <w:b/>
          <w:bCs/>
          <w:spacing w:val="-8"/>
          <w:sz w:val="22"/>
          <w:szCs w:val="22"/>
          <w:lang w:eastAsia="en-US"/>
        </w:rPr>
        <w:t xml:space="preserve"> </w:t>
      </w:r>
      <w:r w:rsidRPr="00045950">
        <w:rPr>
          <w:rFonts w:eastAsia="Calibri"/>
          <w:spacing w:val="-8"/>
          <w:sz w:val="22"/>
          <w:szCs w:val="22"/>
          <w:lang w:eastAsia="en-US"/>
        </w:rPr>
        <w:t xml:space="preserve">с одной стороны, и </w:t>
      </w:r>
      <w:r w:rsidRPr="00045950">
        <w:rPr>
          <w:rFonts w:eastAsia="Calibri"/>
          <w:b/>
          <w:bCs/>
          <w:spacing w:val="-8"/>
          <w:sz w:val="22"/>
          <w:szCs w:val="22"/>
          <w:lang w:eastAsia="en-US"/>
        </w:rPr>
        <w:t>__________________</w:t>
      </w:r>
      <w:r w:rsidRPr="00045950">
        <w:rPr>
          <w:rFonts w:eastAsia="Calibri"/>
          <w:spacing w:val="-8"/>
          <w:sz w:val="22"/>
          <w:szCs w:val="22"/>
          <w:lang w:eastAsia="en-US"/>
        </w:rPr>
        <w:t xml:space="preserve">, именуемый в дальнейшем «Арендатор», действующий на основании ______, с другой </w:t>
      </w:r>
      <w:r w:rsidRPr="00045950">
        <w:rPr>
          <w:rFonts w:eastAsia="Calibri"/>
          <w:spacing w:val="-8"/>
          <w:sz w:val="22"/>
          <w:szCs w:val="22"/>
          <w:lang w:eastAsia="en-US"/>
        </w:rPr>
        <w:lastRenderedPageBreak/>
        <w:t>стороны, совместно именуемые «Стороны», заключили настоящий договор аренды (далее - Договор) о нижеследующем:</w:t>
      </w:r>
    </w:p>
    <w:p w:rsidR="00C75D28" w:rsidRPr="00045950" w:rsidRDefault="00C75D28" w:rsidP="00C75D28">
      <w:pPr>
        <w:shd w:val="clear" w:color="auto" w:fill="FFFFFF"/>
        <w:autoSpaceDE w:val="0"/>
        <w:autoSpaceDN w:val="0"/>
        <w:adjustRightInd w:val="0"/>
        <w:spacing w:line="220" w:lineRule="exact"/>
        <w:jc w:val="both"/>
        <w:rPr>
          <w:rFonts w:eastAsia="Calibri"/>
          <w:spacing w:val="-8"/>
          <w:sz w:val="22"/>
          <w:szCs w:val="22"/>
          <w:lang w:eastAsia="en-US"/>
        </w:rPr>
      </w:pPr>
    </w:p>
    <w:p w:rsidR="00C75D28" w:rsidRPr="00045950" w:rsidRDefault="00C75D28" w:rsidP="00C75D28">
      <w:pPr>
        <w:shd w:val="clear" w:color="auto" w:fill="FFFFFF"/>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1. ОБЩИЕ ПОЛОЖЕНИЯ</w:t>
      </w:r>
    </w:p>
    <w:p w:rsidR="00C75D28" w:rsidRPr="00045950" w:rsidRDefault="00C75D28" w:rsidP="00C75D28">
      <w:pPr>
        <w:autoSpaceDE w:val="0"/>
        <w:autoSpaceDN w:val="0"/>
        <w:adjustRightInd w:val="0"/>
        <w:spacing w:line="220" w:lineRule="exact"/>
        <w:ind w:firstLine="284"/>
        <w:jc w:val="both"/>
        <w:rPr>
          <w:spacing w:val="-10"/>
          <w:sz w:val="22"/>
          <w:szCs w:val="22"/>
        </w:rPr>
      </w:pPr>
      <w:r w:rsidRPr="00045950">
        <w:rPr>
          <w:rFonts w:eastAsia="Calibri"/>
          <w:spacing w:val="-10"/>
          <w:sz w:val="22"/>
          <w:szCs w:val="22"/>
          <w:lang w:eastAsia="en-US"/>
        </w:rPr>
        <w:t xml:space="preserve">1.1. </w:t>
      </w:r>
      <w:r w:rsidRPr="00045950">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045950">
        <w:rPr>
          <w:color w:val="0000CC"/>
          <w:spacing w:val="-10"/>
          <w:sz w:val="22"/>
          <w:szCs w:val="22"/>
        </w:rPr>
        <w:t>Имущество расположено на земельном участке</w:t>
      </w:r>
      <w:r w:rsidRPr="00045950">
        <w:rPr>
          <w:spacing w:val="-10"/>
          <w:sz w:val="22"/>
          <w:szCs w:val="22"/>
        </w:rPr>
        <w:t xml:space="preserve"> (</w:t>
      </w:r>
      <w:r w:rsidRPr="00045950">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045950">
        <w:rPr>
          <w:rFonts w:eastAsia="Calibri"/>
          <w:spacing w:val="-10"/>
          <w:sz w:val="22"/>
          <w:szCs w:val="22"/>
          <w:lang w:eastAsia="en-US"/>
        </w:rPr>
        <w:t xml:space="preserve"> </w:t>
      </w:r>
      <w:r w:rsidRPr="00045950">
        <w:rPr>
          <w:spacing w:val="-10"/>
          <w:sz w:val="22"/>
          <w:szCs w:val="22"/>
        </w:rPr>
        <w:t xml:space="preserve">с кадастровым номером ____________, разрешенное использование земельного участка - </w:t>
      </w:r>
      <w:r w:rsidRPr="00045950">
        <w:rPr>
          <w:i/>
          <w:spacing w:val="-10"/>
          <w:sz w:val="22"/>
          <w:szCs w:val="22"/>
        </w:rPr>
        <w:t xml:space="preserve">…, </w:t>
      </w:r>
      <w:r w:rsidRPr="00045950">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75D28" w:rsidRPr="00045950" w:rsidRDefault="00C75D28" w:rsidP="00C75D28">
      <w:pPr>
        <w:shd w:val="clear" w:color="auto" w:fill="FFFFFF"/>
        <w:autoSpaceDE w:val="0"/>
        <w:autoSpaceDN w:val="0"/>
        <w:adjustRightInd w:val="0"/>
        <w:spacing w:line="220" w:lineRule="exact"/>
        <w:ind w:firstLine="284"/>
        <w:jc w:val="both"/>
        <w:rPr>
          <w:spacing w:val="-8"/>
          <w:sz w:val="22"/>
          <w:szCs w:val="22"/>
        </w:rPr>
      </w:pPr>
      <w:r w:rsidRPr="00045950">
        <w:rPr>
          <w:rFonts w:eastAsia="Calibri"/>
          <w:spacing w:val="-8"/>
          <w:sz w:val="22"/>
          <w:szCs w:val="22"/>
          <w:lang w:eastAsia="en-US"/>
        </w:rPr>
        <w:t xml:space="preserve">1.3. </w:t>
      </w:r>
      <w:r w:rsidRPr="00045950">
        <w:rPr>
          <w:spacing w:val="-8"/>
          <w:sz w:val="22"/>
          <w:szCs w:val="22"/>
        </w:rPr>
        <w:t>Договор вступает в силу с момента его заключения и действует с ______ года до _____ года.</w:t>
      </w:r>
    </w:p>
    <w:p w:rsidR="00C75D28" w:rsidRPr="00045950" w:rsidRDefault="00C75D28" w:rsidP="00C75D28">
      <w:pPr>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C75D28" w:rsidRPr="00045950" w:rsidRDefault="00C75D28" w:rsidP="00C75D28">
      <w:pPr>
        <w:shd w:val="clear" w:color="auto" w:fill="FFFFFF"/>
        <w:autoSpaceDE w:val="0"/>
        <w:autoSpaceDN w:val="0"/>
        <w:adjustRightInd w:val="0"/>
        <w:spacing w:line="220" w:lineRule="exact"/>
        <w:jc w:val="center"/>
        <w:rPr>
          <w:rFonts w:eastAsia="Calibri"/>
          <w:b/>
          <w:bCs/>
          <w:spacing w:val="-8"/>
          <w:sz w:val="22"/>
          <w:szCs w:val="22"/>
          <w:lang w:eastAsia="en-US"/>
        </w:rPr>
      </w:pPr>
    </w:p>
    <w:p w:rsidR="00C75D28" w:rsidRPr="00045950" w:rsidRDefault="00C75D28" w:rsidP="00C75D28">
      <w:pPr>
        <w:shd w:val="clear" w:color="auto" w:fill="FFFFFF"/>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2. ПРАВА СТОРОН</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2.1. </w:t>
      </w:r>
      <w:r w:rsidRPr="00045950">
        <w:rPr>
          <w:rFonts w:eastAsia="Calibri"/>
          <w:b/>
          <w:bCs/>
          <w:spacing w:val="-8"/>
          <w:sz w:val="22"/>
          <w:szCs w:val="22"/>
          <w:lang w:eastAsia="en-US"/>
        </w:rPr>
        <w:t>Арендодатель имеет право:</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045950">
        <w:rPr>
          <w:rFonts w:eastAsia="Calibri"/>
          <w:spacing w:val="-8"/>
          <w:sz w:val="22"/>
          <w:szCs w:val="22"/>
          <w:lang w:eastAsia="en-US"/>
        </w:rPr>
        <w:t xml:space="preserve">2.2. </w:t>
      </w:r>
      <w:r w:rsidRPr="00045950">
        <w:rPr>
          <w:rFonts w:eastAsia="Calibri"/>
          <w:b/>
          <w:bCs/>
          <w:spacing w:val="-8"/>
          <w:sz w:val="22"/>
          <w:szCs w:val="22"/>
          <w:lang w:eastAsia="en-US"/>
        </w:rPr>
        <w:t>Арендатор имеет право:</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045950">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3. ОБЯЗАННОСТИ  СТОРОН</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3.1.</w:t>
      </w:r>
      <w:r w:rsidRPr="00045950">
        <w:rPr>
          <w:rFonts w:eastAsia="Calibri"/>
          <w:b/>
          <w:bCs/>
          <w:spacing w:val="-8"/>
          <w:sz w:val="22"/>
          <w:szCs w:val="22"/>
          <w:lang w:eastAsia="en-US"/>
        </w:rPr>
        <w:t xml:space="preserve"> Арендодатель обязуется</w:t>
      </w:r>
      <w:r w:rsidRPr="00045950">
        <w:rPr>
          <w:rFonts w:eastAsia="Calibri"/>
          <w:spacing w:val="-8"/>
          <w:sz w:val="22"/>
          <w:szCs w:val="22"/>
          <w:lang w:eastAsia="en-US"/>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3.1.2. в месячный срок рассматривать обращения Арендатора по Договору;</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045950">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045950">
        <w:rPr>
          <w:rFonts w:eastAsia="Calibri"/>
          <w:spacing w:val="-8"/>
          <w:sz w:val="22"/>
          <w:szCs w:val="22"/>
          <w:lang w:eastAsia="en-US"/>
        </w:rPr>
        <w:t xml:space="preserve">3.2. </w:t>
      </w:r>
      <w:r w:rsidRPr="00045950">
        <w:rPr>
          <w:rFonts w:eastAsia="Calibri"/>
          <w:b/>
          <w:bCs/>
          <w:spacing w:val="-8"/>
          <w:sz w:val="22"/>
          <w:szCs w:val="22"/>
          <w:lang w:eastAsia="en-US"/>
        </w:rPr>
        <w:t xml:space="preserve">Арендатор обязуется: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3.2.1. использовать Имущество исключительно по назначению, указанному в п.1.1. Договора;</w:t>
      </w:r>
    </w:p>
    <w:p w:rsidR="00C75D28" w:rsidRPr="00045950" w:rsidRDefault="00C75D28" w:rsidP="00C75D28">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3.2.2. своевременно и полностью вносить арендную плату за Имущество </w:t>
      </w:r>
      <w:r w:rsidRPr="00045950">
        <w:rPr>
          <w:rFonts w:eastAsia="Calibri"/>
          <w:color w:val="0000CC"/>
          <w:spacing w:val="-8"/>
          <w:sz w:val="22"/>
          <w:szCs w:val="22"/>
          <w:lang w:eastAsia="en-US"/>
        </w:rPr>
        <w:t xml:space="preserve">и </w:t>
      </w:r>
      <w:r w:rsidRPr="00045950">
        <w:rPr>
          <w:color w:val="0000CC"/>
          <w:spacing w:val="-8"/>
          <w:sz w:val="22"/>
          <w:szCs w:val="22"/>
        </w:rPr>
        <w:t>земельный участок</w:t>
      </w:r>
      <w:r w:rsidRPr="00045950">
        <w:rPr>
          <w:spacing w:val="-8"/>
          <w:sz w:val="22"/>
          <w:szCs w:val="22"/>
        </w:rPr>
        <w:t xml:space="preserve">, указанный в пункте 1.1. настоящего Договора, </w:t>
      </w:r>
      <w:r w:rsidRPr="00045950">
        <w:rPr>
          <w:rFonts w:eastAsia="Calibri"/>
          <w:spacing w:val="-8"/>
          <w:sz w:val="22"/>
          <w:szCs w:val="22"/>
          <w:lang w:eastAsia="en-US"/>
        </w:rPr>
        <w:t>в порядке и сроки, установленные в разделе 4 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045950">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75D28" w:rsidRPr="00045950" w:rsidRDefault="00C75D28" w:rsidP="00C75D28">
      <w:pPr>
        <w:widowControl w:val="0"/>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проект, согласованный с соответствующими органами;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разрешение на ввод объекта в эксплуатацию (при проведении реконструкции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75D28" w:rsidRPr="00045950" w:rsidRDefault="00C75D28" w:rsidP="00C75D28">
      <w:pPr>
        <w:widowControl w:val="0"/>
        <w:autoSpaceDE w:val="0"/>
        <w:autoSpaceDN w:val="0"/>
        <w:adjustRightInd w:val="0"/>
        <w:spacing w:line="230" w:lineRule="exact"/>
        <w:ind w:firstLine="340"/>
        <w:jc w:val="both"/>
        <w:rPr>
          <w:rFonts w:eastAsia="Calibri"/>
          <w:bCs/>
          <w:spacing w:val="-14"/>
          <w:sz w:val="22"/>
          <w:szCs w:val="22"/>
          <w:lang w:eastAsia="en-US"/>
        </w:rPr>
      </w:pPr>
      <w:r w:rsidRPr="00045950">
        <w:rPr>
          <w:rFonts w:eastAsia="Calibri"/>
          <w:bCs/>
          <w:spacing w:val="-14"/>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C75D28" w:rsidRPr="00045950" w:rsidRDefault="00C75D28" w:rsidP="00C75D28">
      <w:pPr>
        <w:shd w:val="clear" w:color="auto" w:fill="FFFFFF"/>
        <w:tabs>
          <w:tab w:val="left" w:pos="3119"/>
        </w:tabs>
        <w:autoSpaceDE w:val="0"/>
        <w:autoSpaceDN w:val="0"/>
        <w:adjustRightInd w:val="0"/>
        <w:spacing w:line="230" w:lineRule="exact"/>
        <w:ind w:firstLine="284"/>
        <w:jc w:val="both"/>
        <w:rPr>
          <w:rFonts w:eastAsia="Calibri"/>
          <w:color w:val="0000CC"/>
          <w:spacing w:val="-6"/>
          <w:sz w:val="22"/>
          <w:szCs w:val="22"/>
          <w:lang w:eastAsia="en-US"/>
        </w:rPr>
      </w:pPr>
      <w:r w:rsidRPr="00045950">
        <w:rPr>
          <w:color w:val="0000CC"/>
          <w:spacing w:val="-6"/>
          <w:sz w:val="22"/>
          <w:szCs w:val="22"/>
        </w:rPr>
        <w:t>(Заключить в срок до 29.12.2018г.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045950">
        <w:rPr>
          <w:rFonts w:eastAsia="Calibri"/>
          <w:b/>
          <w:color w:val="0000CC"/>
          <w:spacing w:val="-6"/>
          <w:sz w:val="22"/>
          <w:szCs w:val="22"/>
          <w:lang w:eastAsia="en-US"/>
        </w:rPr>
        <w:t xml:space="preserve"> (условие для лота </w:t>
      </w:r>
      <w:r w:rsidRPr="00045950">
        <w:rPr>
          <w:b/>
          <w:color w:val="0000CC"/>
          <w:spacing w:val="-6"/>
          <w:sz w:val="22"/>
          <w:szCs w:val="22"/>
        </w:rPr>
        <w:t>№№1-2, 15-33)</w:t>
      </w:r>
      <w:r w:rsidRPr="00045950">
        <w:rPr>
          <w:color w:val="0000CC"/>
          <w:spacing w:val="-6"/>
          <w:sz w:val="22"/>
          <w:szCs w:val="22"/>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3.2.11. Своевременно производить оплату коммунальных услуг, расходов по содержанию и ремонту </w:t>
      </w:r>
      <w:r w:rsidRPr="00045950">
        <w:rPr>
          <w:rFonts w:eastAsia="Calibri"/>
          <w:spacing w:val="-8"/>
          <w:sz w:val="22"/>
          <w:szCs w:val="22"/>
          <w:lang w:eastAsia="en-US"/>
        </w:rPr>
        <w:lastRenderedPageBreak/>
        <w:t>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045950">
        <w:rPr>
          <w:rFonts w:eastAsia="Calibri"/>
          <w:spacing w:val="-8"/>
          <w:sz w:val="22"/>
          <w:szCs w:val="22"/>
          <w:lang w:eastAsia="en-US"/>
        </w:rPr>
        <w:t xml:space="preserve">3.2.12. </w:t>
      </w:r>
      <w:r w:rsidRPr="00045950">
        <w:rPr>
          <w:spacing w:val="-8"/>
          <w:sz w:val="22"/>
          <w:szCs w:val="22"/>
          <w:lang w:bidi="ru-RU"/>
        </w:rPr>
        <w:t>заключить договор страхования со страховой компанией в течение 30</w:t>
      </w:r>
      <w:r w:rsidRPr="00045950">
        <w:rPr>
          <w:b/>
          <w:bCs/>
          <w:spacing w:val="-8"/>
          <w:sz w:val="22"/>
          <w:szCs w:val="22"/>
          <w:lang w:bidi="ru-RU"/>
        </w:rPr>
        <w:t xml:space="preserve"> </w:t>
      </w:r>
      <w:r w:rsidRPr="00045950">
        <w:rPr>
          <w:spacing w:val="-8"/>
          <w:sz w:val="22"/>
          <w:szCs w:val="22"/>
          <w:lang w:bidi="ru-RU"/>
        </w:rPr>
        <w:t xml:space="preserve">календарных дней со дня подписания Договора Сторонами </w:t>
      </w:r>
      <w:r w:rsidRPr="00045950">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45950">
        <w:rPr>
          <w:b/>
          <w:bCs/>
          <w:spacing w:val="-8"/>
          <w:sz w:val="22"/>
          <w:szCs w:val="22"/>
          <w:lang w:bidi="ru-RU"/>
        </w:rPr>
        <w:t xml:space="preserve"> </w:t>
      </w:r>
      <w:r w:rsidRPr="00045950">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5950">
        <w:rPr>
          <w:bCs/>
          <w:spacing w:val="-8"/>
          <w:sz w:val="22"/>
          <w:szCs w:val="22"/>
          <w:lang w:bidi="ru-RU"/>
        </w:rPr>
        <w:t>10</w:t>
      </w:r>
      <w:r w:rsidRPr="00045950">
        <w:rPr>
          <w:b/>
          <w:bCs/>
          <w:spacing w:val="-8"/>
          <w:sz w:val="22"/>
          <w:szCs w:val="22"/>
          <w:lang w:bidi="ru-RU"/>
        </w:rPr>
        <w:t xml:space="preserve"> </w:t>
      </w:r>
      <w:r w:rsidRPr="00045950">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045950">
        <w:rPr>
          <w:rFonts w:eastAsia="Calibri"/>
          <w:color w:val="0000CC"/>
          <w:spacing w:val="-8"/>
          <w:sz w:val="22"/>
          <w:szCs w:val="22"/>
          <w:lang w:eastAsia="en-US"/>
        </w:rPr>
        <w:t xml:space="preserve">3.2.17. </w:t>
      </w:r>
      <w:r w:rsidRPr="00045950">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045950">
        <w:rPr>
          <w:rFonts w:eastAsia="Calibri"/>
          <w:b/>
          <w:color w:val="0000CC"/>
          <w:spacing w:val="-8"/>
          <w:sz w:val="22"/>
          <w:szCs w:val="22"/>
          <w:lang w:eastAsia="en-US"/>
        </w:rPr>
        <w:t xml:space="preserve"> (условие для лотов </w:t>
      </w:r>
      <w:r w:rsidRPr="00045950">
        <w:rPr>
          <w:b/>
          <w:color w:val="0000CC"/>
          <w:spacing w:val="-4"/>
          <w:sz w:val="22"/>
          <w:szCs w:val="22"/>
        </w:rPr>
        <w:t>№№3, 15 – 33</w:t>
      </w:r>
      <w:r w:rsidRPr="00045950">
        <w:rPr>
          <w:rFonts w:eastAsia="Calibri"/>
          <w:b/>
          <w:color w:val="0000CC"/>
          <w:spacing w:val="-8"/>
          <w:sz w:val="22"/>
          <w:szCs w:val="22"/>
          <w:lang w:eastAsia="en-US"/>
        </w:rPr>
        <w:t>)</w:t>
      </w:r>
      <w:r w:rsidRPr="00045950">
        <w:rPr>
          <w:spacing w:val="-8"/>
          <w:sz w:val="22"/>
          <w:szCs w:val="22"/>
          <w:lang w:bidi="ru-RU"/>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4. РАСЧЕТЫ ПО ДОГОВОРУ</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045950">
        <w:rPr>
          <w:rFonts w:eastAsia="Calibri"/>
          <w:b/>
          <w:iCs/>
          <w:spacing w:val="-8"/>
          <w:sz w:val="22"/>
          <w:szCs w:val="22"/>
          <w:lang w:eastAsia="en-US"/>
        </w:rPr>
        <w:t>______ (____________) рублей 00 копеек</w:t>
      </w:r>
      <w:r w:rsidRPr="00045950">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C75D28" w:rsidRPr="00045950" w:rsidRDefault="00C75D28" w:rsidP="00C75D28">
      <w:pPr>
        <w:tabs>
          <w:tab w:val="left" w:pos="284"/>
          <w:tab w:val="left" w:pos="3119"/>
        </w:tabs>
        <w:autoSpaceDE w:val="0"/>
        <w:autoSpaceDN w:val="0"/>
        <w:adjustRightInd w:val="0"/>
        <w:spacing w:line="220" w:lineRule="exact"/>
        <w:ind w:firstLine="284"/>
        <w:jc w:val="both"/>
        <w:rPr>
          <w:color w:val="0000CC"/>
          <w:spacing w:val="-8"/>
          <w:sz w:val="22"/>
          <w:szCs w:val="22"/>
        </w:rPr>
      </w:pPr>
      <w:r w:rsidRPr="00045950">
        <w:rPr>
          <w:color w:val="0000CC"/>
          <w:spacing w:val="-8"/>
          <w:sz w:val="22"/>
          <w:szCs w:val="22"/>
        </w:rPr>
        <w:t xml:space="preserve">Размер ежегодной арендной платы за земельный участок установлен в размере </w:t>
      </w:r>
      <w:r w:rsidRPr="00045950">
        <w:rPr>
          <w:b/>
          <w:color w:val="0000CC"/>
          <w:spacing w:val="-8"/>
          <w:sz w:val="22"/>
          <w:szCs w:val="22"/>
        </w:rPr>
        <w:t>______ (__________) рублей ____ копеек</w:t>
      </w:r>
      <w:r w:rsidRPr="00045950">
        <w:rPr>
          <w:color w:val="0000CC"/>
          <w:spacing w:val="-8"/>
          <w:sz w:val="22"/>
          <w:szCs w:val="22"/>
        </w:rPr>
        <w:t xml:space="preserve"> за 1 кв.м. земельного участка, указанного в пункте 1.1. настоящего Договора). </w:t>
      </w:r>
    </w:p>
    <w:p w:rsidR="00C75D28" w:rsidRPr="00045950" w:rsidRDefault="00C75D28" w:rsidP="00C75D28">
      <w:pPr>
        <w:spacing w:line="220" w:lineRule="exact"/>
        <w:ind w:firstLine="284"/>
        <w:jc w:val="both"/>
        <w:rPr>
          <w:spacing w:val="-8"/>
          <w:sz w:val="22"/>
          <w:szCs w:val="22"/>
        </w:rPr>
      </w:pPr>
      <w:r w:rsidRPr="00045950">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045950">
        <w:rPr>
          <w:rFonts w:eastAsia="Calibri"/>
          <w:color w:val="0000CC"/>
          <w:spacing w:val="-8"/>
          <w:sz w:val="22"/>
          <w:szCs w:val="22"/>
          <w:lang w:eastAsia="en-US"/>
        </w:rPr>
        <w:t>В арендную плату за Имущество не входит плата</w:t>
      </w:r>
      <w:r w:rsidRPr="00045950">
        <w:rPr>
          <w:rFonts w:eastAsia="Calibri"/>
          <w:color w:val="0000CC"/>
          <w:spacing w:val="-8"/>
          <w:sz w:val="22"/>
          <w:szCs w:val="22"/>
          <w:lang w:eastAsia="en-US"/>
        </w:rPr>
        <w:t xml:space="preserve"> </w:t>
      </w:r>
      <w:r w:rsidRPr="00045950">
        <w:rPr>
          <w:rFonts w:eastAsia="Calibri"/>
          <w:color w:val="0000CC"/>
          <w:spacing w:val="-8"/>
          <w:sz w:val="22"/>
          <w:szCs w:val="22"/>
          <w:lang w:eastAsia="en-US"/>
        </w:rPr>
        <w:t xml:space="preserve">за </w:t>
      </w:r>
      <w:r w:rsidRPr="00045950">
        <w:rPr>
          <w:rFonts w:eastAsia="Calibri"/>
          <w:color w:val="0000CC"/>
          <w:spacing w:val="-8"/>
          <w:sz w:val="22"/>
          <w:szCs w:val="22"/>
          <w:lang w:eastAsia="en-US"/>
        </w:rPr>
        <w:t>коммунальны</w:t>
      </w:r>
      <w:r w:rsidRPr="00045950">
        <w:rPr>
          <w:rFonts w:eastAsia="Calibri"/>
          <w:color w:val="0000CC"/>
          <w:spacing w:val="-8"/>
          <w:sz w:val="22"/>
          <w:szCs w:val="22"/>
          <w:lang w:eastAsia="en-US"/>
        </w:rPr>
        <w:t>е</w:t>
      </w:r>
      <w:r w:rsidRPr="00045950">
        <w:rPr>
          <w:rFonts w:eastAsia="Calibri"/>
          <w:color w:val="0000CC"/>
          <w:spacing w:val="-8"/>
          <w:sz w:val="22"/>
          <w:szCs w:val="22"/>
          <w:lang w:eastAsia="en-US"/>
        </w:rPr>
        <w:t xml:space="preserve"> услуг</w:t>
      </w:r>
      <w:r w:rsidRPr="00045950">
        <w:rPr>
          <w:rFonts w:eastAsia="Calibri"/>
          <w:color w:val="0000CC"/>
          <w:spacing w:val="-8"/>
          <w:sz w:val="22"/>
          <w:szCs w:val="22"/>
          <w:lang w:eastAsia="en-US"/>
        </w:rPr>
        <w:t>и</w:t>
      </w:r>
      <w:r w:rsidRPr="00045950">
        <w:rPr>
          <w:rFonts w:eastAsia="Calibri"/>
          <w:color w:val="0000CC"/>
          <w:spacing w:val="-8"/>
          <w:sz w:val="22"/>
          <w:szCs w:val="22"/>
          <w:lang w:eastAsia="en-US"/>
        </w:rPr>
        <w:t xml:space="preserve"> (водоснабжение и водоотведение, теплоснабжение, электроснабжение), </w:t>
      </w:r>
      <w:r w:rsidRPr="00045950">
        <w:rPr>
          <w:rFonts w:eastAsia="Calibri"/>
          <w:color w:val="0000CC"/>
          <w:spacing w:val="-8"/>
          <w:sz w:val="22"/>
          <w:szCs w:val="22"/>
          <w:lang w:eastAsia="en-US"/>
        </w:rPr>
        <w:t xml:space="preserve">плата за аренду земельного участка, </w:t>
      </w:r>
      <w:r w:rsidRPr="00045950">
        <w:rPr>
          <w:rFonts w:eastAsia="Calibri"/>
          <w:color w:val="0000CC"/>
          <w:spacing w:val="-8"/>
          <w:sz w:val="22"/>
          <w:szCs w:val="22"/>
          <w:lang w:eastAsia="en-US"/>
        </w:rPr>
        <w:t xml:space="preserve">которые уплачиваются </w:t>
      </w:r>
      <w:r w:rsidRPr="00045950">
        <w:rPr>
          <w:rFonts w:eastAsia="Calibri"/>
          <w:color w:val="0000CC"/>
          <w:spacing w:val="-8"/>
          <w:sz w:val="22"/>
          <w:szCs w:val="22"/>
          <w:lang w:eastAsia="en-US"/>
        </w:rPr>
        <w:t>Арендатором самостоятельно в соответствии с условиями Договора</w:t>
      </w:r>
      <w:r w:rsidRPr="00045950">
        <w:rPr>
          <w:rFonts w:eastAsia="Calibri"/>
          <w:color w:val="0000CC"/>
          <w:spacing w:val="-8"/>
          <w:sz w:val="22"/>
          <w:szCs w:val="22"/>
          <w:lang w:eastAsia="en-US"/>
        </w:rPr>
        <w:t xml:space="preserve">.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045950">
        <w:rPr>
          <w:rFonts w:eastAsia="Calibri"/>
          <w:spacing w:val="-8"/>
          <w:sz w:val="22"/>
          <w:szCs w:val="22"/>
          <w:lang w:eastAsia="en-US"/>
        </w:rPr>
        <w:t xml:space="preserve">4.2. </w:t>
      </w:r>
      <w:r w:rsidRPr="00045950">
        <w:rPr>
          <w:rFonts w:eastAsia="Calibri"/>
          <w:spacing w:val="-8"/>
          <w:sz w:val="22"/>
          <w:szCs w:val="22"/>
        </w:rPr>
        <w:t xml:space="preserve">Арендатор вносит арендную плату </w:t>
      </w:r>
      <w:r w:rsidRPr="00045950">
        <w:rPr>
          <w:spacing w:val="-8"/>
          <w:sz w:val="22"/>
          <w:szCs w:val="22"/>
        </w:rPr>
        <w:t xml:space="preserve">за Имущество и за земельный участок </w:t>
      </w:r>
      <w:r w:rsidRPr="00045950">
        <w:rPr>
          <w:rFonts w:eastAsia="Calibri"/>
          <w:color w:val="0000CC"/>
          <w:spacing w:val="-8"/>
          <w:sz w:val="22"/>
          <w:szCs w:val="22"/>
        </w:rPr>
        <w:t>ежемесячно до 10 числа</w:t>
      </w:r>
      <w:r w:rsidRPr="00045950">
        <w:rPr>
          <w:rFonts w:eastAsia="Calibri"/>
          <w:spacing w:val="-8"/>
          <w:sz w:val="22"/>
          <w:szCs w:val="22"/>
        </w:rPr>
        <w:t xml:space="preserve"> (включительно) текущего месяца</w:t>
      </w:r>
      <w:r w:rsidRPr="00045950">
        <w:rPr>
          <w:spacing w:val="-8"/>
          <w:sz w:val="22"/>
          <w:szCs w:val="22"/>
        </w:rPr>
        <w:t xml:space="preserve"> по реквизитам, указанным п. 5.1 и п. 5.3 Договора</w:t>
      </w:r>
      <w:r w:rsidRPr="00045950">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75D28" w:rsidRPr="00045950" w:rsidRDefault="00C75D28" w:rsidP="00C75D28">
      <w:pPr>
        <w:tabs>
          <w:tab w:val="left" w:pos="284"/>
          <w:tab w:val="left" w:pos="3119"/>
        </w:tabs>
        <w:autoSpaceDE w:val="0"/>
        <w:autoSpaceDN w:val="0"/>
        <w:adjustRightInd w:val="0"/>
        <w:spacing w:line="220" w:lineRule="exact"/>
        <w:ind w:firstLine="284"/>
        <w:jc w:val="both"/>
        <w:rPr>
          <w:spacing w:val="-8"/>
          <w:sz w:val="22"/>
          <w:szCs w:val="22"/>
        </w:rPr>
      </w:pPr>
      <w:r w:rsidRPr="00045950">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045950">
        <w:rPr>
          <w:spacing w:val="-12"/>
          <w:sz w:val="22"/>
          <w:szCs w:val="22"/>
        </w:rPr>
        <w:t xml:space="preserve">4.4. </w:t>
      </w:r>
      <w:r w:rsidRPr="00045950">
        <w:rPr>
          <w:rFonts w:eastAsia="Calibri"/>
          <w:spacing w:val="-12"/>
          <w:sz w:val="22"/>
          <w:szCs w:val="22"/>
          <w:lang w:eastAsia="en-US"/>
        </w:rPr>
        <w:t xml:space="preserve">Размер годовой арендной платы </w:t>
      </w:r>
      <w:r w:rsidRPr="00045950">
        <w:rPr>
          <w:spacing w:val="-12"/>
          <w:sz w:val="22"/>
          <w:szCs w:val="22"/>
        </w:rPr>
        <w:t xml:space="preserve">за Имущество </w:t>
      </w:r>
      <w:r w:rsidRPr="00045950">
        <w:rPr>
          <w:rFonts w:eastAsia="Calibri"/>
          <w:spacing w:val="-12"/>
          <w:sz w:val="22"/>
          <w:szCs w:val="22"/>
          <w:lang w:eastAsia="en-US"/>
        </w:rPr>
        <w:t xml:space="preserve">ежегодно, начиная с 01 января, индексируется для учета инфляции, путем </w:t>
      </w:r>
      <w:r w:rsidRPr="00045950">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045950">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045950">
        <w:rPr>
          <w:spacing w:val="-8"/>
          <w:sz w:val="22"/>
          <w:szCs w:val="22"/>
        </w:rPr>
        <w:t xml:space="preserve">4.5. </w:t>
      </w:r>
      <w:r w:rsidRPr="00045950">
        <w:rPr>
          <w:rFonts w:eastAsia="Calibri"/>
          <w:bCs/>
          <w:spacing w:val="-8"/>
          <w:sz w:val="22"/>
          <w:szCs w:val="22"/>
          <w:lang w:eastAsia="en-US"/>
        </w:rPr>
        <w:t xml:space="preserve">Размер арендной платы </w:t>
      </w:r>
      <w:r w:rsidRPr="00045950">
        <w:rPr>
          <w:spacing w:val="-8"/>
          <w:sz w:val="22"/>
          <w:szCs w:val="22"/>
        </w:rPr>
        <w:t xml:space="preserve">за Имущество </w:t>
      </w:r>
      <w:r w:rsidRPr="00045950">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045950">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045950">
        <w:rPr>
          <w:rFonts w:eastAsia="Calibri"/>
          <w:bCs/>
          <w:spacing w:val="-8"/>
          <w:sz w:val="22"/>
          <w:szCs w:val="22"/>
          <w:lang w:eastAsia="en-US"/>
        </w:rPr>
        <w:t>, но не чаще одного раза в год.</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bCs/>
          <w:spacing w:val="-8"/>
          <w:sz w:val="22"/>
          <w:szCs w:val="22"/>
          <w:lang w:eastAsia="en-US"/>
        </w:rPr>
        <w:lastRenderedPageBreak/>
        <w:t xml:space="preserve">Увеличение размера арендной платы </w:t>
      </w:r>
      <w:r w:rsidRPr="00045950">
        <w:rPr>
          <w:spacing w:val="-8"/>
          <w:sz w:val="22"/>
          <w:szCs w:val="22"/>
        </w:rPr>
        <w:t xml:space="preserve">за Имущество </w:t>
      </w:r>
      <w:r w:rsidRPr="00045950">
        <w:rPr>
          <w:rFonts w:eastAsia="Calibri"/>
          <w:bCs/>
          <w:spacing w:val="-8"/>
          <w:sz w:val="22"/>
          <w:szCs w:val="22"/>
          <w:lang w:eastAsia="en-US"/>
        </w:rPr>
        <w:t xml:space="preserve">осуществляется </w:t>
      </w:r>
      <w:r w:rsidRPr="00045950">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5. ПЛАТЁЖНЫЕ РЕКВИЗИТЫ</w:t>
      </w:r>
    </w:p>
    <w:p w:rsidR="00C75D28" w:rsidRPr="00045950" w:rsidRDefault="00C75D28" w:rsidP="00C75D28">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5.1. Реквизиты для перечисления арендной платы </w:t>
      </w:r>
      <w:r w:rsidRPr="00045950">
        <w:rPr>
          <w:spacing w:val="-8"/>
          <w:sz w:val="22"/>
          <w:szCs w:val="22"/>
        </w:rPr>
        <w:t>за Имущество</w:t>
      </w:r>
      <w:r w:rsidRPr="00045950">
        <w:rPr>
          <w:rFonts w:eastAsia="Calibri"/>
          <w:spacing w:val="-8"/>
          <w:sz w:val="22"/>
          <w:szCs w:val="22"/>
          <w:lang w:eastAsia="en-US"/>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Р/счет получателя: ______________________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Банк получателя: </w:t>
      </w:r>
      <w:r w:rsidRPr="00045950">
        <w:rPr>
          <w:spacing w:val="-8"/>
          <w:sz w:val="22"/>
          <w:szCs w:val="22"/>
        </w:rPr>
        <w:t>________________________</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Получатель: ИНН ________/КПП ________ УФК по Пермскому краю </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(Управление имущественных и земельных отношений администрации г. Березники)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ОКТМО _______ КБК ___________.</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5.2. Реквизиты для перечисления НДС (для налоговых агентов г. Березники). </w:t>
      </w:r>
    </w:p>
    <w:p w:rsidR="00C75D28" w:rsidRPr="00045950" w:rsidRDefault="00C75D28" w:rsidP="00C75D28">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045950">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75D28" w:rsidRPr="00045950" w:rsidRDefault="00C75D28" w:rsidP="00C75D28">
      <w:pPr>
        <w:tabs>
          <w:tab w:val="left" w:pos="284"/>
          <w:tab w:val="left" w:pos="426"/>
          <w:tab w:val="left" w:pos="3119"/>
        </w:tabs>
        <w:autoSpaceDE w:val="0"/>
        <w:autoSpaceDN w:val="0"/>
        <w:adjustRightInd w:val="0"/>
        <w:spacing w:line="220" w:lineRule="exact"/>
        <w:ind w:left="284"/>
        <w:jc w:val="both"/>
        <w:rPr>
          <w:spacing w:val="-8"/>
          <w:sz w:val="22"/>
          <w:szCs w:val="22"/>
        </w:rPr>
      </w:pPr>
      <w:r w:rsidRPr="00045950">
        <w:rPr>
          <w:rFonts w:eastAsia="Calibri"/>
          <w:spacing w:val="-8"/>
          <w:sz w:val="22"/>
          <w:szCs w:val="22"/>
          <w:lang w:eastAsia="en-US"/>
        </w:rPr>
        <w:t xml:space="preserve">5.3. </w:t>
      </w:r>
      <w:r w:rsidRPr="00045950">
        <w:rPr>
          <w:spacing w:val="-8"/>
          <w:sz w:val="22"/>
          <w:szCs w:val="22"/>
        </w:rPr>
        <w:t>Реквизиты для перечисления арендной платы за земельный участок.</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Р/счет получателя: ______________________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Банк получателя: </w:t>
      </w:r>
      <w:r w:rsidRPr="00045950">
        <w:rPr>
          <w:spacing w:val="-8"/>
          <w:sz w:val="22"/>
          <w:szCs w:val="22"/>
        </w:rPr>
        <w:t>________________________</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Получатель: ИНН ________/КПП ________ УФК по Пермскому краю </w:t>
      </w:r>
    </w:p>
    <w:p w:rsidR="00C75D28" w:rsidRPr="00045950" w:rsidRDefault="00C75D28" w:rsidP="00C75D2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(Управление имущественных и земельных отношений администрации г. Березники)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ОКТМО _______ КБК ___________.</w:t>
      </w: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6. ОТВЕТСТВЕННОСТЬ СТОРОН</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C75D28" w:rsidRPr="00045950" w:rsidRDefault="00C75D28" w:rsidP="00C75D28">
      <w:pPr>
        <w:shd w:val="clear" w:color="auto" w:fill="FFFFFF"/>
        <w:autoSpaceDE w:val="0"/>
        <w:autoSpaceDN w:val="0"/>
        <w:adjustRightInd w:val="0"/>
        <w:spacing w:line="220" w:lineRule="exact"/>
        <w:ind w:firstLine="284"/>
        <w:jc w:val="both"/>
        <w:rPr>
          <w:spacing w:val="-8"/>
          <w:sz w:val="22"/>
          <w:szCs w:val="22"/>
        </w:rPr>
      </w:pPr>
      <w:r w:rsidRPr="00045950">
        <w:rPr>
          <w:rFonts w:eastAsia="Calibri"/>
          <w:spacing w:val="-8"/>
          <w:sz w:val="22"/>
          <w:szCs w:val="22"/>
          <w:lang w:eastAsia="en-US"/>
        </w:rPr>
        <w:t xml:space="preserve">6.2. </w:t>
      </w:r>
      <w:r w:rsidRPr="00045950">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C75D28" w:rsidRPr="00045950" w:rsidRDefault="00C75D28" w:rsidP="00C75D28">
      <w:pPr>
        <w:spacing w:line="220" w:lineRule="exact"/>
        <w:ind w:firstLine="284"/>
        <w:jc w:val="both"/>
        <w:rPr>
          <w:spacing w:val="-12"/>
          <w:sz w:val="22"/>
          <w:szCs w:val="22"/>
        </w:rPr>
      </w:pPr>
      <w:r w:rsidRPr="00045950">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C75D28" w:rsidRPr="00045950" w:rsidRDefault="00C75D28" w:rsidP="00C75D28">
      <w:pPr>
        <w:spacing w:line="220" w:lineRule="exact"/>
        <w:ind w:firstLine="284"/>
        <w:jc w:val="both"/>
        <w:rPr>
          <w:spacing w:val="-8"/>
          <w:sz w:val="22"/>
          <w:szCs w:val="22"/>
        </w:rPr>
      </w:pPr>
      <w:r w:rsidRPr="00045950">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C75D28" w:rsidRPr="00045950" w:rsidRDefault="00C75D28" w:rsidP="00C75D28">
      <w:pPr>
        <w:shd w:val="clear" w:color="auto" w:fill="FFFFFF"/>
        <w:autoSpaceDE w:val="0"/>
        <w:autoSpaceDN w:val="0"/>
        <w:adjustRightInd w:val="0"/>
        <w:spacing w:line="220" w:lineRule="exact"/>
        <w:ind w:firstLine="284"/>
        <w:jc w:val="both"/>
        <w:rPr>
          <w:spacing w:val="-8"/>
          <w:sz w:val="22"/>
          <w:szCs w:val="22"/>
        </w:rPr>
      </w:pPr>
      <w:r w:rsidRPr="00045950">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75D28" w:rsidRPr="00045950" w:rsidRDefault="00C75D28" w:rsidP="00C75D2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045950">
        <w:rPr>
          <w:rFonts w:eastAsia="Calibri"/>
          <w:spacing w:val="-8"/>
          <w:sz w:val="22"/>
          <w:szCs w:val="22"/>
          <w:lang w:eastAsia="en-US"/>
        </w:rPr>
        <w:t xml:space="preserve">6.5. </w:t>
      </w:r>
      <w:r w:rsidRPr="00045950">
        <w:rPr>
          <w:rFonts w:eastAsia="Calibri"/>
          <w:b/>
          <w:color w:val="0000CC"/>
          <w:spacing w:val="-8"/>
          <w:sz w:val="22"/>
          <w:szCs w:val="22"/>
          <w:lang w:eastAsia="en-US"/>
        </w:rPr>
        <w:t xml:space="preserve">За несоблюдение п.п. 3.2.4.1, 3.2.10, 3.2.12, 3.2.14 </w:t>
      </w:r>
      <w:r w:rsidRPr="00045950">
        <w:rPr>
          <w:b/>
          <w:color w:val="0000CC"/>
          <w:spacing w:val="-8"/>
          <w:sz w:val="22"/>
          <w:szCs w:val="22"/>
        </w:rPr>
        <w:t>Договора</w:t>
      </w:r>
      <w:r w:rsidRPr="00045950">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045950">
        <w:rPr>
          <w:rFonts w:eastAsia="Calibri"/>
          <w:color w:val="0000CC"/>
          <w:spacing w:val="-8"/>
          <w:sz w:val="22"/>
          <w:szCs w:val="22"/>
          <w:lang w:eastAsia="en-US"/>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75D28" w:rsidRPr="00045950" w:rsidRDefault="00C75D28" w:rsidP="00C75D28">
      <w:pPr>
        <w:autoSpaceDE w:val="0"/>
        <w:autoSpaceDN w:val="0"/>
        <w:adjustRightInd w:val="0"/>
        <w:spacing w:line="220" w:lineRule="exact"/>
        <w:ind w:firstLine="284"/>
        <w:jc w:val="both"/>
        <w:rPr>
          <w:spacing w:val="-14"/>
          <w:sz w:val="22"/>
          <w:szCs w:val="22"/>
          <w:shd w:val="clear" w:color="auto" w:fill="FFFFFF"/>
          <w:lang w:eastAsia="en-US"/>
        </w:rPr>
      </w:pPr>
      <w:r w:rsidRPr="00045950">
        <w:rPr>
          <w:rFonts w:eastAsia="Calibri"/>
          <w:spacing w:val="-14"/>
          <w:sz w:val="22"/>
          <w:szCs w:val="22"/>
          <w:lang w:eastAsia="en-US"/>
        </w:rPr>
        <w:t>6.9. О</w:t>
      </w:r>
      <w:r w:rsidRPr="00045950">
        <w:rPr>
          <w:spacing w:val="-14"/>
          <w:sz w:val="22"/>
          <w:szCs w:val="22"/>
          <w:lang w:eastAsia="en-US"/>
        </w:rPr>
        <w:t xml:space="preserve">тветственность за безопасную </w:t>
      </w:r>
      <w:r w:rsidRPr="00045950">
        <w:rPr>
          <w:spacing w:val="-14"/>
          <w:sz w:val="22"/>
          <w:szCs w:val="22"/>
          <w:shd w:val="clear" w:color="auto" w:fill="FFFFFF"/>
          <w:lang w:eastAsia="en-US"/>
        </w:rPr>
        <w:t xml:space="preserve">для </w:t>
      </w:r>
      <w:r w:rsidRPr="00045950">
        <w:rPr>
          <w:bCs/>
          <w:iCs/>
          <w:spacing w:val="-14"/>
          <w:sz w:val="22"/>
          <w:szCs w:val="22"/>
          <w:shd w:val="clear" w:color="auto" w:fill="FFFFFF"/>
          <w:lang w:eastAsia="en-US"/>
        </w:rPr>
        <w:t>жизни</w:t>
      </w:r>
      <w:r w:rsidRPr="00045950">
        <w:rPr>
          <w:spacing w:val="-14"/>
          <w:sz w:val="22"/>
          <w:szCs w:val="22"/>
          <w:shd w:val="clear" w:color="auto" w:fill="FFFFFF"/>
          <w:lang w:eastAsia="en-US"/>
        </w:rPr>
        <w:t xml:space="preserve"> и</w:t>
      </w:r>
      <w:r w:rsidRPr="00045950">
        <w:rPr>
          <w:i/>
          <w:spacing w:val="-14"/>
          <w:sz w:val="22"/>
          <w:szCs w:val="22"/>
          <w:shd w:val="clear" w:color="auto" w:fill="FFFFFF"/>
          <w:lang w:eastAsia="en-US"/>
        </w:rPr>
        <w:t xml:space="preserve"> </w:t>
      </w:r>
      <w:r w:rsidRPr="00045950">
        <w:rPr>
          <w:bCs/>
          <w:iCs/>
          <w:spacing w:val="-14"/>
          <w:sz w:val="22"/>
          <w:szCs w:val="22"/>
          <w:shd w:val="clear" w:color="auto" w:fill="FFFFFF"/>
          <w:lang w:eastAsia="en-US"/>
        </w:rPr>
        <w:t>здоровья людей</w:t>
      </w:r>
      <w:r w:rsidRPr="00045950">
        <w:rPr>
          <w:i/>
          <w:spacing w:val="-14"/>
          <w:sz w:val="22"/>
          <w:szCs w:val="22"/>
          <w:lang w:eastAsia="en-US"/>
        </w:rPr>
        <w:t xml:space="preserve"> </w:t>
      </w:r>
      <w:r w:rsidRPr="00045950">
        <w:rPr>
          <w:spacing w:val="-14"/>
          <w:sz w:val="22"/>
          <w:szCs w:val="22"/>
          <w:lang w:eastAsia="en-US"/>
        </w:rPr>
        <w:t xml:space="preserve">эксплуатацию Имущества, самовольное проведение перепланировок, капитального ремонта, реконструкции и других действий, повлекших за собой </w:t>
      </w:r>
      <w:r w:rsidRPr="00045950">
        <w:rPr>
          <w:spacing w:val="-14"/>
          <w:sz w:val="22"/>
          <w:szCs w:val="22"/>
          <w:lang w:eastAsia="en-US"/>
        </w:rPr>
        <w:lastRenderedPageBreak/>
        <w:t>нарушение конструктивных элементов Имущества, а также за их восстановление в нормальное состояние лежит на Арендаторе.</w:t>
      </w:r>
      <w:r w:rsidRPr="00045950">
        <w:rPr>
          <w:spacing w:val="-14"/>
          <w:sz w:val="22"/>
          <w:szCs w:val="22"/>
          <w:shd w:val="clear" w:color="auto" w:fill="FFFFFF"/>
          <w:lang w:eastAsia="en-US"/>
        </w:rPr>
        <w:t xml:space="preserve">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7.  ИЗМЕНЕНИЕ, РАСТОРЖЕНИЕ, ПРЕКРАЩЕНИЕ 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7.1. Договор прекращает свое действие: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по истечении его срока, а также в любой другой срок по соглашению Сторон;</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 в случае ликвидации, признании банкротом Арендатора; </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в случае расторжения в соответствии с п. 7.2. Договора, действующим законодательством;</w:t>
      </w:r>
    </w:p>
    <w:p w:rsidR="00C75D28" w:rsidRPr="00045950" w:rsidRDefault="00C75D28" w:rsidP="00C75D2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7.2.1. использует Имущество, земельный участок не по назначению, указанному в п.1.1.Договора;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7.2.2. систематически (два раза и более) нарушает сроки внесения арендной платы</w:t>
      </w:r>
      <w:r w:rsidRPr="00045950">
        <w:rPr>
          <w:spacing w:val="-8"/>
          <w:sz w:val="22"/>
          <w:szCs w:val="22"/>
        </w:rPr>
        <w:t xml:space="preserve"> за Имущество, земельный участок,</w:t>
      </w:r>
      <w:r w:rsidRPr="00045950">
        <w:rPr>
          <w:rFonts w:eastAsia="Calibri"/>
          <w:spacing w:val="-8"/>
          <w:sz w:val="22"/>
          <w:szCs w:val="22"/>
          <w:lang w:eastAsia="en-US"/>
        </w:rPr>
        <w:t xml:space="preserve"> установленные Договором, с учетом последующих изменений и дополнений к нему;</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7.2.3. имеет задолженность в размере двухмесячной арендной платы</w:t>
      </w:r>
      <w:r w:rsidRPr="00045950">
        <w:rPr>
          <w:spacing w:val="-8"/>
          <w:sz w:val="22"/>
          <w:szCs w:val="22"/>
        </w:rPr>
        <w:t xml:space="preserve"> за Имущество, земельный участок</w:t>
      </w:r>
      <w:r w:rsidRPr="00045950">
        <w:rPr>
          <w:rFonts w:eastAsia="Calibri"/>
          <w:spacing w:val="-8"/>
          <w:sz w:val="22"/>
          <w:szCs w:val="22"/>
          <w:lang w:eastAsia="en-US"/>
        </w:rPr>
        <w:t>;</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7.2.4. нарушает условия Договора, предусмотренные п. 3.2.;</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7.2.7. осуществил попытку отчуждения арендуемого Имущества, земельного участка;</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5950">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C75D28" w:rsidRPr="00045950" w:rsidRDefault="00C75D28" w:rsidP="00C75D28">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C75D28" w:rsidRPr="00045950" w:rsidRDefault="00C75D28" w:rsidP="00C75D28">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045950">
        <w:rPr>
          <w:rFonts w:eastAsia="Calibri"/>
          <w:b/>
          <w:bCs/>
          <w:spacing w:val="-8"/>
          <w:sz w:val="22"/>
          <w:szCs w:val="22"/>
          <w:lang w:eastAsia="en-US"/>
        </w:rPr>
        <w:t>8. ПРОЧИЕ УСЛОВИЯ</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045950">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045950">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C75D28" w:rsidRPr="00045950" w:rsidRDefault="00C75D28" w:rsidP="00C75D2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5950">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C75D28" w:rsidRPr="00045950" w:rsidRDefault="00C75D28" w:rsidP="00C75D28">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C75D28" w:rsidRPr="00045950" w:rsidRDefault="00C75D28" w:rsidP="00C75D28">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045950">
        <w:rPr>
          <w:rFonts w:eastAsia="Calibri"/>
          <w:b/>
          <w:bCs/>
          <w:spacing w:val="-8"/>
          <w:sz w:val="22"/>
          <w:szCs w:val="22"/>
          <w:lang w:eastAsia="en-US"/>
        </w:rPr>
        <w:t xml:space="preserve">9. ЮРИДИЧЕСКИЕ АДРЕСА </w:t>
      </w:r>
    </w:p>
    <w:p w:rsidR="00C75D28" w:rsidRPr="00045950" w:rsidRDefault="00C75D28" w:rsidP="00C75D28">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045950">
        <w:rPr>
          <w:rFonts w:eastAsia="Calibri"/>
          <w:b/>
          <w:bCs/>
          <w:spacing w:val="-8"/>
          <w:sz w:val="22"/>
          <w:szCs w:val="22"/>
          <w:lang w:eastAsia="en-US"/>
        </w:rPr>
        <w:t>Арендодатель</w:t>
      </w:r>
      <w:r w:rsidRPr="00045950">
        <w:rPr>
          <w:rFonts w:eastAsia="Calibri"/>
          <w:spacing w:val="-8"/>
          <w:sz w:val="22"/>
          <w:szCs w:val="22"/>
          <w:lang w:eastAsia="en-US"/>
        </w:rPr>
        <w:t>: Управление имущественных и земельных отношений администрации города.</w:t>
      </w:r>
    </w:p>
    <w:p w:rsidR="00C75D28" w:rsidRPr="00045950" w:rsidRDefault="00C75D28" w:rsidP="00C75D2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045950">
        <w:rPr>
          <w:rFonts w:eastAsia="Calibri"/>
          <w:spacing w:val="-8"/>
          <w:sz w:val="22"/>
          <w:szCs w:val="22"/>
          <w:lang w:eastAsia="en-US"/>
        </w:rPr>
        <w:t xml:space="preserve">Адрес: 618417, Пермский край, г. Березники, Советская площадь,1  </w:t>
      </w:r>
    </w:p>
    <w:p w:rsidR="00C75D28" w:rsidRPr="00045950" w:rsidRDefault="00C75D28" w:rsidP="00C75D2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045950">
        <w:rPr>
          <w:rFonts w:eastAsia="Calibri"/>
          <w:spacing w:val="-8"/>
          <w:sz w:val="22"/>
          <w:szCs w:val="22"/>
          <w:lang w:eastAsia="en-US"/>
        </w:rPr>
        <w:t>ИНН 5911000188, ОГРН 1025901710207</w:t>
      </w:r>
    </w:p>
    <w:p w:rsidR="00C75D28" w:rsidRPr="00045950" w:rsidRDefault="00C75D28" w:rsidP="00C75D28">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C75D28" w:rsidRPr="00045950" w:rsidRDefault="00C75D28" w:rsidP="00C75D2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 xml:space="preserve">Начальник управления             _____________________                            Н.А. Лежнева       </w:t>
      </w:r>
    </w:p>
    <w:p w:rsidR="00C75D28" w:rsidRPr="00045950" w:rsidRDefault="00C75D28" w:rsidP="00C75D2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 xml:space="preserve">                                                                   (подпись)                     М.П.   </w:t>
      </w:r>
    </w:p>
    <w:p w:rsidR="00C75D28" w:rsidRPr="00045950" w:rsidRDefault="00C75D28" w:rsidP="00C75D2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 xml:space="preserve">Телефон руководителя 29 01 77                 </w:t>
      </w:r>
    </w:p>
    <w:p w:rsidR="00C75D28" w:rsidRPr="00045950" w:rsidRDefault="00C75D28" w:rsidP="00C75D2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Телефон отдела аренды 29 01 79, 29 01 78</w:t>
      </w:r>
    </w:p>
    <w:p w:rsidR="00C75D28" w:rsidRPr="00045950" w:rsidRDefault="00C75D28" w:rsidP="00C75D28">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b/>
          <w:bCs/>
          <w:sz w:val="22"/>
          <w:szCs w:val="22"/>
          <w:lang w:eastAsia="en-US"/>
        </w:rPr>
        <w:t>Арендатор</w:t>
      </w:r>
      <w:r w:rsidRPr="00045950">
        <w:rPr>
          <w:rFonts w:eastAsia="Calibri"/>
          <w:sz w:val="22"/>
          <w:szCs w:val="22"/>
          <w:lang w:eastAsia="en-US"/>
        </w:rPr>
        <w:t>: ___________________________________________________</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Юридический адрес: ___________________________________________</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Почтовый адрес:_______________________________________________</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ИНН ________________  , ОГРН _______________</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 xml:space="preserve">Директор                               ____________________                                 /____________/  </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 xml:space="preserve">                                                           (подпись)                       М.П.                    </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Телефон руководителя: _____________________</w:t>
      </w:r>
    </w:p>
    <w:p w:rsidR="00C75D28" w:rsidRPr="00045950" w:rsidRDefault="00C75D28" w:rsidP="00C75D28">
      <w:pPr>
        <w:shd w:val="clear" w:color="auto" w:fill="FFFFFF"/>
        <w:autoSpaceDE w:val="0"/>
        <w:autoSpaceDN w:val="0"/>
        <w:adjustRightInd w:val="0"/>
        <w:spacing w:line="230" w:lineRule="exact"/>
        <w:jc w:val="both"/>
        <w:rPr>
          <w:rFonts w:eastAsia="Calibri"/>
          <w:sz w:val="22"/>
          <w:szCs w:val="22"/>
          <w:lang w:eastAsia="en-US"/>
        </w:rPr>
      </w:pPr>
      <w:r w:rsidRPr="00045950">
        <w:rPr>
          <w:rFonts w:eastAsia="Calibri"/>
          <w:sz w:val="22"/>
          <w:szCs w:val="22"/>
          <w:lang w:eastAsia="en-US"/>
        </w:rPr>
        <w:t>Телефон бухгалтера: _______________________</w:t>
      </w:r>
    </w:p>
    <w:p w:rsidR="00C75D28" w:rsidRPr="00045950" w:rsidRDefault="00C75D28" w:rsidP="00C75D28">
      <w:pPr>
        <w:jc w:val="center"/>
        <w:rPr>
          <w:b/>
          <w:sz w:val="22"/>
          <w:szCs w:val="22"/>
        </w:rPr>
      </w:pPr>
    </w:p>
    <w:p w:rsidR="00C75D28" w:rsidRPr="00045950" w:rsidRDefault="00C75D28" w:rsidP="00C75D28">
      <w:pPr>
        <w:jc w:val="center"/>
        <w:rPr>
          <w:b/>
          <w:sz w:val="22"/>
          <w:szCs w:val="22"/>
        </w:rPr>
      </w:pPr>
    </w:p>
    <w:p w:rsidR="00C75D28" w:rsidRPr="00045950" w:rsidRDefault="00C75D28" w:rsidP="00C75D28">
      <w:pPr>
        <w:spacing w:line="200" w:lineRule="exact"/>
        <w:jc w:val="center"/>
        <w:rPr>
          <w:b/>
          <w:sz w:val="20"/>
          <w:szCs w:val="20"/>
        </w:rPr>
      </w:pPr>
      <w:r w:rsidRPr="00045950">
        <w:rPr>
          <w:b/>
          <w:sz w:val="20"/>
          <w:szCs w:val="20"/>
        </w:rPr>
        <w:t>РАЗДЕЛ 6.</w:t>
      </w:r>
      <w:r w:rsidRPr="00045950">
        <w:rPr>
          <w:sz w:val="20"/>
          <w:szCs w:val="20"/>
        </w:rPr>
        <w:t xml:space="preserve"> </w:t>
      </w:r>
      <w:r w:rsidRPr="00045950">
        <w:rPr>
          <w:b/>
          <w:sz w:val="20"/>
          <w:szCs w:val="20"/>
        </w:rPr>
        <w:t>ДОГОВОР  О  ЗАДАТКЕ</w:t>
      </w:r>
    </w:p>
    <w:p w:rsidR="00C75D28" w:rsidRPr="00045950" w:rsidRDefault="00C75D28" w:rsidP="00C75D28">
      <w:pPr>
        <w:spacing w:line="200" w:lineRule="exact"/>
        <w:jc w:val="center"/>
        <w:rPr>
          <w:b/>
          <w:sz w:val="20"/>
          <w:szCs w:val="20"/>
        </w:rPr>
      </w:pPr>
    </w:p>
    <w:p w:rsidR="00C75D28" w:rsidRPr="00045950" w:rsidRDefault="00C75D28" w:rsidP="00C75D28">
      <w:pPr>
        <w:spacing w:line="200" w:lineRule="exact"/>
        <w:jc w:val="center"/>
        <w:rPr>
          <w:sz w:val="20"/>
          <w:szCs w:val="20"/>
        </w:rPr>
      </w:pPr>
      <w:r w:rsidRPr="00045950">
        <w:rPr>
          <w:b/>
          <w:sz w:val="20"/>
          <w:szCs w:val="20"/>
        </w:rPr>
        <w:t>Договор о задатке</w:t>
      </w:r>
      <w:r w:rsidRPr="00045950">
        <w:rPr>
          <w:sz w:val="20"/>
          <w:szCs w:val="20"/>
        </w:rPr>
        <w:t xml:space="preserve"> № ______</w:t>
      </w:r>
    </w:p>
    <w:p w:rsidR="00C75D28" w:rsidRPr="00045950" w:rsidRDefault="00C75D28" w:rsidP="00C75D28">
      <w:pPr>
        <w:spacing w:after="120" w:line="200" w:lineRule="exact"/>
        <w:rPr>
          <w:sz w:val="20"/>
          <w:szCs w:val="20"/>
        </w:rPr>
      </w:pPr>
      <w:r w:rsidRPr="00045950">
        <w:rPr>
          <w:sz w:val="20"/>
          <w:szCs w:val="20"/>
        </w:rPr>
        <w:t>г. Березники</w:t>
      </w:r>
      <w:r w:rsidRPr="00045950">
        <w:rPr>
          <w:sz w:val="20"/>
          <w:szCs w:val="20"/>
        </w:rPr>
        <w:tab/>
      </w:r>
      <w:r w:rsidRPr="00045950">
        <w:rPr>
          <w:sz w:val="20"/>
          <w:szCs w:val="20"/>
        </w:rPr>
        <w:tab/>
      </w:r>
      <w:r w:rsidRPr="00045950">
        <w:rPr>
          <w:sz w:val="20"/>
          <w:szCs w:val="20"/>
        </w:rPr>
        <w:tab/>
      </w:r>
      <w:r w:rsidRPr="00045950">
        <w:rPr>
          <w:sz w:val="20"/>
          <w:szCs w:val="20"/>
        </w:rPr>
        <w:tab/>
      </w:r>
      <w:r w:rsidRPr="00045950">
        <w:rPr>
          <w:sz w:val="20"/>
          <w:szCs w:val="20"/>
        </w:rPr>
        <w:tab/>
      </w:r>
      <w:r w:rsidRPr="00045950">
        <w:rPr>
          <w:sz w:val="20"/>
          <w:szCs w:val="20"/>
        </w:rPr>
        <w:tab/>
        <w:t xml:space="preserve">                                     «__» ___________ 20__ года</w:t>
      </w:r>
    </w:p>
    <w:p w:rsidR="00C75D28" w:rsidRPr="00045950" w:rsidRDefault="00C75D28" w:rsidP="00C75D28">
      <w:pPr>
        <w:tabs>
          <w:tab w:val="left" w:pos="709"/>
        </w:tabs>
        <w:suppressAutoHyphens/>
        <w:spacing w:line="200" w:lineRule="exact"/>
        <w:ind w:firstLine="357"/>
        <w:jc w:val="both"/>
        <w:rPr>
          <w:spacing w:val="-4"/>
          <w:sz w:val="20"/>
          <w:szCs w:val="20"/>
        </w:rPr>
      </w:pPr>
      <w:r w:rsidRPr="0004595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C75D28" w:rsidRPr="00045950" w:rsidRDefault="00C75D28" w:rsidP="00C75D28">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045950">
        <w:rPr>
          <w:b/>
          <w:sz w:val="20"/>
          <w:szCs w:val="20"/>
        </w:rPr>
        <w:t>Предмет договора.</w:t>
      </w:r>
    </w:p>
    <w:p w:rsidR="00C75D28" w:rsidRPr="00045950" w:rsidRDefault="00C75D28" w:rsidP="00C75D28">
      <w:pPr>
        <w:spacing w:line="200" w:lineRule="exact"/>
        <w:ind w:firstLine="357"/>
        <w:jc w:val="both"/>
        <w:rPr>
          <w:spacing w:val="-6"/>
          <w:sz w:val="20"/>
          <w:szCs w:val="20"/>
        </w:rPr>
      </w:pPr>
      <w:r w:rsidRPr="00045950">
        <w:rPr>
          <w:spacing w:val="-6"/>
          <w:sz w:val="20"/>
          <w:szCs w:val="20"/>
        </w:rPr>
        <w:t xml:space="preserve">1.1. В соответствии с условиями настоящего Договора Заявитель для участия в аукционе </w:t>
      </w:r>
      <w:r w:rsidRPr="00045950">
        <w:rPr>
          <w:bCs/>
          <w:iCs/>
          <w:spacing w:val="-6"/>
          <w:sz w:val="20"/>
          <w:szCs w:val="20"/>
        </w:rPr>
        <w:t xml:space="preserve">по продаже 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045950">
        <w:rPr>
          <w:bCs/>
          <w:iCs/>
          <w:spacing w:val="-6"/>
          <w:sz w:val="20"/>
          <w:szCs w:val="20"/>
        </w:rPr>
        <w:t xml:space="preserve">, </w:t>
      </w:r>
      <w:r w:rsidRPr="00045950">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C75D28" w:rsidRPr="00045950" w:rsidRDefault="00C75D28" w:rsidP="00C75D28">
      <w:pPr>
        <w:autoSpaceDE w:val="0"/>
        <w:autoSpaceDN w:val="0"/>
        <w:adjustRightInd w:val="0"/>
        <w:spacing w:line="200" w:lineRule="exact"/>
        <w:ind w:firstLine="357"/>
        <w:jc w:val="both"/>
        <w:rPr>
          <w:b/>
          <w:i/>
          <w:sz w:val="20"/>
          <w:szCs w:val="20"/>
        </w:rPr>
      </w:pPr>
      <w:r w:rsidRPr="00045950">
        <w:rPr>
          <w:b/>
          <w:i/>
          <w:sz w:val="20"/>
          <w:szCs w:val="20"/>
        </w:rPr>
        <w:t>Реквизиты для перечисления задатка:</w:t>
      </w:r>
    </w:p>
    <w:p w:rsidR="00C75D28" w:rsidRPr="00045950" w:rsidRDefault="00C75D28" w:rsidP="00C75D28">
      <w:pPr>
        <w:spacing w:line="200" w:lineRule="exact"/>
        <w:ind w:firstLine="357"/>
        <w:jc w:val="both"/>
        <w:rPr>
          <w:sz w:val="20"/>
          <w:szCs w:val="20"/>
          <w:lang/>
        </w:rPr>
      </w:pPr>
      <w:r w:rsidRPr="00045950">
        <w:rPr>
          <w:sz w:val="20"/>
          <w:szCs w:val="20"/>
          <w:lang/>
        </w:rPr>
        <w:t>Банк получателя: ОАО АКБ «Урал ФД» г. Пермь</w:t>
      </w:r>
      <w:r w:rsidRPr="00045950">
        <w:rPr>
          <w:sz w:val="20"/>
          <w:szCs w:val="20"/>
          <w:lang/>
        </w:rPr>
        <w:t xml:space="preserve">, </w:t>
      </w:r>
      <w:r w:rsidRPr="00045950">
        <w:rPr>
          <w:sz w:val="20"/>
          <w:szCs w:val="20"/>
          <w:lang/>
        </w:rPr>
        <w:t>БИК 045773790, корр. счет 30101810800000000790;</w:t>
      </w:r>
    </w:p>
    <w:p w:rsidR="00C75D28" w:rsidRPr="00045950" w:rsidRDefault="00C75D28" w:rsidP="00C75D28">
      <w:pPr>
        <w:spacing w:line="200" w:lineRule="exact"/>
        <w:ind w:firstLine="357"/>
        <w:jc w:val="both"/>
        <w:rPr>
          <w:spacing w:val="-14"/>
          <w:sz w:val="20"/>
          <w:szCs w:val="20"/>
          <w:lang/>
        </w:rPr>
      </w:pPr>
      <w:r w:rsidRPr="00045950">
        <w:rPr>
          <w:spacing w:val="-14"/>
          <w:sz w:val="20"/>
          <w:szCs w:val="20"/>
          <w:lang/>
        </w:rPr>
        <w:t>Получатель: ИНН 5911000188 КПП 591101001;</w:t>
      </w:r>
      <w:r w:rsidRPr="00045950">
        <w:rPr>
          <w:spacing w:val="-14"/>
          <w:sz w:val="20"/>
          <w:szCs w:val="20"/>
          <w:lang/>
        </w:rPr>
        <w:t xml:space="preserve"> </w:t>
      </w:r>
      <w:r w:rsidRPr="00045950">
        <w:rPr>
          <w:spacing w:val="-14"/>
          <w:sz w:val="20"/>
          <w:szCs w:val="20"/>
          <w:lang/>
        </w:rPr>
        <w:t xml:space="preserve">Финансовое управление администрации города Березники (УИЗО, 049280004); </w:t>
      </w:r>
    </w:p>
    <w:p w:rsidR="00C75D28" w:rsidRPr="00045950" w:rsidRDefault="00C75D28" w:rsidP="00C75D28">
      <w:pPr>
        <w:spacing w:line="200" w:lineRule="exact"/>
        <w:ind w:firstLine="357"/>
        <w:jc w:val="both"/>
        <w:rPr>
          <w:sz w:val="20"/>
          <w:szCs w:val="20"/>
          <w:lang/>
        </w:rPr>
      </w:pPr>
      <w:r w:rsidRPr="00045950">
        <w:rPr>
          <w:sz w:val="20"/>
          <w:szCs w:val="20"/>
          <w:lang/>
        </w:rPr>
        <w:t>Расчетный счет получателя: 40302810100005000004</w:t>
      </w:r>
    </w:p>
    <w:p w:rsidR="00C75D28" w:rsidRPr="00045950" w:rsidRDefault="00C75D28" w:rsidP="00C75D28">
      <w:pPr>
        <w:tabs>
          <w:tab w:val="left" w:pos="567"/>
          <w:tab w:val="left" w:pos="709"/>
        </w:tabs>
        <w:suppressAutoHyphens/>
        <w:spacing w:line="200" w:lineRule="exact"/>
        <w:ind w:firstLine="357"/>
        <w:jc w:val="both"/>
        <w:rPr>
          <w:bCs/>
          <w:iCs/>
          <w:spacing w:val="-12"/>
          <w:sz w:val="20"/>
          <w:szCs w:val="20"/>
        </w:rPr>
      </w:pPr>
      <w:r w:rsidRPr="00045950">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045950">
        <w:rPr>
          <w:bCs/>
          <w:iCs/>
          <w:spacing w:val="-12"/>
          <w:sz w:val="20"/>
          <w:szCs w:val="20"/>
        </w:rPr>
        <w:t xml:space="preserve">. </w:t>
      </w:r>
    </w:p>
    <w:p w:rsidR="00C75D28" w:rsidRPr="00045950" w:rsidRDefault="00C75D28" w:rsidP="00C75D28">
      <w:pPr>
        <w:tabs>
          <w:tab w:val="left" w:pos="567"/>
          <w:tab w:val="left" w:pos="709"/>
        </w:tabs>
        <w:suppressAutoHyphens/>
        <w:spacing w:before="120" w:line="200" w:lineRule="exact"/>
        <w:jc w:val="center"/>
        <w:rPr>
          <w:b/>
          <w:sz w:val="20"/>
          <w:szCs w:val="20"/>
        </w:rPr>
      </w:pPr>
      <w:r w:rsidRPr="00045950">
        <w:rPr>
          <w:b/>
          <w:sz w:val="20"/>
          <w:szCs w:val="20"/>
        </w:rPr>
        <w:t>2. Порядок внесения задатка</w:t>
      </w:r>
    </w:p>
    <w:p w:rsidR="00C75D28" w:rsidRPr="00045950" w:rsidRDefault="00C75D28" w:rsidP="00C75D28">
      <w:pPr>
        <w:tabs>
          <w:tab w:val="left" w:pos="567"/>
        </w:tabs>
        <w:suppressAutoHyphens/>
        <w:spacing w:line="200" w:lineRule="exact"/>
        <w:ind w:firstLine="357"/>
        <w:jc w:val="both"/>
        <w:rPr>
          <w:spacing w:val="-10"/>
          <w:sz w:val="20"/>
          <w:szCs w:val="20"/>
        </w:rPr>
      </w:pPr>
      <w:r w:rsidRPr="00045950">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75D28" w:rsidRPr="00045950" w:rsidRDefault="00C75D28" w:rsidP="00C75D28">
      <w:pPr>
        <w:suppressAutoHyphens/>
        <w:spacing w:line="200" w:lineRule="exact"/>
        <w:ind w:firstLine="357"/>
        <w:jc w:val="both"/>
        <w:rPr>
          <w:spacing w:val="-6"/>
          <w:sz w:val="20"/>
          <w:szCs w:val="20"/>
          <w:u w:val="single"/>
        </w:rPr>
      </w:pPr>
      <w:r w:rsidRPr="0004595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75D28" w:rsidRPr="00045950" w:rsidRDefault="00C75D28" w:rsidP="00C75D28">
      <w:pPr>
        <w:suppressAutoHyphens/>
        <w:spacing w:line="200" w:lineRule="exact"/>
        <w:ind w:firstLine="357"/>
        <w:jc w:val="both"/>
        <w:rPr>
          <w:spacing w:val="-10"/>
          <w:sz w:val="20"/>
          <w:szCs w:val="20"/>
        </w:rPr>
      </w:pPr>
      <w:r w:rsidRPr="00045950">
        <w:rPr>
          <w:spacing w:val="-10"/>
          <w:sz w:val="20"/>
          <w:szCs w:val="20"/>
        </w:rPr>
        <w:t xml:space="preserve">Документом, подтверждающим внесение или невнесение Заявителем задатка, является выписка со счета УИЗО. </w:t>
      </w:r>
    </w:p>
    <w:p w:rsidR="00C75D28" w:rsidRPr="00045950" w:rsidRDefault="00C75D28" w:rsidP="00C75D28">
      <w:pPr>
        <w:tabs>
          <w:tab w:val="left" w:pos="426"/>
        </w:tabs>
        <w:suppressAutoHyphens/>
        <w:spacing w:line="200" w:lineRule="exact"/>
        <w:ind w:firstLine="357"/>
        <w:jc w:val="both"/>
        <w:rPr>
          <w:spacing w:val="-8"/>
          <w:sz w:val="20"/>
          <w:szCs w:val="20"/>
        </w:rPr>
      </w:pPr>
      <w:r w:rsidRPr="00045950">
        <w:rPr>
          <w:spacing w:val="-8"/>
          <w:sz w:val="20"/>
          <w:szCs w:val="20"/>
        </w:rPr>
        <w:t>2.2. УИЗО не вправе распоряжаться денежными средствами, поступившими на его счет в качестве задатка.</w:t>
      </w:r>
    </w:p>
    <w:p w:rsidR="00C75D28" w:rsidRPr="00045950" w:rsidRDefault="00C75D28" w:rsidP="00C75D28">
      <w:pPr>
        <w:tabs>
          <w:tab w:val="left" w:pos="567"/>
          <w:tab w:val="left" w:pos="709"/>
        </w:tabs>
        <w:suppressAutoHyphens/>
        <w:spacing w:line="200" w:lineRule="exact"/>
        <w:ind w:firstLine="357"/>
        <w:jc w:val="both"/>
        <w:rPr>
          <w:spacing w:val="-14"/>
          <w:sz w:val="20"/>
          <w:szCs w:val="20"/>
        </w:rPr>
      </w:pPr>
      <w:r w:rsidRPr="00045950">
        <w:rPr>
          <w:spacing w:val="-14"/>
          <w:sz w:val="20"/>
          <w:szCs w:val="20"/>
        </w:rPr>
        <w:t>2.3. На денежные средства, перечисленные в соответствии с настоящим Договором, проценты не начисляются.</w:t>
      </w:r>
    </w:p>
    <w:p w:rsidR="00C75D28" w:rsidRPr="00045950" w:rsidRDefault="00C75D28" w:rsidP="00C75D28">
      <w:pPr>
        <w:suppressAutoHyphens/>
        <w:spacing w:before="120" w:line="200" w:lineRule="exact"/>
        <w:jc w:val="center"/>
        <w:rPr>
          <w:sz w:val="20"/>
          <w:szCs w:val="20"/>
        </w:rPr>
      </w:pPr>
      <w:r w:rsidRPr="00045950">
        <w:rPr>
          <w:b/>
          <w:sz w:val="20"/>
          <w:szCs w:val="20"/>
        </w:rPr>
        <w:t>3.</w:t>
      </w:r>
      <w:r w:rsidRPr="00045950">
        <w:rPr>
          <w:sz w:val="20"/>
          <w:szCs w:val="20"/>
        </w:rPr>
        <w:t xml:space="preserve"> </w:t>
      </w:r>
      <w:r w:rsidRPr="00045950">
        <w:rPr>
          <w:b/>
          <w:sz w:val="20"/>
          <w:szCs w:val="20"/>
        </w:rPr>
        <w:t>Порядок возврата и удержания задатка</w:t>
      </w:r>
    </w:p>
    <w:p w:rsidR="00C75D28" w:rsidRPr="00045950" w:rsidRDefault="00C75D28" w:rsidP="00C75D28">
      <w:pPr>
        <w:tabs>
          <w:tab w:val="left" w:pos="567"/>
        </w:tabs>
        <w:autoSpaceDE w:val="0"/>
        <w:autoSpaceDN w:val="0"/>
        <w:adjustRightInd w:val="0"/>
        <w:spacing w:line="200" w:lineRule="exact"/>
        <w:ind w:firstLine="357"/>
        <w:jc w:val="both"/>
        <w:rPr>
          <w:sz w:val="20"/>
          <w:szCs w:val="20"/>
        </w:rPr>
      </w:pPr>
      <w:r w:rsidRPr="0004595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75D28" w:rsidRPr="00045950" w:rsidRDefault="00C75D28" w:rsidP="00C75D28">
      <w:pPr>
        <w:autoSpaceDE w:val="0"/>
        <w:autoSpaceDN w:val="0"/>
        <w:adjustRightInd w:val="0"/>
        <w:spacing w:line="200" w:lineRule="exact"/>
        <w:ind w:firstLine="357"/>
        <w:jc w:val="both"/>
        <w:rPr>
          <w:spacing w:val="-4"/>
          <w:sz w:val="20"/>
          <w:szCs w:val="20"/>
        </w:rPr>
      </w:pPr>
      <w:r w:rsidRPr="00045950">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75D28" w:rsidRPr="00045950" w:rsidRDefault="00C75D28" w:rsidP="00C75D28">
      <w:pPr>
        <w:autoSpaceDE w:val="0"/>
        <w:autoSpaceDN w:val="0"/>
        <w:adjustRightInd w:val="0"/>
        <w:spacing w:line="200" w:lineRule="exact"/>
        <w:ind w:firstLine="357"/>
        <w:jc w:val="both"/>
        <w:rPr>
          <w:sz w:val="20"/>
          <w:szCs w:val="20"/>
        </w:rPr>
      </w:pPr>
      <w:r w:rsidRPr="00045950">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5D28" w:rsidRPr="00045950" w:rsidRDefault="00C75D28" w:rsidP="00C75D28">
      <w:pPr>
        <w:autoSpaceDE w:val="0"/>
        <w:autoSpaceDN w:val="0"/>
        <w:adjustRightInd w:val="0"/>
        <w:spacing w:line="200" w:lineRule="exact"/>
        <w:ind w:firstLine="357"/>
        <w:jc w:val="both"/>
        <w:rPr>
          <w:sz w:val="20"/>
          <w:szCs w:val="20"/>
        </w:rPr>
      </w:pPr>
      <w:r w:rsidRPr="0004595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5D28" w:rsidRPr="00045950" w:rsidRDefault="00C75D28" w:rsidP="00C75D28">
      <w:pPr>
        <w:autoSpaceDE w:val="0"/>
        <w:autoSpaceDN w:val="0"/>
        <w:adjustRightInd w:val="0"/>
        <w:spacing w:line="200" w:lineRule="exact"/>
        <w:ind w:firstLine="357"/>
        <w:jc w:val="both"/>
        <w:rPr>
          <w:spacing w:val="-4"/>
          <w:sz w:val="20"/>
          <w:szCs w:val="20"/>
        </w:rPr>
      </w:pPr>
      <w:r w:rsidRPr="0004595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75D28" w:rsidRPr="00045950" w:rsidRDefault="00C75D28" w:rsidP="00C75D28">
      <w:pPr>
        <w:autoSpaceDE w:val="0"/>
        <w:autoSpaceDN w:val="0"/>
        <w:adjustRightInd w:val="0"/>
        <w:spacing w:line="200" w:lineRule="exact"/>
        <w:ind w:firstLine="357"/>
        <w:jc w:val="both"/>
        <w:rPr>
          <w:spacing w:val="-4"/>
          <w:sz w:val="20"/>
          <w:szCs w:val="20"/>
        </w:rPr>
      </w:pPr>
      <w:r w:rsidRPr="00045950">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75D28" w:rsidRPr="00045950" w:rsidRDefault="00C75D28" w:rsidP="00C75D28">
      <w:pPr>
        <w:autoSpaceDE w:val="0"/>
        <w:autoSpaceDN w:val="0"/>
        <w:adjustRightInd w:val="0"/>
        <w:spacing w:line="200" w:lineRule="exact"/>
        <w:ind w:firstLine="357"/>
        <w:jc w:val="both"/>
        <w:rPr>
          <w:spacing w:val="-4"/>
          <w:sz w:val="20"/>
          <w:szCs w:val="20"/>
        </w:rPr>
      </w:pPr>
      <w:r w:rsidRPr="0004595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75D28" w:rsidRPr="00045950" w:rsidRDefault="00C75D28" w:rsidP="00C75D28">
      <w:pPr>
        <w:autoSpaceDE w:val="0"/>
        <w:autoSpaceDN w:val="0"/>
        <w:adjustRightInd w:val="0"/>
        <w:spacing w:line="200" w:lineRule="exact"/>
        <w:ind w:firstLine="357"/>
        <w:jc w:val="both"/>
        <w:rPr>
          <w:sz w:val="20"/>
          <w:szCs w:val="20"/>
        </w:rPr>
      </w:pPr>
      <w:r w:rsidRPr="00045950">
        <w:rPr>
          <w:sz w:val="20"/>
          <w:szCs w:val="20"/>
        </w:rPr>
        <w:t>3.7. Внесенный Заявителем задаток засчитывается в счет платы по договору аренды.</w:t>
      </w:r>
    </w:p>
    <w:p w:rsidR="00C75D28" w:rsidRPr="00045950" w:rsidRDefault="00C75D28" w:rsidP="00C75D28">
      <w:pPr>
        <w:autoSpaceDE w:val="0"/>
        <w:autoSpaceDN w:val="0"/>
        <w:adjustRightInd w:val="0"/>
        <w:spacing w:before="120" w:line="200" w:lineRule="exact"/>
        <w:jc w:val="center"/>
        <w:rPr>
          <w:sz w:val="20"/>
          <w:szCs w:val="20"/>
        </w:rPr>
      </w:pPr>
      <w:r w:rsidRPr="00045950">
        <w:rPr>
          <w:b/>
          <w:sz w:val="20"/>
          <w:szCs w:val="20"/>
        </w:rPr>
        <w:t>4.</w:t>
      </w:r>
      <w:r w:rsidRPr="00045950">
        <w:rPr>
          <w:sz w:val="20"/>
          <w:szCs w:val="20"/>
        </w:rPr>
        <w:t xml:space="preserve"> </w:t>
      </w:r>
      <w:r w:rsidRPr="00045950">
        <w:rPr>
          <w:b/>
          <w:sz w:val="20"/>
          <w:szCs w:val="20"/>
        </w:rPr>
        <w:t>Срок действия настоящего договора</w:t>
      </w:r>
      <w:r w:rsidRPr="00045950">
        <w:rPr>
          <w:sz w:val="20"/>
          <w:szCs w:val="20"/>
        </w:rPr>
        <w:t>.</w:t>
      </w:r>
    </w:p>
    <w:p w:rsidR="00C75D28" w:rsidRPr="00045950" w:rsidRDefault="00C75D28" w:rsidP="00C75D28">
      <w:pPr>
        <w:autoSpaceDE w:val="0"/>
        <w:autoSpaceDN w:val="0"/>
        <w:adjustRightInd w:val="0"/>
        <w:spacing w:line="200" w:lineRule="exact"/>
        <w:ind w:firstLine="357"/>
        <w:jc w:val="both"/>
        <w:rPr>
          <w:sz w:val="20"/>
          <w:szCs w:val="20"/>
        </w:rPr>
      </w:pPr>
      <w:r w:rsidRPr="0004595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75D28" w:rsidRPr="00045950" w:rsidRDefault="00C75D28" w:rsidP="00C75D28">
      <w:pPr>
        <w:tabs>
          <w:tab w:val="left" w:pos="709"/>
        </w:tabs>
        <w:autoSpaceDE w:val="0"/>
        <w:autoSpaceDN w:val="0"/>
        <w:adjustRightInd w:val="0"/>
        <w:spacing w:line="200" w:lineRule="exact"/>
        <w:ind w:firstLine="357"/>
        <w:jc w:val="both"/>
        <w:rPr>
          <w:spacing w:val="-8"/>
          <w:sz w:val="20"/>
          <w:szCs w:val="20"/>
        </w:rPr>
      </w:pPr>
      <w:r w:rsidRPr="0004595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75D28" w:rsidRPr="00045950" w:rsidRDefault="00C75D28" w:rsidP="00C75D28">
      <w:pPr>
        <w:tabs>
          <w:tab w:val="left" w:pos="709"/>
        </w:tabs>
        <w:autoSpaceDE w:val="0"/>
        <w:autoSpaceDN w:val="0"/>
        <w:adjustRightInd w:val="0"/>
        <w:spacing w:line="200" w:lineRule="exact"/>
        <w:ind w:firstLine="357"/>
        <w:jc w:val="both"/>
        <w:rPr>
          <w:spacing w:val="-8"/>
          <w:sz w:val="20"/>
          <w:szCs w:val="20"/>
        </w:rPr>
      </w:pPr>
      <w:r w:rsidRPr="00045950">
        <w:rPr>
          <w:spacing w:val="-8"/>
          <w:sz w:val="20"/>
          <w:szCs w:val="20"/>
        </w:rPr>
        <w:t>4.3. Договор составлен в двух экземплярах, имеющих одинаковую юридическую силу, по одному для каждой из Сторон.</w:t>
      </w:r>
    </w:p>
    <w:p w:rsidR="00C75D28" w:rsidRPr="00045950" w:rsidRDefault="00C75D28" w:rsidP="00C75D28">
      <w:pPr>
        <w:autoSpaceDE w:val="0"/>
        <w:autoSpaceDN w:val="0"/>
        <w:adjustRightInd w:val="0"/>
        <w:spacing w:before="120" w:line="200" w:lineRule="exact"/>
        <w:jc w:val="center"/>
        <w:rPr>
          <w:sz w:val="20"/>
          <w:szCs w:val="20"/>
        </w:rPr>
      </w:pPr>
      <w:r w:rsidRPr="00045950">
        <w:rPr>
          <w:b/>
          <w:sz w:val="20"/>
          <w:szCs w:val="20"/>
        </w:rPr>
        <w:t>5. Юридические адреса сторон</w:t>
      </w:r>
      <w:r w:rsidRPr="00045950">
        <w:rPr>
          <w:sz w:val="20"/>
          <w:szCs w:val="20"/>
        </w:rPr>
        <w:t>.</w:t>
      </w:r>
    </w:p>
    <w:p w:rsidR="00C75D28" w:rsidRPr="00045950" w:rsidRDefault="00C75D28" w:rsidP="00C75D28">
      <w:pPr>
        <w:spacing w:line="200" w:lineRule="exact"/>
        <w:rPr>
          <w:sz w:val="20"/>
          <w:szCs w:val="20"/>
        </w:rPr>
      </w:pPr>
      <w:r w:rsidRPr="00045950">
        <w:rPr>
          <w:sz w:val="20"/>
          <w:szCs w:val="20"/>
        </w:rPr>
        <w:t>Реквизиты и подписи сторон:</w:t>
      </w:r>
    </w:p>
    <w:p w:rsidR="00C75D28" w:rsidRPr="00045950" w:rsidRDefault="00C75D28" w:rsidP="00C75D28">
      <w:pPr>
        <w:autoSpaceDE w:val="0"/>
        <w:autoSpaceDN w:val="0"/>
        <w:adjustRightInd w:val="0"/>
        <w:spacing w:line="200" w:lineRule="exact"/>
        <w:rPr>
          <w:sz w:val="20"/>
          <w:szCs w:val="20"/>
        </w:rPr>
      </w:pPr>
      <w:r w:rsidRPr="00045950">
        <w:rPr>
          <w:bCs/>
          <w:sz w:val="20"/>
          <w:szCs w:val="20"/>
        </w:rPr>
        <w:t>Управление имущественных и земельных отношений</w:t>
      </w:r>
    </w:p>
    <w:p w:rsidR="00C75D28" w:rsidRPr="00045950" w:rsidRDefault="00C75D28" w:rsidP="00C75D28">
      <w:pPr>
        <w:autoSpaceDE w:val="0"/>
        <w:autoSpaceDN w:val="0"/>
        <w:adjustRightInd w:val="0"/>
        <w:spacing w:line="200" w:lineRule="exact"/>
        <w:rPr>
          <w:sz w:val="20"/>
          <w:szCs w:val="20"/>
        </w:rPr>
      </w:pPr>
      <w:r w:rsidRPr="00045950">
        <w:rPr>
          <w:sz w:val="20"/>
          <w:szCs w:val="20"/>
        </w:rPr>
        <w:t xml:space="preserve">Адрес: 618400, Пермский край, г. Березники, Советская площадь,1  </w:t>
      </w:r>
    </w:p>
    <w:p w:rsidR="00C75D28" w:rsidRPr="00045950" w:rsidRDefault="00C75D28" w:rsidP="00C75D28">
      <w:pPr>
        <w:autoSpaceDE w:val="0"/>
        <w:autoSpaceDN w:val="0"/>
        <w:adjustRightInd w:val="0"/>
        <w:spacing w:line="200" w:lineRule="exact"/>
        <w:rPr>
          <w:sz w:val="20"/>
          <w:szCs w:val="20"/>
        </w:rPr>
      </w:pPr>
      <w:r w:rsidRPr="00045950">
        <w:rPr>
          <w:sz w:val="20"/>
          <w:szCs w:val="20"/>
        </w:rPr>
        <w:t>ИНН 5911000188,   КПП 591101001,  ОРГН 1025901703277</w:t>
      </w:r>
    </w:p>
    <w:p w:rsidR="00C75D28" w:rsidRPr="00045950" w:rsidRDefault="00C75D28" w:rsidP="00C75D28">
      <w:pPr>
        <w:autoSpaceDE w:val="0"/>
        <w:autoSpaceDN w:val="0"/>
        <w:adjustRightInd w:val="0"/>
        <w:spacing w:line="200" w:lineRule="exact"/>
        <w:rPr>
          <w:sz w:val="20"/>
          <w:szCs w:val="20"/>
        </w:rPr>
      </w:pPr>
    </w:p>
    <w:p w:rsidR="00C75D28" w:rsidRPr="00045950" w:rsidRDefault="00C75D28" w:rsidP="00C75D28">
      <w:pPr>
        <w:autoSpaceDE w:val="0"/>
        <w:autoSpaceDN w:val="0"/>
        <w:adjustRightInd w:val="0"/>
        <w:spacing w:line="200" w:lineRule="exact"/>
        <w:rPr>
          <w:sz w:val="20"/>
          <w:szCs w:val="20"/>
        </w:rPr>
      </w:pPr>
      <w:r w:rsidRPr="00045950">
        <w:rPr>
          <w:sz w:val="20"/>
          <w:szCs w:val="20"/>
        </w:rPr>
        <w:t>Начальник  управления             ___________________                                 /_______________ /</w:t>
      </w:r>
    </w:p>
    <w:p w:rsidR="00C75D28" w:rsidRPr="00045950" w:rsidRDefault="00C75D28" w:rsidP="00C75D28">
      <w:pPr>
        <w:autoSpaceDE w:val="0"/>
        <w:autoSpaceDN w:val="0"/>
        <w:adjustRightInd w:val="0"/>
        <w:spacing w:line="200" w:lineRule="exact"/>
        <w:rPr>
          <w:sz w:val="20"/>
          <w:szCs w:val="20"/>
        </w:rPr>
      </w:pPr>
      <w:r w:rsidRPr="00045950">
        <w:rPr>
          <w:sz w:val="20"/>
          <w:szCs w:val="20"/>
        </w:rPr>
        <w:t xml:space="preserve">                                                                (подпись)                        М.П.                            </w:t>
      </w:r>
    </w:p>
    <w:p w:rsidR="00C75D28" w:rsidRPr="00045950" w:rsidRDefault="00C75D28" w:rsidP="00C75D28">
      <w:pPr>
        <w:autoSpaceDE w:val="0"/>
        <w:autoSpaceDN w:val="0"/>
        <w:adjustRightInd w:val="0"/>
        <w:spacing w:line="200" w:lineRule="exact"/>
        <w:jc w:val="both"/>
        <w:rPr>
          <w:sz w:val="20"/>
          <w:szCs w:val="20"/>
        </w:rPr>
      </w:pPr>
      <w:r w:rsidRPr="00045950">
        <w:rPr>
          <w:sz w:val="20"/>
          <w:szCs w:val="20"/>
        </w:rPr>
        <w:lastRenderedPageBreak/>
        <w:t xml:space="preserve">Телефон руководителя 29 01 77       </w:t>
      </w:r>
    </w:p>
    <w:p w:rsidR="00C75D28" w:rsidRPr="00045950" w:rsidRDefault="00C75D28" w:rsidP="00C75D28">
      <w:pPr>
        <w:autoSpaceDE w:val="0"/>
        <w:autoSpaceDN w:val="0"/>
        <w:adjustRightInd w:val="0"/>
        <w:spacing w:line="200" w:lineRule="exact"/>
        <w:jc w:val="both"/>
        <w:rPr>
          <w:sz w:val="20"/>
          <w:szCs w:val="20"/>
        </w:rPr>
      </w:pPr>
      <w:r w:rsidRPr="00045950">
        <w:rPr>
          <w:sz w:val="20"/>
          <w:szCs w:val="20"/>
        </w:rPr>
        <w:t>Телефон отдела аренды 29 01 79, 29 01 78</w:t>
      </w:r>
    </w:p>
    <w:p w:rsidR="00C75D28" w:rsidRPr="00045950" w:rsidRDefault="00C75D28" w:rsidP="00C75D28">
      <w:pPr>
        <w:spacing w:line="200" w:lineRule="exact"/>
        <w:rPr>
          <w:sz w:val="20"/>
          <w:szCs w:val="20"/>
        </w:rPr>
      </w:pPr>
    </w:p>
    <w:p w:rsidR="00C75D28" w:rsidRPr="00045950" w:rsidRDefault="00C75D28" w:rsidP="00C75D28">
      <w:pPr>
        <w:spacing w:line="200" w:lineRule="exact"/>
        <w:rPr>
          <w:sz w:val="20"/>
          <w:szCs w:val="20"/>
        </w:rPr>
      </w:pPr>
      <w:r w:rsidRPr="00045950">
        <w:rPr>
          <w:sz w:val="20"/>
          <w:szCs w:val="20"/>
        </w:rPr>
        <w:t>«Заявитель»</w:t>
      </w:r>
    </w:p>
    <w:p w:rsidR="00C75D28" w:rsidRPr="00045950" w:rsidRDefault="00C75D28" w:rsidP="00C75D28">
      <w:pPr>
        <w:spacing w:line="200" w:lineRule="exact"/>
        <w:rPr>
          <w:sz w:val="20"/>
          <w:szCs w:val="20"/>
        </w:rPr>
      </w:pPr>
      <w:r w:rsidRPr="00045950">
        <w:rPr>
          <w:sz w:val="20"/>
          <w:szCs w:val="20"/>
        </w:rPr>
        <w:t>______________________________________________________________________</w:t>
      </w:r>
    </w:p>
    <w:p w:rsidR="00C75D28" w:rsidRPr="00045950" w:rsidRDefault="00C75D28" w:rsidP="00C75D28">
      <w:pPr>
        <w:spacing w:line="200" w:lineRule="exact"/>
        <w:rPr>
          <w:sz w:val="20"/>
          <w:szCs w:val="20"/>
        </w:rPr>
      </w:pPr>
      <w:r w:rsidRPr="00045950">
        <w:rPr>
          <w:sz w:val="20"/>
          <w:szCs w:val="20"/>
        </w:rPr>
        <w:t>Адрес:</w:t>
      </w:r>
    </w:p>
    <w:p w:rsidR="00C75D28" w:rsidRPr="00045950" w:rsidRDefault="00C75D28" w:rsidP="00C75D28">
      <w:pPr>
        <w:spacing w:line="200" w:lineRule="exact"/>
        <w:rPr>
          <w:sz w:val="20"/>
          <w:szCs w:val="20"/>
        </w:rPr>
      </w:pPr>
      <w:r w:rsidRPr="00045950">
        <w:rPr>
          <w:sz w:val="20"/>
          <w:szCs w:val="20"/>
        </w:rPr>
        <w:t>ИНН</w:t>
      </w:r>
      <w:r w:rsidRPr="00045950">
        <w:rPr>
          <w:sz w:val="20"/>
          <w:szCs w:val="20"/>
        </w:rPr>
        <w:tab/>
      </w:r>
      <w:r w:rsidRPr="00045950">
        <w:rPr>
          <w:sz w:val="20"/>
          <w:szCs w:val="20"/>
        </w:rPr>
        <w:tab/>
      </w:r>
      <w:r w:rsidRPr="00045950">
        <w:rPr>
          <w:sz w:val="20"/>
          <w:szCs w:val="20"/>
        </w:rPr>
        <w:tab/>
      </w:r>
      <w:r w:rsidRPr="00045950">
        <w:rPr>
          <w:sz w:val="20"/>
          <w:szCs w:val="20"/>
        </w:rPr>
        <w:tab/>
        <w:t>КПП ________________ОГРН</w:t>
      </w:r>
    </w:p>
    <w:p w:rsidR="00C75D28" w:rsidRPr="00045950" w:rsidRDefault="00C75D28" w:rsidP="00C75D28">
      <w:pPr>
        <w:autoSpaceDE w:val="0"/>
        <w:autoSpaceDN w:val="0"/>
        <w:adjustRightInd w:val="0"/>
        <w:spacing w:line="200" w:lineRule="exact"/>
        <w:rPr>
          <w:sz w:val="20"/>
          <w:szCs w:val="20"/>
        </w:rPr>
      </w:pPr>
    </w:p>
    <w:p w:rsidR="00C75D28" w:rsidRPr="00045950" w:rsidRDefault="00C75D28" w:rsidP="00C75D28">
      <w:pPr>
        <w:autoSpaceDE w:val="0"/>
        <w:autoSpaceDN w:val="0"/>
        <w:adjustRightInd w:val="0"/>
        <w:spacing w:line="200" w:lineRule="exact"/>
        <w:rPr>
          <w:sz w:val="20"/>
          <w:szCs w:val="20"/>
        </w:rPr>
      </w:pPr>
      <w:r w:rsidRPr="00045950">
        <w:rPr>
          <w:sz w:val="20"/>
          <w:szCs w:val="20"/>
        </w:rPr>
        <w:t xml:space="preserve">Руководитель    ____________________                                   /_______________/                       </w:t>
      </w:r>
    </w:p>
    <w:p w:rsidR="00C75D28" w:rsidRPr="00045950" w:rsidRDefault="00C75D28" w:rsidP="00C75D28">
      <w:pPr>
        <w:autoSpaceDE w:val="0"/>
        <w:autoSpaceDN w:val="0"/>
        <w:adjustRightInd w:val="0"/>
        <w:spacing w:line="200" w:lineRule="exact"/>
        <w:rPr>
          <w:sz w:val="20"/>
          <w:szCs w:val="20"/>
        </w:rPr>
      </w:pPr>
      <w:r w:rsidRPr="00045950">
        <w:rPr>
          <w:sz w:val="20"/>
          <w:szCs w:val="20"/>
        </w:rPr>
        <w:t xml:space="preserve">                                   (подпись)                              М.П. </w:t>
      </w:r>
    </w:p>
    <w:p w:rsidR="00C75D28" w:rsidRPr="00045950" w:rsidRDefault="00C75D28" w:rsidP="00C75D28">
      <w:pPr>
        <w:spacing w:line="200" w:lineRule="exact"/>
        <w:rPr>
          <w:sz w:val="20"/>
          <w:szCs w:val="20"/>
        </w:rPr>
      </w:pPr>
      <w:r w:rsidRPr="00045950">
        <w:rPr>
          <w:sz w:val="20"/>
          <w:szCs w:val="20"/>
        </w:rPr>
        <w:t xml:space="preserve">Телефон руководителя  ________________            </w:t>
      </w:r>
    </w:p>
    <w:p w:rsidR="00C75D28" w:rsidRPr="00045950" w:rsidRDefault="00C75D28" w:rsidP="00C75D28">
      <w:pPr>
        <w:spacing w:line="200" w:lineRule="exact"/>
        <w:rPr>
          <w:b/>
          <w:sz w:val="20"/>
          <w:szCs w:val="20"/>
        </w:rPr>
      </w:pPr>
      <w:r w:rsidRPr="00045950">
        <w:rPr>
          <w:sz w:val="20"/>
          <w:szCs w:val="20"/>
        </w:rPr>
        <w:t>Телефон бухгалтера       _______________</w:t>
      </w:r>
    </w:p>
    <w:p w:rsidR="00C75D28" w:rsidRPr="00045950" w:rsidRDefault="00C75D28" w:rsidP="00C75D28">
      <w:pPr>
        <w:jc w:val="center"/>
        <w:rPr>
          <w:b/>
          <w:sz w:val="22"/>
          <w:szCs w:val="22"/>
        </w:rPr>
      </w:pPr>
    </w:p>
    <w:p w:rsidR="00C75D28" w:rsidRPr="00045950" w:rsidRDefault="00C75D28" w:rsidP="00C75D28">
      <w:pPr>
        <w:jc w:val="center"/>
        <w:rPr>
          <w:b/>
          <w:sz w:val="22"/>
          <w:szCs w:val="22"/>
        </w:rPr>
      </w:pPr>
      <w:r w:rsidRPr="0004595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75D28" w:rsidRPr="00045950" w:rsidRDefault="00C75D28" w:rsidP="00C75D28">
      <w:pPr>
        <w:jc w:val="center"/>
        <w:rPr>
          <w:sz w:val="22"/>
          <w:szCs w:val="22"/>
        </w:rPr>
      </w:pPr>
      <w:r w:rsidRPr="00045950">
        <w:rPr>
          <w:b/>
          <w:sz w:val="22"/>
          <w:szCs w:val="22"/>
        </w:rPr>
        <w:t>«ГОРОД БЕРЕЗНИКИ»</w:t>
      </w:r>
      <w:r w:rsidRPr="00045950">
        <w:rPr>
          <w:sz w:val="22"/>
          <w:szCs w:val="22"/>
        </w:rPr>
        <w:t xml:space="preserve"> </w:t>
      </w:r>
    </w:p>
    <w:p w:rsidR="00C75D28" w:rsidRPr="00045950" w:rsidRDefault="00C75D28" w:rsidP="00C75D28">
      <w:pPr>
        <w:spacing w:after="120"/>
        <w:jc w:val="center"/>
        <w:rPr>
          <w:sz w:val="22"/>
          <w:szCs w:val="22"/>
        </w:rPr>
      </w:pPr>
    </w:p>
    <w:p w:rsidR="00C75D28" w:rsidRPr="00045950" w:rsidRDefault="00C75D28" w:rsidP="00C75D28">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75D28" w:rsidRPr="00045950" w:rsidRDefault="00C75D28" w:rsidP="00C75D28">
      <w:pPr>
        <w:jc w:val="center"/>
        <w:rPr>
          <w:sz w:val="22"/>
          <w:szCs w:val="22"/>
        </w:rPr>
      </w:pPr>
      <w:r w:rsidRPr="00045950">
        <w:rPr>
          <w:sz w:val="22"/>
          <w:szCs w:val="22"/>
        </w:rPr>
        <w:t>Администрация города Березники Пермского края</w:t>
      </w:r>
    </w:p>
    <w:p w:rsidR="00C75D28" w:rsidRPr="00045950" w:rsidRDefault="00C75D28" w:rsidP="00C75D28">
      <w:pPr>
        <w:jc w:val="center"/>
        <w:rPr>
          <w:b/>
          <w:sz w:val="22"/>
          <w:szCs w:val="22"/>
        </w:rPr>
      </w:pPr>
      <w:r w:rsidRPr="00045950">
        <w:rPr>
          <w:b/>
          <w:sz w:val="22"/>
          <w:szCs w:val="22"/>
        </w:rPr>
        <w:t>УПРАВЛЕНИЕ  ИМУЩЕСТВЕННЫХ И ЗЕМЕЛЬНЫХ ОТНОШЕНИЙ</w:t>
      </w:r>
    </w:p>
    <w:p w:rsidR="00C75D28" w:rsidRPr="00045950" w:rsidRDefault="00C75D28" w:rsidP="00C75D28">
      <w:pPr>
        <w:jc w:val="center"/>
        <w:rPr>
          <w:b/>
          <w:sz w:val="22"/>
          <w:szCs w:val="22"/>
        </w:rPr>
      </w:pPr>
      <w:r w:rsidRPr="00045950">
        <w:rPr>
          <w:b/>
          <w:sz w:val="22"/>
          <w:szCs w:val="22"/>
        </w:rPr>
        <w:t>УИЗО</w:t>
      </w:r>
    </w:p>
    <w:p w:rsidR="00C75D28" w:rsidRPr="00045950" w:rsidRDefault="00C75D28" w:rsidP="00C75D28">
      <w:pPr>
        <w:jc w:val="center"/>
        <w:rPr>
          <w:b/>
          <w:sz w:val="22"/>
          <w:szCs w:val="22"/>
        </w:rPr>
      </w:pPr>
    </w:p>
    <w:p w:rsidR="00C75D28" w:rsidRPr="00045950" w:rsidRDefault="00C75D28" w:rsidP="00C75D28">
      <w:pPr>
        <w:jc w:val="center"/>
        <w:rPr>
          <w:b/>
          <w:sz w:val="22"/>
          <w:szCs w:val="22"/>
        </w:rPr>
      </w:pPr>
      <w:r w:rsidRPr="00045950">
        <w:rPr>
          <w:b/>
          <w:sz w:val="22"/>
          <w:szCs w:val="22"/>
        </w:rPr>
        <w:t>ПРИКАЗ</w:t>
      </w:r>
    </w:p>
    <w:p w:rsidR="00C75D28" w:rsidRPr="00045950" w:rsidRDefault="00C75D28" w:rsidP="00C75D28">
      <w:pPr>
        <w:jc w:val="center"/>
        <w:rPr>
          <w:b/>
          <w:sz w:val="22"/>
          <w:szCs w:val="22"/>
        </w:rPr>
      </w:pPr>
    </w:p>
    <w:p w:rsidR="00C75D28" w:rsidRPr="00045950" w:rsidRDefault="00C75D28" w:rsidP="00C75D28">
      <w:pPr>
        <w:jc w:val="center"/>
        <w:rPr>
          <w:sz w:val="22"/>
          <w:szCs w:val="22"/>
        </w:rPr>
      </w:pPr>
      <w:r w:rsidRPr="00045950">
        <w:rPr>
          <w:sz w:val="22"/>
          <w:szCs w:val="22"/>
        </w:rPr>
        <w:t xml:space="preserve">от 04.12.2018 г.                                                                                  № 1145 -п </w:t>
      </w:r>
    </w:p>
    <w:p w:rsidR="00C75D28" w:rsidRPr="00045950" w:rsidRDefault="00C75D28" w:rsidP="00C75D28">
      <w:pPr>
        <w:spacing w:line="360" w:lineRule="exact"/>
        <w:jc w:val="both"/>
        <w:rPr>
          <w:sz w:val="22"/>
          <w:szCs w:val="22"/>
        </w:rPr>
      </w:pPr>
      <w:r w:rsidRPr="00045950">
        <w:rPr>
          <w:sz w:val="22"/>
          <w:szCs w:val="22"/>
        </w:rPr>
        <w:t xml:space="preserve">                                                  </w:t>
      </w:r>
    </w:p>
    <w:tbl>
      <w:tblPr>
        <w:tblW w:w="0" w:type="auto"/>
        <w:tblInd w:w="70" w:type="dxa"/>
        <w:tblLayout w:type="fixed"/>
        <w:tblCellMar>
          <w:left w:w="70" w:type="dxa"/>
          <w:right w:w="70" w:type="dxa"/>
        </w:tblCellMar>
        <w:tblLook w:val="0000"/>
      </w:tblPr>
      <w:tblGrid>
        <w:gridCol w:w="4253"/>
      </w:tblGrid>
      <w:tr w:rsidR="00C75D28" w:rsidTr="00F55E10">
        <w:tc>
          <w:tcPr>
            <w:tcW w:w="4253" w:type="dxa"/>
          </w:tcPr>
          <w:p w:rsidR="00C75D28" w:rsidRPr="00045950" w:rsidRDefault="00C75D28" w:rsidP="00F55E10">
            <w:pPr>
              <w:spacing w:after="480" w:line="200" w:lineRule="exact"/>
              <w:rPr>
                <w:rFonts w:ascii="Times New Roman Полужирный" w:hAnsi="Times New Roman Полужирный"/>
                <w:b/>
                <w:spacing w:val="-6"/>
                <w:sz w:val="20"/>
                <w:szCs w:val="20"/>
              </w:rPr>
            </w:pPr>
            <w:r w:rsidRPr="00045950">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75D28" w:rsidRPr="00045950" w:rsidRDefault="00C75D28" w:rsidP="00C75D28">
      <w:pPr>
        <w:suppressAutoHyphens/>
        <w:spacing w:line="200" w:lineRule="exact"/>
        <w:ind w:firstLine="284"/>
        <w:jc w:val="both"/>
        <w:rPr>
          <w:spacing w:val="-6"/>
          <w:sz w:val="20"/>
          <w:szCs w:val="20"/>
        </w:rPr>
      </w:pPr>
      <w:r w:rsidRPr="00045950">
        <w:rPr>
          <w:spacing w:val="-6"/>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 комиссии по аренде муниципального имущества (протокол №26 от 30.11.2018)</w:t>
      </w:r>
    </w:p>
    <w:p w:rsidR="00C75D28" w:rsidRPr="00045950" w:rsidRDefault="00C75D28" w:rsidP="00C75D28">
      <w:pPr>
        <w:suppressAutoHyphens/>
        <w:spacing w:line="200" w:lineRule="exact"/>
        <w:ind w:firstLine="284"/>
        <w:jc w:val="both"/>
        <w:rPr>
          <w:spacing w:val="-6"/>
          <w:sz w:val="20"/>
          <w:szCs w:val="20"/>
        </w:rPr>
      </w:pPr>
      <w:r w:rsidRPr="00045950">
        <w:rPr>
          <w:spacing w:val="-6"/>
          <w:sz w:val="20"/>
          <w:szCs w:val="20"/>
        </w:rPr>
        <w:t>П Р И К А З Ы В А Ю:</w:t>
      </w:r>
    </w:p>
    <w:p w:rsidR="00C75D28" w:rsidRPr="00045950" w:rsidRDefault="00C75D28" w:rsidP="00C75D28">
      <w:pPr>
        <w:spacing w:line="200" w:lineRule="exact"/>
        <w:ind w:firstLine="284"/>
        <w:jc w:val="both"/>
        <w:rPr>
          <w:spacing w:val="-6"/>
          <w:sz w:val="20"/>
          <w:szCs w:val="20"/>
        </w:rPr>
      </w:pPr>
      <w:r w:rsidRPr="00045950">
        <w:rPr>
          <w:spacing w:val="-6"/>
          <w:sz w:val="20"/>
          <w:szCs w:val="20"/>
        </w:rPr>
        <w:t>1. Провести аукцион по продаже:</w:t>
      </w:r>
    </w:p>
    <w:p w:rsidR="00C75D28" w:rsidRPr="00045950" w:rsidRDefault="00C75D28" w:rsidP="00C75D28">
      <w:pPr>
        <w:shd w:val="clear" w:color="auto" w:fill="FFFFFF"/>
        <w:tabs>
          <w:tab w:val="left" w:pos="567"/>
          <w:tab w:val="left" w:pos="709"/>
          <w:tab w:val="left" w:pos="851"/>
          <w:tab w:val="left" w:pos="993"/>
          <w:tab w:val="left" w:pos="1134"/>
        </w:tabs>
        <w:spacing w:line="200" w:lineRule="exact"/>
        <w:ind w:firstLine="284"/>
        <w:contextualSpacing/>
        <w:rPr>
          <w:rFonts w:eastAsia="Calibri"/>
          <w:spacing w:val="-6"/>
          <w:sz w:val="20"/>
          <w:szCs w:val="20"/>
          <w:lang w:eastAsia="en-US"/>
        </w:rPr>
      </w:pPr>
      <w:r w:rsidRPr="00045950">
        <w:rPr>
          <w:spacing w:val="-6"/>
          <w:sz w:val="20"/>
          <w:szCs w:val="20"/>
        </w:rPr>
        <w:t>1.1.</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16,6 кв.м. (помещение №40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Начальная цена права заключения договора аренды за объект составляет </w:t>
      </w:r>
      <w:r w:rsidRPr="00045950">
        <w:rPr>
          <w:color w:val="000000"/>
          <w:spacing w:val="-6"/>
          <w:sz w:val="20"/>
          <w:szCs w:val="20"/>
        </w:rPr>
        <w:t>19104 (Девятнадцать тысяч сто четыре) рубля 00 копеек</w:t>
      </w:r>
      <w:r w:rsidRPr="00045950">
        <w:rPr>
          <w:spacing w:val="-6"/>
          <w:sz w:val="20"/>
          <w:szCs w:val="20"/>
        </w:rPr>
        <w:t>.</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Шаг аукциона – </w:t>
      </w:r>
      <w:r w:rsidRPr="00045950">
        <w:rPr>
          <w:color w:val="000000"/>
          <w:spacing w:val="-6"/>
          <w:sz w:val="20"/>
          <w:szCs w:val="20"/>
        </w:rPr>
        <w:t>955 (Девятьсот пятьдесят пять) рублей 00 копеек</w:t>
      </w:r>
      <w:r w:rsidRPr="00045950">
        <w:rPr>
          <w:spacing w:val="-6"/>
          <w:sz w:val="20"/>
          <w:szCs w:val="20"/>
        </w:rPr>
        <w:t xml:space="preserve">. </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Сумма задатка: 20% от начальной цены право заключения договора аренды </w:t>
      </w:r>
      <w:r w:rsidRPr="00045950">
        <w:rPr>
          <w:color w:val="000000"/>
          <w:spacing w:val="-6"/>
          <w:sz w:val="20"/>
          <w:szCs w:val="20"/>
        </w:rPr>
        <w:t>3821 (Три тысячи восемьсот двадцать один) рубль 00 копеек</w:t>
      </w:r>
      <w:r w:rsidRPr="00045950">
        <w:rPr>
          <w:spacing w:val="-6"/>
          <w:sz w:val="20"/>
          <w:szCs w:val="20"/>
        </w:rPr>
        <w:t xml:space="preserve">. </w:t>
      </w:r>
    </w:p>
    <w:p w:rsidR="00C75D28" w:rsidRPr="00045950" w:rsidRDefault="00C75D28" w:rsidP="00C75D28">
      <w:pPr>
        <w:spacing w:line="200" w:lineRule="exact"/>
        <w:ind w:firstLine="284"/>
        <w:jc w:val="both"/>
        <w:rPr>
          <w:color w:val="FF0000"/>
          <w:spacing w:val="-6"/>
          <w:sz w:val="20"/>
          <w:szCs w:val="20"/>
        </w:rPr>
      </w:pPr>
      <w:r w:rsidRPr="00045950">
        <w:rPr>
          <w:spacing w:val="-6"/>
          <w:sz w:val="20"/>
          <w:szCs w:val="20"/>
        </w:rPr>
        <w:t>1.2.</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lastRenderedPageBreak/>
        <w:t xml:space="preserve">Начальная цена права заключения договора аренды за объект составляет </w:t>
      </w:r>
      <w:r w:rsidRPr="00045950">
        <w:rPr>
          <w:color w:val="000000"/>
          <w:spacing w:val="-6"/>
          <w:sz w:val="20"/>
          <w:szCs w:val="20"/>
        </w:rPr>
        <w:t>18299 (Восемнадцать тысяч двести девяносто девять) рублей 00 копеек</w:t>
      </w:r>
      <w:r w:rsidRPr="00045950">
        <w:rPr>
          <w:spacing w:val="-6"/>
          <w:sz w:val="20"/>
          <w:szCs w:val="20"/>
        </w:rPr>
        <w:t>.</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Шаг аукциона – </w:t>
      </w:r>
      <w:r w:rsidRPr="00045950">
        <w:rPr>
          <w:color w:val="000000"/>
          <w:spacing w:val="-6"/>
          <w:sz w:val="20"/>
          <w:szCs w:val="20"/>
        </w:rPr>
        <w:t>915 (Девятьсот пятнадцать) рублей 00 копеек</w:t>
      </w:r>
      <w:r w:rsidRPr="00045950">
        <w:rPr>
          <w:spacing w:val="-6"/>
          <w:sz w:val="20"/>
          <w:szCs w:val="20"/>
        </w:rPr>
        <w:t xml:space="preserve">. </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Сумма задатка: 20% от начальной цены право заключения договора аренды </w:t>
      </w:r>
      <w:r w:rsidRPr="00045950">
        <w:rPr>
          <w:color w:val="000000"/>
          <w:spacing w:val="-6"/>
          <w:sz w:val="20"/>
          <w:szCs w:val="20"/>
        </w:rPr>
        <w:t>3660 (Три тысячи шестьсот шестьдесят) рублей 00 копеек</w:t>
      </w:r>
      <w:r w:rsidRPr="00045950">
        <w:rPr>
          <w:spacing w:val="-6"/>
          <w:sz w:val="20"/>
          <w:szCs w:val="20"/>
        </w:rPr>
        <w:t xml:space="preserve">. </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1.3.</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расположенного в отдельно стоящем здании гаража с административно-бытовым корпусом (лит. А) по адресу: Пермский край, Усольский район, с. Романово, ул. Советская, д. 16а.</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b/>
          <w:bCs/>
          <w:spacing w:val="-6"/>
          <w:sz w:val="20"/>
          <w:szCs w:val="20"/>
        </w:rPr>
        <w:t>233048 (Двести тридцать три тысячи сорок восемь)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11652 (Одиннадцать тысяч шестьсот пятьдесят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46610 (Сорок шесть тысяч шестьсот десять)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1.4.</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38873 (Тридцать восемь тысяч восемьсот семьдесят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1944 (Одна тысяча девятьсот сорок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7775 (Семь тысяч семьсот семьдесят пять)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1.5.</w:t>
      </w:r>
      <w:r w:rsidRPr="00045950">
        <w:rPr>
          <w:b/>
          <w:spacing w:val="-6"/>
          <w:sz w:val="20"/>
          <w:szCs w:val="20"/>
        </w:rPr>
        <w:t xml:space="preserve"> </w:t>
      </w:r>
      <w:r w:rsidRPr="00045950">
        <w:rPr>
          <w:spacing w:val="-6"/>
          <w:sz w:val="20"/>
          <w:szCs w:val="20"/>
        </w:rPr>
        <w:t>Права</w:t>
      </w:r>
      <w:r w:rsidRPr="00045950">
        <w:rPr>
          <w:rFonts w:eastAsia="Calibri"/>
          <w:spacing w:val="-6"/>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38873 (Тридцать восемь тысяч восемьсот семьдесят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1944 (Одна тысяча девятьсот сорок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7775 (Семь тысяч семьсот семьдесят пять)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1.6.</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1561067 (Один миллион пятьсот шестьдесят одна тысяча шестьдесят семь) рублей 00 копеек</w:t>
      </w:r>
      <w:r w:rsidRPr="00045950">
        <w:rPr>
          <w:rFonts w:eastAsia="Calibri"/>
          <w:spacing w:val="-6"/>
          <w:sz w:val="20"/>
          <w:szCs w:val="20"/>
          <w:lang w:eastAsia="en-US"/>
        </w:rPr>
        <w:t>.</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78053 (Семьдесят восемь тысяч пятьдесят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312213 (Триста двенадцать тысяч двести тринадцать)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1.7.</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269242 (Двести шестьдесят девять тысяч двести сорок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13462 (Тринадцать тысяч четыреста шестьдесят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tabs>
          <w:tab w:val="left" w:pos="851"/>
          <w:tab w:val="left" w:pos="993"/>
        </w:tabs>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53848 (Пятьдесят три тысячи восемьсот сорок восемь)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1.8.</w:t>
      </w:r>
      <w:r w:rsidRPr="00045950">
        <w:rPr>
          <w:b/>
          <w:spacing w:val="-6"/>
          <w:sz w:val="20"/>
          <w:szCs w:val="20"/>
        </w:rPr>
        <w:t xml:space="preserve"> </w:t>
      </w:r>
      <w:r w:rsidRPr="00045950">
        <w:rPr>
          <w:spacing w:val="-6"/>
          <w:sz w:val="20"/>
          <w:szCs w:val="20"/>
        </w:rPr>
        <w:t>Права</w:t>
      </w:r>
      <w:r w:rsidRPr="00045950">
        <w:rPr>
          <w:rFonts w:eastAsia="Calibri"/>
          <w:spacing w:val="-6"/>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245853 (Двести сорок пять тысяч восемьсот пятьдесят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12293 (Двенадцать тысяч двести девяносто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49171 (Сорок девять тысяч сто семьдесят один) рубль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1.9.</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телятник (кадастровый номер 59:37:0000000:1307), общей площадью 1 229,0 кв.м., расположенного на земельном участке, площадью 4 000,0 кв.м., по адресу: Пермский край, Усольский район, с. Романово, ул. Трактовая, 115 В.</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481289 (Четыреста восемьдесят одна тысяча двести восемьдесят девять)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24064 (Двадцать четыре тысячи шестьдесят четыре) рубля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96258 (Девяносто шесть тысяч двести пятьдесят восемь)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lastRenderedPageBreak/>
        <w:t>1.10.</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(кадастровый номер 59:37:0620302:538), общей площадью 199,3 кв.м., расположенного по адресу: Пермский край, г. Усолье, ул. Куйбышева.</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89198 (Восемьдесят девять тысяч сто девяносто восемь)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4460 (Четыре тысячи четыреста шестьдесят)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17840 (Семнадцать тысяч восемьсот сорок)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1.11.</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(бывшей котельной) (кадастровый номер 59:37:0620302:193), общей площадью 91,1 кв.м., расположенного на земельном участке, площадью 765,7 кв.м., по адресу: Пермский край, г. Усолье, ул. Свободы, 138б.</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81908 (Восемьдесят одна тысяча девятьсот восемь)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4095 (Четыре тысячи девяносто пять)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16382 (Шестнадцать тысяч триста восемьдесят два) рубля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1.12.</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228516 (Двести двадцать восемь тысяч пятьсот шестнадцать)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11426 (Одиннадцать тысяч четыреста двадцать шесть)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45703 (Сорок пять тысяч семьсот три) рубля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1.13.</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причала, общей площадью 212,9 кв.м., расположенного по адресу: Пермский край, Усольский район, п. Орел, ул. Камская, 7а.</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81672 (Восемьдесят одна тысяча шестьсот семьдесят два) рубля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4084 (Четыре тысячи восемьдесят четыре) рубля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16334 (Шестнадцать тысяч триста тридцать четыре) рубля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1.14.</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88545 (Восемьдесят восемь тысяч пятьсот сорок пять)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4427 (Четыре тысячи четыреста двадцать семь)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17709 (Семнадцать тысяч семьсот девять)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1.15.</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107,6 кв.м. (в том числе основная площадь 68,2 кв.м. и места общего пользования 39,4 кв.м.), расположенных на первом этаже жилого двухэтажного дома по адресу: Пермский край, г. Усолье, ул. Красноармейская, 85а.</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82892 (Восемьдесят две тысячи восемьсот девяносто два) рубля 00 копеек.</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4145 (Четыре тысячи сто сорок пять)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16578 (Шестнадцать тысяч пятьсот семьдесят восемь)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1.16.</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30,5 кв.м. (в том числе основная площадь 19,3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23496 (Двадцать три тысячи четыреста девяносто шесть)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1175 (Одна тысяча сто семьдесят пять) рублей 00 копеек</w:t>
      </w:r>
      <w:r w:rsidRPr="00045950">
        <w:rPr>
          <w:rFonts w:eastAsia="Calibri"/>
          <w:spacing w:val="-6"/>
          <w:sz w:val="20"/>
          <w:szCs w:val="20"/>
          <w:lang w:eastAsia="en-US"/>
        </w:rPr>
        <w:t>.</w:t>
      </w:r>
    </w:p>
    <w:p w:rsidR="00C75D28" w:rsidRPr="00045950" w:rsidRDefault="00C75D28" w:rsidP="00C75D28">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4699 (Четыре тысячи шестьсот девяносто девять)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1.17.</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22,4 кв.м. (в том числе основная площадь 14,2 кв.м. и места общего пользования 8,2 кв.м.), </w:t>
      </w:r>
      <w:r w:rsidRPr="00045950">
        <w:rPr>
          <w:rFonts w:eastAsia="Calibri"/>
          <w:spacing w:val="-6"/>
          <w:sz w:val="20"/>
          <w:szCs w:val="20"/>
          <w:lang w:eastAsia="en-US"/>
        </w:rPr>
        <w:lastRenderedPageBreak/>
        <w:t>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17256 (Семнадцать тысяч двести пятьдесят шесть)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863 (Восемьсот шестьдесят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3451 (Три тысячи четыреста пятьдесят один) рубль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1.18.</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10), общей площадью 30,6 кв.м. (в том числе основная площадь 19,4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23573 (Двадцать три тысячи пятьсот семьдесят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1179 (Одна тысяча сто семьдесят девять)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4715 (Четыре тысячи семьсот пятнадцать)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1.19.</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16871 (Шестнадцать тысяч восемьсот семьдесят один) рубль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844 (Восемьсот сорок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3374 (Три тысячи триста семьдесят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6"/>
          <w:sz w:val="20"/>
          <w:szCs w:val="20"/>
          <w:lang w:eastAsia="en-US"/>
        </w:rPr>
      </w:pPr>
      <w:r w:rsidRPr="00045950">
        <w:rPr>
          <w:spacing w:val="-6"/>
          <w:sz w:val="20"/>
          <w:szCs w:val="20"/>
        </w:rPr>
        <w:t>1.20.</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Договор аренды заключается сроком на 5 лет.</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Начальная цена права заключения договора аренды за объект составляет 13925 (Тринадцать тысяч девятьсот двадцать пять) рублей 00 копеек.</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Шаг аукциона – 696 (Шестьсот девяносто шесть) рублей 00 копеек. </w:t>
      </w:r>
    </w:p>
    <w:p w:rsidR="00C75D28" w:rsidRPr="00045950" w:rsidRDefault="00C75D28" w:rsidP="00C75D28">
      <w:pPr>
        <w:shd w:val="clear" w:color="auto" w:fill="FFFFFF"/>
        <w:spacing w:line="200" w:lineRule="exact"/>
        <w:ind w:firstLine="284"/>
        <w:jc w:val="both"/>
        <w:rPr>
          <w:spacing w:val="-6"/>
          <w:sz w:val="20"/>
          <w:szCs w:val="20"/>
        </w:rPr>
      </w:pPr>
      <w:r w:rsidRPr="00045950">
        <w:rPr>
          <w:spacing w:val="-6"/>
          <w:sz w:val="20"/>
          <w:szCs w:val="20"/>
        </w:rPr>
        <w:t xml:space="preserve">Сумма задатка: 20% от начальной цены право заключения договора аренды 2785 (Две тысячи семьсот восемьдесят пять) рублей 00 копеек. </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1.21.</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18881 (Восемнадцать тысяч восемьсот восемьдесят один) рубль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944 (Девятьсот сорок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3776 (Три тысячи семьсот семьдесят шесть)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1.22.</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20 - 23 и места общего пользования 26,9 кв.м. – часть помещений №№27, 28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122368 (Сто двадцать две тысячи триста шестьдесят восемь)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6118 (Шесть тысяч сто восемнадцать)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24474 (Двадцать четыре тысячи четыреста семьдесят четыре) рубля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1.23.</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на первом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31648 (Тридцать одна тысяча шестьсот сорок восемь)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1582 (Одна тысяча пятьсот восемьдесят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lastRenderedPageBreak/>
        <w:t xml:space="preserve">Сумма задатка: 20% от начальной цены права заключения договора аренды </w:t>
      </w:r>
      <w:r w:rsidRPr="00045950">
        <w:rPr>
          <w:spacing w:val="-6"/>
          <w:sz w:val="20"/>
          <w:szCs w:val="20"/>
        </w:rPr>
        <w:t>6330 (Шесть тысяч триста тридцать)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1.24.</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84066 (Восемьдесят четыре тысячи шестьдесят шесть)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4203 (Четыре тысячи двести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16813 (Шестнадцать тысяч восемьсот тринадцать)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1.25.</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74446 (Семьдесят четыре тысячи четыреста сорок шесть)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3722 (Три тысячи семьсот двадцать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14889 (Четырнадцать тысяч восемьсот восемьдесят девять)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1.26.</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72827 (Семьдесят две тысячи восемьсот двадцать семь)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3641 (Три тысячи шестьсот сорок один) рубль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14565 (Четырнадцать тысяч пятьсот шестьдесят пять)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1.27.</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38032 (Тридцать восемь тысяч тридцать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1902 (Одна тысяча девятьсот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7606 (Семь тысяч шестьсот шесть)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1.28.</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39111 (Тридцать девять тысяч сто одиннадцать)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1956 (Одна тысяча девятьсот пятьдесят шесть)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7822 (Семь тысяч восемьсот двадцать два) рубля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1.29.</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40819 (Сорок тысяч восемьсот девятнадцать)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2041 (Две тысячи сорок один) рубль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8164 (Восемь тысяч сто шестьдесят четыре) рубля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1.30.</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w:t>
      </w:r>
      <w:r w:rsidRPr="00045950">
        <w:rPr>
          <w:rFonts w:eastAsia="Calibri"/>
          <w:spacing w:val="-6"/>
          <w:sz w:val="20"/>
          <w:szCs w:val="20"/>
          <w:lang w:eastAsia="en-US"/>
        </w:rPr>
        <w:lastRenderedPageBreak/>
        <w:t>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40999 (Сорок тысяч девятьсот девяносто девять)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2050 (Две тысячи пятьдесят) рублей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8200 (Восемь тысяч двести)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1.31.</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47,4 кв.м. (в том числе основная площадь 38,0 кв.м. - помещения №№ 16,17 и места общего пользования 7,9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42618</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2131</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8524.</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1.32.</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27243 (Двадцать семь тысяч двести сорок три)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1362 (Одна тысяча триста шестьдесят два)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5449 (Пять тысяч четыреста сорок девять) рублей 00 копеек.</w:t>
      </w:r>
    </w:p>
    <w:p w:rsidR="00C75D28" w:rsidRPr="00045950" w:rsidRDefault="00C75D28" w:rsidP="00C75D28">
      <w:pPr>
        <w:tabs>
          <w:tab w:val="left" w:pos="851"/>
          <w:tab w:val="left" w:pos="993"/>
        </w:tabs>
        <w:spacing w:line="200" w:lineRule="exact"/>
        <w:ind w:firstLine="284"/>
        <w:jc w:val="both"/>
        <w:rPr>
          <w:rFonts w:eastAsia="Calibri"/>
          <w:spacing w:val="-6"/>
          <w:sz w:val="20"/>
          <w:szCs w:val="20"/>
          <w:lang w:eastAsia="en-US"/>
        </w:rPr>
      </w:pPr>
      <w:r w:rsidRPr="00045950">
        <w:rPr>
          <w:spacing w:val="-6"/>
          <w:sz w:val="20"/>
          <w:szCs w:val="20"/>
        </w:rPr>
        <w:t>1.33.</w:t>
      </w:r>
      <w:r w:rsidRPr="00045950">
        <w:rPr>
          <w:b/>
          <w:spacing w:val="-6"/>
          <w:sz w:val="20"/>
          <w:szCs w:val="20"/>
        </w:rPr>
        <w:t xml:space="preserve"> </w:t>
      </w:r>
      <w:r w:rsidRPr="00045950">
        <w:rPr>
          <w:spacing w:val="-6"/>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75D28" w:rsidRPr="00045950" w:rsidRDefault="00C75D28" w:rsidP="00C75D28">
      <w:pPr>
        <w:shd w:val="clear" w:color="auto" w:fill="FFFFFF"/>
        <w:spacing w:line="200" w:lineRule="exact"/>
        <w:ind w:firstLine="284"/>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2 года.</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pacing w:val="-6"/>
          <w:sz w:val="20"/>
          <w:szCs w:val="20"/>
        </w:rPr>
        <w:t>45944 (Сорок пять тысяч девятьсот сорок четыре) рубля 00 копеек</w:t>
      </w:r>
      <w:r w:rsidRPr="00045950">
        <w:rPr>
          <w:rFonts w:eastAsia="Calibri"/>
          <w:spacing w:val="-6"/>
          <w:sz w:val="20"/>
          <w:szCs w:val="20"/>
          <w:lang w:eastAsia="en-US"/>
        </w:rPr>
        <w:t>.</w:t>
      </w:r>
    </w:p>
    <w:p w:rsidR="00C75D28" w:rsidRPr="00045950" w:rsidRDefault="00C75D28" w:rsidP="00C75D28">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pacing w:val="-6"/>
          <w:sz w:val="20"/>
          <w:szCs w:val="20"/>
        </w:rPr>
        <w:t>2297 (Две тысячи двести девяносто семь) рублей 00 копеек</w:t>
      </w:r>
      <w:r w:rsidRPr="00045950">
        <w:rPr>
          <w:rFonts w:eastAsia="Calibri"/>
          <w:spacing w:val="-6"/>
          <w:sz w:val="20"/>
          <w:szCs w:val="20"/>
          <w:lang w:eastAsia="en-US"/>
        </w:rPr>
        <w:t>.</w:t>
      </w:r>
    </w:p>
    <w:p w:rsidR="00C75D28" w:rsidRPr="00045950" w:rsidRDefault="00C75D28" w:rsidP="00C75D28">
      <w:pPr>
        <w:tabs>
          <w:tab w:val="left" w:pos="851"/>
          <w:tab w:val="left" w:pos="993"/>
        </w:tabs>
        <w:spacing w:line="200" w:lineRule="exact"/>
        <w:ind w:firstLine="284"/>
        <w:jc w:val="both"/>
        <w:rPr>
          <w:spacing w:val="-6"/>
          <w:sz w:val="20"/>
          <w:szCs w:val="20"/>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pacing w:val="-6"/>
          <w:sz w:val="20"/>
          <w:szCs w:val="20"/>
        </w:rPr>
        <w:t>9189 (Девять тысяч сто восемьдесят девять) рублей 00 копеек.</w:t>
      </w:r>
    </w:p>
    <w:p w:rsidR="00C75D28" w:rsidRPr="00045950" w:rsidRDefault="00C75D28" w:rsidP="00C75D28">
      <w:pPr>
        <w:shd w:val="clear" w:color="auto" w:fill="FFFFFF"/>
        <w:tabs>
          <w:tab w:val="left" w:pos="993"/>
        </w:tabs>
        <w:spacing w:line="200" w:lineRule="exact"/>
        <w:ind w:firstLine="284"/>
        <w:jc w:val="both"/>
        <w:rPr>
          <w:spacing w:val="-6"/>
          <w:sz w:val="20"/>
          <w:szCs w:val="20"/>
        </w:rPr>
      </w:pPr>
      <w:r w:rsidRPr="00045950">
        <w:rPr>
          <w:spacing w:val="-6"/>
          <w:sz w:val="20"/>
          <w:szCs w:val="20"/>
        </w:rPr>
        <w:t xml:space="preserve">2. Установить целевое использование объектов, указанных в пунктах 1.1- 1.33 - в соответствии с нормативными требованиями и видами разрешенного использования, определенными </w:t>
      </w:r>
      <w:r w:rsidRPr="00045950">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045950">
        <w:rPr>
          <w:spacing w:val="-6"/>
          <w:sz w:val="20"/>
          <w:szCs w:val="20"/>
        </w:rPr>
        <w:t>;</w:t>
      </w:r>
    </w:p>
    <w:p w:rsidR="00C75D28" w:rsidRPr="00045950" w:rsidRDefault="00C75D28" w:rsidP="00C75D28">
      <w:pPr>
        <w:suppressAutoHyphens/>
        <w:spacing w:line="200" w:lineRule="exact"/>
        <w:ind w:firstLine="284"/>
        <w:jc w:val="both"/>
        <w:rPr>
          <w:spacing w:val="-6"/>
          <w:sz w:val="20"/>
          <w:szCs w:val="20"/>
        </w:rPr>
      </w:pPr>
      <w:r w:rsidRPr="00045950">
        <w:rPr>
          <w:spacing w:val="-6"/>
          <w:sz w:val="20"/>
          <w:szCs w:val="20"/>
        </w:rPr>
        <w:t>3. Отделу аренды:</w:t>
      </w:r>
    </w:p>
    <w:p w:rsidR="00C75D28" w:rsidRPr="00045950" w:rsidRDefault="00C75D28" w:rsidP="00C75D28">
      <w:pPr>
        <w:tabs>
          <w:tab w:val="left" w:pos="284"/>
          <w:tab w:val="left" w:pos="567"/>
        </w:tabs>
        <w:suppressAutoHyphens/>
        <w:spacing w:line="200" w:lineRule="exact"/>
        <w:ind w:firstLine="284"/>
        <w:jc w:val="both"/>
        <w:rPr>
          <w:spacing w:val="-6"/>
          <w:sz w:val="20"/>
          <w:szCs w:val="20"/>
        </w:rPr>
      </w:pPr>
      <w:r w:rsidRPr="00045950">
        <w:rPr>
          <w:spacing w:val="-6"/>
          <w:sz w:val="20"/>
          <w:szCs w:val="20"/>
        </w:rPr>
        <w:t xml:space="preserve">в срок до 09.11.2018г. обеспечить размещение извещения об аукционе в информационно-телекоммуникационной сети «Интернет» на официальных сайтах: </w:t>
      </w:r>
      <w:hyperlink r:id="rId8" w:history="1">
        <w:r w:rsidRPr="00045950">
          <w:rPr>
            <w:spacing w:val="-6"/>
            <w:sz w:val="20"/>
            <w:szCs w:val="20"/>
            <w:u w:val="single"/>
          </w:rPr>
          <w:t>http://</w:t>
        </w:r>
        <w:r w:rsidRPr="00045950">
          <w:rPr>
            <w:spacing w:val="-6"/>
            <w:sz w:val="20"/>
            <w:szCs w:val="20"/>
            <w:u w:val="single"/>
            <w:lang w:val="en-US"/>
          </w:rPr>
          <w:t>www</w:t>
        </w:r>
        <w:r w:rsidRPr="00045950">
          <w:rPr>
            <w:spacing w:val="-6"/>
            <w:sz w:val="20"/>
            <w:szCs w:val="20"/>
            <w:u w:val="single"/>
          </w:rPr>
          <w:t>.</w:t>
        </w:r>
        <w:r w:rsidRPr="00045950">
          <w:rPr>
            <w:spacing w:val="-6"/>
            <w:sz w:val="20"/>
            <w:szCs w:val="20"/>
            <w:u w:val="single"/>
            <w:lang w:val="en-US"/>
          </w:rPr>
          <w:t>torgi</w:t>
        </w:r>
        <w:r w:rsidRPr="00045950">
          <w:rPr>
            <w:spacing w:val="-6"/>
            <w:sz w:val="20"/>
            <w:szCs w:val="20"/>
            <w:u w:val="single"/>
          </w:rPr>
          <w:t>.</w:t>
        </w:r>
        <w:r w:rsidRPr="00045950">
          <w:rPr>
            <w:spacing w:val="-6"/>
            <w:sz w:val="20"/>
            <w:szCs w:val="20"/>
            <w:u w:val="single"/>
            <w:lang w:val="en-US"/>
          </w:rPr>
          <w:t>gov</w:t>
        </w:r>
        <w:r w:rsidRPr="00045950">
          <w:rPr>
            <w:spacing w:val="-6"/>
            <w:sz w:val="20"/>
            <w:szCs w:val="20"/>
            <w:u w:val="single"/>
          </w:rPr>
          <w:t>.ru/</w:t>
        </w:r>
      </w:hyperlink>
      <w:r w:rsidRPr="00045950">
        <w:rPr>
          <w:spacing w:val="-6"/>
          <w:sz w:val="20"/>
          <w:szCs w:val="20"/>
        </w:rPr>
        <w:t xml:space="preserve">, </w:t>
      </w:r>
      <w:hyperlink r:id="rId9" w:history="1">
        <w:r w:rsidRPr="00045950">
          <w:rPr>
            <w:spacing w:val="-6"/>
            <w:sz w:val="20"/>
            <w:szCs w:val="20"/>
            <w:u w:val="single"/>
          </w:rPr>
          <w:t>http://</w:t>
        </w:r>
        <w:r w:rsidRPr="00045950">
          <w:rPr>
            <w:spacing w:val="-6"/>
            <w:sz w:val="20"/>
            <w:szCs w:val="20"/>
            <w:u w:val="single"/>
            <w:lang w:val="en-US"/>
          </w:rPr>
          <w:t>www</w:t>
        </w:r>
        <w:r w:rsidRPr="00045950">
          <w:rPr>
            <w:spacing w:val="-6"/>
            <w:sz w:val="20"/>
            <w:szCs w:val="20"/>
            <w:u w:val="single"/>
          </w:rPr>
          <w:t>.</w:t>
        </w:r>
        <w:r w:rsidRPr="00045950">
          <w:rPr>
            <w:spacing w:val="-6"/>
            <w:sz w:val="20"/>
            <w:szCs w:val="20"/>
            <w:u w:val="single"/>
            <w:lang w:val="en-US"/>
          </w:rPr>
          <w:t>admbrk</w:t>
        </w:r>
        <w:r w:rsidRPr="00045950">
          <w:rPr>
            <w:spacing w:val="-6"/>
            <w:sz w:val="20"/>
            <w:szCs w:val="20"/>
            <w:u w:val="single"/>
          </w:rPr>
          <w:t>.ru/</w:t>
        </w:r>
      </w:hyperlink>
      <w:r w:rsidRPr="00045950">
        <w:rPr>
          <w:spacing w:val="-6"/>
          <w:sz w:val="20"/>
          <w:szCs w:val="20"/>
        </w:rPr>
        <w:t>;</w:t>
      </w:r>
    </w:p>
    <w:p w:rsidR="00C75D28" w:rsidRPr="00045950" w:rsidRDefault="00C75D28" w:rsidP="00C75D28">
      <w:pPr>
        <w:tabs>
          <w:tab w:val="left" w:pos="284"/>
          <w:tab w:val="left" w:pos="567"/>
        </w:tabs>
        <w:suppressAutoHyphens/>
        <w:spacing w:line="200" w:lineRule="exact"/>
        <w:ind w:firstLine="284"/>
        <w:jc w:val="both"/>
        <w:rPr>
          <w:spacing w:val="-6"/>
          <w:sz w:val="20"/>
          <w:szCs w:val="20"/>
        </w:rPr>
      </w:pPr>
      <w:r w:rsidRPr="00045950">
        <w:rPr>
          <w:spacing w:val="-6"/>
          <w:sz w:val="20"/>
          <w:szCs w:val="20"/>
        </w:rPr>
        <w:t>организовать 30.11.2018г.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75D28" w:rsidRPr="00045950" w:rsidRDefault="00C75D28" w:rsidP="00C75D28">
      <w:pPr>
        <w:spacing w:line="200" w:lineRule="exact"/>
        <w:ind w:firstLine="284"/>
        <w:jc w:val="both"/>
        <w:rPr>
          <w:spacing w:val="-6"/>
          <w:sz w:val="20"/>
          <w:szCs w:val="20"/>
          <w:lang/>
        </w:rPr>
      </w:pPr>
      <w:r w:rsidRPr="00045950">
        <w:rPr>
          <w:spacing w:val="-6"/>
          <w:sz w:val="20"/>
          <w:szCs w:val="20"/>
          <w:lang/>
        </w:rPr>
        <w:t xml:space="preserve">4. </w:t>
      </w:r>
      <w:r w:rsidRPr="00045950">
        <w:rPr>
          <w:spacing w:val="-6"/>
          <w:sz w:val="20"/>
          <w:szCs w:val="20"/>
          <w:lang/>
        </w:rPr>
        <w:t xml:space="preserve">Контроль за исполнением приказа возложить на </w:t>
      </w:r>
      <w:r w:rsidRPr="00045950">
        <w:rPr>
          <w:spacing w:val="-6"/>
          <w:sz w:val="20"/>
          <w:szCs w:val="20"/>
          <w:lang/>
        </w:rPr>
        <w:t>заместителя начальника</w:t>
      </w:r>
      <w:r w:rsidRPr="00045950">
        <w:rPr>
          <w:spacing w:val="-6"/>
          <w:sz w:val="20"/>
          <w:szCs w:val="20"/>
          <w:lang/>
        </w:rPr>
        <w:t xml:space="preserve"> управления имущественных и земельных отношений </w:t>
      </w:r>
      <w:r w:rsidRPr="00045950">
        <w:rPr>
          <w:spacing w:val="-6"/>
          <w:sz w:val="20"/>
          <w:szCs w:val="20"/>
          <w:lang/>
        </w:rPr>
        <w:t>Митрофанову О.В.</w:t>
      </w:r>
    </w:p>
    <w:p w:rsidR="00C75D28" w:rsidRPr="00045950" w:rsidRDefault="00C75D28" w:rsidP="00C75D28">
      <w:pPr>
        <w:suppressAutoHyphens/>
        <w:spacing w:line="200" w:lineRule="exact"/>
        <w:ind w:firstLine="284"/>
        <w:jc w:val="both"/>
        <w:rPr>
          <w:spacing w:val="-6"/>
          <w:sz w:val="20"/>
          <w:szCs w:val="20"/>
          <w:lang w:eastAsia="ar-SA"/>
        </w:rPr>
      </w:pPr>
    </w:p>
    <w:p w:rsidR="00C75D28" w:rsidRPr="00045950" w:rsidRDefault="00C75D28" w:rsidP="00C75D28">
      <w:pPr>
        <w:suppressAutoHyphens/>
        <w:spacing w:line="200" w:lineRule="exact"/>
        <w:ind w:firstLine="284"/>
        <w:jc w:val="both"/>
        <w:rPr>
          <w:spacing w:val="-6"/>
          <w:sz w:val="20"/>
          <w:szCs w:val="20"/>
          <w:lang w:eastAsia="ar-SA"/>
        </w:rPr>
      </w:pPr>
    </w:p>
    <w:p w:rsidR="00C75D28" w:rsidRPr="00045950" w:rsidRDefault="00C75D28" w:rsidP="00C75D28">
      <w:pPr>
        <w:suppressAutoHyphens/>
        <w:spacing w:line="200" w:lineRule="exact"/>
        <w:ind w:firstLine="284"/>
        <w:jc w:val="center"/>
        <w:rPr>
          <w:spacing w:val="-4"/>
          <w:sz w:val="20"/>
          <w:szCs w:val="20"/>
        </w:rPr>
      </w:pPr>
      <w:r w:rsidRPr="00045950">
        <w:rPr>
          <w:spacing w:val="-6"/>
          <w:sz w:val="20"/>
          <w:szCs w:val="20"/>
          <w:lang w:eastAsia="ar-SA"/>
        </w:rPr>
        <w:t>Начальник управления                                                                                                                                      Н.А. Лежнева</w:t>
      </w:r>
    </w:p>
    <w:p w:rsidR="00C75D28" w:rsidRPr="00045950" w:rsidRDefault="00C75D28" w:rsidP="00C75D28">
      <w:pPr>
        <w:tabs>
          <w:tab w:val="left" w:pos="284"/>
          <w:tab w:val="left" w:pos="567"/>
        </w:tabs>
        <w:outlineLvl w:val="0"/>
        <w:rPr>
          <w:sz w:val="20"/>
          <w:szCs w:val="20"/>
        </w:rPr>
      </w:pPr>
    </w:p>
    <w:p w:rsidR="00C75D28" w:rsidRPr="00D6406B" w:rsidRDefault="00C75D28" w:rsidP="00C75D28">
      <w:pPr>
        <w:pStyle w:val="a7"/>
      </w:pPr>
    </w:p>
    <w:p w:rsidR="00451264" w:rsidRDefault="00451264"/>
    <w:sectPr w:rsidR="00451264" w:rsidSect="00AE6E1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FFFFFFFF">
      <w:start w:val="1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FFFFFFFF">
      <w:start w:val="1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7F872AC5"/>
    <w:multiLevelType w:val="hybridMultilevel"/>
    <w:tmpl w:val="E63086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1"/>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1"/>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C75D28"/>
    <w:rsid w:val="00451264"/>
    <w:rsid w:val="00C7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2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75D28"/>
    <w:pPr>
      <w:keepNext/>
      <w:snapToGrid w:val="0"/>
      <w:spacing w:before="240" w:line="252" w:lineRule="auto"/>
      <w:ind w:left="120" w:right="-7"/>
      <w:jc w:val="center"/>
      <w:outlineLvl w:val="0"/>
    </w:pPr>
    <w:rPr>
      <w:i/>
      <w:sz w:val="22"/>
      <w:szCs w:val="20"/>
      <w:lang/>
    </w:rPr>
  </w:style>
  <w:style w:type="paragraph" w:styleId="2">
    <w:name w:val="heading 2"/>
    <w:basedOn w:val="a"/>
    <w:next w:val="a"/>
    <w:link w:val="20"/>
    <w:qFormat/>
    <w:rsid w:val="00C75D28"/>
    <w:pPr>
      <w:keepNext/>
      <w:spacing w:before="240" w:after="60"/>
      <w:outlineLvl w:val="1"/>
    </w:pPr>
    <w:rPr>
      <w:rFonts w:ascii="Arial" w:hAnsi="Arial"/>
      <w:b/>
      <w:bCs/>
      <w:i/>
      <w:iCs/>
      <w:szCs w:val="28"/>
      <w:lang/>
    </w:rPr>
  </w:style>
  <w:style w:type="paragraph" w:styleId="3">
    <w:name w:val="heading 3"/>
    <w:basedOn w:val="a"/>
    <w:next w:val="a"/>
    <w:link w:val="30"/>
    <w:qFormat/>
    <w:rsid w:val="00C75D28"/>
    <w:pPr>
      <w:keepNext/>
      <w:ind w:left="709" w:firstLine="11"/>
      <w:jc w:val="center"/>
      <w:outlineLvl w:val="2"/>
    </w:pPr>
    <w:rPr>
      <w:b/>
      <w:sz w:val="24"/>
      <w:szCs w:val="20"/>
      <w:lang/>
    </w:rPr>
  </w:style>
  <w:style w:type="paragraph" w:styleId="4">
    <w:name w:val="heading 4"/>
    <w:basedOn w:val="a"/>
    <w:next w:val="a"/>
    <w:link w:val="40"/>
    <w:qFormat/>
    <w:rsid w:val="00C75D28"/>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Cs w:val="20"/>
      <w:lang/>
    </w:rPr>
  </w:style>
  <w:style w:type="paragraph" w:styleId="5">
    <w:name w:val="heading 5"/>
    <w:basedOn w:val="a"/>
    <w:next w:val="a"/>
    <w:link w:val="50"/>
    <w:qFormat/>
    <w:rsid w:val="00C75D28"/>
    <w:pPr>
      <w:keepNext/>
      <w:ind w:left="709" w:firstLine="11"/>
      <w:outlineLvl w:val="4"/>
    </w:pPr>
    <w:rPr>
      <w:b/>
      <w:sz w:val="24"/>
      <w:szCs w:val="20"/>
      <w:lang/>
    </w:rPr>
  </w:style>
  <w:style w:type="paragraph" w:styleId="9">
    <w:name w:val="heading 9"/>
    <w:basedOn w:val="a"/>
    <w:next w:val="a"/>
    <w:link w:val="90"/>
    <w:qFormat/>
    <w:rsid w:val="00C75D28"/>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75D28"/>
    <w:rPr>
      <w:rFonts w:ascii="Times New Roman" w:eastAsia="Times New Roman" w:hAnsi="Times New Roman" w:cs="Times New Roman"/>
      <w:i/>
      <w:szCs w:val="20"/>
      <w:lang/>
    </w:rPr>
  </w:style>
  <w:style w:type="character" w:customStyle="1" w:styleId="20">
    <w:name w:val="Заголовок 2 Знак"/>
    <w:basedOn w:val="a0"/>
    <w:link w:val="2"/>
    <w:rsid w:val="00C75D28"/>
    <w:rPr>
      <w:rFonts w:ascii="Arial" w:eastAsia="Times New Roman" w:hAnsi="Arial" w:cs="Times New Roman"/>
      <w:b/>
      <w:bCs/>
      <w:i/>
      <w:iCs/>
      <w:sz w:val="28"/>
      <w:szCs w:val="28"/>
      <w:lang/>
    </w:rPr>
  </w:style>
  <w:style w:type="character" w:customStyle="1" w:styleId="30">
    <w:name w:val="Заголовок 3 Знак"/>
    <w:basedOn w:val="a0"/>
    <w:link w:val="3"/>
    <w:rsid w:val="00C75D28"/>
    <w:rPr>
      <w:rFonts w:ascii="Times New Roman" w:eastAsia="Times New Roman" w:hAnsi="Times New Roman" w:cs="Times New Roman"/>
      <w:b/>
      <w:sz w:val="24"/>
      <w:szCs w:val="20"/>
      <w:lang/>
    </w:rPr>
  </w:style>
  <w:style w:type="character" w:customStyle="1" w:styleId="40">
    <w:name w:val="Заголовок 4 Знак"/>
    <w:basedOn w:val="a0"/>
    <w:link w:val="4"/>
    <w:rsid w:val="00C75D28"/>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rsid w:val="00C75D28"/>
    <w:rPr>
      <w:rFonts w:ascii="Times New Roman" w:eastAsia="Times New Roman" w:hAnsi="Times New Roman" w:cs="Times New Roman"/>
      <w:b/>
      <w:sz w:val="24"/>
      <w:szCs w:val="20"/>
      <w:lang/>
    </w:rPr>
  </w:style>
  <w:style w:type="character" w:customStyle="1" w:styleId="90">
    <w:name w:val="Заголовок 9 Знак"/>
    <w:basedOn w:val="a0"/>
    <w:link w:val="9"/>
    <w:rsid w:val="00C75D28"/>
    <w:rPr>
      <w:rFonts w:ascii="Arial" w:eastAsia="Times New Roman" w:hAnsi="Arial" w:cs="Times New Roman"/>
      <w:lang/>
    </w:rPr>
  </w:style>
  <w:style w:type="paragraph" w:styleId="a3">
    <w:name w:val="header"/>
    <w:basedOn w:val="a"/>
    <w:link w:val="a4"/>
    <w:rsid w:val="00C75D28"/>
    <w:pPr>
      <w:tabs>
        <w:tab w:val="center" w:pos="4153"/>
        <w:tab w:val="right" w:pos="8306"/>
      </w:tabs>
      <w:suppressAutoHyphens/>
      <w:jc w:val="center"/>
    </w:pPr>
    <w:rPr>
      <w:szCs w:val="20"/>
      <w:lang/>
    </w:rPr>
  </w:style>
  <w:style w:type="character" w:customStyle="1" w:styleId="a4">
    <w:name w:val="Верхний колонтитул Знак"/>
    <w:basedOn w:val="a0"/>
    <w:link w:val="a3"/>
    <w:rsid w:val="00C75D28"/>
    <w:rPr>
      <w:rFonts w:ascii="Times New Roman" w:eastAsia="Times New Roman" w:hAnsi="Times New Roman" w:cs="Times New Roman"/>
      <w:sz w:val="28"/>
      <w:szCs w:val="20"/>
      <w:lang/>
    </w:rPr>
  </w:style>
  <w:style w:type="paragraph" w:customStyle="1" w:styleId="a5">
    <w:name w:val="Адресат"/>
    <w:basedOn w:val="a"/>
    <w:rsid w:val="00C75D28"/>
    <w:pPr>
      <w:suppressAutoHyphens/>
      <w:spacing w:line="240" w:lineRule="exact"/>
    </w:pPr>
    <w:rPr>
      <w:szCs w:val="20"/>
    </w:rPr>
  </w:style>
  <w:style w:type="paragraph" w:customStyle="1" w:styleId="a6">
    <w:name w:val="Заголовок к тексту"/>
    <w:basedOn w:val="a"/>
    <w:next w:val="a7"/>
    <w:qFormat/>
    <w:rsid w:val="00C75D28"/>
    <w:pPr>
      <w:suppressAutoHyphens/>
      <w:spacing w:after="480" w:line="240" w:lineRule="exact"/>
    </w:pPr>
    <w:rPr>
      <w:b/>
      <w:szCs w:val="20"/>
    </w:rPr>
  </w:style>
  <w:style w:type="paragraph" w:styleId="a7">
    <w:name w:val="Body Text"/>
    <w:basedOn w:val="a"/>
    <w:link w:val="a8"/>
    <w:rsid w:val="00C75D28"/>
    <w:pPr>
      <w:spacing w:line="360" w:lineRule="exact"/>
      <w:ind w:firstLine="720"/>
      <w:jc w:val="both"/>
    </w:pPr>
    <w:rPr>
      <w:lang/>
    </w:rPr>
  </w:style>
  <w:style w:type="character" w:customStyle="1" w:styleId="a8">
    <w:name w:val="Основной текст Знак"/>
    <w:basedOn w:val="a0"/>
    <w:link w:val="a7"/>
    <w:rsid w:val="00C75D28"/>
    <w:rPr>
      <w:rFonts w:ascii="Times New Roman" w:eastAsia="Times New Roman" w:hAnsi="Times New Roman" w:cs="Times New Roman"/>
      <w:sz w:val="28"/>
      <w:szCs w:val="24"/>
      <w:lang/>
    </w:rPr>
  </w:style>
  <w:style w:type="paragraph" w:customStyle="1" w:styleId="a9">
    <w:name w:val="Исполнитель"/>
    <w:basedOn w:val="a7"/>
    <w:rsid w:val="00C75D28"/>
    <w:pPr>
      <w:suppressAutoHyphens/>
      <w:spacing w:line="240" w:lineRule="exact"/>
      <w:ind w:firstLine="0"/>
      <w:jc w:val="left"/>
    </w:pPr>
    <w:rPr>
      <w:sz w:val="20"/>
      <w:szCs w:val="20"/>
    </w:rPr>
  </w:style>
  <w:style w:type="numbering" w:customStyle="1" w:styleId="11">
    <w:name w:val="Нет списка1"/>
    <w:next w:val="a2"/>
    <w:semiHidden/>
    <w:rsid w:val="00C75D28"/>
  </w:style>
  <w:style w:type="table" w:styleId="aa">
    <w:name w:val="Table Grid"/>
    <w:basedOn w:val="a1"/>
    <w:rsid w:val="00C75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75D28"/>
    <w:rPr>
      <w:rFonts w:ascii="Tahoma" w:hAnsi="Tahoma"/>
      <w:sz w:val="16"/>
      <w:szCs w:val="16"/>
      <w:lang/>
    </w:rPr>
  </w:style>
  <w:style w:type="character" w:customStyle="1" w:styleId="ac">
    <w:name w:val="Текст выноски Знак"/>
    <w:basedOn w:val="a0"/>
    <w:link w:val="ab"/>
    <w:rsid w:val="00C75D28"/>
    <w:rPr>
      <w:rFonts w:ascii="Tahoma" w:eastAsia="Times New Roman" w:hAnsi="Tahoma" w:cs="Times New Roman"/>
      <w:sz w:val="16"/>
      <w:szCs w:val="16"/>
      <w:lang/>
    </w:rPr>
  </w:style>
  <w:style w:type="paragraph" w:styleId="21">
    <w:name w:val="Body Text Indent 2"/>
    <w:basedOn w:val="a"/>
    <w:link w:val="22"/>
    <w:rsid w:val="00C75D28"/>
    <w:pPr>
      <w:spacing w:line="360" w:lineRule="atLeast"/>
      <w:ind w:firstLine="709"/>
      <w:jc w:val="both"/>
    </w:pPr>
    <w:rPr>
      <w:spacing w:val="16"/>
      <w:szCs w:val="28"/>
      <w:lang/>
    </w:rPr>
  </w:style>
  <w:style w:type="character" w:customStyle="1" w:styleId="22">
    <w:name w:val="Основной текст с отступом 2 Знак"/>
    <w:basedOn w:val="a0"/>
    <w:link w:val="21"/>
    <w:rsid w:val="00C75D28"/>
    <w:rPr>
      <w:rFonts w:ascii="Times New Roman" w:eastAsia="Times New Roman" w:hAnsi="Times New Roman" w:cs="Times New Roman"/>
      <w:spacing w:val="16"/>
      <w:sz w:val="28"/>
      <w:szCs w:val="28"/>
      <w:lang/>
    </w:rPr>
  </w:style>
  <w:style w:type="paragraph" w:styleId="ad">
    <w:name w:val="List Paragraph"/>
    <w:basedOn w:val="a"/>
    <w:qFormat/>
    <w:rsid w:val="00C75D28"/>
    <w:pPr>
      <w:spacing w:after="200" w:line="276" w:lineRule="auto"/>
      <w:ind w:left="720"/>
      <w:contextualSpacing/>
    </w:pPr>
    <w:rPr>
      <w:rFonts w:ascii="Calibri" w:eastAsia="Calibri" w:hAnsi="Calibri"/>
      <w:sz w:val="22"/>
      <w:szCs w:val="22"/>
      <w:lang w:eastAsia="en-US"/>
    </w:rPr>
  </w:style>
  <w:style w:type="paragraph" w:styleId="ae">
    <w:name w:val="Normal (Web)"/>
    <w:basedOn w:val="a"/>
    <w:rsid w:val="00C75D28"/>
    <w:pPr>
      <w:spacing w:before="100" w:beforeAutospacing="1" w:after="100" w:afterAutospacing="1"/>
    </w:pPr>
    <w:rPr>
      <w:sz w:val="24"/>
    </w:rPr>
  </w:style>
  <w:style w:type="paragraph" w:styleId="23">
    <w:name w:val="Body Text 2"/>
    <w:basedOn w:val="a"/>
    <w:link w:val="24"/>
    <w:rsid w:val="00C75D28"/>
    <w:pPr>
      <w:spacing w:after="120" w:line="480" w:lineRule="auto"/>
    </w:pPr>
    <w:rPr>
      <w:sz w:val="24"/>
      <w:lang/>
    </w:rPr>
  </w:style>
  <w:style w:type="character" w:customStyle="1" w:styleId="24">
    <w:name w:val="Основной текст 2 Знак"/>
    <w:basedOn w:val="a0"/>
    <w:link w:val="23"/>
    <w:rsid w:val="00C75D28"/>
    <w:rPr>
      <w:rFonts w:ascii="Times New Roman" w:eastAsia="Times New Roman" w:hAnsi="Times New Roman" w:cs="Times New Roman"/>
      <w:sz w:val="24"/>
      <w:szCs w:val="24"/>
      <w:lang/>
    </w:rPr>
  </w:style>
  <w:style w:type="paragraph" w:styleId="af">
    <w:name w:val="Title"/>
    <w:basedOn w:val="a"/>
    <w:link w:val="af0"/>
    <w:qFormat/>
    <w:rsid w:val="00C75D28"/>
    <w:pPr>
      <w:tabs>
        <w:tab w:val="left" w:pos="284"/>
        <w:tab w:val="left" w:pos="567"/>
      </w:tabs>
      <w:jc w:val="center"/>
    </w:pPr>
    <w:rPr>
      <w:b/>
      <w:bCs/>
      <w:i/>
      <w:iCs/>
      <w:sz w:val="24"/>
      <w:u w:val="single"/>
      <w:lang/>
    </w:rPr>
  </w:style>
  <w:style w:type="character" w:customStyle="1" w:styleId="af0">
    <w:name w:val="Название Знак"/>
    <w:basedOn w:val="a0"/>
    <w:link w:val="af"/>
    <w:rsid w:val="00C75D28"/>
    <w:rPr>
      <w:rFonts w:ascii="Times New Roman" w:eastAsia="Times New Roman" w:hAnsi="Times New Roman" w:cs="Times New Roman"/>
      <w:b/>
      <w:bCs/>
      <w:i/>
      <w:iCs/>
      <w:sz w:val="24"/>
      <w:szCs w:val="24"/>
      <w:u w:val="single"/>
      <w:lang/>
    </w:rPr>
  </w:style>
  <w:style w:type="paragraph" w:styleId="31">
    <w:name w:val="Body Text Indent 3"/>
    <w:basedOn w:val="a"/>
    <w:link w:val="32"/>
    <w:rsid w:val="00C75D28"/>
    <w:pPr>
      <w:spacing w:after="120" w:line="288" w:lineRule="auto"/>
      <w:ind w:left="283" w:firstLine="709"/>
      <w:jc w:val="both"/>
    </w:pPr>
    <w:rPr>
      <w:spacing w:val="16"/>
      <w:sz w:val="16"/>
      <w:szCs w:val="16"/>
      <w:lang/>
    </w:rPr>
  </w:style>
  <w:style w:type="character" w:customStyle="1" w:styleId="32">
    <w:name w:val="Основной текст с отступом 3 Знак"/>
    <w:basedOn w:val="a0"/>
    <w:link w:val="31"/>
    <w:rsid w:val="00C75D28"/>
    <w:rPr>
      <w:rFonts w:ascii="Times New Roman" w:eastAsia="Times New Roman" w:hAnsi="Times New Roman" w:cs="Times New Roman"/>
      <w:spacing w:val="16"/>
      <w:sz w:val="16"/>
      <w:szCs w:val="16"/>
      <w:lang/>
    </w:rPr>
  </w:style>
  <w:style w:type="paragraph" w:styleId="af1">
    <w:name w:val="Body Text Indent"/>
    <w:basedOn w:val="a"/>
    <w:link w:val="af2"/>
    <w:rsid w:val="00C75D28"/>
    <w:pPr>
      <w:spacing w:after="120"/>
      <w:ind w:left="283"/>
    </w:pPr>
    <w:rPr>
      <w:sz w:val="24"/>
      <w:lang/>
    </w:rPr>
  </w:style>
  <w:style w:type="character" w:customStyle="1" w:styleId="af2">
    <w:name w:val="Основной текст с отступом Знак"/>
    <w:basedOn w:val="a0"/>
    <w:link w:val="af1"/>
    <w:rsid w:val="00C75D28"/>
    <w:rPr>
      <w:rFonts w:ascii="Times New Roman" w:eastAsia="Times New Roman" w:hAnsi="Times New Roman" w:cs="Times New Roman"/>
      <w:sz w:val="24"/>
      <w:szCs w:val="24"/>
      <w:lang/>
    </w:rPr>
  </w:style>
  <w:style w:type="paragraph" w:customStyle="1" w:styleId="af3">
    <w:name w:val="Список с точками"/>
    <w:basedOn w:val="a"/>
    <w:rsid w:val="00C75D28"/>
    <w:pPr>
      <w:ind w:left="283" w:hanging="283"/>
      <w:jc w:val="both"/>
    </w:pPr>
    <w:rPr>
      <w:rFonts w:eastAsia="Batang"/>
      <w:sz w:val="24"/>
      <w:szCs w:val="20"/>
    </w:rPr>
  </w:style>
  <w:style w:type="paragraph" w:styleId="af4">
    <w:name w:val="caption"/>
    <w:basedOn w:val="a"/>
    <w:qFormat/>
    <w:rsid w:val="00C75D28"/>
    <w:pPr>
      <w:jc w:val="center"/>
    </w:pPr>
    <w:rPr>
      <w:b/>
      <w:szCs w:val="20"/>
    </w:rPr>
  </w:style>
  <w:style w:type="paragraph" w:styleId="af5">
    <w:name w:val="endnote text"/>
    <w:basedOn w:val="a"/>
    <w:link w:val="af6"/>
    <w:rsid w:val="00C75D28"/>
    <w:rPr>
      <w:sz w:val="20"/>
      <w:szCs w:val="20"/>
    </w:rPr>
  </w:style>
  <w:style w:type="character" w:customStyle="1" w:styleId="af6">
    <w:name w:val="Текст концевой сноски Знак"/>
    <w:basedOn w:val="a0"/>
    <w:link w:val="af5"/>
    <w:rsid w:val="00C75D28"/>
    <w:rPr>
      <w:rFonts w:ascii="Times New Roman" w:eastAsia="Times New Roman" w:hAnsi="Times New Roman" w:cs="Times New Roman"/>
      <w:sz w:val="20"/>
      <w:szCs w:val="20"/>
      <w:lang w:eastAsia="ru-RU"/>
    </w:rPr>
  </w:style>
  <w:style w:type="paragraph" w:styleId="HTML">
    <w:name w:val="HTML Preformatted"/>
    <w:basedOn w:val="a"/>
    <w:link w:val="HTML0"/>
    <w:rsid w:val="00C7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rsid w:val="00C75D28"/>
    <w:rPr>
      <w:rFonts w:ascii="Arial Unicode MS" w:eastAsia="Arial Unicode MS" w:hAnsi="Arial Unicode MS" w:cs="Times New Roman"/>
      <w:sz w:val="20"/>
      <w:szCs w:val="20"/>
      <w:lang/>
    </w:rPr>
  </w:style>
  <w:style w:type="paragraph" w:styleId="12">
    <w:name w:val="toc 1"/>
    <w:basedOn w:val="a"/>
    <w:next w:val="a"/>
    <w:autoRedefine/>
    <w:rsid w:val="00C75D28"/>
    <w:pPr>
      <w:tabs>
        <w:tab w:val="right" w:leader="dot" w:pos="9912"/>
      </w:tabs>
      <w:jc w:val="center"/>
    </w:pPr>
    <w:rPr>
      <w:b/>
      <w:caps/>
      <w:noProof/>
      <w:sz w:val="24"/>
    </w:rPr>
  </w:style>
  <w:style w:type="paragraph" w:styleId="af7">
    <w:name w:val="footnote text"/>
    <w:basedOn w:val="a"/>
    <w:link w:val="af8"/>
    <w:rsid w:val="00C75D28"/>
    <w:pPr>
      <w:spacing w:after="60"/>
      <w:jc w:val="both"/>
    </w:pPr>
    <w:rPr>
      <w:sz w:val="20"/>
      <w:szCs w:val="20"/>
    </w:rPr>
  </w:style>
  <w:style w:type="character" w:customStyle="1" w:styleId="af8">
    <w:name w:val="Текст сноски Знак"/>
    <w:basedOn w:val="a0"/>
    <w:link w:val="af7"/>
    <w:rsid w:val="00C75D28"/>
    <w:rPr>
      <w:rFonts w:ascii="Times New Roman" w:eastAsia="Times New Roman" w:hAnsi="Times New Roman" w:cs="Times New Roman"/>
      <w:sz w:val="20"/>
      <w:szCs w:val="20"/>
      <w:lang w:eastAsia="ru-RU"/>
    </w:rPr>
  </w:style>
  <w:style w:type="character" w:styleId="af9">
    <w:name w:val="Hyperlink"/>
    <w:rsid w:val="00C75D28"/>
    <w:rPr>
      <w:color w:val="0000FF"/>
      <w:u w:val="single"/>
    </w:rPr>
  </w:style>
  <w:style w:type="paragraph" w:customStyle="1" w:styleId="33">
    <w:name w:val="Стиль3"/>
    <w:basedOn w:val="21"/>
    <w:rsid w:val="00C75D28"/>
    <w:pPr>
      <w:widowControl w:val="0"/>
      <w:numPr>
        <w:ilvl w:val="2"/>
      </w:numPr>
      <w:tabs>
        <w:tab w:val="num" w:pos="360"/>
      </w:tabs>
      <w:adjustRightInd w:val="0"/>
      <w:spacing w:line="240" w:lineRule="auto"/>
      <w:ind w:left="283"/>
      <w:textAlignment w:val="baseline"/>
    </w:pPr>
    <w:rPr>
      <w:spacing w:val="0"/>
      <w:sz w:val="24"/>
      <w:szCs w:val="20"/>
    </w:rPr>
  </w:style>
  <w:style w:type="character" w:styleId="afa">
    <w:name w:val="page number"/>
    <w:rsid w:val="00C75D28"/>
    <w:rPr>
      <w:rFonts w:ascii="Times New Roman" w:hAnsi="Times New Roman"/>
    </w:rPr>
  </w:style>
  <w:style w:type="paragraph" w:customStyle="1" w:styleId="25">
    <w:name w:val="Стиль2"/>
    <w:basedOn w:val="26"/>
    <w:rsid w:val="00C75D28"/>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C75D28"/>
    <w:pPr>
      <w:tabs>
        <w:tab w:val="num" w:pos="720"/>
      </w:tabs>
      <w:ind w:left="720" w:hanging="360"/>
    </w:pPr>
    <w:rPr>
      <w:sz w:val="24"/>
    </w:rPr>
  </w:style>
  <w:style w:type="paragraph" w:customStyle="1" w:styleId="afb">
    <w:name w:val="Словарная статья"/>
    <w:basedOn w:val="a"/>
    <w:next w:val="a"/>
    <w:rsid w:val="00C75D28"/>
    <w:pPr>
      <w:autoSpaceDE w:val="0"/>
      <w:autoSpaceDN w:val="0"/>
      <w:adjustRightInd w:val="0"/>
      <w:ind w:right="118"/>
      <w:jc w:val="both"/>
    </w:pPr>
    <w:rPr>
      <w:rFonts w:ascii="Arial" w:hAnsi="Arial"/>
      <w:sz w:val="20"/>
      <w:szCs w:val="20"/>
    </w:rPr>
  </w:style>
  <w:style w:type="paragraph" w:styleId="34">
    <w:name w:val="Body Text 3"/>
    <w:basedOn w:val="a"/>
    <w:link w:val="35"/>
    <w:rsid w:val="00C75D28"/>
    <w:pPr>
      <w:spacing w:after="120"/>
    </w:pPr>
    <w:rPr>
      <w:sz w:val="16"/>
      <w:szCs w:val="16"/>
      <w:lang/>
    </w:rPr>
  </w:style>
  <w:style w:type="character" w:customStyle="1" w:styleId="35">
    <w:name w:val="Основной текст 3 Знак"/>
    <w:basedOn w:val="a0"/>
    <w:link w:val="34"/>
    <w:rsid w:val="00C75D28"/>
    <w:rPr>
      <w:rFonts w:ascii="Times New Roman" w:eastAsia="Times New Roman" w:hAnsi="Times New Roman" w:cs="Times New Roman"/>
      <w:sz w:val="16"/>
      <w:szCs w:val="16"/>
      <w:lang/>
    </w:rPr>
  </w:style>
  <w:style w:type="character" w:customStyle="1" w:styleId="afc">
    <w:name w:val="Основной шрифт"/>
    <w:rsid w:val="00C75D28"/>
  </w:style>
  <w:style w:type="paragraph" w:styleId="afd">
    <w:name w:val="footer"/>
    <w:basedOn w:val="a"/>
    <w:link w:val="afe"/>
    <w:uiPriority w:val="99"/>
    <w:rsid w:val="00C75D28"/>
    <w:pPr>
      <w:tabs>
        <w:tab w:val="center" w:pos="4677"/>
        <w:tab w:val="right" w:pos="9355"/>
      </w:tabs>
    </w:pPr>
    <w:rPr>
      <w:sz w:val="24"/>
      <w:lang/>
    </w:rPr>
  </w:style>
  <w:style w:type="character" w:customStyle="1" w:styleId="afe">
    <w:name w:val="Нижний колонтитул Знак"/>
    <w:basedOn w:val="a0"/>
    <w:link w:val="afd"/>
    <w:uiPriority w:val="99"/>
    <w:rsid w:val="00C75D28"/>
    <w:rPr>
      <w:rFonts w:ascii="Times New Roman" w:eastAsia="Times New Roman" w:hAnsi="Times New Roman" w:cs="Times New Roman"/>
      <w:sz w:val="24"/>
      <w:szCs w:val="24"/>
      <w:lang/>
    </w:rPr>
  </w:style>
  <w:style w:type="paragraph" w:customStyle="1" w:styleId="Normal0">
    <w:name w:val="Normal_0"/>
    <w:rsid w:val="00C75D28"/>
    <w:pPr>
      <w:widowControl w:val="0"/>
      <w:spacing w:after="0" w:line="240" w:lineRule="auto"/>
    </w:pPr>
    <w:rPr>
      <w:rFonts w:ascii="Courier New" w:eastAsia="Times New Roman" w:hAnsi="Courier New" w:cs="Times New Roman"/>
      <w:snapToGrid w:val="0"/>
      <w:sz w:val="20"/>
      <w:szCs w:val="20"/>
      <w:lang w:eastAsia="ru-RU"/>
    </w:rPr>
  </w:style>
  <w:style w:type="character" w:styleId="aff">
    <w:name w:val="footnote reference"/>
    <w:rsid w:val="00C75D28"/>
    <w:rPr>
      <w:vertAlign w:val="superscript"/>
    </w:rPr>
  </w:style>
  <w:style w:type="paragraph" w:customStyle="1" w:styleId="ConsPlusNormal">
    <w:name w:val="ConsPlusNormal"/>
    <w:rsid w:val="00C75D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75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Междустр.интервал:  один...,Первая строка:  1 см,После:  0 пт"/>
    <w:basedOn w:val="a"/>
    <w:rsid w:val="00C75D28"/>
    <w:pPr>
      <w:widowControl w:val="0"/>
      <w:ind w:firstLine="567"/>
      <w:jc w:val="both"/>
    </w:pPr>
    <w:rPr>
      <w:spacing w:val="16"/>
      <w:sz w:val="22"/>
      <w:szCs w:val="22"/>
    </w:rPr>
  </w:style>
  <w:style w:type="paragraph" w:customStyle="1" w:styleId="ConsNormal">
    <w:name w:val="ConsNormal"/>
    <w:rsid w:val="00C75D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
    <w:link w:val="aff1"/>
    <w:rsid w:val="00C75D28"/>
    <w:pPr>
      <w:shd w:val="clear" w:color="auto" w:fill="000080"/>
    </w:pPr>
    <w:rPr>
      <w:rFonts w:ascii="Tahoma" w:hAnsi="Tahoma"/>
      <w:sz w:val="24"/>
      <w:lang/>
    </w:rPr>
  </w:style>
  <w:style w:type="character" w:customStyle="1" w:styleId="aff1">
    <w:name w:val="Схема документа Знак"/>
    <w:basedOn w:val="a0"/>
    <w:link w:val="aff0"/>
    <w:rsid w:val="00C75D28"/>
    <w:rPr>
      <w:rFonts w:ascii="Tahoma" w:eastAsia="Times New Roman" w:hAnsi="Tahoma" w:cs="Times New Roman"/>
      <w:sz w:val="24"/>
      <w:szCs w:val="24"/>
      <w:shd w:val="clear" w:color="auto" w:fill="000080"/>
      <w:lang/>
    </w:rPr>
  </w:style>
  <w:style w:type="character" w:customStyle="1" w:styleId="13">
    <w:name w:val=" Знак Знак1"/>
    <w:rsid w:val="00C75D28"/>
    <w:rPr>
      <w:spacing w:val="16"/>
      <w:sz w:val="16"/>
      <w:szCs w:val="16"/>
      <w:lang w:val="ru-RU" w:eastAsia="ru-RU" w:bidi="ar-SA"/>
    </w:rPr>
  </w:style>
  <w:style w:type="paragraph" w:customStyle="1" w:styleId="variable">
    <w:name w:val="variable"/>
    <w:basedOn w:val="a"/>
    <w:rsid w:val="00C75D28"/>
    <w:rPr>
      <w:b/>
      <w:sz w:val="24"/>
    </w:rPr>
  </w:style>
  <w:style w:type="character" w:styleId="aff2">
    <w:name w:val="line number"/>
    <w:rsid w:val="00C75D28"/>
  </w:style>
  <w:style w:type="paragraph" w:customStyle="1" w:styleId="Style1">
    <w:name w:val="Style1"/>
    <w:basedOn w:val="a"/>
    <w:uiPriority w:val="99"/>
    <w:rsid w:val="00C75D28"/>
    <w:pPr>
      <w:widowControl w:val="0"/>
      <w:autoSpaceDE w:val="0"/>
      <w:autoSpaceDN w:val="0"/>
      <w:adjustRightInd w:val="0"/>
      <w:spacing w:line="245" w:lineRule="exact"/>
      <w:jc w:val="center"/>
    </w:pPr>
    <w:rPr>
      <w:sz w:val="24"/>
    </w:rPr>
  </w:style>
  <w:style w:type="paragraph" w:customStyle="1" w:styleId="Style2">
    <w:name w:val="Style2"/>
    <w:basedOn w:val="a"/>
    <w:uiPriority w:val="99"/>
    <w:rsid w:val="00C75D28"/>
    <w:pPr>
      <w:widowControl w:val="0"/>
      <w:autoSpaceDE w:val="0"/>
      <w:autoSpaceDN w:val="0"/>
      <w:adjustRightInd w:val="0"/>
      <w:spacing w:line="223" w:lineRule="exact"/>
      <w:ind w:firstLine="326"/>
      <w:jc w:val="both"/>
    </w:pPr>
    <w:rPr>
      <w:sz w:val="24"/>
    </w:rPr>
  </w:style>
  <w:style w:type="paragraph" w:customStyle="1" w:styleId="Style4">
    <w:name w:val="Style4"/>
    <w:basedOn w:val="a"/>
    <w:uiPriority w:val="99"/>
    <w:rsid w:val="00C75D28"/>
    <w:pPr>
      <w:widowControl w:val="0"/>
      <w:autoSpaceDE w:val="0"/>
      <w:autoSpaceDN w:val="0"/>
      <w:adjustRightInd w:val="0"/>
      <w:spacing w:line="222" w:lineRule="exact"/>
      <w:ind w:firstLine="259"/>
      <w:jc w:val="both"/>
    </w:pPr>
    <w:rPr>
      <w:sz w:val="24"/>
    </w:rPr>
  </w:style>
  <w:style w:type="paragraph" w:customStyle="1" w:styleId="Style5">
    <w:name w:val="Style5"/>
    <w:basedOn w:val="a"/>
    <w:uiPriority w:val="99"/>
    <w:rsid w:val="00C75D28"/>
    <w:pPr>
      <w:widowControl w:val="0"/>
      <w:autoSpaceDE w:val="0"/>
      <w:autoSpaceDN w:val="0"/>
      <w:adjustRightInd w:val="0"/>
      <w:spacing w:line="221" w:lineRule="exact"/>
      <w:ind w:firstLine="245"/>
      <w:jc w:val="both"/>
    </w:pPr>
    <w:rPr>
      <w:sz w:val="24"/>
    </w:rPr>
  </w:style>
  <w:style w:type="paragraph" w:customStyle="1" w:styleId="Style7">
    <w:name w:val="Style7"/>
    <w:basedOn w:val="a"/>
    <w:uiPriority w:val="99"/>
    <w:rsid w:val="00C75D28"/>
    <w:pPr>
      <w:widowControl w:val="0"/>
      <w:autoSpaceDE w:val="0"/>
      <w:autoSpaceDN w:val="0"/>
      <w:adjustRightInd w:val="0"/>
    </w:pPr>
    <w:rPr>
      <w:sz w:val="24"/>
    </w:rPr>
  </w:style>
  <w:style w:type="paragraph" w:customStyle="1" w:styleId="Style10">
    <w:name w:val="Style10"/>
    <w:basedOn w:val="a"/>
    <w:uiPriority w:val="99"/>
    <w:rsid w:val="00C75D28"/>
    <w:pPr>
      <w:widowControl w:val="0"/>
      <w:autoSpaceDE w:val="0"/>
      <w:autoSpaceDN w:val="0"/>
      <w:adjustRightInd w:val="0"/>
    </w:pPr>
    <w:rPr>
      <w:sz w:val="24"/>
    </w:rPr>
  </w:style>
  <w:style w:type="paragraph" w:customStyle="1" w:styleId="Style11">
    <w:name w:val="Style11"/>
    <w:basedOn w:val="a"/>
    <w:uiPriority w:val="99"/>
    <w:rsid w:val="00C75D28"/>
    <w:pPr>
      <w:widowControl w:val="0"/>
      <w:autoSpaceDE w:val="0"/>
      <w:autoSpaceDN w:val="0"/>
      <w:adjustRightInd w:val="0"/>
      <w:spacing w:line="235" w:lineRule="exact"/>
      <w:ind w:firstLine="538"/>
    </w:pPr>
    <w:rPr>
      <w:sz w:val="24"/>
    </w:rPr>
  </w:style>
  <w:style w:type="paragraph" w:customStyle="1" w:styleId="Style12">
    <w:name w:val="Style12"/>
    <w:basedOn w:val="a"/>
    <w:uiPriority w:val="99"/>
    <w:rsid w:val="00C75D28"/>
    <w:pPr>
      <w:widowControl w:val="0"/>
      <w:autoSpaceDE w:val="0"/>
      <w:autoSpaceDN w:val="0"/>
      <w:adjustRightInd w:val="0"/>
      <w:spacing w:line="216" w:lineRule="exact"/>
      <w:ind w:firstLine="173"/>
    </w:pPr>
    <w:rPr>
      <w:sz w:val="24"/>
    </w:rPr>
  </w:style>
  <w:style w:type="paragraph" w:customStyle="1" w:styleId="Style13">
    <w:name w:val="Style13"/>
    <w:basedOn w:val="a"/>
    <w:uiPriority w:val="99"/>
    <w:rsid w:val="00C75D28"/>
    <w:pPr>
      <w:widowControl w:val="0"/>
      <w:autoSpaceDE w:val="0"/>
      <w:autoSpaceDN w:val="0"/>
      <w:adjustRightInd w:val="0"/>
      <w:spacing w:line="274" w:lineRule="exact"/>
      <w:jc w:val="right"/>
    </w:pPr>
    <w:rPr>
      <w:sz w:val="24"/>
    </w:rPr>
  </w:style>
  <w:style w:type="paragraph" w:customStyle="1" w:styleId="Style14">
    <w:name w:val="Style14"/>
    <w:basedOn w:val="a"/>
    <w:uiPriority w:val="99"/>
    <w:rsid w:val="00C75D28"/>
    <w:pPr>
      <w:widowControl w:val="0"/>
      <w:autoSpaceDE w:val="0"/>
      <w:autoSpaceDN w:val="0"/>
      <w:adjustRightInd w:val="0"/>
      <w:spacing w:line="235" w:lineRule="exact"/>
      <w:ind w:firstLine="149"/>
      <w:jc w:val="both"/>
    </w:pPr>
    <w:rPr>
      <w:sz w:val="24"/>
    </w:rPr>
  </w:style>
  <w:style w:type="paragraph" w:customStyle="1" w:styleId="Style18">
    <w:name w:val="Style18"/>
    <w:basedOn w:val="a"/>
    <w:uiPriority w:val="99"/>
    <w:rsid w:val="00C75D28"/>
    <w:pPr>
      <w:widowControl w:val="0"/>
      <w:autoSpaceDE w:val="0"/>
      <w:autoSpaceDN w:val="0"/>
      <w:adjustRightInd w:val="0"/>
      <w:spacing w:line="216" w:lineRule="exact"/>
    </w:pPr>
    <w:rPr>
      <w:sz w:val="24"/>
    </w:rPr>
  </w:style>
  <w:style w:type="paragraph" w:customStyle="1" w:styleId="Style19">
    <w:name w:val="Style19"/>
    <w:basedOn w:val="a"/>
    <w:uiPriority w:val="99"/>
    <w:rsid w:val="00C75D28"/>
    <w:pPr>
      <w:widowControl w:val="0"/>
      <w:autoSpaceDE w:val="0"/>
      <w:autoSpaceDN w:val="0"/>
      <w:adjustRightInd w:val="0"/>
      <w:spacing w:line="221" w:lineRule="exact"/>
    </w:pPr>
    <w:rPr>
      <w:sz w:val="24"/>
    </w:rPr>
  </w:style>
  <w:style w:type="character" w:customStyle="1" w:styleId="FontStyle23">
    <w:name w:val="Font Style23"/>
    <w:uiPriority w:val="99"/>
    <w:rsid w:val="00C75D28"/>
    <w:rPr>
      <w:rFonts w:ascii="Times New Roman" w:hAnsi="Times New Roman" w:cs="Times New Roman"/>
      <w:b/>
      <w:bCs/>
      <w:sz w:val="20"/>
      <w:szCs w:val="20"/>
    </w:rPr>
  </w:style>
  <w:style w:type="character" w:customStyle="1" w:styleId="FontStyle24">
    <w:name w:val="Font Style24"/>
    <w:uiPriority w:val="99"/>
    <w:rsid w:val="00C75D28"/>
    <w:rPr>
      <w:rFonts w:ascii="Times New Roman" w:hAnsi="Times New Roman" w:cs="Times New Roman"/>
      <w:i/>
      <w:iCs/>
      <w:sz w:val="18"/>
      <w:szCs w:val="18"/>
    </w:rPr>
  </w:style>
  <w:style w:type="character" w:customStyle="1" w:styleId="FontStyle25">
    <w:name w:val="Font Style25"/>
    <w:uiPriority w:val="99"/>
    <w:rsid w:val="00C75D28"/>
    <w:rPr>
      <w:rFonts w:ascii="Times New Roman" w:hAnsi="Times New Roman" w:cs="Times New Roman"/>
      <w:sz w:val="18"/>
      <w:szCs w:val="18"/>
    </w:rPr>
  </w:style>
  <w:style w:type="character" w:customStyle="1" w:styleId="FontStyle26">
    <w:name w:val="Font Style26"/>
    <w:uiPriority w:val="99"/>
    <w:rsid w:val="00C75D28"/>
    <w:rPr>
      <w:rFonts w:ascii="Times New Roman" w:hAnsi="Times New Roman" w:cs="Times New Roman"/>
      <w:i/>
      <w:iCs/>
      <w:sz w:val="18"/>
      <w:szCs w:val="18"/>
    </w:rPr>
  </w:style>
  <w:style w:type="character" w:customStyle="1" w:styleId="FontStyle27">
    <w:name w:val="Font Style27"/>
    <w:uiPriority w:val="99"/>
    <w:rsid w:val="00C75D28"/>
    <w:rPr>
      <w:rFonts w:ascii="Times New Roman" w:hAnsi="Times New Roman" w:cs="Times New Roman"/>
      <w:b/>
      <w:bCs/>
      <w:sz w:val="18"/>
      <w:szCs w:val="18"/>
    </w:rPr>
  </w:style>
  <w:style w:type="character" w:customStyle="1" w:styleId="FontStyle30">
    <w:name w:val="Font Style30"/>
    <w:uiPriority w:val="99"/>
    <w:rsid w:val="00C75D28"/>
    <w:rPr>
      <w:rFonts w:ascii="Times New Roman" w:hAnsi="Times New Roman" w:cs="Times New Roman"/>
      <w:spacing w:val="10"/>
      <w:sz w:val="20"/>
      <w:szCs w:val="20"/>
    </w:rPr>
  </w:style>
  <w:style w:type="character" w:styleId="aff3">
    <w:name w:val="annotation reference"/>
    <w:rsid w:val="00C75D28"/>
    <w:rPr>
      <w:sz w:val="16"/>
      <w:szCs w:val="16"/>
    </w:rPr>
  </w:style>
  <w:style w:type="paragraph" w:styleId="aff4">
    <w:name w:val="annotation text"/>
    <w:basedOn w:val="a"/>
    <w:link w:val="aff5"/>
    <w:rsid w:val="00C75D28"/>
    <w:rPr>
      <w:sz w:val="20"/>
      <w:szCs w:val="20"/>
    </w:rPr>
  </w:style>
  <w:style w:type="character" w:customStyle="1" w:styleId="aff5">
    <w:name w:val="Текст примечания Знак"/>
    <w:basedOn w:val="a0"/>
    <w:link w:val="aff4"/>
    <w:rsid w:val="00C75D28"/>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C75D28"/>
    <w:rPr>
      <w:b/>
      <w:bCs/>
      <w:lang/>
    </w:rPr>
  </w:style>
  <w:style w:type="character" w:customStyle="1" w:styleId="aff7">
    <w:name w:val="Тема примечания Знак"/>
    <w:basedOn w:val="aff5"/>
    <w:link w:val="aff6"/>
    <w:rsid w:val="00C75D28"/>
    <w:rPr>
      <w:b/>
      <w:bCs/>
      <w:lang/>
    </w:rPr>
  </w:style>
  <w:style w:type="numbering" w:customStyle="1" w:styleId="110">
    <w:name w:val="Нет списка11"/>
    <w:next w:val="a2"/>
    <w:uiPriority w:val="99"/>
    <w:semiHidden/>
    <w:unhideWhenUsed/>
    <w:rsid w:val="00C75D28"/>
  </w:style>
  <w:style w:type="numbering" w:customStyle="1" w:styleId="111">
    <w:name w:val="Нет списка111"/>
    <w:next w:val="a2"/>
    <w:uiPriority w:val="99"/>
    <w:semiHidden/>
    <w:unhideWhenUsed/>
    <w:rsid w:val="00C75D28"/>
  </w:style>
  <w:style w:type="table" w:customStyle="1" w:styleId="14">
    <w:name w:val="Сетка таблицы1"/>
    <w:basedOn w:val="a1"/>
    <w:next w:val="aa"/>
    <w:uiPriority w:val="59"/>
    <w:rsid w:val="00C75D2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5 pt7,Интервал 0 pt2,Масштаб 40%,Не полужирный,Основной текст + 11,Основной текст + 5"/>
    <w:rsid w:val="00C75D28"/>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C75D28"/>
    <w:rPr>
      <w:rFonts w:ascii="Franklin Gothic Heavy" w:hAnsi="Franklin Gothic Heavy" w:cs="Franklin Gothic Heavy"/>
      <w:b/>
      <w:bCs/>
      <w:noProof/>
      <w:spacing w:val="16"/>
      <w:sz w:val="8"/>
      <w:szCs w:val="8"/>
      <w:u w:val="none"/>
      <w:lang w:val="ru-RU" w:eastAsia="ru-RU" w:bidi="ar-SA"/>
    </w:rPr>
  </w:style>
  <w:style w:type="character" w:customStyle="1" w:styleId="aff8">
    <w:name w:val="Основной текст_"/>
    <w:link w:val="27"/>
    <w:rsid w:val="00C75D28"/>
    <w:rPr>
      <w:sz w:val="21"/>
      <w:szCs w:val="21"/>
      <w:shd w:val="clear" w:color="auto" w:fill="FFFFFF"/>
    </w:rPr>
  </w:style>
  <w:style w:type="paragraph" w:customStyle="1" w:styleId="27">
    <w:name w:val="Основной текст2"/>
    <w:basedOn w:val="a"/>
    <w:link w:val="aff8"/>
    <w:rsid w:val="00C75D28"/>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C75D28"/>
  </w:style>
  <w:style w:type="numbering" w:customStyle="1" w:styleId="1111">
    <w:name w:val="Нет списка1111"/>
    <w:next w:val="a2"/>
    <w:semiHidden/>
    <w:rsid w:val="00C75D28"/>
  </w:style>
  <w:style w:type="paragraph" w:customStyle="1" w:styleId="15">
    <w:name w:val="Обычный1"/>
    <w:rsid w:val="00C75D28"/>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a"/>
    <w:rsid w:val="00C75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C75D28"/>
    <w:rPr>
      <w:spacing w:val="16"/>
      <w:sz w:val="16"/>
      <w:szCs w:val="16"/>
      <w:lang w:val="ru-RU" w:eastAsia="ru-RU" w:bidi="ar-SA"/>
    </w:rPr>
  </w:style>
  <w:style w:type="paragraph" w:customStyle="1" w:styleId="aff9">
    <w:name w:val="Знак"/>
    <w:basedOn w:val="a"/>
    <w:rsid w:val="00C75D28"/>
    <w:pPr>
      <w:widowControl w:val="0"/>
      <w:adjustRightInd w:val="0"/>
      <w:spacing w:after="160" w:line="240" w:lineRule="exact"/>
      <w:jc w:val="right"/>
    </w:pPr>
    <w:rPr>
      <w:sz w:val="20"/>
      <w:szCs w:val="20"/>
      <w:lang w:val="en-GB" w:eastAsia="en-US"/>
    </w:rPr>
  </w:style>
  <w:style w:type="numbering" w:customStyle="1" w:styleId="28">
    <w:name w:val="Нет списка2"/>
    <w:next w:val="a2"/>
    <w:uiPriority w:val="99"/>
    <w:semiHidden/>
    <w:unhideWhenUsed/>
    <w:rsid w:val="00C75D28"/>
  </w:style>
  <w:style w:type="paragraph" w:customStyle="1" w:styleId="ListParagraph1">
    <w:name w:val="List Paragraph1"/>
    <w:basedOn w:val="a"/>
    <w:rsid w:val="00C75D28"/>
    <w:pPr>
      <w:spacing w:after="200" w:line="276" w:lineRule="auto"/>
      <w:ind w:left="720"/>
    </w:pPr>
    <w:rPr>
      <w:rFonts w:ascii="Calibri" w:hAnsi="Calibri" w:cs="Calibri"/>
      <w:sz w:val="22"/>
      <w:szCs w:val="22"/>
      <w:lang w:eastAsia="en-US"/>
    </w:rPr>
  </w:style>
  <w:style w:type="character" w:styleId="affa">
    <w:name w:val="Emphasis"/>
    <w:uiPriority w:val="20"/>
    <w:qFormat/>
    <w:rsid w:val="00C75D28"/>
    <w:rPr>
      <w:i/>
      <w:iCs/>
    </w:rPr>
  </w:style>
  <w:style w:type="character" w:customStyle="1" w:styleId="29">
    <w:name w:val="Основной текст (2) + Полужирный"/>
    <w:rsid w:val="00C75D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C75D2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C75D28"/>
    <w:rPr>
      <w:rFonts w:ascii="Calibri" w:eastAsia="Calibri" w:hAnsi="Calibri" w:cs="Calibri"/>
      <w:shd w:val="clear" w:color="auto" w:fill="FFFFFF"/>
    </w:rPr>
  </w:style>
  <w:style w:type="character" w:customStyle="1" w:styleId="2d">
    <w:name w:val="Основной текст (2) + Курсив"/>
    <w:rsid w:val="00C75D28"/>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C75D28"/>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C75D28"/>
  </w:style>
  <w:style w:type="character" w:customStyle="1" w:styleId="WW8Num2z0">
    <w:name w:val="WW8Num2z0"/>
    <w:rsid w:val="00C75D28"/>
    <w:rPr>
      <w:rFonts w:ascii="Times New Roman" w:hAnsi="Times New Roman" w:cs="Times New Roman"/>
    </w:rPr>
  </w:style>
  <w:style w:type="character" w:customStyle="1" w:styleId="WW8Num3z0">
    <w:name w:val="WW8Num3z0"/>
    <w:rsid w:val="00C75D28"/>
    <w:rPr>
      <w:rFonts w:ascii="Times New Roman" w:hAnsi="Times New Roman" w:cs="Times New Roman"/>
    </w:rPr>
  </w:style>
  <w:style w:type="character" w:customStyle="1" w:styleId="WW8Num4z0">
    <w:name w:val="WW8Num4z0"/>
    <w:rsid w:val="00C75D28"/>
    <w:rPr>
      <w:rFonts w:ascii="Times New Roman" w:hAnsi="Times New Roman" w:cs="Times New Roman"/>
    </w:rPr>
  </w:style>
  <w:style w:type="character" w:customStyle="1" w:styleId="WW8Num6z0">
    <w:name w:val="WW8Num6z0"/>
    <w:rsid w:val="00C75D28"/>
    <w:rPr>
      <w:rFonts w:ascii="Times New Roman" w:hAnsi="Times New Roman" w:cs="Times New Roman"/>
    </w:rPr>
  </w:style>
  <w:style w:type="character" w:customStyle="1" w:styleId="WW8Num7z0">
    <w:name w:val="WW8Num7z0"/>
    <w:rsid w:val="00C75D28"/>
    <w:rPr>
      <w:rFonts w:ascii="Times New Roman" w:hAnsi="Times New Roman" w:cs="Times New Roman"/>
      <w:sz w:val="24"/>
    </w:rPr>
  </w:style>
  <w:style w:type="character" w:customStyle="1" w:styleId="WW8Num8z0">
    <w:name w:val="WW8Num8z0"/>
    <w:rsid w:val="00C75D28"/>
    <w:rPr>
      <w:rFonts w:ascii="Times New Roman" w:hAnsi="Times New Roman" w:cs="Times New Roman"/>
    </w:rPr>
  </w:style>
  <w:style w:type="character" w:customStyle="1" w:styleId="WW8Num9z0">
    <w:name w:val="WW8Num9z0"/>
    <w:rsid w:val="00C75D28"/>
    <w:rPr>
      <w:rFonts w:ascii="Times New Roman" w:hAnsi="Times New Roman" w:cs="Times New Roman"/>
    </w:rPr>
  </w:style>
  <w:style w:type="character" w:customStyle="1" w:styleId="WW8Num10z0">
    <w:name w:val="WW8Num10z0"/>
    <w:rsid w:val="00C75D28"/>
    <w:rPr>
      <w:rFonts w:ascii="Times New Roman" w:hAnsi="Times New Roman" w:cs="Times New Roman"/>
    </w:rPr>
  </w:style>
  <w:style w:type="character" w:customStyle="1" w:styleId="WW8Num11z0">
    <w:name w:val="WW8Num11z0"/>
    <w:rsid w:val="00C75D28"/>
    <w:rPr>
      <w:rFonts w:ascii="Times New Roman" w:hAnsi="Times New Roman" w:cs="Times New Roman"/>
    </w:rPr>
  </w:style>
  <w:style w:type="character" w:customStyle="1" w:styleId="WW8Num12z0">
    <w:name w:val="WW8Num12z0"/>
    <w:rsid w:val="00C75D28"/>
    <w:rPr>
      <w:rFonts w:ascii="Times New Roman" w:hAnsi="Times New Roman" w:cs="Times New Roman"/>
    </w:rPr>
  </w:style>
  <w:style w:type="character" w:customStyle="1" w:styleId="WW8Num13z0">
    <w:name w:val="WW8Num13z0"/>
    <w:rsid w:val="00C75D28"/>
    <w:rPr>
      <w:rFonts w:ascii="Times New Roman" w:hAnsi="Times New Roman" w:cs="Times New Roman"/>
    </w:rPr>
  </w:style>
  <w:style w:type="character" w:customStyle="1" w:styleId="WW8Num14z0">
    <w:name w:val="WW8Num14z0"/>
    <w:rsid w:val="00C75D28"/>
    <w:rPr>
      <w:rFonts w:ascii="Times New Roman" w:hAnsi="Times New Roman" w:cs="Times New Roman"/>
    </w:rPr>
  </w:style>
  <w:style w:type="character" w:customStyle="1" w:styleId="WW8Num15z0">
    <w:name w:val="WW8Num15z0"/>
    <w:rsid w:val="00C75D28"/>
    <w:rPr>
      <w:rFonts w:ascii="Times New Roman" w:hAnsi="Times New Roman" w:cs="Times New Roman"/>
    </w:rPr>
  </w:style>
  <w:style w:type="character" w:customStyle="1" w:styleId="WW8NumSt6z0">
    <w:name w:val="WW8NumSt6z0"/>
    <w:rsid w:val="00C75D28"/>
    <w:rPr>
      <w:rFonts w:ascii="Times New Roman" w:hAnsi="Times New Roman" w:cs="Times New Roman"/>
    </w:rPr>
  </w:style>
  <w:style w:type="character" w:customStyle="1" w:styleId="WW8NumSt8z0">
    <w:name w:val="WW8NumSt8z0"/>
    <w:rsid w:val="00C75D28"/>
    <w:rPr>
      <w:rFonts w:ascii="Times New Roman" w:hAnsi="Times New Roman" w:cs="Times New Roman"/>
    </w:rPr>
  </w:style>
  <w:style w:type="character" w:customStyle="1" w:styleId="17">
    <w:name w:val="Основной шрифт абзаца1"/>
    <w:rsid w:val="00C75D28"/>
  </w:style>
  <w:style w:type="character" w:customStyle="1" w:styleId="affb">
    <w:name w:val="Символ сноски"/>
    <w:rsid w:val="00C75D28"/>
    <w:rPr>
      <w:vertAlign w:val="superscript"/>
    </w:rPr>
  </w:style>
  <w:style w:type="paragraph" w:customStyle="1" w:styleId="affc">
    <w:name w:val="Заголовок"/>
    <w:basedOn w:val="a"/>
    <w:next w:val="a7"/>
    <w:rsid w:val="00C75D28"/>
    <w:pPr>
      <w:keepNext/>
      <w:suppressAutoHyphens/>
      <w:spacing w:before="240" w:after="120"/>
    </w:pPr>
    <w:rPr>
      <w:rFonts w:ascii="Arial" w:eastAsia="Microsoft YaHei" w:hAnsi="Arial" w:cs="Mangal"/>
      <w:szCs w:val="28"/>
      <w:lang w:eastAsia="ar-SA"/>
    </w:rPr>
  </w:style>
  <w:style w:type="paragraph" w:styleId="affd">
    <w:name w:val="List"/>
    <w:basedOn w:val="a7"/>
    <w:rsid w:val="00C75D28"/>
    <w:pPr>
      <w:widowControl w:val="0"/>
      <w:suppressAutoHyphens/>
      <w:snapToGrid w:val="0"/>
      <w:spacing w:line="240" w:lineRule="auto"/>
      <w:ind w:firstLine="0"/>
    </w:pPr>
    <w:rPr>
      <w:rFonts w:ascii="Arial" w:hAnsi="Arial" w:cs="Mangal"/>
      <w:color w:val="000000"/>
      <w:sz w:val="24"/>
      <w:szCs w:val="20"/>
      <w:lang w:eastAsia="ar-SA"/>
    </w:rPr>
  </w:style>
  <w:style w:type="paragraph" w:customStyle="1" w:styleId="18">
    <w:name w:val="Название1"/>
    <w:basedOn w:val="a"/>
    <w:rsid w:val="00C75D28"/>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C75D28"/>
    <w:pPr>
      <w:suppressLineNumbers/>
      <w:suppressAutoHyphens/>
    </w:pPr>
    <w:rPr>
      <w:rFonts w:ascii="Arial" w:hAnsi="Arial" w:cs="Mangal"/>
      <w:sz w:val="24"/>
      <w:lang w:eastAsia="ar-SA"/>
    </w:rPr>
  </w:style>
  <w:style w:type="paragraph" w:customStyle="1" w:styleId="210">
    <w:name w:val="Основной текст с отступом 21"/>
    <w:basedOn w:val="a"/>
    <w:rsid w:val="00C75D28"/>
    <w:pPr>
      <w:suppressAutoHyphens/>
      <w:spacing w:after="120" w:line="480" w:lineRule="auto"/>
      <w:ind w:left="283"/>
    </w:pPr>
    <w:rPr>
      <w:sz w:val="24"/>
      <w:lang w:eastAsia="ar-SA"/>
    </w:rPr>
  </w:style>
  <w:style w:type="paragraph" w:customStyle="1" w:styleId="1a">
    <w:name w:val="Название объекта1"/>
    <w:basedOn w:val="a"/>
    <w:rsid w:val="00C75D28"/>
    <w:pPr>
      <w:suppressAutoHyphens/>
      <w:jc w:val="center"/>
    </w:pPr>
    <w:rPr>
      <w:b/>
      <w:szCs w:val="20"/>
      <w:lang w:eastAsia="ar-SA"/>
    </w:rPr>
  </w:style>
  <w:style w:type="paragraph" w:customStyle="1" w:styleId="211">
    <w:name w:val="Основной текст 21"/>
    <w:basedOn w:val="a"/>
    <w:rsid w:val="00C75D28"/>
    <w:pPr>
      <w:suppressAutoHyphens/>
      <w:spacing w:after="120" w:line="480" w:lineRule="auto"/>
    </w:pPr>
    <w:rPr>
      <w:sz w:val="24"/>
      <w:szCs w:val="20"/>
      <w:lang w:eastAsia="ar-SA"/>
    </w:rPr>
  </w:style>
  <w:style w:type="paragraph" w:styleId="affe">
    <w:name w:val="Subtitle"/>
    <w:basedOn w:val="affc"/>
    <w:next w:val="a7"/>
    <w:link w:val="afff"/>
    <w:qFormat/>
    <w:rsid w:val="00C75D28"/>
    <w:pPr>
      <w:jc w:val="center"/>
    </w:pPr>
    <w:rPr>
      <w:rFonts w:cs="Times New Roman"/>
      <w:i/>
      <w:iCs/>
      <w:lang/>
    </w:rPr>
  </w:style>
  <w:style w:type="character" w:customStyle="1" w:styleId="afff">
    <w:name w:val="Подзаголовок Знак"/>
    <w:basedOn w:val="a0"/>
    <w:link w:val="affe"/>
    <w:rsid w:val="00C75D28"/>
    <w:rPr>
      <w:rFonts w:ascii="Arial" w:eastAsia="Microsoft YaHei" w:hAnsi="Arial" w:cs="Times New Roman"/>
      <w:i/>
      <w:iCs/>
      <w:sz w:val="28"/>
      <w:szCs w:val="28"/>
      <w:lang w:eastAsia="ar-SA"/>
    </w:rPr>
  </w:style>
  <w:style w:type="paragraph" w:customStyle="1" w:styleId="212">
    <w:name w:val="Нумерованный список 21"/>
    <w:basedOn w:val="a"/>
    <w:rsid w:val="00C75D28"/>
    <w:pPr>
      <w:tabs>
        <w:tab w:val="left" w:pos="720"/>
      </w:tabs>
      <w:suppressAutoHyphens/>
      <w:ind w:left="720" w:hanging="360"/>
    </w:pPr>
    <w:rPr>
      <w:sz w:val="24"/>
      <w:lang w:eastAsia="ar-SA"/>
    </w:rPr>
  </w:style>
  <w:style w:type="paragraph" w:customStyle="1" w:styleId="310">
    <w:name w:val="Основной текст 31"/>
    <w:basedOn w:val="a"/>
    <w:rsid w:val="00C75D28"/>
    <w:pPr>
      <w:suppressAutoHyphens/>
      <w:spacing w:after="120"/>
    </w:pPr>
    <w:rPr>
      <w:sz w:val="16"/>
      <w:szCs w:val="16"/>
      <w:lang w:eastAsia="ar-SA"/>
    </w:rPr>
  </w:style>
  <w:style w:type="paragraph" w:customStyle="1" w:styleId="311">
    <w:name w:val="Основной текст с отступом 31"/>
    <w:basedOn w:val="a"/>
    <w:rsid w:val="00C75D28"/>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C75D28"/>
    <w:pPr>
      <w:shd w:val="clear" w:color="auto" w:fill="000080"/>
      <w:suppressAutoHyphens/>
    </w:pPr>
    <w:rPr>
      <w:rFonts w:ascii="Tahoma" w:hAnsi="Tahoma" w:cs="Tahoma"/>
      <w:sz w:val="24"/>
      <w:lang w:eastAsia="ar-SA"/>
    </w:rPr>
  </w:style>
  <w:style w:type="paragraph" w:customStyle="1" w:styleId="1c">
    <w:name w:val=" Знак1"/>
    <w:basedOn w:val="a"/>
    <w:rsid w:val="00C75D28"/>
    <w:pPr>
      <w:suppressAutoHyphens/>
      <w:spacing w:after="160" w:line="240" w:lineRule="exact"/>
    </w:pPr>
    <w:rPr>
      <w:rFonts w:ascii="Verdana" w:hAnsi="Verdana"/>
      <w:sz w:val="20"/>
      <w:szCs w:val="20"/>
      <w:lang w:val="en-US" w:eastAsia="ar-SA"/>
    </w:rPr>
  </w:style>
  <w:style w:type="paragraph" w:customStyle="1" w:styleId="afff0">
    <w:name w:val="Содержимое таблицы"/>
    <w:basedOn w:val="a"/>
    <w:rsid w:val="00C75D28"/>
    <w:pPr>
      <w:suppressLineNumbers/>
      <w:suppressAutoHyphens/>
    </w:pPr>
    <w:rPr>
      <w:sz w:val="24"/>
      <w:lang w:eastAsia="ar-SA"/>
    </w:rPr>
  </w:style>
  <w:style w:type="paragraph" w:customStyle="1" w:styleId="afff1">
    <w:name w:val="Заголовок таблицы"/>
    <w:basedOn w:val="afff0"/>
    <w:rsid w:val="00C75D28"/>
    <w:pPr>
      <w:jc w:val="center"/>
    </w:pPr>
    <w:rPr>
      <w:b/>
      <w:bCs/>
    </w:rPr>
  </w:style>
  <w:style w:type="numbering" w:customStyle="1" w:styleId="41">
    <w:name w:val="Нет списка4"/>
    <w:next w:val="a2"/>
    <w:uiPriority w:val="99"/>
    <w:semiHidden/>
    <w:unhideWhenUsed/>
    <w:rsid w:val="00C75D28"/>
  </w:style>
  <w:style w:type="paragraph" w:styleId="afff2">
    <w:name w:val="No Spacing"/>
    <w:link w:val="afff3"/>
    <w:qFormat/>
    <w:rsid w:val="00C75D28"/>
    <w:pPr>
      <w:spacing w:after="0" w:line="240" w:lineRule="auto"/>
    </w:pPr>
    <w:rPr>
      <w:rFonts w:ascii="Courier New" w:eastAsia="Times New Roman" w:hAnsi="Courier New" w:cs="Times New Roman"/>
      <w:szCs w:val="24"/>
      <w:lang w:eastAsia="ru-RU"/>
    </w:rPr>
  </w:style>
  <w:style w:type="character" w:customStyle="1" w:styleId="afff3">
    <w:name w:val="Без интервала Знак"/>
    <w:link w:val="afff2"/>
    <w:rsid w:val="00C75D28"/>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C75D28"/>
  </w:style>
  <w:style w:type="numbering" w:customStyle="1" w:styleId="6">
    <w:name w:val="Нет списка6"/>
    <w:next w:val="a2"/>
    <w:uiPriority w:val="99"/>
    <w:semiHidden/>
    <w:unhideWhenUsed/>
    <w:rsid w:val="00C75D28"/>
  </w:style>
  <w:style w:type="character" w:customStyle="1" w:styleId="WW8Num1z0">
    <w:name w:val="WW8Num1z0"/>
    <w:rsid w:val="00C75D28"/>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C75D28"/>
    <w:rPr>
      <w:rFonts w:ascii="Times New Roman" w:hAnsi="Times New Roman" w:cs="Times New Roman" w:hint="default"/>
      <w:b w:val="0"/>
      <w:i w:val="0"/>
      <w:color w:val="auto"/>
      <w:sz w:val="24"/>
    </w:rPr>
  </w:style>
  <w:style w:type="character" w:customStyle="1" w:styleId="WW8Num1z2">
    <w:name w:val="WW8Num1z2"/>
    <w:rsid w:val="00C75D28"/>
    <w:rPr>
      <w:rFonts w:ascii="Symbol" w:eastAsia="Times New Roman" w:hAnsi="Symbol" w:cs="Symbol" w:hint="default"/>
      <w:b w:val="0"/>
      <w:i w:val="0"/>
      <w:color w:val="auto"/>
      <w:spacing w:val="-6"/>
      <w:sz w:val="24"/>
      <w:szCs w:val="24"/>
      <w:lang w:eastAsia="ru-RU"/>
    </w:rPr>
  </w:style>
  <w:style w:type="character" w:customStyle="1" w:styleId="WW8Num1z3">
    <w:name w:val="WW8Num1z3"/>
    <w:rsid w:val="00C75D28"/>
    <w:rPr>
      <w:rFonts w:hint="default"/>
    </w:rPr>
  </w:style>
  <w:style w:type="character" w:customStyle="1" w:styleId="WW8Num3z1">
    <w:name w:val="WW8Num3z1"/>
    <w:rsid w:val="00C75D28"/>
    <w:rPr>
      <w:rFonts w:ascii="Times New Roman" w:hAnsi="Times New Roman" w:cs="Times New Roman" w:hint="default"/>
      <w:b w:val="0"/>
      <w:i w:val="0"/>
      <w:sz w:val="24"/>
      <w:szCs w:val="24"/>
      <w:lang w:eastAsia="ru-RU"/>
    </w:rPr>
  </w:style>
  <w:style w:type="character" w:customStyle="1" w:styleId="WW8Num3z2">
    <w:name w:val="WW8Num3z2"/>
    <w:rsid w:val="00C75D28"/>
    <w:rPr>
      <w:rFonts w:ascii="Symbol" w:hAnsi="Symbol" w:cs="Symbol" w:hint="default"/>
      <w:b w:val="0"/>
      <w:i w:val="0"/>
      <w:color w:val="auto"/>
      <w:sz w:val="24"/>
    </w:rPr>
  </w:style>
  <w:style w:type="character" w:customStyle="1" w:styleId="WW8Num3z3">
    <w:name w:val="WW8Num3z3"/>
    <w:rsid w:val="00C75D28"/>
    <w:rPr>
      <w:rFonts w:hint="default"/>
    </w:rPr>
  </w:style>
  <w:style w:type="character" w:customStyle="1" w:styleId="WW8Num5z0">
    <w:name w:val="WW8Num5z0"/>
    <w:rsid w:val="00C75D28"/>
    <w:rPr>
      <w:rFonts w:ascii="Times New Roman" w:eastAsia="Times New Roman" w:hAnsi="Times New Roman" w:cs="Times New Roman" w:hint="default"/>
      <w:sz w:val="24"/>
      <w:szCs w:val="24"/>
      <w:lang w:eastAsia="ru-RU"/>
    </w:rPr>
  </w:style>
  <w:style w:type="character" w:customStyle="1" w:styleId="WW8Num6z1">
    <w:name w:val="WW8Num6z1"/>
    <w:rsid w:val="00C75D28"/>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C75D28"/>
    <w:rPr>
      <w:rFonts w:ascii="Symbol" w:eastAsia="Times New Roman" w:hAnsi="Symbol" w:cs="Symbol" w:hint="default"/>
      <w:b w:val="0"/>
      <w:i w:val="0"/>
      <w:color w:val="auto"/>
      <w:sz w:val="24"/>
      <w:szCs w:val="24"/>
      <w:lang w:eastAsia="ru-RU"/>
    </w:rPr>
  </w:style>
  <w:style w:type="character" w:customStyle="1" w:styleId="WW8Num6z3">
    <w:name w:val="WW8Num6z3"/>
    <w:rsid w:val="00C75D28"/>
    <w:rPr>
      <w:rFonts w:hint="default"/>
    </w:rPr>
  </w:style>
  <w:style w:type="character" w:customStyle="1" w:styleId="WW8Num8z1">
    <w:name w:val="WW8Num8z1"/>
    <w:rsid w:val="00C75D28"/>
    <w:rPr>
      <w:rFonts w:hint="default"/>
    </w:rPr>
  </w:style>
  <w:style w:type="character" w:customStyle="1" w:styleId="WW8Num9z1">
    <w:name w:val="WW8Num9z1"/>
    <w:rsid w:val="00C75D28"/>
    <w:rPr>
      <w:rFonts w:ascii="Times New Roman" w:eastAsia="Times New Roman" w:hAnsi="Times New Roman" w:cs="Times New Roman" w:hint="default"/>
      <w:b w:val="0"/>
      <w:i w:val="0"/>
      <w:sz w:val="24"/>
      <w:szCs w:val="24"/>
      <w:lang w:eastAsia="ru-RU"/>
    </w:rPr>
  </w:style>
  <w:style w:type="character" w:customStyle="1" w:styleId="WW8Num9z2">
    <w:name w:val="WW8Num9z2"/>
    <w:rsid w:val="00C75D28"/>
    <w:rPr>
      <w:rFonts w:ascii="Symbol" w:hAnsi="Symbol" w:cs="Symbol" w:hint="default"/>
      <w:b w:val="0"/>
      <w:i w:val="0"/>
      <w:color w:val="auto"/>
      <w:sz w:val="24"/>
    </w:rPr>
  </w:style>
  <w:style w:type="character" w:customStyle="1" w:styleId="WW8Num9z3">
    <w:name w:val="WW8Num9z3"/>
    <w:rsid w:val="00C75D28"/>
    <w:rPr>
      <w:rFonts w:hint="default"/>
    </w:rPr>
  </w:style>
  <w:style w:type="character" w:customStyle="1" w:styleId="WW8Num12z1">
    <w:name w:val="WW8Num12z1"/>
    <w:rsid w:val="00C75D28"/>
  </w:style>
  <w:style w:type="character" w:customStyle="1" w:styleId="WW8Num12z2">
    <w:name w:val="WW8Num12z2"/>
    <w:rsid w:val="00C75D28"/>
  </w:style>
  <w:style w:type="character" w:customStyle="1" w:styleId="WW8Num12z3">
    <w:name w:val="WW8Num12z3"/>
    <w:rsid w:val="00C75D28"/>
  </w:style>
  <w:style w:type="character" w:customStyle="1" w:styleId="WW8Num12z4">
    <w:name w:val="WW8Num12z4"/>
    <w:rsid w:val="00C75D28"/>
  </w:style>
  <w:style w:type="character" w:customStyle="1" w:styleId="WW8Num12z5">
    <w:name w:val="WW8Num12z5"/>
    <w:rsid w:val="00C75D28"/>
  </w:style>
  <w:style w:type="character" w:customStyle="1" w:styleId="WW8Num12z6">
    <w:name w:val="WW8Num12z6"/>
    <w:rsid w:val="00C75D28"/>
  </w:style>
  <w:style w:type="character" w:customStyle="1" w:styleId="WW8Num12z7">
    <w:name w:val="WW8Num12z7"/>
    <w:rsid w:val="00C75D28"/>
  </w:style>
  <w:style w:type="character" w:customStyle="1" w:styleId="WW8Num12z8">
    <w:name w:val="WW8Num12z8"/>
    <w:rsid w:val="00C75D28"/>
  </w:style>
  <w:style w:type="character" w:customStyle="1" w:styleId="42">
    <w:name w:val="Основной шрифт абзаца4"/>
    <w:rsid w:val="00C75D28"/>
  </w:style>
  <w:style w:type="character" w:customStyle="1" w:styleId="WW8Num2z1">
    <w:name w:val="WW8Num2z1"/>
    <w:rsid w:val="00C75D28"/>
    <w:rPr>
      <w:rFonts w:ascii="Times New Roman" w:hAnsi="Times New Roman" w:cs="Times New Roman" w:hint="default"/>
      <w:b w:val="0"/>
      <w:i w:val="0"/>
      <w:sz w:val="24"/>
    </w:rPr>
  </w:style>
  <w:style w:type="character" w:customStyle="1" w:styleId="WW8Num2z2">
    <w:name w:val="WW8Num2z2"/>
    <w:rsid w:val="00C75D28"/>
    <w:rPr>
      <w:rFonts w:ascii="Symbol" w:hAnsi="Symbol" w:cs="Symbol" w:hint="default"/>
      <w:b w:val="0"/>
      <w:i w:val="0"/>
      <w:color w:val="auto"/>
      <w:sz w:val="24"/>
    </w:rPr>
  </w:style>
  <w:style w:type="character" w:customStyle="1" w:styleId="WW8Num2z3">
    <w:name w:val="WW8Num2z3"/>
    <w:rsid w:val="00C75D28"/>
    <w:rPr>
      <w:rFonts w:hint="default"/>
    </w:rPr>
  </w:style>
  <w:style w:type="character" w:customStyle="1" w:styleId="WW8Num5z1">
    <w:name w:val="WW8Num5z1"/>
    <w:rsid w:val="00C75D28"/>
    <w:rPr>
      <w:rFonts w:ascii="Times New Roman" w:hAnsi="Times New Roman" w:cs="Times New Roman" w:hint="default"/>
      <w:b w:val="0"/>
      <w:i w:val="0"/>
      <w:sz w:val="24"/>
      <w:szCs w:val="24"/>
    </w:rPr>
  </w:style>
  <w:style w:type="character" w:customStyle="1" w:styleId="WW8Num5z2">
    <w:name w:val="WW8Num5z2"/>
    <w:rsid w:val="00C75D28"/>
    <w:rPr>
      <w:rFonts w:ascii="Symbol" w:hAnsi="Symbol" w:cs="Symbol" w:hint="default"/>
      <w:b w:val="0"/>
      <w:i w:val="0"/>
      <w:color w:val="auto"/>
      <w:sz w:val="24"/>
    </w:rPr>
  </w:style>
  <w:style w:type="character" w:customStyle="1" w:styleId="WW8Num5z3">
    <w:name w:val="WW8Num5z3"/>
    <w:rsid w:val="00C75D28"/>
    <w:rPr>
      <w:rFonts w:hint="default"/>
    </w:rPr>
  </w:style>
  <w:style w:type="character" w:customStyle="1" w:styleId="WW8Num8z2">
    <w:name w:val="WW8Num8z2"/>
    <w:rsid w:val="00C75D28"/>
    <w:rPr>
      <w:rFonts w:ascii="Symbol" w:eastAsia="Times New Roman" w:hAnsi="Symbol" w:cs="Symbol" w:hint="default"/>
      <w:b w:val="0"/>
      <w:i w:val="0"/>
      <w:color w:val="auto"/>
      <w:sz w:val="24"/>
      <w:szCs w:val="24"/>
    </w:rPr>
  </w:style>
  <w:style w:type="character" w:customStyle="1" w:styleId="WW8Num8z3">
    <w:name w:val="WW8Num8z3"/>
    <w:rsid w:val="00C75D28"/>
    <w:rPr>
      <w:rFonts w:hint="default"/>
    </w:rPr>
  </w:style>
  <w:style w:type="character" w:customStyle="1" w:styleId="WW8Num11z1">
    <w:name w:val="WW8Num11z1"/>
    <w:rsid w:val="00C75D28"/>
    <w:rPr>
      <w:rFonts w:hint="default"/>
    </w:rPr>
  </w:style>
  <w:style w:type="character" w:customStyle="1" w:styleId="WW8Num13z1">
    <w:name w:val="WW8Num13z1"/>
    <w:rsid w:val="00C75D28"/>
  </w:style>
  <w:style w:type="character" w:customStyle="1" w:styleId="WW8Num13z2">
    <w:name w:val="WW8Num13z2"/>
    <w:rsid w:val="00C75D28"/>
  </w:style>
  <w:style w:type="character" w:customStyle="1" w:styleId="WW8Num13z3">
    <w:name w:val="WW8Num13z3"/>
    <w:rsid w:val="00C75D28"/>
  </w:style>
  <w:style w:type="character" w:customStyle="1" w:styleId="WW8Num13z4">
    <w:name w:val="WW8Num13z4"/>
    <w:rsid w:val="00C75D28"/>
  </w:style>
  <w:style w:type="character" w:customStyle="1" w:styleId="WW8Num13z5">
    <w:name w:val="WW8Num13z5"/>
    <w:rsid w:val="00C75D28"/>
  </w:style>
  <w:style w:type="character" w:customStyle="1" w:styleId="WW8Num13z6">
    <w:name w:val="WW8Num13z6"/>
    <w:rsid w:val="00C75D28"/>
  </w:style>
  <w:style w:type="character" w:customStyle="1" w:styleId="WW8Num13z7">
    <w:name w:val="WW8Num13z7"/>
    <w:rsid w:val="00C75D28"/>
  </w:style>
  <w:style w:type="character" w:customStyle="1" w:styleId="WW8Num13z8">
    <w:name w:val="WW8Num13z8"/>
    <w:rsid w:val="00C75D28"/>
  </w:style>
  <w:style w:type="character" w:customStyle="1" w:styleId="WW8Num16z0">
    <w:name w:val="WW8Num16z0"/>
    <w:rsid w:val="00C75D28"/>
    <w:rPr>
      <w:rFonts w:hint="default"/>
    </w:rPr>
  </w:style>
  <w:style w:type="character" w:customStyle="1" w:styleId="37">
    <w:name w:val="Основной шрифт абзаца3"/>
    <w:rsid w:val="00C75D28"/>
  </w:style>
  <w:style w:type="character" w:customStyle="1" w:styleId="WW8Num4z1">
    <w:name w:val="WW8Num4z1"/>
    <w:rsid w:val="00C75D28"/>
    <w:rPr>
      <w:rFonts w:hint="default"/>
    </w:rPr>
  </w:style>
  <w:style w:type="character" w:customStyle="1" w:styleId="WW8Num4z2">
    <w:name w:val="WW8Num4z2"/>
    <w:rsid w:val="00C75D28"/>
    <w:rPr>
      <w:rFonts w:ascii="Symbol" w:hAnsi="Symbol" w:cs="Symbol" w:hint="default"/>
      <w:color w:val="auto"/>
    </w:rPr>
  </w:style>
  <w:style w:type="character" w:customStyle="1" w:styleId="WW8Num7z1">
    <w:name w:val="WW8Num7z1"/>
    <w:rsid w:val="00C75D28"/>
    <w:rPr>
      <w:rFonts w:ascii="Symbol" w:hAnsi="Symbol" w:cs="Symbol" w:hint="default"/>
      <w:color w:val="auto"/>
    </w:rPr>
  </w:style>
  <w:style w:type="character" w:customStyle="1" w:styleId="WW8Num15z1">
    <w:name w:val="WW8Num15z1"/>
    <w:rsid w:val="00C75D28"/>
    <w:rPr>
      <w:rFonts w:ascii="Symbol" w:hAnsi="Symbol" w:cs="Symbol" w:hint="default"/>
      <w:color w:val="auto"/>
    </w:rPr>
  </w:style>
  <w:style w:type="character" w:customStyle="1" w:styleId="WW8Num17z0">
    <w:name w:val="WW8Num17z0"/>
    <w:rsid w:val="00C75D28"/>
    <w:rPr>
      <w:rFonts w:ascii="Symbol" w:hAnsi="Symbol" w:cs="Symbol" w:hint="default"/>
      <w:color w:val="auto"/>
      <w:sz w:val="24"/>
      <w:szCs w:val="24"/>
    </w:rPr>
  </w:style>
  <w:style w:type="character" w:customStyle="1" w:styleId="WW8Num17z1">
    <w:name w:val="WW8Num17z1"/>
    <w:rsid w:val="00C75D28"/>
    <w:rPr>
      <w:rFonts w:hint="default"/>
    </w:rPr>
  </w:style>
  <w:style w:type="character" w:customStyle="1" w:styleId="WW8Num18z0">
    <w:name w:val="WW8Num18z0"/>
    <w:rsid w:val="00C75D28"/>
    <w:rPr>
      <w:rFonts w:ascii="Times New Roman" w:hAnsi="Times New Roman" w:cs="Times New Roman" w:hint="default"/>
      <w:b/>
      <w:i w:val="0"/>
      <w:sz w:val="24"/>
    </w:rPr>
  </w:style>
  <w:style w:type="character" w:customStyle="1" w:styleId="WW8Num18z1">
    <w:name w:val="WW8Num18z1"/>
    <w:rsid w:val="00C75D28"/>
    <w:rPr>
      <w:rFonts w:ascii="Times New Roman" w:eastAsia="Times New Roman" w:hAnsi="Times New Roman" w:cs="Times New Roman" w:hint="default"/>
      <w:b w:val="0"/>
      <w:i w:val="0"/>
      <w:sz w:val="24"/>
      <w:szCs w:val="24"/>
    </w:rPr>
  </w:style>
  <w:style w:type="character" w:customStyle="1" w:styleId="WW8Num18z2">
    <w:name w:val="WW8Num18z2"/>
    <w:rsid w:val="00C75D28"/>
    <w:rPr>
      <w:rFonts w:ascii="Symbol" w:hAnsi="Symbol" w:cs="Symbol" w:hint="default"/>
      <w:b w:val="0"/>
      <w:i w:val="0"/>
      <w:color w:val="auto"/>
      <w:sz w:val="24"/>
    </w:rPr>
  </w:style>
  <w:style w:type="character" w:customStyle="1" w:styleId="WW8Num18z3">
    <w:name w:val="WW8Num18z3"/>
    <w:rsid w:val="00C75D28"/>
    <w:rPr>
      <w:rFonts w:hint="default"/>
    </w:rPr>
  </w:style>
  <w:style w:type="character" w:customStyle="1" w:styleId="WW8Num19z0">
    <w:name w:val="WW8Num19z0"/>
    <w:rsid w:val="00C75D28"/>
    <w:rPr>
      <w:rFonts w:ascii="Times New Roman" w:hAnsi="Times New Roman" w:cs="Times New Roman" w:hint="default"/>
    </w:rPr>
  </w:style>
  <w:style w:type="character" w:customStyle="1" w:styleId="WW8Num20z0">
    <w:name w:val="WW8Num20z0"/>
    <w:rsid w:val="00C75D28"/>
  </w:style>
  <w:style w:type="character" w:customStyle="1" w:styleId="WW8Num20z1">
    <w:name w:val="WW8Num20z1"/>
    <w:rsid w:val="00C75D28"/>
  </w:style>
  <w:style w:type="character" w:customStyle="1" w:styleId="WW8Num20z2">
    <w:name w:val="WW8Num20z2"/>
    <w:rsid w:val="00C75D28"/>
  </w:style>
  <w:style w:type="character" w:customStyle="1" w:styleId="WW8Num20z3">
    <w:name w:val="WW8Num20z3"/>
    <w:rsid w:val="00C75D28"/>
  </w:style>
  <w:style w:type="character" w:customStyle="1" w:styleId="WW8Num20z4">
    <w:name w:val="WW8Num20z4"/>
    <w:rsid w:val="00C75D28"/>
  </w:style>
  <w:style w:type="character" w:customStyle="1" w:styleId="WW8Num20z5">
    <w:name w:val="WW8Num20z5"/>
    <w:rsid w:val="00C75D28"/>
  </w:style>
  <w:style w:type="character" w:customStyle="1" w:styleId="WW8Num20z6">
    <w:name w:val="WW8Num20z6"/>
    <w:rsid w:val="00C75D28"/>
  </w:style>
  <w:style w:type="character" w:customStyle="1" w:styleId="WW8Num20z7">
    <w:name w:val="WW8Num20z7"/>
    <w:rsid w:val="00C75D28"/>
  </w:style>
  <w:style w:type="character" w:customStyle="1" w:styleId="WW8Num20z8">
    <w:name w:val="WW8Num20z8"/>
    <w:rsid w:val="00C75D28"/>
  </w:style>
  <w:style w:type="character" w:customStyle="1" w:styleId="2e">
    <w:name w:val="Основной шрифт абзаца2"/>
    <w:rsid w:val="00C75D28"/>
  </w:style>
  <w:style w:type="character" w:customStyle="1" w:styleId="WW8Num11z3">
    <w:name w:val="WW8Num11z3"/>
    <w:rsid w:val="00C75D28"/>
    <w:rPr>
      <w:rFonts w:hint="default"/>
    </w:rPr>
  </w:style>
  <w:style w:type="character" w:customStyle="1" w:styleId="WW8Num14z1">
    <w:name w:val="WW8Num14z1"/>
    <w:rsid w:val="00C75D28"/>
    <w:rPr>
      <w:rFonts w:ascii="Times New Roman" w:eastAsia="Times New Roman" w:hAnsi="Times New Roman" w:cs="Times New Roman" w:hint="default"/>
      <w:b w:val="0"/>
      <w:i w:val="0"/>
      <w:color w:val="auto"/>
      <w:sz w:val="24"/>
      <w:szCs w:val="24"/>
    </w:rPr>
  </w:style>
  <w:style w:type="character" w:customStyle="1" w:styleId="WW8Num14z2">
    <w:name w:val="WW8Num14z2"/>
    <w:rsid w:val="00C75D28"/>
    <w:rPr>
      <w:rFonts w:ascii="Symbol" w:eastAsia="Times New Roman" w:hAnsi="Symbol" w:cs="Symbol" w:hint="default"/>
      <w:b w:val="0"/>
      <w:i w:val="0"/>
      <w:color w:val="auto"/>
      <w:sz w:val="24"/>
      <w:szCs w:val="24"/>
    </w:rPr>
  </w:style>
  <w:style w:type="character" w:customStyle="1" w:styleId="WW8Num14z3">
    <w:name w:val="WW8Num14z3"/>
    <w:rsid w:val="00C75D28"/>
    <w:rPr>
      <w:rFonts w:hint="default"/>
    </w:rPr>
  </w:style>
  <w:style w:type="character" w:customStyle="1" w:styleId="WW8Num15z2">
    <w:name w:val="WW8Num15z2"/>
    <w:rsid w:val="00C75D28"/>
    <w:rPr>
      <w:rFonts w:ascii="Symbol" w:hAnsi="Symbol" w:cs="Symbol" w:hint="default"/>
      <w:b w:val="0"/>
      <w:i w:val="0"/>
      <w:color w:val="auto"/>
      <w:sz w:val="24"/>
    </w:rPr>
  </w:style>
  <w:style w:type="character" w:customStyle="1" w:styleId="WW8Num15z3">
    <w:name w:val="WW8Num15z3"/>
    <w:rsid w:val="00C75D28"/>
    <w:rPr>
      <w:rFonts w:hint="default"/>
    </w:rPr>
  </w:style>
  <w:style w:type="character" w:customStyle="1" w:styleId="WW8Num19z1">
    <w:name w:val="WW8Num19z1"/>
    <w:rsid w:val="00C75D28"/>
    <w:rPr>
      <w:rFonts w:ascii="Times New Roman" w:hAnsi="Times New Roman" w:cs="Times New Roman" w:hint="default"/>
      <w:b w:val="0"/>
      <w:i w:val="0"/>
      <w:sz w:val="24"/>
    </w:rPr>
  </w:style>
  <w:style w:type="character" w:customStyle="1" w:styleId="WW8Num19z2">
    <w:name w:val="WW8Num19z2"/>
    <w:rsid w:val="00C75D28"/>
    <w:rPr>
      <w:rFonts w:ascii="Symbol" w:hAnsi="Symbol" w:cs="Symbol" w:hint="default"/>
      <w:b w:val="0"/>
      <w:i w:val="0"/>
      <w:color w:val="auto"/>
      <w:sz w:val="24"/>
    </w:rPr>
  </w:style>
  <w:style w:type="character" w:customStyle="1" w:styleId="WW8Num19z3">
    <w:name w:val="WW8Num19z3"/>
    <w:rsid w:val="00C75D28"/>
    <w:rPr>
      <w:rFonts w:hint="default"/>
    </w:rPr>
  </w:style>
  <w:style w:type="character" w:customStyle="1" w:styleId="WW8Num21z0">
    <w:name w:val="WW8Num21z0"/>
    <w:rsid w:val="00C75D28"/>
    <w:rPr>
      <w:rFonts w:ascii="Times New Roman" w:hAnsi="Times New Roman" w:cs="Times New Roman" w:hint="default"/>
      <w:b/>
      <w:i w:val="0"/>
      <w:sz w:val="24"/>
    </w:rPr>
  </w:style>
  <w:style w:type="character" w:customStyle="1" w:styleId="WW8Num21z1">
    <w:name w:val="WW8Num21z1"/>
    <w:rsid w:val="00C75D28"/>
    <w:rPr>
      <w:rFonts w:ascii="Times New Roman" w:hAnsi="Times New Roman" w:cs="Times New Roman" w:hint="default"/>
      <w:b w:val="0"/>
      <w:i w:val="0"/>
      <w:sz w:val="24"/>
    </w:rPr>
  </w:style>
  <w:style w:type="character" w:customStyle="1" w:styleId="WW8Num21z2">
    <w:name w:val="WW8Num21z2"/>
    <w:rsid w:val="00C75D28"/>
    <w:rPr>
      <w:rFonts w:ascii="Symbol" w:hAnsi="Symbol" w:cs="Symbol" w:hint="default"/>
      <w:b w:val="0"/>
      <w:i w:val="0"/>
      <w:color w:val="auto"/>
      <w:sz w:val="24"/>
    </w:rPr>
  </w:style>
  <w:style w:type="character" w:customStyle="1" w:styleId="WW8Num21z3">
    <w:name w:val="WW8Num21z3"/>
    <w:rsid w:val="00C75D28"/>
    <w:rPr>
      <w:rFonts w:hint="default"/>
    </w:rPr>
  </w:style>
  <w:style w:type="character" w:customStyle="1" w:styleId="WW8Num22z0">
    <w:name w:val="WW8Num22z0"/>
    <w:rsid w:val="00C75D28"/>
    <w:rPr>
      <w:b/>
    </w:rPr>
  </w:style>
  <w:style w:type="character" w:customStyle="1" w:styleId="WW8Num22z1">
    <w:name w:val="WW8Num22z1"/>
    <w:rsid w:val="00C75D28"/>
    <w:rPr>
      <w:rFonts w:ascii="Times New Roman" w:hAnsi="Times New Roman" w:cs="Times New Roman"/>
      <w:sz w:val="24"/>
      <w:szCs w:val="24"/>
    </w:rPr>
  </w:style>
  <w:style w:type="character" w:customStyle="1" w:styleId="WW8Num22z2">
    <w:name w:val="WW8Num22z2"/>
    <w:rsid w:val="00C75D28"/>
    <w:rPr>
      <w:rFonts w:ascii="Times New Roman" w:hAnsi="Times New Roman" w:cs="Times New Roman"/>
      <w:sz w:val="24"/>
      <w:szCs w:val="24"/>
    </w:rPr>
  </w:style>
  <w:style w:type="character" w:customStyle="1" w:styleId="WW8Num22z3">
    <w:name w:val="WW8Num22z3"/>
    <w:rsid w:val="00C75D28"/>
  </w:style>
  <w:style w:type="character" w:customStyle="1" w:styleId="WW8Num22z4">
    <w:name w:val="WW8Num22z4"/>
    <w:rsid w:val="00C75D28"/>
  </w:style>
  <w:style w:type="character" w:customStyle="1" w:styleId="WW8Num22z5">
    <w:name w:val="WW8Num22z5"/>
    <w:rsid w:val="00C75D28"/>
  </w:style>
  <w:style w:type="character" w:customStyle="1" w:styleId="WW8Num22z6">
    <w:name w:val="WW8Num22z6"/>
    <w:rsid w:val="00C75D28"/>
  </w:style>
  <w:style w:type="character" w:customStyle="1" w:styleId="WW8Num22z7">
    <w:name w:val="WW8Num22z7"/>
    <w:rsid w:val="00C75D28"/>
  </w:style>
  <w:style w:type="character" w:customStyle="1" w:styleId="WW8Num22z8">
    <w:name w:val="WW8Num22z8"/>
    <w:rsid w:val="00C75D28"/>
  </w:style>
  <w:style w:type="character" w:customStyle="1" w:styleId="WW8Num23z0">
    <w:name w:val="WW8Num23z0"/>
    <w:rsid w:val="00C75D28"/>
  </w:style>
  <w:style w:type="character" w:customStyle="1" w:styleId="WW8Num23z1">
    <w:name w:val="WW8Num23z1"/>
    <w:rsid w:val="00C75D28"/>
  </w:style>
  <w:style w:type="character" w:customStyle="1" w:styleId="WW8Num23z2">
    <w:name w:val="WW8Num23z2"/>
    <w:rsid w:val="00C75D28"/>
  </w:style>
  <w:style w:type="character" w:customStyle="1" w:styleId="WW8Num23z3">
    <w:name w:val="WW8Num23z3"/>
    <w:rsid w:val="00C75D28"/>
  </w:style>
  <w:style w:type="character" w:customStyle="1" w:styleId="WW8Num23z4">
    <w:name w:val="WW8Num23z4"/>
    <w:rsid w:val="00C75D28"/>
  </w:style>
  <w:style w:type="character" w:customStyle="1" w:styleId="WW8Num23z5">
    <w:name w:val="WW8Num23z5"/>
    <w:rsid w:val="00C75D28"/>
  </w:style>
  <w:style w:type="character" w:customStyle="1" w:styleId="WW8Num23z6">
    <w:name w:val="WW8Num23z6"/>
    <w:rsid w:val="00C75D28"/>
  </w:style>
  <w:style w:type="character" w:customStyle="1" w:styleId="WW8Num23z7">
    <w:name w:val="WW8Num23z7"/>
    <w:rsid w:val="00C75D28"/>
  </w:style>
  <w:style w:type="character" w:customStyle="1" w:styleId="WW8Num23z8">
    <w:name w:val="WW8Num23z8"/>
    <w:rsid w:val="00C75D28"/>
  </w:style>
  <w:style w:type="character" w:customStyle="1" w:styleId="WW8Num24z0">
    <w:name w:val="WW8Num24z0"/>
    <w:rsid w:val="00C75D28"/>
    <w:rPr>
      <w:rFonts w:ascii="Times New Roman" w:hAnsi="Times New Roman" w:cs="Times New Roman" w:hint="default"/>
      <w:b/>
      <w:i w:val="0"/>
      <w:color w:val="auto"/>
      <w:sz w:val="24"/>
    </w:rPr>
  </w:style>
  <w:style w:type="character" w:customStyle="1" w:styleId="WW8Num24z1">
    <w:name w:val="WW8Num24z1"/>
    <w:rsid w:val="00C75D28"/>
    <w:rPr>
      <w:rFonts w:ascii="Times New Roman" w:hAnsi="Times New Roman" w:cs="Times New Roman" w:hint="default"/>
      <w:b w:val="0"/>
      <w:i w:val="0"/>
      <w:color w:val="auto"/>
      <w:sz w:val="24"/>
    </w:rPr>
  </w:style>
  <w:style w:type="character" w:customStyle="1" w:styleId="WW8Num24z2">
    <w:name w:val="WW8Num24z2"/>
    <w:rsid w:val="00C75D28"/>
    <w:rPr>
      <w:rFonts w:ascii="Symbol" w:hAnsi="Symbol" w:cs="Symbol" w:hint="default"/>
      <w:b w:val="0"/>
      <w:i w:val="0"/>
      <w:color w:val="auto"/>
      <w:sz w:val="24"/>
    </w:rPr>
  </w:style>
  <w:style w:type="character" w:customStyle="1" w:styleId="WW8Num24z3">
    <w:name w:val="WW8Num24z3"/>
    <w:rsid w:val="00C75D28"/>
    <w:rPr>
      <w:rFonts w:hint="default"/>
    </w:rPr>
  </w:style>
  <w:style w:type="character" w:customStyle="1" w:styleId="1d">
    <w:name w:val="Основной текст Знак1"/>
    <w:rsid w:val="00C75D28"/>
    <w:rPr>
      <w:sz w:val="22"/>
      <w:szCs w:val="22"/>
    </w:rPr>
  </w:style>
  <w:style w:type="character" w:customStyle="1" w:styleId="WW8NumSt13z0">
    <w:name w:val="WW8NumSt13z0"/>
    <w:rsid w:val="00C75D28"/>
    <w:rPr>
      <w:rFonts w:ascii="Times New Roman" w:hAnsi="Times New Roman" w:cs="Times New Roman" w:hint="default"/>
    </w:rPr>
  </w:style>
  <w:style w:type="character" w:customStyle="1" w:styleId="2f">
    <w:name w:val="Основной текст Знак2"/>
    <w:rsid w:val="00C75D28"/>
    <w:rPr>
      <w:sz w:val="24"/>
      <w:szCs w:val="24"/>
      <w:lang w:eastAsia="zh-CN"/>
    </w:rPr>
  </w:style>
  <w:style w:type="paragraph" w:customStyle="1" w:styleId="43">
    <w:name w:val="Указатель4"/>
    <w:basedOn w:val="a"/>
    <w:rsid w:val="00C75D28"/>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C75D28"/>
    <w:pPr>
      <w:suppressLineNumbers/>
      <w:suppressAutoHyphens/>
      <w:spacing w:before="120" w:after="120" w:line="276" w:lineRule="auto"/>
    </w:pPr>
    <w:rPr>
      <w:rFonts w:ascii="Calibri" w:eastAsia="Calibri" w:hAnsi="Calibri" w:cs="Mangal"/>
      <w:i/>
      <w:iCs/>
      <w:sz w:val="24"/>
      <w:lang w:eastAsia="zh-CN"/>
    </w:rPr>
  </w:style>
  <w:style w:type="paragraph" w:customStyle="1" w:styleId="39">
    <w:name w:val="Указатель3"/>
    <w:basedOn w:val="a"/>
    <w:rsid w:val="00C75D28"/>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C75D28"/>
    <w:pPr>
      <w:suppressLineNumbers/>
      <w:suppressAutoHyphens/>
      <w:spacing w:before="120" w:after="120" w:line="276" w:lineRule="auto"/>
    </w:pPr>
    <w:rPr>
      <w:rFonts w:ascii="Calibri" w:eastAsia="Calibri" w:hAnsi="Calibri" w:cs="Mangal"/>
      <w:i/>
      <w:iCs/>
      <w:sz w:val="24"/>
      <w:lang w:eastAsia="zh-CN"/>
    </w:rPr>
  </w:style>
  <w:style w:type="paragraph" w:customStyle="1" w:styleId="2f1">
    <w:name w:val="Указатель2"/>
    <w:basedOn w:val="a"/>
    <w:rsid w:val="00C75D28"/>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C75D28"/>
    <w:rPr>
      <w:rFonts w:ascii="Calibri" w:eastAsia="Calibri" w:hAnsi="Calibri" w:cs="Calibri"/>
      <w:sz w:val="22"/>
      <w:szCs w:val="22"/>
      <w:lang w:eastAsia="zh-CN"/>
    </w:rPr>
  </w:style>
  <w:style w:type="character" w:customStyle="1" w:styleId="1f">
    <w:name w:val="Нижний колонтитул Знак1"/>
    <w:uiPriority w:val="99"/>
    <w:rsid w:val="00C75D28"/>
    <w:rPr>
      <w:rFonts w:ascii="Calibri" w:eastAsia="Calibri" w:hAnsi="Calibri" w:cs="Calibri"/>
      <w:sz w:val="22"/>
      <w:szCs w:val="22"/>
      <w:lang w:eastAsia="zh-CN"/>
    </w:rPr>
  </w:style>
  <w:style w:type="paragraph" w:customStyle="1" w:styleId="ConsPlusTitle">
    <w:name w:val="ConsPlusTitle"/>
    <w:rsid w:val="00C75D28"/>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C75D28"/>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C75D28"/>
    <w:rPr>
      <w:rFonts w:ascii="Tahoma" w:eastAsia="Calibri" w:hAnsi="Tahoma" w:cs="Tahoma"/>
      <w:sz w:val="16"/>
      <w:szCs w:val="16"/>
      <w:lang w:eastAsia="zh-CN"/>
    </w:rPr>
  </w:style>
  <w:style w:type="paragraph" w:customStyle="1" w:styleId="consnormal0">
    <w:name w:val="consnormal"/>
    <w:basedOn w:val="a"/>
    <w:rsid w:val="00C75D28"/>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4">
    <w:name w:val="Пункт"/>
    <w:basedOn w:val="a"/>
    <w:rsid w:val="00C75D28"/>
    <w:pPr>
      <w:tabs>
        <w:tab w:val="left" w:pos="1494"/>
      </w:tabs>
      <w:suppressAutoHyphens/>
      <w:spacing w:after="200" w:line="360" w:lineRule="auto"/>
      <w:ind w:left="1494" w:hanging="1134"/>
      <w:jc w:val="both"/>
    </w:pPr>
    <w:rPr>
      <w:rFonts w:ascii="Calibri" w:eastAsia="Calibri" w:hAnsi="Calibri" w:cs="Calibri"/>
      <w:szCs w:val="20"/>
      <w:lang w:eastAsia="zh-CN"/>
    </w:rPr>
  </w:style>
  <w:style w:type="numbering" w:customStyle="1" w:styleId="7">
    <w:name w:val="Нет списка7"/>
    <w:next w:val="a2"/>
    <w:uiPriority w:val="99"/>
    <w:semiHidden/>
    <w:unhideWhenUsed/>
    <w:rsid w:val="00C75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17798</Words>
  <Characters>101452</Characters>
  <Application>Microsoft Office Word</Application>
  <DocSecurity>0</DocSecurity>
  <Lines>845</Lines>
  <Paragraphs>238</Paragraphs>
  <ScaleCrop>false</ScaleCrop>
  <Company/>
  <LinksUpToDate>false</LinksUpToDate>
  <CharactersWithSpaces>119012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2018-12-13T13:21:00Z</dcterms:created>
  <dcterms:modified xsi:type="dcterms:W3CDTF">2018-12-13T13:21:00Z</dcterms:modified>
</cp:coreProperties>
</file>