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27" w:rsidRPr="008B424D" w:rsidRDefault="002B7627" w:rsidP="002B7627">
      <w:pPr>
        <w:spacing w:before="240" w:line="320" w:lineRule="exact"/>
        <w:ind w:firstLine="720"/>
        <w:jc w:val="center"/>
        <w:rPr>
          <w:rFonts w:ascii="Calibri" w:eastAsia="Calibri" w:hAnsi="Calibri" w:cs="Calibri"/>
          <w:sz w:val="22"/>
          <w:szCs w:val="22"/>
          <w:lang w:eastAsia="zh-CN"/>
        </w:rPr>
      </w:pPr>
      <w:r w:rsidRPr="008B424D">
        <w:rPr>
          <w:b/>
          <w:spacing w:val="-6"/>
        </w:rPr>
        <w:t xml:space="preserve">                                 </w:t>
      </w:r>
      <w:r w:rsidRPr="008B424D">
        <w:rPr>
          <w:spacing w:val="-4"/>
        </w:rPr>
        <w:t>УТВЕРЖДАЮ:</w:t>
      </w:r>
    </w:p>
    <w:tbl>
      <w:tblPr>
        <w:tblW w:w="0" w:type="auto"/>
        <w:tblInd w:w="5637" w:type="dxa"/>
        <w:tblLayout w:type="fixed"/>
        <w:tblLook w:val="0000"/>
      </w:tblPr>
      <w:tblGrid>
        <w:gridCol w:w="4677"/>
      </w:tblGrid>
      <w:tr w:rsidR="002B7627" w:rsidTr="001573F3">
        <w:tc>
          <w:tcPr>
            <w:tcW w:w="4677" w:type="dxa"/>
            <w:shd w:val="clear" w:color="auto" w:fill="auto"/>
          </w:tcPr>
          <w:p w:rsidR="002B7627" w:rsidRPr="008B424D" w:rsidRDefault="002B7627" w:rsidP="001573F3">
            <w:pPr>
              <w:rPr>
                <w:rFonts w:ascii="Calibri" w:eastAsia="Calibri" w:hAnsi="Calibri" w:cs="Calibri"/>
                <w:sz w:val="22"/>
                <w:szCs w:val="22"/>
                <w:lang w:eastAsia="zh-CN"/>
              </w:rPr>
            </w:pPr>
            <w:r w:rsidRPr="008B424D">
              <w:rPr>
                <w:spacing w:val="-4"/>
              </w:rPr>
              <w:t xml:space="preserve">Начальник управления имущественных </w:t>
            </w:r>
          </w:p>
          <w:p w:rsidR="002B7627" w:rsidRPr="008B424D" w:rsidRDefault="002B7627" w:rsidP="001573F3">
            <w:pPr>
              <w:rPr>
                <w:rFonts w:ascii="Calibri" w:eastAsia="Calibri" w:hAnsi="Calibri" w:cs="Calibri"/>
                <w:sz w:val="22"/>
                <w:szCs w:val="22"/>
                <w:lang w:eastAsia="zh-CN"/>
              </w:rPr>
            </w:pPr>
            <w:r w:rsidRPr="008B424D">
              <w:rPr>
                <w:spacing w:val="-4"/>
              </w:rPr>
              <w:t>и земельных отношений администрации города Березники</w:t>
            </w:r>
          </w:p>
          <w:p w:rsidR="002B7627" w:rsidRPr="008B424D" w:rsidRDefault="002B7627" w:rsidP="001573F3">
            <w:pPr>
              <w:spacing w:line="320" w:lineRule="exact"/>
              <w:rPr>
                <w:spacing w:val="-6"/>
              </w:rPr>
            </w:pPr>
          </w:p>
          <w:p w:rsidR="002B7627" w:rsidRPr="008B424D" w:rsidRDefault="002B7627" w:rsidP="001573F3">
            <w:pPr>
              <w:spacing w:line="320" w:lineRule="exact"/>
              <w:rPr>
                <w:rFonts w:ascii="Calibri" w:eastAsia="Calibri" w:hAnsi="Calibri" w:cs="Calibri"/>
                <w:sz w:val="22"/>
                <w:szCs w:val="22"/>
                <w:lang w:eastAsia="zh-CN"/>
              </w:rPr>
            </w:pPr>
            <w:r w:rsidRPr="008B424D">
              <w:rPr>
                <w:b/>
                <w:spacing w:val="-6"/>
              </w:rPr>
              <w:t xml:space="preserve">___________________ </w:t>
            </w:r>
            <w:r w:rsidRPr="008B424D">
              <w:rPr>
                <w:spacing w:val="-6"/>
              </w:rPr>
              <w:t>Н.А. Лежнева</w:t>
            </w:r>
          </w:p>
        </w:tc>
      </w:tr>
    </w:tbl>
    <w:p w:rsidR="002B7627" w:rsidRPr="008B424D" w:rsidRDefault="002B7627" w:rsidP="002B7627">
      <w:pPr>
        <w:suppressAutoHyphens/>
        <w:jc w:val="right"/>
        <w:rPr>
          <w:rFonts w:ascii="Calibri" w:eastAsia="Calibri" w:hAnsi="Calibri" w:cs="Calibri"/>
          <w:sz w:val="22"/>
          <w:szCs w:val="22"/>
          <w:lang w:eastAsia="zh-CN"/>
        </w:rPr>
      </w:pPr>
    </w:p>
    <w:p w:rsidR="002B7627" w:rsidRPr="008B424D" w:rsidRDefault="002B7627" w:rsidP="002B7627">
      <w:pPr>
        <w:suppressAutoHyphens/>
        <w:jc w:val="right"/>
        <w:rPr>
          <w:rFonts w:eastAsia="Calibri"/>
          <w:color w:val="000000"/>
          <w:lang w:eastAsia="zh-CN"/>
        </w:rPr>
      </w:pPr>
    </w:p>
    <w:p w:rsidR="002B7627" w:rsidRPr="008B424D" w:rsidRDefault="002B7627" w:rsidP="002B7627">
      <w:pPr>
        <w:suppressAutoHyphens/>
        <w:jc w:val="right"/>
        <w:rPr>
          <w:rFonts w:eastAsia="Calibri"/>
          <w:color w:val="000000"/>
          <w:lang w:eastAsia="zh-CN"/>
        </w:rPr>
      </w:pPr>
    </w:p>
    <w:p w:rsidR="002B7627" w:rsidRPr="008B424D" w:rsidRDefault="002B7627" w:rsidP="002B7627">
      <w:pPr>
        <w:suppressAutoHyphens/>
        <w:jc w:val="right"/>
        <w:rPr>
          <w:rFonts w:eastAsia="Calibri"/>
          <w:color w:val="000000"/>
          <w:lang w:eastAsia="zh-CN"/>
        </w:rPr>
      </w:pPr>
    </w:p>
    <w:p w:rsidR="002B7627" w:rsidRPr="008B424D" w:rsidRDefault="002B7627" w:rsidP="002B7627">
      <w:pPr>
        <w:suppressAutoHyphens/>
        <w:jc w:val="right"/>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b/>
          <w:color w:val="000000"/>
          <w:lang w:eastAsia="zh-CN"/>
        </w:rPr>
        <w:t>КОНКУРСНАЯ ДОКУМЕНТАЦИЯ</w:t>
      </w:r>
    </w:p>
    <w:p w:rsidR="002B7627" w:rsidRPr="008B424D" w:rsidRDefault="002B7627" w:rsidP="002B7627">
      <w:pPr>
        <w:suppressAutoHyphens/>
        <w:jc w:val="center"/>
        <w:rPr>
          <w:rFonts w:eastAsia="Calibri"/>
          <w:b/>
          <w:color w:val="000000"/>
          <w:lang w:eastAsia="zh-CN"/>
        </w:rPr>
      </w:pPr>
    </w:p>
    <w:p w:rsidR="002B7627" w:rsidRPr="008B424D" w:rsidRDefault="002B7627" w:rsidP="002B7627">
      <w:pPr>
        <w:suppressAutoHyphens/>
        <w:jc w:val="center"/>
        <w:rPr>
          <w:lang w:eastAsia="zh-CN"/>
        </w:rPr>
      </w:pPr>
      <w:r w:rsidRPr="008B424D">
        <w:rPr>
          <w:color w:val="000000"/>
          <w:lang w:eastAsia="zh-CN"/>
        </w:rPr>
        <w:t>на право заключения договор</w:t>
      </w:r>
      <w:r w:rsidRPr="008B424D">
        <w:rPr>
          <w:color w:val="000000"/>
          <w:lang w:eastAsia="zh-CN"/>
        </w:rPr>
        <w:t>а</w:t>
      </w:r>
      <w:r w:rsidRPr="008B424D">
        <w:rPr>
          <w:color w:val="000000"/>
          <w:lang w:eastAsia="zh-CN"/>
        </w:rPr>
        <w:t xml:space="preserve"> аренды недвижимого имущества,</w:t>
      </w:r>
    </w:p>
    <w:p w:rsidR="002B7627" w:rsidRPr="008B424D" w:rsidRDefault="002B7627" w:rsidP="002B7627">
      <w:pPr>
        <w:suppressAutoHyphens/>
        <w:jc w:val="center"/>
        <w:rPr>
          <w:lang w:eastAsia="zh-CN"/>
        </w:rPr>
      </w:pPr>
      <w:r w:rsidRPr="008B424D">
        <w:rPr>
          <w:color w:val="000000"/>
          <w:lang w:eastAsia="zh-CN"/>
        </w:rPr>
        <w:t>находящегося в муниципальной собственности муниципального образования</w:t>
      </w:r>
    </w:p>
    <w:p w:rsidR="002B7627" w:rsidRPr="008B424D" w:rsidRDefault="002B7627" w:rsidP="002B7627">
      <w:pPr>
        <w:suppressAutoHyphens/>
        <w:jc w:val="center"/>
        <w:rPr>
          <w:lang w:eastAsia="zh-CN"/>
        </w:rPr>
      </w:pPr>
      <w:r w:rsidRPr="008B424D">
        <w:rPr>
          <w:color w:val="000000"/>
          <w:lang w:eastAsia="zh-CN"/>
        </w:rPr>
        <w:t>«Город Березники», закреплённого на праве хозяйственного ведения</w:t>
      </w:r>
    </w:p>
    <w:p w:rsidR="002B7627" w:rsidRPr="008B424D" w:rsidRDefault="002B7627" w:rsidP="002B7627">
      <w:pPr>
        <w:suppressAutoHyphens/>
        <w:jc w:val="center"/>
        <w:rPr>
          <w:lang w:eastAsia="zh-CN"/>
        </w:rPr>
      </w:pPr>
      <w:r w:rsidRPr="008B424D">
        <w:rPr>
          <w:color w:val="000000"/>
          <w:lang w:eastAsia="zh-CN"/>
        </w:rPr>
        <w:t>за Муниципальным унитарным предприятием «Водоканал г. Березники</w:t>
      </w:r>
      <w:r w:rsidRPr="008B424D">
        <w:rPr>
          <w:color w:val="000000"/>
          <w:lang w:eastAsia="zh-CN"/>
        </w:rPr>
        <w:t>»</w:t>
      </w:r>
    </w:p>
    <w:p w:rsidR="002B7627" w:rsidRPr="008B424D" w:rsidRDefault="002B7627" w:rsidP="002B7627">
      <w:pPr>
        <w:suppressAutoHyphens/>
        <w:jc w:val="center"/>
        <w:rPr>
          <w:rFonts w:ascii="Calibri" w:eastAsia="Calibri" w:hAnsi="Calibri" w:cs="Calibri"/>
          <w:sz w:val="28"/>
          <w:szCs w:val="28"/>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spacing w:line="320" w:lineRule="exact"/>
        <w:ind w:firstLine="720"/>
        <w:rPr>
          <w:color w:val="000000"/>
          <w:lang w:eastAsia="ar-SA"/>
        </w:rPr>
      </w:pPr>
    </w:p>
    <w:p w:rsidR="002B7627" w:rsidRPr="008B424D" w:rsidRDefault="002B7627" w:rsidP="002B7627">
      <w:pPr>
        <w:suppressAutoHyphens/>
        <w:ind w:firstLine="720"/>
        <w:jc w:val="right"/>
        <w:rPr>
          <w:rFonts w:ascii="Calibri" w:eastAsia="Calibri" w:hAnsi="Calibri" w:cs="Calibri"/>
          <w:sz w:val="22"/>
          <w:szCs w:val="22"/>
          <w:lang w:eastAsia="zh-CN"/>
        </w:rPr>
      </w:pPr>
      <w:r w:rsidRPr="008B424D">
        <w:rPr>
          <w:lang w:eastAsia="ar-SA"/>
        </w:rPr>
        <w:t>СОГЛАСОВАНО:</w:t>
      </w:r>
    </w:p>
    <w:p w:rsidR="002B7627" w:rsidRPr="008B424D" w:rsidRDefault="002B7627" w:rsidP="002B7627">
      <w:pPr>
        <w:tabs>
          <w:tab w:val="center" w:pos="4962"/>
          <w:tab w:val="left" w:pos="5410"/>
        </w:tabs>
        <w:suppressAutoHyphens/>
        <w:jc w:val="right"/>
        <w:rPr>
          <w:rFonts w:ascii="Calibri" w:eastAsia="Calibri" w:hAnsi="Calibri" w:cs="Calibri"/>
          <w:sz w:val="22"/>
          <w:szCs w:val="22"/>
          <w:lang w:eastAsia="zh-CN"/>
        </w:rPr>
      </w:pPr>
      <w:r w:rsidRPr="008B424D">
        <w:rPr>
          <w:lang w:eastAsia="ar-SA"/>
        </w:rPr>
        <w:t xml:space="preserve">Генеральный директор </w:t>
      </w:r>
    </w:p>
    <w:p w:rsidR="002B7627" w:rsidRPr="008B424D" w:rsidRDefault="002B7627" w:rsidP="002B7627">
      <w:pPr>
        <w:tabs>
          <w:tab w:val="center" w:pos="4962"/>
          <w:tab w:val="left" w:pos="5410"/>
        </w:tabs>
        <w:suppressAutoHyphens/>
        <w:jc w:val="right"/>
        <w:rPr>
          <w:rFonts w:ascii="Calibri" w:eastAsia="Calibri" w:hAnsi="Calibri" w:cs="Calibri"/>
          <w:sz w:val="22"/>
          <w:szCs w:val="22"/>
          <w:lang w:eastAsia="zh-CN"/>
        </w:rPr>
      </w:pPr>
      <w:r w:rsidRPr="008B424D">
        <w:rPr>
          <w:lang w:eastAsia="ar-SA"/>
        </w:rPr>
        <w:t>МУП «Водоканал  г. Березники»</w:t>
      </w:r>
    </w:p>
    <w:p w:rsidR="002B7627" w:rsidRPr="008B424D" w:rsidRDefault="002B7627" w:rsidP="002B7627">
      <w:pPr>
        <w:tabs>
          <w:tab w:val="center" w:pos="4962"/>
          <w:tab w:val="left" w:pos="5410"/>
        </w:tabs>
        <w:suppressAutoHyphens/>
        <w:spacing w:after="120" w:line="320" w:lineRule="exact"/>
        <w:jc w:val="right"/>
        <w:rPr>
          <w:lang w:eastAsia="ar-SA"/>
        </w:rPr>
      </w:pPr>
    </w:p>
    <w:p w:rsidR="002B7627" w:rsidRPr="008B424D" w:rsidRDefault="002B7627" w:rsidP="002B7627">
      <w:pPr>
        <w:tabs>
          <w:tab w:val="center" w:pos="4962"/>
          <w:tab w:val="left" w:pos="5410"/>
        </w:tabs>
        <w:suppressAutoHyphens/>
        <w:spacing w:line="320" w:lineRule="exact"/>
        <w:jc w:val="right"/>
        <w:rPr>
          <w:rFonts w:ascii="Calibri" w:eastAsia="Calibri" w:hAnsi="Calibri" w:cs="Calibri"/>
          <w:sz w:val="22"/>
          <w:szCs w:val="22"/>
          <w:lang w:eastAsia="zh-CN"/>
        </w:rPr>
      </w:pPr>
      <w:r w:rsidRPr="008B424D">
        <w:rPr>
          <w:lang w:eastAsia="ar-SA"/>
        </w:rPr>
        <w:t>____________________ /И.Б. Вылеток/</w:t>
      </w:r>
    </w:p>
    <w:p w:rsidR="002B7627" w:rsidRPr="008B424D" w:rsidRDefault="002B7627" w:rsidP="002B7627">
      <w:pPr>
        <w:suppressAutoHyphens/>
        <w:spacing w:line="320" w:lineRule="exact"/>
        <w:ind w:firstLine="720"/>
        <w:jc w:val="right"/>
        <w:rPr>
          <w:lang w:eastAsia="ar-SA"/>
        </w:rPr>
      </w:pPr>
    </w:p>
    <w:p w:rsidR="002B7627" w:rsidRPr="008B424D" w:rsidRDefault="002B7627" w:rsidP="002B7627">
      <w:pPr>
        <w:suppressAutoHyphens/>
        <w:rPr>
          <w:color w:val="000000"/>
          <w:lang w:eastAsia="ar-SA"/>
        </w:rPr>
      </w:pPr>
    </w:p>
    <w:p w:rsidR="002B7627" w:rsidRPr="008B424D" w:rsidRDefault="002B7627" w:rsidP="002B7627">
      <w:pPr>
        <w:suppressAutoHyphens/>
        <w:rPr>
          <w:color w:val="000000"/>
          <w:lang w:eastAsia="ar-SA"/>
        </w:rPr>
      </w:pPr>
    </w:p>
    <w:p w:rsidR="002B7627" w:rsidRPr="008B424D" w:rsidRDefault="002B7627" w:rsidP="002B7627">
      <w:pPr>
        <w:suppressAutoHyphens/>
        <w:rPr>
          <w:color w:val="000000"/>
          <w:sz w:val="28"/>
          <w:szCs w:val="28"/>
          <w:lang w:eastAsia="ar-SA"/>
        </w:rPr>
      </w:pPr>
    </w:p>
    <w:p w:rsidR="002B7627" w:rsidRPr="008B424D" w:rsidRDefault="002B7627" w:rsidP="002B7627">
      <w:pPr>
        <w:suppressAutoHyphens/>
        <w:rPr>
          <w:color w:val="000000"/>
          <w:sz w:val="28"/>
          <w:szCs w:val="28"/>
          <w:lang w:eastAsia="ar-SA"/>
        </w:rPr>
      </w:pP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color w:val="000000"/>
          <w:lang w:eastAsia="zh-CN"/>
        </w:rPr>
        <w:t>г. Березники</w:t>
      </w: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color w:val="000000"/>
          <w:lang w:eastAsia="zh-CN"/>
        </w:rPr>
        <w:t>2018 год</w:t>
      </w:r>
    </w:p>
    <w:tbl>
      <w:tblPr>
        <w:tblW w:w="0" w:type="auto"/>
        <w:tblInd w:w="25" w:type="dxa"/>
        <w:tblLayout w:type="fixed"/>
        <w:tblCellMar>
          <w:left w:w="0" w:type="dxa"/>
          <w:right w:w="0" w:type="dxa"/>
        </w:tblCellMar>
        <w:tblLook w:val="0000"/>
      </w:tblPr>
      <w:tblGrid>
        <w:gridCol w:w="684"/>
        <w:gridCol w:w="425"/>
        <w:gridCol w:w="7513"/>
        <w:gridCol w:w="1014"/>
        <w:gridCol w:w="25"/>
        <w:gridCol w:w="9"/>
        <w:gridCol w:w="86"/>
        <w:gridCol w:w="20"/>
      </w:tblGrid>
      <w:tr w:rsidR="002B7627" w:rsidTr="001573F3">
        <w:trPr>
          <w:trHeight w:val="336"/>
        </w:trPr>
        <w:tc>
          <w:tcPr>
            <w:tcW w:w="9756" w:type="dxa"/>
            <w:gridSpan w:val="7"/>
            <w:tcBorders>
              <w:bottom w:val="single" w:sz="4" w:space="0" w:color="000000"/>
            </w:tcBorders>
            <w:shd w:val="clear" w:color="auto" w:fill="auto"/>
          </w:tcPr>
          <w:p w:rsidR="002B7627" w:rsidRPr="008B424D" w:rsidRDefault="002B7627" w:rsidP="001573F3">
            <w:pPr>
              <w:suppressAutoHyphens/>
              <w:spacing w:line="240" w:lineRule="exact"/>
              <w:ind w:firstLine="284"/>
              <w:jc w:val="center"/>
              <w:rPr>
                <w:rFonts w:ascii="Calibri" w:eastAsia="Calibri" w:hAnsi="Calibri" w:cs="Calibri"/>
                <w:sz w:val="22"/>
                <w:szCs w:val="22"/>
                <w:lang w:eastAsia="zh-CN"/>
              </w:rPr>
            </w:pPr>
            <w:r w:rsidRPr="008B424D">
              <w:rPr>
                <w:b/>
                <w:color w:val="000000"/>
              </w:rPr>
              <w:lastRenderedPageBreak/>
              <w:t>СОДЕРЖАНИЕ</w:t>
            </w:r>
          </w:p>
        </w:tc>
        <w:tc>
          <w:tcPr>
            <w:tcW w:w="20" w:type="dxa"/>
            <w:shd w:val="clear" w:color="auto" w:fill="auto"/>
          </w:tcPr>
          <w:p w:rsidR="002B7627" w:rsidRPr="008B424D" w:rsidRDefault="002B7627" w:rsidP="001573F3">
            <w:pPr>
              <w:suppressAutoHyphens/>
              <w:snapToGrid w:val="0"/>
              <w:spacing w:after="200" w:line="276" w:lineRule="auto"/>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Раздел I</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Извещение о проведении конкурса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стр.3</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 xml:space="preserve">Раздел </w:t>
            </w:r>
            <w:r w:rsidRPr="008B424D">
              <w:rPr>
                <w:color w:val="000000"/>
                <w:lang w:val="en-US"/>
              </w:rPr>
              <w:t>II</w:t>
            </w:r>
          </w:p>
        </w:tc>
        <w:tc>
          <w:tcPr>
            <w:tcW w:w="7513"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Общие положения</w:t>
            </w:r>
          </w:p>
        </w:tc>
        <w:tc>
          <w:tcPr>
            <w:tcW w:w="1014"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стр.3</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 xml:space="preserve">Раздел </w:t>
            </w:r>
            <w:r w:rsidRPr="008B424D">
              <w:rPr>
                <w:color w:val="000000"/>
                <w:lang w:val="en-US"/>
              </w:rPr>
              <w:t>III</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Муниципальное имущество, право аренды которого является предметом конкурса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стр.5</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1.</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Характеристика и условия аренды муниципального имущества, право аренды которого является предметом конкурса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стр.5</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2.</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Порядок осмотра муниципального имущества, право аренды которого является предметом конкурса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стр.8</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lang w:val="en-US"/>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lang w:val="en-US"/>
              </w:rPr>
              <w:t>Р</w:t>
            </w:r>
            <w:r w:rsidRPr="008B424D">
              <w:rPr>
                <w:color w:val="000000"/>
              </w:rPr>
              <w:t>аздел</w:t>
            </w:r>
            <w:r w:rsidRPr="008B424D">
              <w:rPr>
                <w:color w:val="000000"/>
                <w:lang w:val="en-US"/>
              </w:rPr>
              <w:t xml:space="preserve"> IV</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Конкурс на право заключения договора аренды муниципального имущества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стр.8</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356"/>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1.</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t>Условия участия в конкурсе</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стр.8</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2.</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t>Условия допуска к участию в конкурсе</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стр.9</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3.</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bCs/>
                <w:spacing w:val="-4"/>
              </w:rPr>
              <w:t>Порядок возврата задатка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 9</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4.</w:t>
            </w:r>
          </w:p>
        </w:tc>
        <w:tc>
          <w:tcPr>
            <w:tcW w:w="7513"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t>Требования к заявке на участие в конкурсе и инструкция по ее заполнению</w:t>
            </w:r>
          </w:p>
        </w:tc>
        <w:tc>
          <w:tcPr>
            <w:tcW w:w="1014"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стр.9</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5.</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t>Порядок подачи и отзыва заявок на участие в конкурсе</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стр.10</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6.</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t>Порядок вскрытия конвертов с заявками на участие в конкурсе</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стр.10</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7.</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Порядок рассмотрения заявок на участие в конкурсе</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стр.10</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8.</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bCs/>
                <w:color w:val="000000"/>
              </w:rPr>
              <w:t>Оценка и сопоставление заявок на участие в конкурсе</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стр.11</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9.</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Заключение договора по результатам конкурса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стр.13</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Pr>
        <w:tc>
          <w:tcPr>
            <w:tcW w:w="1109"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10.</w:t>
            </w:r>
          </w:p>
        </w:tc>
        <w:tc>
          <w:tcPr>
            <w:tcW w:w="7513"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Последствия признания конкурса несостоявшимся</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стр.14</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b/>
                <w:color w:val="000000"/>
              </w:rPr>
            </w:pPr>
          </w:p>
        </w:tc>
      </w:tr>
      <w:tr w:rsidR="002B7627" w:rsidTr="001573F3">
        <w:trPr>
          <w:gridAfter w:val="3"/>
          <w:wAfter w:w="115" w:type="dxa"/>
          <w:trHeight w:val="457"/>
        </w:trPr>
        <w:tc>
          <w:tcPr>
            <w:tcW w:w="8622" w:type="dxa"/>
            <w:gridSpan w:val="3"/>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b/>
                <w:color w:val="000000"/>
              </w:rPr>
              <w:t>Приложения:</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napToGrid w:val="0"/>
              <w:spacing w:line="300" w:lineRule="exact"/>
              <w:jc w:val="center"/>
              <w:rPr>
                <w:b/>
                <w:color w:val="000000"/>
              </w:rPr>
            </w:pPr>
          </w:p>
        </w:tc>
        <w:tc>
          <w:tcPr>
            <w:tcW w:w="25" w:type="dxa"/>
            <w:tcBorders>
              <w:left w:val="single" w:sz="4" w:space="0" w:color="000000"/>
            </w:tcBorders>
            <w:shd w:val="clear" w:color="auto" w:fill="auto"/>
          </w:tcPr>
          <w:p w:rsidR="002B7627" w:rsidRPr="008B424D" w:rsidRDefault="002B7627" w:rsidP="001573F3">
            <w:pPr>
              <w:suppressAutoHyphens/>
              <w:snapToGrid w:val="0"/>
              <w:spacing w:line="300" w:lineRule="exact"/>
              <w:rPr>
                <w:b/>
                <w:color w:val="000000"/>
              </w:rPr>
            </w:pPr>
          </w:p>
        </w:tc>
      </w:tr>
      <w:tr w:rsidR="002B7627" w:rsidTr="001573F3">
        <w:trPr>
          <w:gridAfter w:val="2"/>
          <w:wAfter w:w="106" w:type="dxa"/>
          <w:trHeight w:val="24"/>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№1.</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color w:val="000000"/>
              </w:rPr>
              <w:t xml:space="preserve">Расчет начальной </w:t>
            </w:r>
            <w:r w:rsidRPr="008B424D">
              <w:rPr>
                <w:rFonts w:eastAsia="Calibri"/>
                <w:color w:val="000000"/>
                <w:lang w:eastAsia="zh-CN"/>
              </w:rPr>
              <w:t>(минимальной) суммы годовой арендной платы за пользование имуществом (без НДС).</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стр.15</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337"/>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№2</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widowControl w:val="0"/>
              <w:suppressAutoHyphens/>
              <w:snapToGrid w:val="0"/>
              <w:spacing w:line="300" w:lineRule="exact"/>
              <w:rPr>
                <w:sz w:val="22"/>
                <w:szCs w:val="20"/>
                <w:lang w:eastAsia="zh-CN"/>
              </w:rPr>
            </w:pPr>
            <w:r w:rsidRPr="008B424D">
              <w:rPr>
                <w:spacing w:val="-8"/>
                <w:lang w:eastAsia="zh-CN"/>
              </w:rPr>
              <w:t>Проект договора аренды объекта недвижимого имущества, находящегося в муниципальной собственности муниципального образования «Город Березники», предназначенного для оказания услуг по водоснабжению потребителям на территории муниципального образования «Город Березники»</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стр.16</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24"/>
        </w:trPr>
        <w:tc>
          <w:tcPr>
            <w:tcW w:w="684"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№3</w:t>
            </w:r>
          </w:p>
        </w:tc>
        <w:tc>
          <w:tcPr>
            <w:tcW w:w="7938" w:type="dxa"/>
            <w:gridSpan w:val="2"/>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rFonts w:eastAsia="Calibri"/>
                <w:color w:val="000000"/>
                <w:lang w:eastAsia="zh-CN"/>
              </w:rPr>
              <w:t>Форма запроса на разъяснение документации о конкурсе на право заключения договора аренды муниципального имущества</w:t>
            </w:r>
          </w:p>
        </w:tc>
        <w:tc>
          <w:tcPr>
            <w:tcW w:w="1014"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стр.22</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24"/>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№4</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rFonts w:eastAsia="Calibri"/>
                <w:color w:val="000000"/>
                <w:lang w:eastAsia="zh-CN"/>
              </w:rPr>
              <w:t>Форма описи документов, предоставляемых для участия в конкурсе на право заключения договора аренды муниципального имущества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стр.23</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24"/>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№5</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rFonts w:eastAsia="Calibri"/>
                <w:color w:val="000000"/>
                <w:lang w:eastAsia="zh-CN"/>
              </w:rPr>
              <w:t xml:space="preserve">Форма заявки </w:t>
            </w:r>
            <w:r w:rsidRPr="008B424D">
              <w:rPr>
                <w:rFonts w:eastAsia="Calibri"/>
                <w:bCs/>
                <w:color w:val="000000"/>
                <w:lang w:eastAsia="zh-CN"/>
              </w:rPr>
              <w:t>на участие в конкурсе на право заключения договора аренды</w:t>
            </w:r>
            <w:r w:rsidRPr="008B424D">
              <w:rPr>
                <w:rFonts w:eastAsia="Calibri"/>
                <w:color w:val="000000"/>
                <w:lang w:eastAsia="zh-CN"/>
              </w:rPr>
              <w:t xml:space="preserve"> </w:t>
            </w:r>
            <w:r w:rsidRPr="008B424D">
              <w:rPr>
                <w:rFonts w:eastAsia="Calibri"/>
                <w:bCs/>
                <w:color w:val="000000"/>
                <w:lang w:eastAsia="zh-CN"/>
              </w:rPr>
              <w:t>муниципального имущества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стр.24</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24"/>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№6</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rFonts w:eastAsia="Calibri"/>
                <w:color w:val="000000"/>
                <w:lang w:eastAsia="zh-CN"/>
              </w:rPr>
              <w:t>Форма анкеты участника конкурса на право заключения договора аренды муниципального имущества</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стр.26</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24"/>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№7</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rPr>
                <w:rFonts w:eastAsia="Calibri"/>
                <w:color w:val="000000"/>
                <w:lang w:eastAsia="zh-CN"/>
              </w:rPr>
              <w:t>Форма доверенности на осуществление действий от имени заявителя</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стр.27</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24"/>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№8</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eastAsia="Calibri"/>
                <w:sz w:val="22"/>
                <w:szCs w:val="22"/>
                <w:lang w:eastAsia="zh-CN"/>
              </w:rPr>
            </w:pPr>
            <w:r w:rsidRPr="008B424D">
              <w:rPr>
                <w:rFonts w:eastAsia="Calibri"/>
                <w:spacing w:val="-8"/>
                <w:lang w:eastAsia="zh-CN"/>
              </w:rPr>
              <w:t>Проект договора о задатке</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стр.28</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24"/>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rPr>
              <w:t>№9</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both"/>
              <w:rPr>
                <w:rFonts w:ascii="Calibri" w:eastAsia="Calibri" w:hAnsi="Calibri" w:cs="Calibri"/>
                <w:sz w:val="22"/>
                <w:szCs w:val="22"/>
                <w:lang w:eastAsia="zh-CN"/>
              </w:rPr>
            </w:pPr>
            <w:r w:rsidRPr="008B424D">
              <w:rPr>
                <w:rFonts w:eastAsia="Calibri"/>
                <w:color w:val="000000"/>
                <w:lang w:eastAsia="zh-CN"/>
              </w:rPr>
              <w:t>Форма уведомления об отзыве заявки на участие в конкурсе на право заключения договора аренды муниципального имущества, принадлежащего на праве собственности МО «Город Березники</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rPr>
                <w:color w:val="000000"/>
              </w:rPr>
              <w:t>стр.30</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color w:val="000000"/>
              </w:rPr>
            </w:pPr>
          </w:p>
        </w:tc>
      </w:tr>
      <w:tr w:rsidR="002B7627" w:rsidTr="001573F3">
        <w:trPr>
          <w:gridAfter w:val="2"/>
          <w:wAfter w:w="106" w:type="dxa"/>
          <w:trHeight w:val="24"/>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t>№10</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rPr>
                <w:rFonts w:ascii="Calibri" w:eastAsia="Calibri" w:hAnsi="Calibri" w:cs="Calibri"/>
                <w:sz w:val="22"/>
                <w:szCs w:val="22"/>
                <w:lang w:eastAsia="zh-CN"/>
              </w:rPr>
            </w:pPr>
            <w:r w:rsidRPr="008B424D">
              <w:t>Инструкция для участников конкурса, разъясняющая порядок оценки и сопоставления заявок на участие в конкурсе</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rPr>
                <w:rFonts w:ascii="Calibri" w:eastAsia="Calibri" w:hAnsi="Calibri" w:cs="Calibri"/>
                <w:sz w:val="22"/>
                <w:szCs w:val="22"/>
                <w:lang w:eastAsia="zh-CN"/>
              </w:rPr>
            </w:pPr>
            <w:r w:rsidRPr="008B424D">
              <w:t>стр.31</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line="300" w:lineRule="exact"/>
              <w:rPr>
                <w:rFonts w:eastAsia="Calibri"/>
                <w:lang w:eastAsia="zh-CN"/>
              </w:rPr>
            </w:pPr>
          </w:p>
        </w:tc>
      </w:tr>
      <w:tr w:rsidR="002B7627" w:rsidTr="001573F3">
        <w:trPr>
          <w:gridAfter w:val="2"/>
          <w:wAfter w:w="106" w:type="dxa"/>
          <w:trHeight w:val="329"/>
        </w:trPr>
        <w:tc>
          <w:tcPr>
            <w:tcW w:w="68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pPr>
            <w:r w:rsidRPr="008B424D">
              <w:t>№11</w:t>
            </w:r>
          </w:p>
        </w:tc>
        <w:tc>
          <w:tcPr>
            <w:tcW w:w="7938" w:type="dxa"/>
            <w:gridSpan w:val="2"/>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pacing w:line="300" w:lineRule="exact"/>
              <w:rPr>
                <w:spacing w:val="-8"/>
              </w:rPr>
            </w:pPr>
            <w:r w:rsidRPr="008B424D">
              <w:rPr>
                <w:spacing w:val="-8"/>
              </w:rPr>
              <w:t>Приказ об утверждение условий конкурса на право заключения договоров аренды</w:t>
            </w:r>
          </w:p>
        </w:tc>
        <w:tc>
          <w:tcPr>
            <w:tcW w:w="1014"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300" w:lineRule="exact"/>
              <w:jc w:val="center"/>
            </w:pPr>
            <w:r w:rsidRPr="008B424D">
              <w:t>стр.32</w:t>
            </w:r>
          </w:p>
        </w:tc>
        <w:tc>
          <w:tcPr>
            <w:tcW w:w="34" w:type="dxa"/>
            <w:gridSpan w:val="2"/>
            <w:tcBorders>
              <w:left w:val="single" w:sz="4" w:space="0" w:color="000000"/>
            </w:tcBorders>
            <w:shd w:val="clear" w:color="auto" w:fill="auto"/>
          </w:tcPr>
          <w:p w:rsidR="002B7627" w:rsidRPr="008B424D" w:rsidRDefault="002B7627" w:rsidP="001573F3">
            <w:pPr>
              <w:suppressAutoHyphens/>
              <w:snapToGrid w:val="0"/>
              <w:spacing w:after="200" w:line="300" w:lineRule="exact"/>
              <w:rPr>
                <w:rFonts w:eastAsia="Calibri"/>
                <w:lang w:eastAsia="zh-CN"/>
              </w:rPr>
            </w:pPr>
          </w:p>
        </w:tc>
      </w:tr>
    </w:tbl>
    <w:p w:rsidR="002B7627" w:rsidRPr="008B424D" w:rsidRDefault="002B7627" w:rsidP="002B7627">
      <w:pPr>
        <w:suppressAutoHyphens/>
        <w:spacing w:line="240" w:lineRule="exact"/>
        <w:ind w:firstLine="284"/>
        <w:jc w:val="center"/>
        <w:rPr>
          <w:b/>
        </w:rPr>
      </w:pPr>
    </w:p>
    <w:p w:rsidR="002B7627" w:rsidRPr="008B424D" w:rsidRDefault="002B7627" w:rsidP="002B7627">
      <w:pPr>
        <w:suppressAutoHyphens/>
        <w:spacing w:line="240" w:lineRule="exact"/>
        <w:ind w:firstLine="284"/>
        <w:jc w:val="center"/>
        <w:rPr>
          <w:b/>
          <w:color w:val="000000"/>
        </w:rPr>
      </w:pPr>
    </w:p>
    <w:p w:rsidR="002B7627" w:rsidRPr="008B424D" w:rsidRDefault="002B7627" w:rsidP="002B7627">
      <w:pPr>
        <w:suppressAutoHyphens/>
        <w:spacing w:line="240" w:lineRule="exact"/>
        <w:ind w:firstLine="284"/>
        <w:jc w:val="center"/>
        <w:rPr>
          <w:b/>
          <w:color w:val="000000"/>
        </w:rPr>
      </w:pPr>
    </w:p>
    <w:p w:rsidR="002B7627" w:rsidRPr="008B424D" w:rsidRDefault="002B7627" w:rsidP="002B7627">
      <w:pPr>
        <w:suppressAutoHyphens/>
        <w:spacing w:line="240" w:lineRule="exact"/>
        <w:ind w:firstLine="284"/>
        <w:jc w:val="center"/>
        <w:rPr>
          <w:b/>
          <w:color w:val="000000"/>
        </w:rPr>
      </w:pPr>
    </w:p>
    <w:p w:rsidR="002B7627" w:rsidRPr="008B424D" w:rsidRDefault="002B7627" w:rsidP="002B7627">
      <w:pPr>
        <w:suppressAutoHyphens/>
        <w:spacing w:line="240" w:lineRule="exact"/>
        <w:ind w:firstLine="284"/>
        <w:jc w:val="center"/>
        <w:rPr>
          <w:b/>
          <w:color w:val="000000"/>
        </w:rPr>
      </w:pP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b/>
          <w:color w:val="000000"/>
        </w:rPr>
        <w:lastRenderedPageBreak/>
        <w:t xml:space="preserve">РАЗДЕЛ </w:t>
      </w:r>
      <w:r w:rsidRPr="008B424D">
        <w:rPr>
          <w:b/>
          <w:color w:val="000000"/>
          <w:lang w:val="en-US"/>
        </w:rPr>
        <w:t>I</w:t>
      </w:r>
      <w:r w:rsidRPr="008B424D">
        <w:rPr>
          <w:b/>
          <w:color w:val="000000"/>
        </w:rPr>
        <w:t>. ИЗВЕЩЕНИЕ О ПРОВЕДЕНИИ КОНКУРСА</w:t>
      </w:r>
    </w:p>
    <w:p w:rsidR="002B7627" w:rsidRPr="008B424D" w:rsidRDefault="002B7627" w:rsidP="002B7627">
      <w:pPr>
        <w:suppressAutoHyphens/>
        <w:spacing w:line="240" w:lineRule="exact"/>
        <w:ind w:firstLine="284"/>
        <w:jc w:val="center"/>
        <w:rPr>
          <w:rFonts w:ascii="Calibri" w:eastAsia="Calibri" w:hAnsi="Calibri" w:cs="Calibri"/>
          <w:sz w:val="22"/>
          <w:szCs w:val="22"/>
          <w:lang w:eastAsia="zh-CN"/>
        </w:rPr>
      </w:pPr>
    </w:p>
    <w:p w:rsidR="002B7627" w:rsidRPr="008B424D" w:rsidRDefault="002B7627" w:rsidP="002B7627">
      <w:pPr>
        <w:suppressAutoHyphens/>
        <w:ind w:firstLine="425"/>
        <w:jc w:val="both"/>
        <w:rPr>
          <w:rFonts w:eastAsia="Calibri"/>
          <w:lang w:eastAsia="zh-CN"/>
        </w:rPr>
      </w:pPr>
      <w:r w:rsidRPr="008B424D">
        <w:rPr>
          <w:b/>
          <w:bCs/>
          <w:color w:val="000000"/>
        </w:rPr>
        <w:t>Управление имущественных и земельных отношений администрации города Березники</w:t>
      </w:r>
      <w:r w:rsidRPr="008B424D">
        <w:rPr>
          <w:color w:val="000000"/>
        </w:rPr>
        <w:t xml:space="preserve"> приглашает юридических и физических лиц (в том числе  индивидуальных предпринимателей) принять участие в открытом конкурсе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2B7627" w:rsidRPr="008B424D" w:rsidRDefault="002B7627" w:rsidP="002B7627">
      <w:pPr>
        <w:ind w:firstLine="425"/>
        <w:jc w:val="both"/>
        <w:rPr>
          <w:rFonts w:eastAsia="Calibri"/>
          <w:spacing w:val="-10"/>
          <w:lang w:eastAsia="zh-CN"/>
        </w:rPr>
      </w:pPr>
      <w:r w:rsidRPr="008B424D">
        <w:rPr>
          <w:color w:val="000000"/>
          <w:spacing w:val="-10"/>
        </w:rPr>
        <w:t>Место нахождения и почтовый адрес – 618400, Пермский край, г. Березники, Советский проспект, 39.</w:t>
      </w:r>
    </w:p>
    <w:p w:rsidR="002B7627" w:rsidRPr="008B424D" w:rsidRDefault="002B7627" w:rsidP="002B7627">
      <w:pPr>
        <w:ind w:firstLine="425"/>
        <w:jc w:val="both"/>
        <w:rPr>
          <w:rFonts w:eastAsia="Calibri"/>
          <w:lang w:eastAsia="zh-CN"/>
        </w:rPr>
      </w:pPr>
      <w:r w:rsidRPr="008B424D">
        <w:rPr>
          <w:color w:val="000000"/>
        </w:rPr>
        <w:t>Контактные телефоны: (3424) 29 01 78; 29 01 79, факс (3424) 29 01 78, 29 01 77.</w:t>
      </w:r>
    </w:p>
    <w:p w:rsidR="002B7627" w:rsidRPr="008B424D" w:rsidRDefault="002B7627" w:rsidP="002B7627">
      <w:pPr>
        <w:ind w:firstLine="425"/>
        <w:jc w:val="both"/>
        <w:rPr>
          <w:rFonts w:eastAsia="Calibri"/>
          <w:lang w:eastAsia="zh-CN"/>
        </w:rPr>
      </w:pPr>
      <w:r w:rsidRPr="008B424D">
        <w:rPr>
          <w:color w:val="000000"/>
        </w:rPr>
        <w:t xml:space="preserve">Электронная почта: </w:t>
      </w:r>
      <w:hyperlink r:id="rId5" w:history="1">
        <w:r w:rsidRPr="008B424D">
          <w:rPr>
            <w:color w:val="000000"/>
            <w:u w:val="single"/>
          </w:rPr>
          <w:t>michсkov2011@уandex.ru</w:t>
        </w:r>
      </w:hyperlink>
      <w:r w:rsidRPr="008B424D">
        <w:rPr>
          <w:color w:val="000000"/>
        </w:rPr>
        <w:t xml:space="preserve">, </w:t>
      </w:r>
    </w:p>
    <w:p w:rsidR="002B7627" w:rsidRPr="008B424D" w:rsidRDefault="002B7627" w:rsidP="002B7627">
      <w:pPr>
        <w:ind w:firstLine="425"/>
        <w:jc w:val="both"/>
        <w:rPr>
          <w:rFonts w:eastAsia="Calibri"/>
          <w:lang w:eastAsia="zh-CN"/>
        </w:rPr>
      </w:pPr>
      <w:r w:rsidRPr="008B424D">
        <w:rPr>
          <w:color w:val="000000"/>
        </w:rPr>
        <w:t>Контактные лица: Мичков Максим Федорович, Найданова Елена Сергеевна.</w:t>
      </w:r>
    </w:p>
    <w:p w:rsidR="002B7627" w:rsidRPr="008B424D" w:rsidRDefault="002B7627" w:rsidP="002B7627">
      <w:pPr>
        <w:suppressAutoHyphens/>
        <w:ind w:firstLine="425"/>
        <w:jc w:val="both"/>
        <w:rPr>
          <w:rFonts w:eastAsia="Calibri"/>
          <w:color w:val="FF0000"/>
          <w:lang w:eastAsia="zh-CN"/>
        </w:rPr>
      </w:pPr>
      <w:r w:rsidRPr="008B424D">
        <w:rPr>
          <w:b/>
          <w:bCs/>
          <w:color w:val="000000"/>
          <w:spacing w:val="-6"/>
        </w:rPr>
        <w:t>Предмет конкурса:</w:t>
      </w:r>
      <w:r w:rsidRPr="008B424D">
        <w:rPr>
          <w:color w:val="000000"/>
          <w:spacing w:val="-6"/>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w:t>
      </w:r>
      <w:r w:rsidRPr="008B424D">
        <w:rPr>
          <w:iCs/>
          <w:color w:val="FF0000"/>
          <w:spacing w:val="-6"/>
        </w:rPr>
        <w:t>.</w:t>
      </w:r>
    </w:p>
    <w:p w:rsidR="002B7627" w:rsidRPr="008B424D" w:rsidRDefault="002B7627" w:rsidP="002B7627">
      <w:pPr>
        <w:suppressAutoHyphens/>
        <w:ind w:firstLine="425"/>
        <w:jc w:val="both"/>
        <w:rPr>
          <w:rFonts w:eastAsia="Calibri"/>
          <w:iCs/>
          <w:spacing w:val="-6"/>
          <w:lang w:eastAsia="zh-CN"/>
        </w:rPr>
      </w:pPr>
    </w:p>
    <w:p w:rsidR="002B7627" w:rsidRPr="008B424D" w:rsidRDefault="002B7627" w:rsidP="002B7627">
      <w:pPr>
        <w:suppressAutoHyphens/>
        <w:ind w:firstLine="425"/>
        <w:jc w:val="both"/>
        <w:rPr>
          <w:rFonts w:eastAsia="Calibri"/>
          <w:lang w:eastAsia="zh-CN"/>
        </w:rPr>
      </w:pPr>
      <w:r w:rsidRPr="008B424D">
        <w:rPr>
          <w:b/>
          <w:bCs/>
          <w:iCs/>
          <w:color w:val="000000"/>
          <w:spacing w:val="-6"/>
        </w:rPr>
        <w:t>Объект конкурса:</w:t>
      </w:r>
    </w:p>
    <w:p w:rsidR="002B7627" w:rsidRPr="008B424D" w:rsidRDefault="002B7627" w:rsidP="002B7627">
      <w:pPr>
        <w:suppressAutoHyphens/>
        <w:ind w:firstLine="425"/>
        <w:rPr>
          <w:iCs/>
          <w:color w:val="000000"/>
          <w:spacing w:val="-6"/>
        </w:rPr>
      </w:pPr>
    </w:p>
    <w:p w:rsidR="002B7627" w:rsidRPr="008B424D" w:rsidRDefault="002B7627" w:rsidP="002B7627">
      <w:pPr>
        <w:suppressAutoHyphens/>
        <w:ind w:firstLine="425"/>
        <w:jc w:val="both"/>
        <w:rPr>
          <w:rFonts w:eastAsia="Calibri"/>
          <w:lang w:eastAsia="zh-CN"/>
        </w:rPr>
      </w:pPr>
      <w:r w:rsidRPr="008B424D">
        <w:rPr>
          <w:b/>
          <w:bCs/>
          <w:iCs/>
          <w:color w:val="000000"/>
          <w:spacing w:val="-6"/>
        </w:rPr>
        <w:t>Лот 1.</w:t>
      </w:r>
      <w:r w:rsidRPr="008B424D">
        <w:rPr>
          <w:iCs/>
          <w:color w:val="000000"/>
          <w:spacing w:val="-6"/>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водопровода «Сурмог» между в/з «Быгель-1» и «Быгель-2», протяженностью 306,0 м., расположенного по адресу: Пермский край, г. Березники, балансовой стоимостью 9 249 423,00 руб., закреплённого на праве хозяйственного ведения за МУП «Водоканал г. Березники».</w:t>
      </w:r>
    </w:p>
    <w:p w:rsidR="002B7627" w:rsidRPr="008B424D" w:rsidRDefault="002B7627" w:rsidP="002B7627">
      <w:pPr>
        <w:ind w:firstLine="425"/>
        <w:jc w:val="both"/>
        <w:rPr>
          <w:rFonts w:eastAsia="Calibri"/>
          <w:lang w:eastAsia="zh-CN"/>
        </w:rPr>
      </w:pPr>
      <w:r w:rsidRPr="008B424D">
        <w:rPr>
          <w:iCs/>
          <w:spacing w:val="-6"/>
        </w:rPr>
        <w:t>Договор аренды заключается сроком на 5 лет.</w:t>
      </w:r>
    </w:p>
    <w:p w:rsidR="002B7627" w:rsidRPr="008B424D" w:rsidRDefault="002B7627" w:rsidP="002B7627">
      <w:pPr>
        <w:ind w:firstLine="567"/>
        <w:jc w:val="both"/>
        <w:rPr>
          <w:rFonts w:ascii="Calibri" w:eastAsia="Calibri" w:hAnsi="Calibri" w:cs="Calibri"/>
          <w:b/>
          <w:sz w:val="22"/>
          <w:szCs w:val="22"/>
          <w:lang w:eastAsia="zh-CN"/>
        </w:rPr>
      </w:pPr>
      <w:r w:rsidRPr="008B424D">
        <w:rPr>
          <w:iCs/>
          <w:spacing w:val="-6"/>
        </w:rPr>
        <w:t xml:space="preserve">Годовая арендная по договору аренды за объект составляет </w:t>
      </w:r>
      <w:r w:rsidRPr="008B424D">
        <w:rPr>
          <w:b/>
          <w:iCs/>
          <w:spacing w:val="-6"/>
        </w:rPr>
        <w:t>163 037 (Сто шестьдесят три тысячи тридцать семь) рублей 00 копеек.</w:t>
      </w:r>
    </w:p>
    <w:p w:rsidR="002B7627" w:rsidRPr="008B424D" w:rsidRDefault="002B7627" w:rsidP="002B7627">
      <w:pPr>
        <w:tabs>
          <w:tab w:val="left" w:pos="993"/>
          <w:tab w:val="left" w:pos="1134"/>
        </w:tabs>
        <w:ind w:firstLine="567"/>
        <w:jc w:val="both"/>
        <w:rPr>
          <w:b/>
          <w:iCs/>
          <w:spacing w:val="-6"/>
        </w:rPr>
      </w:pPr>
      <w:r w:rsidRPr="008B424D">
        <w:rPr>
          <w:iCs/>
          <w:spacing w:val="-6"/>
        </w:rPr>
        <w:t>Заявитель для участия в конкурсе вносит задаток в размере</w:t>
      </w:r>
      <w:r w:rsidRPr="008B424D">
        <w:rPr>
          <w:b/>
          <w:iCs/>
          <w:spacing w:val="-6"/>
        </w:rPr>
        <w:t xml:space="preserve"> 32 608 (Тридцать две тысячи шестьсот восемь) рублей 00 копеек,</w:t>
      </w:r>
      <w:r w:rsidRPr="008B424D">
        <w:rPr>
          <w:iCs/>
          <w:spacing w:val="-6"/>
        </w:rPr>
        <w:t xml:space="preserve"> за два дня до истечения срока подачи заявок.</w:t>
      </w:r>
    </w:p>
    <w:p w:rsidR="002B7627" w:rsidRPr="008B424D" w:rsidRDefault="002B7627" w:rsidP="002B7627">
      <w:pPr>
        <w:suppressAutoHyphens/>
        <w:ind w:firstLine="567"/>
        <w:jc w:val="both"/>
        <w:rPr>
          <w:rFonts w:ascii="Calibri" w:eastAsia="Calibri" w:hAnsi="Calibri" w:cs="Calibri"/>
          <w:sz w:val="22"/>
          <w:szCs w:val="22"/>
          <w:lang w:eastAsia="zh-CN"/>
        </w:rPr>
      </w:pPr>
      <w:r w:rsidRPr="008B424D">
        <w:rPr>
          <w:b/>
          <w:bCs/>
          <w:iCs/>
          <w:spacing w:val="-6"/>
        </w:rPr>
        <w:t>Целевое назначение муниципального имущества:</w:t>
      </w:r>
      <w:r w:rsidRPr="008B424D">
        <w:rPr>
          <w:iCs/>
          <w:spacing w:val="-6"/>
        </w:rPr>
        <w:t xml:space="preserve"> </w:t>
      </w:r>
      <w:r w:rsidRPr="008B424D">
        <w:rPr>
          <w:rFonts w:ascii="Times New Roman CYR" w:hAnsi="Times New Roman CYR" w:cs="Times New Roman CYR"/>
          <w:iCs/>
        </w:rPr>
        <w:t>обеспечение бесперебойного снабжения населения и иных потребителей г. Березники хозяйственно-питьевой водой</w:t>
      </w:r>
      <w:r w:rsidRPr="008B424D">
        <w:rPr>
          <w:iCs/>
        </w:rPr>
        <w:t>.</w:t>
      </w:r>
    </w:p>
    <w:p w:rsidR="002B7627" w:rsidRPr="008B424D" w:rsidRDefault="002B7627" w:rsidP="002B7627">
      <w:pPr>
        <w:suppressAutoHyphens/>
        <w:ind w:firstLine="425"/>
        <w:jc w:val="both"/>
        <w:rPr>
          <w:b/>
          <w:bCs/>
          <w:iCs/>
          <w:spacing w:val="-6"/>
        </w:rPr>
      </w:pPr>
    </w:p>
    <w:p w:rsidR="002B7627" w:rsidRPr="008B424D" w:rsidRDefault="002B7627" w:rsidP="002B7627">
      <w:pPr>
        <w:suppressAutoHyphens/>
        <w:ind w:firstLine="425"/>
        <w:jc w:val="both"/>
        <w:rPr>
          <w:rFonts w:eastAsia="Calibri"/>
          <w:lang w:eastAsia="zh-CN"/>
        </w:rPr>
      </w:pPr>
      <w:r w:rsidRPr="008B424D">
        <w:rPr>
          <w:b/>
          <w:bCs/>
          <w:iCs/>
          <w:spacing w:val="-6"/>
        </w:rPr>
        <w:t>Лот 2.</w:t>
      </w:r>
      <w:r w:rsidRPr="008B424D">
        <w:rPr>
          <w:iCs/>
          <w:spacing w:val="-6"/>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водопроводной сети в п. Зырянка от существующего колодца у дома № 16 до дома №6а по ул. Шахтерская, назначение: сооружения трубопроводного транспорта, протяженностью 200,0 м., расположенной по адресу: Пермский край, г. Березники, п.Зырянка, в районе жилых домов №6а - №16 по ул. Шахтерская, балансовой стоимостью 995 514,90 руб., закреплённого на праве хозяйственного ведения за МУП «Водоканал г. Березники».</w:t>
      </w:r>
    </w:p>
    <w:p w:rsidR="002B7627" w:rsidRPr="008B424D" w:rsidRDefault="002B7627" w:rsidP="002B7627">
      <w:pPr>
        <w:ind w:firstLine="425"/>
        <w:jc w:val="both"/>
        <w:rPr>
          <w:rFonts w:eastAsia="Calibri"/>
          <w:lang w:eastAsia="zh-CN"/>
        </w:rPr>
      </w:pPr>
      <w:r w:rsidRPr="008B424D">
        <w:rPr>
          <w:iCs/>
          <w:spacing w:val="-6"/>
        </w:rPr>
        <w:t>Договор аренды заключается сроком на 5 лет.</w:t>
      </w:r>
    </w:p>
    <w:p w:rsidR="002B7627" w:rsidRPr="008B424D" w:rsidRDefault="002B7627" w:rsidP="002B7627">
      <w:pPr>
        <w:ind w:firstLine="567"/>
        <w:jc w:val="both"/>
        <w:rPr>
          <w:rFonts w:ascii="Calibri" w:eastAsia="Calibri" w:hAnsi="Calibri" w:cs="Calibri"/>
          <w:b/>
          <w:sz w:val="22"/>
          <w:szCs w:val="22"/>
          <w:lang w:eastAsia="zh-CN"/>
        </w:rPr>
      </w:pPr>
      <w:r w:rsidRPr="008B424D">
        <w:rPr>
          <w:iCs/>
          <w:spacing w:val="-6"/>
        </w:rPr>
        <w:t xml:space="preserve">Годовая арендная плата по договору аренды за объект составляет </w:t>
      </w:r>
      <w:r w:rsidRPr="008B424D">
        <w:rPr>
          <w:b/>
          <w:iCs/>
          <w:spacing w:val="-6"/>
        </w:rPr>
        <w:t>20 767 (Двадцать тысяч семьсот шестьдесят семь) рублей 00 копеек.</w:t>
      </w:r>
    </w:p>
    <w:p w:rsidR="002B7627" w:rsidRPr="008B424D" w:rsidRDefault="002B7627" w:rsidP="002B7627">
      <w:pPr>
        <w:tabs>
          <w:tab w:val="left" w:pos="993"/>
          <w:tab w:val="left" w:pos="1134"/>
        </w:tabs>
        <w:ind w:firstLine="567"/>
        <w:jc w:val="both"/>
        <w:rPr>
          <w:b/>
          <w:iCs/>
          <w:spacing w:val="-6"/>
        </w:rPr>
      </w:pPr>
      <w:r w:rsidRPr="008B424D">
        <w:rPr>
          <w:iCs/>
          <w:spacing w:val="-6"/>
        </w:rPr>
        <w:t>Заявитель для участия в конкурсе вносит задаток в размере</w:t>
      </w:r>
      <w:r w:rsidRPr="008B424D">
        <w:rPr>
          <w:b/>
          <w:iCs/>
          <w:spacing w:val="-6"/>
        </w:rPr>
        <w:t xml:space="preserve"> 4 154</w:t>
      </w:r>
      <w:r w:rsidRPr="008B424D">
        <w:rPr>
          <w:iCs/>
          <w:spacing w:val="-6"/>
        </w:rPr>
        <w:t xml:space="preserve"> </w:t>
      </w:r>
      <w:r w:rsidRPr="008B424D">
        <w:rPr>
          <w:b/>
          <w:iCs/>
          <w:spacing w:val="-6"/>
        </w:rPr>
        <w:t>(Четыре тысячи сто пятьдесят четыре) рубля 00 копеек,</w:t>
      </w:r>
      <w:r w:rsidRPr="008B424D">
        <w:rPr>
          <w:iCs/>
          <w:spacing w:val="-6"/>
        </w:rPr>
        <w:t xml:space="preserve"> за два дня до истечения срока подачи заявок.</w:t>
      </w:r>
    </w:p>
    <w:p w:rsidR="002B7627" w:rsidRPr="008B424D" w:rsidRDefault="002B7627" w:rsidP="002B7627">
      <w:pPr>
        <w:suppressAutoHyphens/>
        <w:ind w:firstLine="567"/>
        <w:jc w:val="both"/>
        <w:rPr>
          <w:rFonts w:ascii="Calibri" w:eastAsia="Calibri" w:hAnsi="Calibri" w:cs="Calibri"/>
          <w:sz w:val="22"/>
          <w:szCs w:val="22"/>
          <w:lang w:eastAsia="zh-CN"/>
        </w:rPr>
      </w:pPr>
      <w:r w:rsidRPr="008B424D">
        <w:rPr>
          <w:b/>
          <w:bCs/>
          <w:iCs/>
          <w:spacing w:val="-6"/>
        </w:rPr>
        <w:t>Целевое назначение муниципального имущества:</w:t>
      </w:r>
      <w:r w:rsidRPr="008B424D">
        <w:rPr>
          <w:iCs/>
          <w:spacing w:val="-6"/>
        </w:rPr>
        <w:t xml:space="preserve"> </w:t>
      </w:r>
      <w:r w:rsidRPr="008B424D">
        <w:rPr>
          <w:rFonts w:ascii="Times New Roman CYR" w:hAnsi="Times New Roman CYR" w:cs="Times New Roman CYR"/>
          <w:iCs/>
        </w:rPr>
        <w:t>обеспечение бесперебойного снабжения населения и иных потребителей г. Березники хозяйственно-питьевой водой</w:t>
      </w:r>
      <w:r w:rsidRPr="008B424D">
        <w:rPr>
          <w:iCs/>
        </w:rPr>
        <w:t>.</w:t>
      </w:r>
      <w:r w:rsidRPr="008B424D">
        <w:rPr>
          <w:iCs/>
          <w:spacing w:val="-6"/>
        </w:rPr>
        <w:t xml:space="preserve"> </w:t>
      </w:r>
    </w:p>
    <w:p w:rsidR="002B7627" w:rsidRPr="008B424D" w:rsidRDefault="002B7627" w:rsidP="002B7627">
      <w:pPr>
        <w:tabs>
          <w:tab w:val="left" w:pos="993"/>
          <w:tab w:val="left" w:pos="1134"/>
        </w:tabs>
        <w:suppressAutoHyphens/>
        <w:ind w:firstLine="425"/>
        <w:jc w:val="both"/>
        <w:rPr>
          <w:b/>
          <w:bCs/>
          <w:iCs/>
          <w:spacing w:val="-6"/>
        </w:rPr>
      </w:pPr>
    </w:p>
    <w:p w:rsidR="002B7627" w:rsidRPr="008B424D" w:rsidRDefault="002B7627" w:rsidP="002B7627">
      <w:pPr>
        <w:tabs>
          <w:tab w:val="left" w:pos="993"/>
          <w:tab w:val="left" w:pos="1134"/>
        </w:tabs>
        <w:suppressAutoHyphens/>
        <w:ind w:firstLine="425"/>
        <w:jc w:val="both"/>
        <w:rPr>
          <w:rFonts w:eastAsia="Calibri"/>
          <w:b/>
          <w:strike/>
          <w:lang w:eastAsia="zh-CN"/>
        </w:rPr>
      </w:pPr>
      <w:r w:rsidRPr="008B424D">
        <w:rPr>
          <w:b/>
          <w:iCs/>
          <w:spacing w:val="-6"/>
        </w:rPr>
        <w:t>Годовая арендная плата по договору аренды за объект</w:t>
      </w:r>
      <w:r w:rsidRPr="008B424D">
        <w:rPr>
          <w:b/>
          <w:bCs/>
          <w:iCs/>
          <w:spacing w:val="-6"/>
        </w:rPr>
        <w:t xml:space="preserve"> по лотам №№1, 2, указана без учета</w:t>
      </w:r>
      <w:r w:rsidRPr="008B424D">
        <w:rPr>
          <w:b/>
          <w:iCs/>
          <w:spacing w:val="-6"/>
        </w:rPr>
        <w:t xml:space="preserve"> НДС, расходов связанных с содержанием и эксплуатацией имущества.</w:t>
      </w:r>
    </w:p>
    <w:p w:rsidR="002B7627" w:rsidRPr="008B424D" w:rsidRDefault="002B7627" w:rsidP="002B7627">
      <w:pPr>
        <w:suppressAutoHyphens/>
        <w:ind w:firstLine="284"/>
        <w:jc w:val="both"/>
        <w:rPr>
          <w:rFonts w:ascii="Calibri" w:eastAsia="Calibri" w:hAnsi="Calibri" w:cs="Calibri"/>
          <w:sz w:val="22"/>
          <w:szCs w:val="22"/>
          <w:lang w:eastAsia="zh-CN"/>
        </w:rPr>
      </w:pPr>
      <w:r w:rsidRPr="008B424D">
        <w:rPr>
          <w:rFonts w:ascii="Times New Roman CYR" w:eastAsia="Calibri" w:hAnsi="Times New Roman CYR" w:cs="Times New Roman CYR"/>
          <w:szCs w:val="22"/>
          <w:lang w:eastAsia="zh-CN"/>
        </w:rPr>
        <w:t xml:space="preserve">Извещение о проведении конкурса </w:t>
      </w:r>
      <w:r w:rsidRPr="008B424D">
        <w:rPr>
          <w:iCs/>
          <w:spacing w:val="-6"/>
        </w:rPr>
        <w:t xml:space="preserve">по лотам №№ 1, 2, </w:t>
      </w:r>
      <w:r w:rsidRPr="008B424D">
        <w:rPr>
          <w:rFonts w:ascii="Times New Roman CYR" w:eastAsia="Calibri" w:hAnsi="Times New Roman CYR" w:cs="Times New Roman CYR"/>
          <w:szCs w:val="22"/>
          <w:lang w:eastAsia="zh-CN"/>
        </w:rPr>
        <w:t>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B7627" w:rsidRPr="008B424D" w:rsidRDefault="002B7627" w:rsidP="002B7627">
      <w:pPr>
        <w:suppressAutoHyphens/>
        <w:ind w:firstLine="425"/>
        <w:jc w:val="both"/>
        <w:rPr>
          <w:rFonts w:ascii="Calibri" w:eastAsia="Calibri" w:hAnsi="Calibri" w:cs="Calibri"/>
          <w:sz w:val="22"/>
          <w:szCs w:val="22"/>
          <w:lang w:eastAsia="zh-CN"/>
        </w:rPr>
      </w:pPr>
      <w:r w:rsidRPr="008B424D">
        <w:rPr>
          <w:iCs/>
        </w:rPr>
        <w:t>Ознакомиться с муниципальным имуществом, документацией на имущество возможно совместно с представителем МУП «Водоканал г. Березники», предварительно позвонив по телефонам: 8(3424) 26-76-18, 26-27-60.</w:t>
      </w:r>
    </w:p>
    <w:p w:rsidR="002B7627" w:rsidRPr="008B424D" w:rsidRDefault="002B7627" w:rsidP="002B7627">
      <w:pPr>
        <w:suppressAutoHyphens/>
        <w:spacing w:line="240" w:lineRule="exact"/>
        <w:ind w:firstLine="284"/>
        <w:jc w:val="center"/>
        <w:rPr>
          <w:iCs/>
          <w:color w:val="000000"/>
          <w:spacing w:val="-6"/>
        </w:rPr>
      </w:pPr>
    </w:p>
    <w:p w:rsidR="002B7627" w:rsidRPr="008B424D" w:rsidRDefault="002B7627" w:rsidP="002B7627">
      <w:pPr>
        <w:suppressAutoHyphens/>
        <w:spacing w:line="240" w:lineRule="exact"/>
        <w:ind w:firstLine="284"/>
        <w:jc w:val="center"/>
        <w:rPr>
          <w:rFonts w:ascii="Calibri" w:eastAsia="Calibri" w:hAnsi="Calibri" w:cs="Calibri"/>
          <w:sz w:val="22"/>
          <w:szCs w:val="22"/>
          <w:lang w:eastAsia="zh-CN"/>
        </w:rPr>
      </w:pPr>
      <w:r w:rsidRPr="008B424D">
        <w:rPr>
          <w:b/>
          <w:color w:val="000000"/>
        </w:rPr>
        <w:lastRenderedPageBreak/>
        <w:t xml:space="preserve">РАЗДЕЛ </w:t>
      </w:r>
      <w:r w:rsidRPr="008B424D">
        <w:rPr>
          <w:b/>
          <w:color w:val="000000"/>
          <w:lang w:val="en-US"/>
        </w:rPr>
        <w:t>II</w:t>
      </w:r>
      <w:r w:rsidRPr="008B424D">
        <w:rPr>
          <w:b/>
          <w:color w:val="000000"/>
        </w:rPr>
        <w:t>. ОБЩИЕ ПОЛОЖЕНИЯ</w:t>
      </w:r>
    </w:p>
    <w:p w:rsidR="002B7627" w:rsidRPr="008B424D" w:rsidRDefault="002B7627" w:rsidP="002B7627">
      <w:pPr>
        <w:suppressAutoHyphens/>
        <w:spacing w:line="240" w:lineRule="exact"/>
        <w:ind w:firstLine="284"/>
        <w:jc w:val="center"/>
        <w:rPr>
          <w:b/>
          <w:color w:val="000000"/>
        </w:rPr>
      </w:pPr>
    </w:p>
    <w:p w:rsidR="002B7627" w:rsidRPr="008B424D" w:rsidRDefault="002B7627" w:rsidP="002B7627">
      <w:pPr>
        <w:numPr>
          <w:ilvl w:val="0"/>
          <w:numId w:val="20"/>
        </w:numPr>
        <w:tabs>
          <w:tab w:val="num" w:pos="0"/>
        </w:tabs>
        <w:suppressAutoHyphens/>
        <w:spacing w:after="200" w:line="240" w:lineRule="exact"/>
        <w:ind w:firstLine="284"/>
        <w:jc w:val="both"/>
        <w:rPr>
          <w:rFonts w:eastAsia="Calibri"/>
          <w:lang w:eastAsia="zh-CN"/>
        </w:rPr>
      </w:pPr>
      <w:r w:rsidRPr="008B424D">
        <w:rPr>
          <w:color w:val="000000"/>
        </w:rPr>
        <w:t xml:space="preserve">Настоящая документация о конкурсе разработана в соответствии с </w:t>
      </w:r>
      <w:r w:rsidRPr="008B424D">
        <w:rPr>
          <w:color w:val="000000"/>
          <w:spacing w:val="-4"/>
        </w:rPr>
        <w:t xml:space="preserve">Гражданским Кодексом РФ, Федеральным законом №135-ФЗ от 26.07.2006 «О защите конкуренции», приказом Федеральной антимонопольной </w:t>
      </w:r>
      <w:r w:rsidRPr="008B424D">
        <w:rPr>
          <w:spacing w:val="-4"/>
        </w:rPr>
        <w:t>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B7627" w:rsidRPr="008B424D" w:rsidRDefault="002B7627" w:rsidP="002B7627">
      <w:pPr>
        <w:numPr>
          <w:ilvl w:val="0"/>
          <w:numId w:val="20"/>
        </w:numPr>
        <w:tabs>
          <w:tab w:val="num" w:pos="0"/>
        </w:tabs>
        <w:suppressAutoHyphens/>
        <w:spacing w:after="200" w:line="240" w:lineRule="exact"/>
        <w:ind w:firstLine="284"/>
        <w:jc w:val="both"/>
        <w:rPr>
          <w:rFonts w:ascii="Calibri" w:eastAsia="Calibri" w:hAnsi="Calibri" w:cs="Calibri"/>
          <w:sz w:val="22"/>
          <w:szCs w:val="22"/>
          <w:lang w:eastAsia="zh-CN"/>
        </w:rPr>
      </w:pPr>
      <w:r w:rsidRPr="008B424D">
        <w:rPr>
          <w:spacing w:val="-4"/>
        </w:rPr>
        <w:t>Заключение договора аренды муниципального имущества</w:t>
      </w:r>
      <w:r w:rsidRPr="008B424D">
        <w:rPr>
          <w:b/>
          <w:bCs/>
          <w:spacing w:val="-4"/>
        </w:rPr>
        <w:t xml:space="preserve"> </w:t>
      </w:r>
      <w:r w:rsidRPr="008B424D">
        <w:rPr>
          <w:bCs/>
          <w:spacing w:val="-4"/>
        </w:rPr>
        <w:t xml:space="preserve">с победителем </w:t>
      </w:r>
      <w:r w:rsidRPr="008B424D">
        <w:rPr>
          <w:spacing w:val="-4"/>
        </w:rPr>
        <w:t>конкурса</w:t>
      </w:r>
      <w:r w:rsidRPr="008B424D">
        <w:rPr>
          <w:bCs/>
          <w:spacing w:val="-4"/>
        </w:rPr>
        <w:t xml:space="preserve"> </w:t>
      </w:r>
      <w:r w:rsidRPr="008B424D">
        <w:rPr>
          <w:spacing w:val="-4"/>
        </w:rPr>
        <w:t>осуществляется по итогам проведения конкурса, на условиях, указанных в извещении о проведении конкурса, конкурсной документации.</w:t>
      </w:r>
    </w:p>
    <w:p w:rsidR="002B7627" w:rsidRPr="008B424D" w:rsidRDefault="002B7627" w:rsidP="002B7627">
      <w:pPr>
        <w:numPr>
          <w:ilvl w:val="0"/>
          <w:numId w:val="20"/>
        </w:numPr>
        <w:tabs>
          <w:tab w:val="num" w:pos="0"/>
        </w:tabs>
        <w:suppressAutoHyphens/>
        <w:spacing w:after="200" w:line="240" w:lineRule="exact"/>
        <w:ind w:firstLine="284"/>
        <w:jc w:val="both"/>
        <w:rPr>
          <w:rFonts w:eastAsia="Calibri"/>
          <w:lang w:eastAsia="zh-CN"/>
        </w:rPr>
      </w:pPr>
      <w:r w:rsidRPr="008B424D">
        <w:rPr>
          <w:b/>
          <w:bCs/>
        </w:rPr>
        <w:t>Способ заключения договора аренды муниципального имущества</w:t>
      </w:r>
      <w:r w:rsidRPr="008B424D">
        <w:t xml:space="preserve"> – конкурс на право заключения договора аренды муниципального имущества, находящегося в муниципальной собственности муниципального образования «Город Березники».</w:t>
      </w:r>
    </w:p>
    <w:p w:rsidR="002B7627" w:rsidRPr="008B424D" w:rsidRDefault="002B7627" w:rsidP="002B7627">
      <w:pPr>
        <w:numPr>
          <w:ilvl w:val="0"/>
          <w:numId w:val="20"/>
        </w:numPr>
        <w:tabs>
          <w:tab w:val="num" w:pos="0"/>
        </w:tabs>
        <w:suppressAutoHyphens/>
        <w:spacing w:after="200" w:line="240" w:lineRule="exact"/>
        <w:ind w:firstLine="284"/>
        <w:jc w:val="both"/>
        <w:rPr>
          <w:rFonts w:eastAsia="Calibri"/>
          <w:lang w:eastAsia="zh-CN"/>
        </w:rPr>
      </w:pPr>
      <w:r w:rsidRPr="008B424D">
        <w:rPr>
          <w:b/>
          <w:bCs/>
        </w:rPr>
        <w:t xml:space="preserve">Форма конкурса на право заключения договора аренды муниципального имущества – </w:t>
      </w:r>
      <w:r w:rsidRPr="008B424D">
        <w:rPr>
          <w:rFonts w:eastAsia="Calibri"/>
          <w:lang w:eastAsia="zh-CN"/>
        </w:rPr>
        <w:t>открытым по составу участников и форме подачи предложений</w:t>
      </w:r>
      <w:r w:rsidRPr="008B424D">
        <w:t>.</w:t>
      </w:r>
    </w:p>
    <w:p w:rsidR="002B7627" w:rsidRPr="008B424D" w:rsidRDefault="002B7627" w:rsidP="002B7627">
      <w:pPr>
        <w:numPr>
          <w:ilvl w:val="0"/>
          <w:numId w:val="20"/>
        </w:numPr>
        <w:tabs>
          <w:tab w:val="num" w:pos="0"/>
        </w:tabs>
        <w:suppressAutoHyphens/>
        <w:spacing w:line="240" w:lineRule="exact"/>
        <w:ind w:firstLine="284"/>
        <w:jc w:val="both"/>
        <w:rPr>
          <w:rFonts w:eastAsia="Calibri"/>
          <w:lang w:eastAsia="zh-CN"/>
        </w:rPr>
      </w:pPr>
      <w:r w:rsidRPr="008B424D">
        <w:rPr>
          <w:b/>
        </w:rPr>
        <w:t xml:space="preserve">Организатор конкурса - </w:t>
      </w:r>
      <w:r w:rsidRPr="008B424D">
        <w:t>Управление имущественных и земельных отношений администрации города Березники (далее – Организатор конкурса);</w:t>
      </w:r>
    </w:p>
    <w:p w:rsidR="002B7627" w:rsidRPr="008B424D" w:rsidRDefault="002B7627" w:rsidP="002B7627">
      <w:pPr>
        <w:numPr>
          <w:ilvl w:val="2"/>
          <w:numId w:val="20"/>
        </w:numPr>
        <w:tabs>
          <w:tab w:val="num" w:pos="0"/>
        </w:tabs>
        <w:suppressAutoHyphens/>
        <w:spacing w:line="240" w:lineRule="exact"/>
        <w:ind w:firstLine="284"/>
        <w:jc w:val="both"/>
        <w:rPr>
          <w:rFonts w:eastAsia="Calibri"/>
          <w:lang w:eastAsia="zh-CN"/>
        </w:rPr>
      </w:pPr>
      <w:r w:rsidRPr="008B424D">
        <w:t>юридический/почтовый адрес Организатора конкурса: 618400, Пермский край, г. Березники, Советский проспект, 39;</w:t>
      </w:r>
    </w:p>
    <w:p w:rsidR="002B7627" w:rsidRPr="008B424D" w:rsidRDefault="002B7627" w:rsidP="002B7627">
      <w:pPr>
        <w:numPr>
          <w:ilvl w:val="2"/>
          <w:numId w:val="20"/>
        </w:numPr>
        <w:tabs>
          <w:tab w:val="num" w:pos="0"/>
        </w:tabs>
        <w:suppressAutoHyphens/>
        <w:spacing w:line="240" w:lineRule="exact"/>
        <w:ind w:firstLine="284"/>
        <w:jc w:val="both"/>
        <w:rPr>
          <w:rFonts w:eastAsia="Calibri"/>
          <w:lang w:eastAsia="zh-CN"/>
        </w:rPr>
      </w:pPr>
      <w:r w:rsidRPr="008B424D">
        <w:rPr>
          <w:spacing w:val="-10"/>
        </w:rPr>
        <w:t>контактные лица Организатора конкурса: Мичков Максим Федорович, Найданова Елена Сергеевна;</w:t>
      </w:r>
    </w:p>
    <w:p w:rsidR="002B7627" w:rsidRPr="008B424D" w:rsidRDefault="002B7627" w:rsidP="002B7627">
      <w:pPr>
        <w:numPr>
          <w:ilvl w:val="2"/>
          <w:numId w:val="20"/>
        </w:numPr>
        <w:tabs>
          <w:tab w:val="num" w:pos="0"/>
        </w:tabs>
        <w:suppressAutoHyphens/>
        <w:spacing w:line="240" w:lineRule="exact"/>
        <w:ind w:firstLine="284"/>
        <w:jc w:val="both"/>
        <w:rPr>
          <w:rFonts w:eastAsia="Calibri"/>
          <w:lang w:eastAsia="zh-CN"/>
        </w:rPr>
      </w:pPr>
      <w:r w:rsidRPr="008B424D">
        <w:t>контактные телефоны: (3424) 29 01 78</w:t>
      </w:r>
      <w:r w:rsidRPr="008B424D">
        <w:rPr>
          <w:color w:val="000000"/>
        </w:rPr>
        <w:t>, 29 01 79;</w:t>
      </w:r>
    </w:p>
    <w:p w:rsidR="002B7627" w:rsidRPr="008B424D" w:rsidRDefault="002B7627" w:rsidP="002B7627">
      <w:pPr>
        <w:numPr>
          <w:ilvl w:val="2"/>
          <w:numId w:val="20"/>
        </w:numPr>
        <w:tabs>
          <w:tab w:val="num" w:pos="0"/>
        </w:tabs>
        <w:suppressAutoHyphens/>
        <w:spacing w:line="240" w:lineRule="exact"/>
        <w:ind w:firstLine="284"/>
        <w:jc w:val="both"/>
        <w:rPr>
          <w:rFonts w:eastAsia="Calibri"/>
          <w:lang w:eastAsia="zh-CN"/>
        </w:rPr>
      </w:pPr>
      <w:r w:rsidRPr="008B424D">
        <w:rPr>
          <w:color w:val="000000"/>
        </w:rPr>
        <w:t xml:space="preserve">адрес электронной почты Организатора конкурса: </w:t>
      </w:r>
      <w:hyperlink r:id="rId6" w:history="1">
        <w:r w:rsidRPr="008B424D">
          <w:rPr>
            <w:color w:val="0000FF"/>
            <w:u w:val="single"/>
          </w:rPr>
          <w:t>michkov_m@berezniki.perm.ru</w:t>
        </w:r>
      </w:hyperlink>
    </w:p>
    <w:p w:rsidR="002B7627" w:rsidRPr="008B424D" w:rsidRDefault="002B7627" w:rsidP="002B7627">
      <w:pPr>
        <w:numPr>
          <w:ilvl w:val="2"/>
          <w:numId w:val="20"/>
        </w:numPr>
        <w:tabs>
          <w:tab w:val="num" w:pos="0"/>
        </w:tabs>
        <w:suppressAutoHyphens/>
        <w:spacing w:line="240" w:lineRule="exact"/>
        <w:ind w:firstLine="284"/>
        <w:jc w:val="both"/>
        <w:rPr>
          <w:rFonts w:eastAsia="Calibri"/>
          <w:lang w:eastAsia="zh-CN"/>
        </w:rPr>
      </w:pPr>
    </w:p>
    <w:p w:rsidR="002B7627" w:rsidRPr="008B424D" w:rsidRDefault="002B7627" w:rsidP="002B7627">
      <w:pPr>
        <w:numPr>
          <w:ilvl w:val="0"/>
          <w:numId w:val="20"/>
        </w:numPr>
        <w:tabs>
          <w:tab w:val="num" w:pos="0"/>
        </w:tabs>
        <w:suppressAutoHyphens/>
        <w:spacing w:line="240" w:lineRule="exact"/>
        <w:ind w:firstLine="284"/>
        <w:jc w:val="both"/>
        <w:rPr>
          <w:rFonts w:eastAsia="Calibri"/>
          <w:lang w:eastAsia="zh-CN"/>
        </w:rPr>
      </w:pPr>
      <w:r w:rsidRPr="008B424D">
        <w:rPr>
          <w:rFonts w:eastAsia="Calibri"/>
          <w:b/>
          <w:lang w:eastAsia="zh-CN"/>
        </w:rPr>
        <w:t>Заявитель</w:t>
      </w:r>
      <w:r w:rsidRPr="008B424D">
        <w:rPr>
          <w:rFonts w:eastAsia="Calibri"/>
          <w:lang w:eastAsia="zh-CN"/>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претендующее на заключение договора и подавшее заявку на участие в конкурсе (далее – заявитель).</w:t>
      </w:r>
    </w:p>
    <w:p w:rsidR="002B7627" w:rsidRPr="008B424D" w:rsidRDefault="002B7627" w:rsidP="002B7627">
      <w:pPr>
        <w:numPr>
          <w:ilvl w:val="0"/>
          <w:numId w:val="20"/>
        </w:numPr>
        <w:tabs>
          <w:tab w:val="num" w:pos="0"/>
        </w:tabs>
        <w:suppressAutoHyphens/>
        <w:spacing w:after="200" w:line="240" w:lineRule="exact"/>
        <w:ind w:firstLine="284"/>
        <w:jc w:val="both"/>
        <w:rPr>
          <w:rFonts w:eastAsia="Calibri"/>
          <w:lang w:eastAsia="zh-CN"/>
        </w:rPr>
      </w:pPr>
      <w:r w:rsidRPr="008B424D">
        <w:rPr>
          <w:color w:val="000000"/>
        </w:rPr>
        <w:t xml:space="preserve">Документация о конкурсе предоставляется бесплатно со дня размещения извещения о проведении конкурса на официальном сайте Российской Федерации в информационно-телекоммуникационной сети «Интернет», определенной Правительством Российской Федерации: </w:t>
      </w:r>
      <w:hyperlink r:id="rId7" w:history="1">
        <w:r w:rsidRPr="008B424D">
          <w:rPr>
            <w:b/>
            <w:color w:val="000000"/>
            <w:u w:val="single"/>
          </w:rPr>
          <w:t>www.torgi.gov.ru</w:t>
        </w:r>
      </w:hyperlink>
      <w:r w:rsidRPr="008B424D">
        <w:rPr>
          <w:color w:val="000000"/>
        </w:rPr>
        <w:t xml:space="preserve">, и официальном сайте администрации города Березники </w:t>
      </w:r>
      <w:r w:rsidRPr="008B424D">
        <w:rPr>
          <w:b/>
          <w:bCs/>
          <w:color w:val="000000"/>
        </w:rPr>
        <w:t>http://www.admbrk.ru</w:t>
      </w:r>
      <w:r w:rsidRPr="008B424D">
        <w:rPr>
          <w:color w:val="000000"/>
        </w:rPr>
        <w:t xml:space="preserve">, на основании заявления любого заинтересованного лица, поданного в письменной форме или в форме электронного документа, в течение двух рабочих дней с даты получения соответствующего заявления. </w:t>
      </w:r>
    </w:p>
    <w:p w:rsidR="002B7627" w:rsidRPr="008B424D" w:rsidRDefault="002B7627" w:rsidP="002B7627">
      <w:pPr>
        <w:suppressAutoHyphens/>
        <w:spacing w:line="240" w:lineRule="exact"/>
        <w:ind w:firstLine="284"/>
        <w:jc w:val="both"/>
        <w:rPr>
          <w:rFonts w:eastAsia="Calibri"/>
          <w:spacing w:val="-6"/>
          <w:lang w:eastAsia="zh-CN"/>
        </w:rPr>
      </w:pPr>
      <w:r w:rsidRPr="008B424D">
        <w:rPr>
          <w:color w:val="000000"/>
          <w:spacing w:val="-6"/>
        </w:rPr>
        <w:t xml:space="preserve">Место </w:t>
      </w:r>
      <w:r w:rsidRPr="008B424D">
        <w:rPr>
          <w:spacing w:val="-6"/>
        </w:rPr>
        <w:t>предоставления документации о конкурсе: Пермский край, г. Березники, ул. Советский проспект, 39, кабинет № 10, в рабочие дни с 9-00ч. до 17-00ч. (в пятницу до 16-00ч.), перерыв с 12-00ч. до 13-00ч. Документация о конкурсе предоставляется на бумажном носителе, в электронном виде.</w:t>
      </w:r>
    </w:p>
    <w:p w:rsidR="002B7627" w:rsidRPr="008B424D" w:rsidRDefault="002B7627" w:rsidP="002B7627">
      <w:pPr>
        <w:numPr>
          <w:ilvl w:val="0"/>
          <w:numId w:val="20"/>
        </w:numPr>
        <w:tabs>
          <w:tab w:val="num" w:pos="0"/>
        </w:tabs>
        <w:suppressAutoHyphens/>
        <w:spacing w:after="200" w:line="240" w:lineRule="exact"/>
        <w:ind w:firstLine="284"/>
        <w:jc w:val="both"/>
        <w:rPr>
          <w:rFonts w:eastAsia="Calibri"/>
          <w:lang w:eastAsia="zh-CN"/>
        </w:rPr>
      </w:pPr>
      <w:r w:rsidRPr="008B424D">
        <w:t xml:space="preserve">Любое заинтересованное лицо вправе направить в письменной форме или в форме электронного документа Организатору конкурса запрос о разъяснении положений документации о конкурсе (Приложение №3).  </w:t>
      </w:r>
    </w:p>
    <w:p w:rsidR="002B7627" w:rsidRPr="008B424D" w:rsidRDefault="002B7627" w:rsidP="002B7627">
      <w:pPr>
        <w:suppressAutoHyphens/>
        <w:spacing w:line="240" w:lineRule="exact"/>
        <w:ind w:firstLine="284"/>
        <w:jc w:val="both"/>
        <w:rPr>
          <w:rFonts w:eastAsia="Calibri"/>
          <w:lang w:eastAsia="zh-CN"/>
        </w:rPr>
      </w:pPr>
      <w:r w:rsidRPr="008B424D">
        <w:rPr>
          <w:color w:val="000000"/>
        </w:rPr>
        <w:t xml:space="preserve">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документации о конкурсе, если указанный запрос поступил не позднее, чем за три рабочих дня до даты окончания срока подачи заявок на участие в конкурсе. </w:t>
      </w:r>
    </w:p>
    <w:p w:rsidR="002B7627" w:rsidRPr="008B424D" w:rsidRDefault="002B7627" w:rsidP="002B7627">
      <w:pPr>
        <w:suppressAutoHyphens/>
        <w:spacing w:line="240" w:lineRule="exact"/>
        <w:ind w:firstLine="284"/>
        <w:jc w:val="both"/>
        <w:rPr>
          <w:rFonts w:eastAsia="Calibri"/>
          <w:lang w:eastAsia="zh-CN"/>
        </w:rPr>
      </w:pPr>
      <w:r w:rsidRPr="008B424D">
        <w:rPr>
          <w:color w:val="000000"/>
        </w:rPr>
        <w:t xml:space="preserve">В течение одного дня с даты направления разъяснения положений документации о конкурсе по запросу заинтересованного лица такое разъяснение размещается на официальном сайте Российской Федерации в информационно-телекоммуникационной сети «Интернет», определенной Правительством Российской Федерации: </w:t>
      </w:r>
      <w:r w:rsidRPr="008B424D">
        <w:rPr>
          <w:b/>
          <w:color w:val="000000"/>
          <w:u w:val="single"/>
        </w:rPr>
        <w:t>www.torgi.gov.ru</w:t>
      </w:r>
      <w:r w:rsidRPr="008B424D">
        <w:rPr>
          <w:color w:val="000000"/>
        </w:rPr>
        <w:t xml:space="preserve"> с указанием предмета запроса, но без указания заинтересованного лица, от которого поступил запрос.</w:t>
      </w:r>
    </w:p>
    <w:p w:rsidR="002B7627" w:rsidRPr="008B424D" w:rsidRDefault="002B7627" w:rsidP="002B7627">
      <w:pPr>
        <w:numPr>
          <w:ilvl w:val="0"/>
          <w:numId w:val="20"/>
        </w:numPr>
        <w:tabs>
          <w:tab w:val="num" w:pos="0"/>
        </w:tabs>
        <w:suppressAutoHyphens/>
        <w:spacing w:after="200" w:line="240" w:lineRule="exact"/>
        <w:ind w:firstLine="284"/>
        <w:jc w:val="both"/>
        <w:rPr>
          <w:rFonts w:eastAsia="Calibri"/>
          <w:lang w:eastAsia="zh-CN"/>
        </w:rPr>
      </w:pPr>
      <w:r w:rsidRPr="008B424D">
        <w:rPr>
          <w:color w:val="000000"/>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документацию о конкурсе не позднее, чем за пять дней до даты окончания срока подачи заявок на участие в конкурсе. Изменение предмета конкурса не допускается.</w:t>
      </w:r>
    </w:p>
    <w:p w:rsidR="002B7627" w:rsidRPr="008B424D" w:rsidRDefault="002B7627" w:rsidP="002B7627">
      <w:pPr>
        <w:suppressAutoHyphens/>
        <w:spacing w:line="240" w:lineRule="exact"/>
        <w:ind w:firstLine="284"/>
        <w:jc w:val="both"/>
        <w:rPr>
          <w:rFonts w:eastAsia="Calibri"/>
          <w:lang w:eastAsia="zh-CN"/>
        </w:rPr>
      </w:pPr>
      <w:r w:rsidRPr="008B424D">
        <w:rPr>
          <w:color w:val="000000"/>
          <w:spacing w:val="-6"/>
        </w:rPr>
        <w:t xml:space="preserve">В течение одного дня с даты принятия указанного решения такие изменения размещаются Организатором конкурса в порядке, установленном для размещения на официальном сайте Российской </w:t>
      </w:r>
      <w:r w:rsidRPr="008B424D">
        <w:rPr>
          <w:color w:val="000000"/>
          <w:spacing w:val="-6"/>
        </w:rPr>
        <w:lastRenderedPageBreak/>
        <w:t xml:space="preserve">Федерации в информационно-телекоммуникационной сети «Интернет», определенной Правительством Российской Федерации: </w:t>
      </w:r>
      <w:r w:rsidRPr="008B424D">
        <w:rPr>
          <w:b/>
          <w:color w:val="000000"/>
          <w:spacing w:val="-6"/>
          <w:u w:val="single"/>
        </w:rPr>
        <w:t>www.torgi.gov.ru</w:t>
      </w:r>
      <w:r w:rsidRPr="008B424D">
        <w:rPr>
          <w:color w:val="000000"/>
          <w:spacing w:val="-6"/>
        </w:rPr>
        <w:t xml:space="preserve"> извещения о проведении конкурса.</w:t>
      </w:r>
    </w:p>
    <w:p w:rsidR="002B7627" w:rsidRPr="008B424D" w:rsidRDefault="002B7627" w:rsidP="002B7627">
      <w:pPr>
        <w:suppressAutoHyphens/>
        <w:spacing w:line="240" w:lineRule="exact"/>
        <w:ind w:firstLine="284"/>
        <w:jc w:val="both"/>
        <w:rPr>
          <w:rFonts w:eastAsia="Calibri"/>
          <w:lang w:eastAsia="zh-CN"/>
        </w:rPr>
      </w:pPr>
      <w:r w:rsidRPr="008B424D">
        <w:rPr>
          <w:color w:val="000000"/>
        </w:rPr>
        <w:t>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 конкурсе. При этом срок подачи заявок на участие в конкурсе продлевается таким образом, чтобы с даты размещения на официальном сайте изменений, внесенных в документацию о конкурсе, до даты окончания срока подачи заявок на участие в конкурсе он составлял не менее двадцати дней.</w:t>
      </w:r>
    </w:p>
    <w:p w:rsidR="002B7627" w:rsidRPr="008B424D" w:rsidRDefault="002B7627" w:rsidP="002B7627">
      <w:pPr>
        <w:numPr>
          <w:ilvl w:val="0"/>
          <w:numId w:val="20"/>
        </w:numPr>
        <w:tabs>
          <w:tab w:val="num" w:pos="0"/>
        </w:tabs>
        <w:suppressAutoHyphens/>
        <w:spacing w:after="200" w:line="240" w:lineRule="exact"/>
        <w:ind w:firstLine="284"/>
        <w:jc w:val="both"/>
        <w:rPr>
          <w:rFonts w:eastAsia="Calibri"/>
          <w:lang w:eastAsia="zh-CN"/>
        </w:rPr>
      </w:pPr>
      <w:r w:rsidRPr="008B424D">
        <w:rPr>
          <w:color w:val="000000"/>
        </w:rPr>
        <w:t>Условия конкурса, порядок и условия заключения договора с Победителем конкурса являются условиями публичной оферты.</w:t>
      </w:r>
    </w:p>
    <w:p w:rsidR="002B7627" w:rsidRPr="008B424D" w:rsidRDefault="002B7627" w:rsidP="002B7627">
      <w:pPr>
        <w:suppressAutoHyphens/>
        <w:spacing w:line="240" w:lineRule="exact"/>
        <w:ind w:firstLine="284"/>
        <w:jc w:val="both"/>
        <w:rPr>
          <w:rFonts w:eastAsia="Calibri"/>
          <w:lang w:eastAsia="zh-CN"/>
        </w:rPr>
      </w:pPr>
      <w:r w:rsidRPr="008B424D">
        <w:rPr>
          <w:color w:val="000000"/>
        </w:rPr>
        <w:t>Подача заявки на участие в конкурсе является акцептом публичной оферты.</w:t>
      </w:r>
    </w:p>
    <w:p w:rsidR="002B7627" w:rsidRPr="008B424D" w:rsidRDefault="002B7627" w:rsidP="002B7627">
      <w:pPr>
        <w:suppressAutoHyphens/>
        <w:spacing w:line="240" w:lineRule="exact"/>
        <w:ind w:firstLine="284"/>
        <w:jc w:val="both"/>
        <w:rPr>
          <w:b/>
          <w:spacing w:val="-4"/>
          <w:lang/>
        </w:rPr>
      </w:pPr>
      <w:r w:rsidRPr="008B424D">
        <w:rPr>
          <w:color w:val="000000"/>
        </w:rPr>
        <w:t xml:space="preserve">11. </w:t>
      </w:r>
      <w:r w:rsidRPr="008B424D">
        <w:rPr>
          <w:rFonts w:ascii="Times New Roman Полужирный" w:hAnsi="Times New Roman Полужирный"/>
          <w:b/>
          <w:spacing w:val="-4"/>
          <w:lang/>
        </w:rPr>
        <w:t xml:space="preserve">Порядок, место, дата начала и окончания срока подачи заявок на участие </w:t>
      </w:r>
      <w:r w:rsidRPr="008B424D">
        <w:rPr>
          <w:b/>
          <w:spacing w:val="-4"/>
          <w:lang/>
        </w:rPr>
        <w:t xml:space="preserve">в </w:t>
      </w:r>
      <w:r w:rsidRPr="008B424D">
        <w:rPr>
          <w:b/>
          <w:spacing w:val="-4"/>
          <w:lang/>
        </w:rPr>
        <w:t>конкурсе:</w:t>
      </w:r>
    </w:p>
    <w:p w:rsidR="002B7627" w:rsidRPr="008B424D" w:rsidRDefault="002B7627" w:rsidP="002B7627">
      <w:pPr>
        <w:suppressAutoHyphens/>
        <w:spacing w:line="240" w:lineRule="exact"/>
        <w:ind w:firstLine="284"/>
        <w:jc w:val="both"/>
        <w:rPr>
          <w:color w:val="0000CC"/>
          <w:lang w:eastAsia="ar-SA"/>
        </w:rPr>
      </w:pPr>
      <w:r w:rsidRPr="008B424D">
        <w:rPr>
          <w:lang w:eastAsia="ar-SA"/>
        </w:rPr>
        <w:t>Дата и время начала приема заявок:</w:t>
      </w:r>
      <w:r w:rsidRPr="008B424D">
        <w:rPr>
          <w:color w:val="0000CC"/>
          <w:lang w:eastAsia="ar-SA"/>
        </w:rPr>
        <w:t xml:space="preserve"> 12 октября 2018г. с 9-00 часов</w:t>
      </w:r>
    </w:p>
    <w:p w:rsidR="002B7627" w:rsidRPr="008B424D" w:rsidRDefault="002B7627" w:rsidP="002B7627">
      <w:pPr>
        <w:suppressAutoHyphens/>
        <w:spacing w:line="240" w:lineRule="exact"/>
        <w:ind w:firstLine="284"/>
        <w:jc w:val="both"/>
        <w:rPr>
          <w:color w:val="0000CC"/>
          <w:spacing w:val="-6"/>
          <w:lang w:eastAsia="ar-SA"/>
        </w:rPr>
      </w:pPr>
      <w:r w:rsidRPr="008B424D">
        <w:rPr>
          <w:spacing w:val="-6"/>
          <w:lang w:eastAsia="ar-SA"/>
        </w:rPr>
        <w:t xml:space="preserve">Дата окончания приема заявок и прилагаемых к ним документов: </w:t>
      </w:r>
      <w:r w:rsidRPr="008B424D">
        <w:rPr>
          <w:color w:val="0000CC"/>
          <w:spacing w:val="-6"/>
          <w:lang w:eastAsia="ar-SA"/>
        </w:rPr>
        <w:t>до 17-00 часов 12 ноября 2018г.</w:t>
      </w:r>
    </w:p>
    <w:p w:rsidR="002B7627" w:rsidRPr="008B424D" w:rsidRDefault="002B7627" w:rsidP="002B7627">
      <w:pPr>
        <w:suppressAutoHyphens/>
        <w:spacing w:line="240" w:lineRule="exact"/>
        <w:ind w:firstLine="284"/>
        <w:jc w:val="both"/>
        <w:rPr>
          <w:spacing w:val="-6"/>
        </w:rPr>
      </w:pPr>
      <w:r w:rsidRPr="008B424D">
        <w:rPr>
          <w:spacing w:val="-6"/>
          <w:lang w:eastAsia="ar-SA"/>
        </w:rPr>
        <w:t xml:space="preserve">Заявки на участие в </w:t>
      </w:r>
      <w:r w:rsidRPr="008B424D">
        <w:rPr>
          <w:spacing w:val="-4"/>
          <w:lang/>
        </w:rPr>
        <w:t>конкурс</w:t>
      </w:r>
      <w:r w:rsidRPr="008B424D">
        <w:rPr>
          <w:spacing w:val="-6"/>
          <w:lang w:eastAsia="ar-SA"/>
        </w:rPr>
        <w:t xml:space="preserve">е предоставляется </w:t>
      </w:r>
      <w:r w:rsidRPr="008B424D">
        <w:rPr>
          <w:spacing w:val="-6"/>
        </w:rPr>
        <w:t>заявителем</w:t>
      </w:r>
      <w:r w:rsidRPr="008B424D">
        <w:rPr>
          <w:spacing w:val="-6"/>
          <w:lang w:eastAsia="ar-SA"/>
        </w:rPr>
        <w:t xml:space="preserve">, начиная с 12 октября 2018г. по 12 ноября 2018г. (включительно) по адресу: </w:t>
      </w:r>
      <w:r w:rsidRPr="008B424D">
        <w:rPr>
          <w:spacing w:val="-6"/>
        </w:rPr>
        <w:t xml:space="preserve">Пермский край, г. Березники, Советский проспект, 39, кабинет № 10, в рабочие дни с 9-00 ч. до 17-00 ч. (в пятницу до 16-00 ч.), перерыв с 12-00 ч. до 13-00 ч. </w:t>
      </w:r>
    </w:p>
    <w:p w:rsidR="002B7627" w:rsidRPr="008B424D" w:rsidRDefault="002B7627" w:rsidP="002B7627">
      <w:pPr>
        <w:spacing w:line="240" w:lineRule="exact"/>
        <w:ind w:firstLine="284"/>
        <w:jc w:val="both"/>
        <w:rPr>
          <w:spacing w:val="-4"/>
        </w:rPr>
      </w:pPr>
      <w:r w:rsidRPr="008B424D">
        <w:rPr>
          <w:spacing w:val="-4"/>
        </w:rPr>
        <w:t>Заявитель вправе отозвать заявку в любое время до установленных даты и времени начала рассмотрения заявок на участие в конкурсе.</w:t>
      </w:r>
    </w:p>
    <w:p w:rsidR="002B7627" w:rsidRPr="008B424D" w:rsidRDefault="002B7627" w:rsidP="002B7627">
      <w:pPr>
        <w:spacing w:line="240" w:lineRule="exact"/>
        <w:ind w:firstLine="284"/>
        <w:jc w:val="both"/>
        <w:rPr>
          <w:spacing w:val="-6"/>
        </w:rPr>
      </w:pPr>
      <w:r w:rsidRPr="008B424D">
        <w:rPr>
          <w:b/>
          <w:spacing w:val="-6"/>
        </w:rPr>
        <w:t>Срок, место и порядок предоставления конкурсной документации:</w:t>
      </w:r>
      <w:r w:rsidRPr="008B424D">
        <w:rPr>
          <w:spacing w:val="-6"/>
        </w:rPr>
        <w:t xml:space="preserve"> </w:t>
      </w:r>
    </w:p>
    <w:p w:rsidR="002B7627" w:rsidRPr="008B424D" w:rsidRDefault="002B7627" w:rsidP="002B7627">
      <w:pPr>
        <w:spacing w:line="240" w:lineRule="exact"/>
        <w:ind w:firstLine="284"/>
        <w:jc w:val="both"/>
      </w:pPr>
      <w:r w:rsidRPr="008B424D">
        <w:t xml:space="preserve">Конкурсная документация предоставляется Организатором конкурса, начиная с </w:t>
      </w:r>
      <w:r w:rsidRPr="008B424D">
        <w:rPr>
          <w:spacing w:val="-6"/>
          <w:lang w:eastAsia="ar-SA"/>
        </w:rPr>
        <w:t>12 октября 2018г. по 12 ноября</w:t>
      </w:r>
      <w:r w:rsidRPr="008B424D">
        <w:rPr>
          <w:color w:val="0000CC"/>
          <w:spacing w:val="-4"/>
          <w:lang w:eastAsia="ar-SA"/>
        </w:rPr>
        <w:t xml:space="preserve"> </w:t>
      </w:r>
      <w:r w:rsidRPr="008B424D">
        <w:rPr>
          <w:spacing w:val="-6"/>
          <w:lang w:eastAsia="ar-SA"/>
        </w:rPr>
        <w:t>2018г.</w:t>
      </w:r>
      <w:r w:rsidRPr="008B424D">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2B7627" w:rsidRPr="008B424D" w:rsidRDefault="002B7627" w:rsidP="002B7627">
      <w:pPr>
        <w:autoSpaceDE w:val="0"/>
        <w:autoSpaceDN w:val="0"/>
        <w:adjustRightInd w:val="0"/>
        <w:spacing w:line="240" w:lineRule="exact"/>
        <w:ind w:firstLine="284"/>
        <w:jc w:val="both"/>
        <w:rPr>
          <w:spacing w:val="-6"/>
        </w:rPr>
      </w:pPr>
      <w:r w:rsidRPr="008B424D">
        <w:rPr>
          <w:spacing w:val="-6"/>
        </w:rPr>
        <w:t>Участники конкурса должны соответствовать требованиям, установленным законодательством Российской Федерации к таким участникам.</w:t>
      </w:r>
    </w:p>
    <w:p w:rsidR="002B7627" w:rsidRPr="008B424D" w:rsidRDefault="002B7627" w:rsidP="002B7627">
      <w:pPr>
        <w:spacing w:line="240" w:lineRule="exact"/>
        <w:ind w:firstLine="284"/>
        <w:rPr>
          <w:spacing w:val="-2"/>
        </w:rPr>
      </w:pPr>
      <w:r w:rsidRPr="008B424D">
        <w:rPr>
          <w:b/>
        </w:rPr>
        <w:t xml:space="preserve">Дата принятия решения об отказе в проведении конкурса: </w:t>
      </w:r>
      <w:r w:rsidRPr="008B424D">
        <w:rPr>
          <w:color w:val="0000CC"/>
          <w:spacing w:val="-2"/>
        </w:rPr>
        <w:t xml:space="preserve">до </w:t>
      </w:r>
      <w:r w:rsidRPr="008B424D">
        <w:rPr>
          <w:color w:val="0000CC"/>
          <w:spacing w:val="-4"/>
          <w:lang w:eastAsia="ar-SA"/>
        </w:rPr>
        <w:t xml:space="preserve">07 ноября </w:t>
      </w:r>
      <w:r w:rsidRPr="008B424D">
        <w:rPr>
          <w:color w:val="0000CC"/>
          <w:spacing w:val="-2"/>
        </w:rPr>
        <w:t>2018г</w:t>
      </w:r>
      <w:r w:rsidRPr="008B424D">
        <w:t>.</w:t>
      </w:r>
    </w:p>
    <w:p w:rsidR="002B7627" w:rsidRPr="008B424D" w:rsidRDefault="002B7627" w:rsidP="002B7627">
      <w:pPr>
        <w:spacing w:line="240" w:lineRule="exact"/>
        <w:ind w:firstLine="284"/>
        <w:jc w:val="both"/>
        <w:rPr>
          <w:b/>
          <w:color w:val="0000CC"/>
          <w:spacing w:val="-4"/>
        </w:rPr>
      </w:pPr>
      <w:r w:rsidRPr="008B424D">
        <w:rPr>
          <w:b/>
        </w:rPr>
        <w:t xml:space="preserve">Место, дата и время начала рассмотрения заявок на участие в конкурсе: </w:t>
      </w:r>
      <w:r w:rsidRPr="008B424D">
        <w:t xml:space="preserve">Пермский край, г. Березники, пл. Советская, 1, администрация г. Березники, кабинет № 37, </w:t>
      </w:r>
      <w:r w:rsidRPr="008B424D">
        <w:rPr>
          <w:b/>
          <w:color w:val="0000CC"/>
        </w:rPr>
        <w:t>14 часов 00 минут</w:t>
      </w:r>
      <w:r w:rsidRPr="008B424D">
        <w:rPr>
          <w:color w:val="0000CC"/>
        </w:rPr>
        <w:t xml:space="preserve"> (местного времени) </w:t>
      </w:r>
      <w:r w:rsidRPr="008B424D">
        <w:rPr>
          <w:b/>
          <w:color w:val="0000CC"/>
          <w:spacing w:val="-4"/>
          <w:lang w:eastAsia="ar-SA"/>
        </w:rPr>
        <w:t>16 ноября</w:t>
      </w:r>
      <w:r w:rsidRPr="008B424D">
        <w:rPr>
          <w:color w:val="0000CC"/>
          <w:spacing w:val="-4"/>
          <w:lang w:eastAsia="ar-SA"/>
        </w:rPr>
        <w:t xml:space="preserve"> </w:t>
      </w:r>
      <w:r w:rsidRPr="008B424D">
        <w:rPr>
          <w:b/>
          <w:color w:val="0000CC"/>
          <w:spacing w:val="-4"/>
        </w:rPr>
        <w:t>2018г.</w:t>
      </w:r>
    </w:p>
    <w:p w:rsidR="002B7627" w:rsidRPr="008B424D" w:rsidRDefault="002B7627" w:rsidP="002B7627">
      <w:pPr>
        <w:spacing w:line="240" w:lineRule="exact"/>
        <w:ind w:firstLine="284"/>
        <w:jc w:val="both"/>
        <w:rPr>
          <w:b/>
          <w:color w:val="0000CC"/>
          <w:spacing w:val="-4"/>
        </w:rPr>
      </w:pPr>
      <w:r w:rsidRPr="008B424D">
        <w:rPr>
          <w:b/>
          <w:spacing w:val="-4"/>
        </w:rPr>
        <w:t xml:space="preserve">Место, дата и время проведения конкурса: </w:t>
      </w:r>
      <w:r w:rsidRPr="008B424D">
        <w:rPr>
          <w:spacing w:val="-4"/>
        </w:rPr>
        <w:t xml:space="preserve">Пермский край, г. Березники, пл. Советская, 1 администрация г. Березники, кабинет № 37, </w:t>
      </w:r>
      <w:r w:rsidRPr="008B424D">
        <w:rPr>
          <w:b/>
          <w:color w:val="0000CC"/>
          <w:spacing w:val="-4"/>
        </w:rPr>
        <w:t>14 часов 00 минут</w:t>
      </w:r>
      <w:r w:rsidRPr="008B424D">
        <w:rPr>
          <w:color w:val="0000CC"/>
          <w:spacing w:val="-4"/>
        </w:rPr>
        <w:t xml:space="preserve"> (местного времени) </w:t>
      </w:r>
      <w:r w:rsidRPr="008B424D">
        <w:rPr>
          <w:b/>
          <w:color w:val="0000CC"/>
          <w:spacing w:val="-4"/>
          <w:lang w:eastAsia="ar-SA"/>
        </w:rPr>
        <w:t>16 ноября</w:t>
      </w:r>
      <w:r w:rsidRPr="008B424D">
        <w:rPr>
          <w:color w:val="0000CC"/>
          <w:spacing w:val="-4"/>
          <w:lang w:eastAsia="ar-SA"/>
        </w:rPr>
        <w:t xml:space="preserve"> </w:t>
      </w:r>
      <w:r w:rsidRPr="008B424D">
        <w:rPr>
          <w:b/>
          <w:color w:val="0000CC"/>
          <w:spacing w:val="-4"/>
        </w:rPr>
        <w:t>2018г.</w:t>
      </w:r>
    </w:p>
    <w:p w:rsidR="002B7627" w:rsidRPr="008B424D" w:rsidRDefault="002B7627" w:rsidP="002B7627">
      <w:pPr>
        <w:spacing w:line="240" w:lineRule="exact"/>
        <w:ind w:firstLine="284"/>
        <w:jc w:val="both"/>
        <w:rPr>
          <w:color w:val="0000CC"/>
          <w:spacing w:val="-4"/>
        </w:rPr>
      </w:pPr>
      <w:r w:rsidRPr="008B424D">
        <w:rPr>
          <w:color w:val="0000CC"/>
          <w:spacing w:val="-4"/>
        </w:rPr>
        <w:t xml:space="preserve">12. </w:t>
      </w:r>
      <w:r w:rsidRPr="008B424D">
        <w:rPr>
          <w:b/>
          <w:spacing w:val="-4"/>
        </w:rPr>
        <w:t>Размер, срок и порядок внесения задатка:</w:t>
      </w:r>
    </w:p>
    <w:p w:rsidR="002B7627" w:rsidRPr="008B424D" w:rsidRDefault="002B7627" w:rsidP="002B7627">
      <w:pPr>
        <w:suppressAutoHyphens/>
        <w:spacing w:line="240" w:lineRule="exact"/>
        <w:ind w:firstLine="284"/>
        <w:jc w:val="both"/>
        <w:rPr>
          <w:spacing w:val="-4"/>
        </w:rPr>
      </w:pPr>
      <w:r w:rsidRPr="008B424D">
        <w:rPr>
          <w:spacing w:val="-4"/>
          <w:lang/>
        </w:rPr>
        <w:t xml:space="preserve">Для участия в </w:t>
      </w:r>
      <w:r w:rsidRPr="008B424D">
        <w:t>конкурса</w:t>
      </w:r>
      <w:r w:rsidRPr="008B424D">
        <w:rPr>
          <w:spacing w:val="-4"/>
          <w:lang/>
        </w:rPr>
        <w:t xml:space="preserve"> Заявитель вносит задаток на счет </w:t>
      </w:r>
      <w:r w:rsidRPr="008B424D">
        <w:rPr>
          <w:spacing w:val="-4"/>
          <w:lang/>
        </w:rPr>
        <w:t>О</w:t>
      </w:r>
      <w:r w:rsidRPr="008B424D">
        <w:rPr>
          <w:spacing w:val="-4"/>
          <w:lang/>
        </w:rPr>
        <w:t xml:space="preserve">рганизатора </w:t>
      </w:r>
      <w:r w:rsidRPr="008B424D">
        <w:t>конкурса</w:t>
      </w:r>
      <w:r w:rsidRPr="008B424D">
        <w:rPr>
          <w:spacing w:val="-4"/>
        </w:rPr>
        <w:t xml:space="preserve"> в размере</w:t>
      </w:r>
      <w:r w:rsidRPr="008B424D">
        <w:rPr>
          <w:b/>
          <w:spacing w:val="-4"/>
        </w:rPr>
        <w:t xml:space="preserve"> </w:t>
      </w:r>
      <w:r w:rsidRPr="008B424D">
        <w:rPr>
          <w:spacing w:val="-4"/>
        </w:rPr>
        <w:t xml:space="preserve">20% от цены договора аренды, до истечения срока подачи заявок. </w:t>
      </w:r>
    </w:p>
    <w:p w:rsidR="002B7627" w:rsidRPr="008B424D" w:rsidRDefault="002B7627" w:rsidP="002B7627">
      <w:pPr>
        <w:autoSpaceDE w:val="0"/>
        <w:autoSpaceDN w:val="0"/>
        <w:adjustRightInd w:val="0"/>
        <w:spacing w:line="240" w:lineRule="exact"/>
        <w:ind w:firstLine="284"/>
        <w:jc w:val="both"/>
        <w:rPr>
          <w:spacing w:val="-4"/>
        </w:rPr>
      </w:pPr>
      <w:r w:rsidRPr="008B424D">
        <w:rPr>
          <w:spacing w:val="-4"/>
        </w:rPr>
        <w:t>Размер задатка публикуется в информационном сообщении о проведении конкурса.</w:t>
      </w:r>
    </w:p>
    <w:p w:rsidR="002B7627" w:rsidRPr="008B424D" w:rsidRDefault="002B7627" w:rsidP="002B7627">
      <w:pPr>
        <w:suppressAutoHyphens/>
        <w:spacing w:line="240" w:lineRule="exact"/>
        <w:ind w:firstLine="284"/>
        <w:jc w:val="both"/>
        <w:rPr>
          <w:rFonts w:eastAsia="Calibri"/>
          <w:lang w:eastAsia="zh-CN"/>
        </w:rPr>
      </w:pPr>
      <w:r w:rsidRPr="008B424D">
        <w:rPr>
          <w:b/>
          <w:spacing w:val="-6"/>
        </w:rPr>
        <w:t xml:space="preserve">Реквизиты </w:t>
      </w:r>
      <w:r w:rsidRPr="008B424D">
        <w:rPr>
          <w:rFonts w:eastAsia="Calibri"/>
          <w:b/>
          <w:lang w:eastAsia="zh-CN"/>
        </w:rPr>
        <w:t>для перечисления задатка:</w:t>
      </w:r>
      <w:r w:rsidRPr="008B424D">
        <w:rPr>
          <w:rFonts w:eastAsia="Calibri"/>
          <w:lang w:eastAsia="zh-CN"/>
        </w:rPr>
        <w:t xml:space="preserve"> </w:t>
      </w:r>
    </w:p>
    <w:p w:rsidR="002B7627" w:rsidRPr="008B424D" w:rsidRDefault="002B7627" w:rsidP="002B7627">
      <w:pPr>
        <w:suppressAutoHyphens/>
        <w:spacing w:line="240" w:lineRule="exact"/>
        <w:ind w:firstLine="284"/>
        <w:jc w:val="center"/>
        <w:rPr>
          <w:b/>
        </w:rPr>
      </w:pPr>
      <w:r w:rsidRPr="008B424D">
        <w:rPr>
          <w:rFonts w:eastAsia="Calibri"/>
          <w:lang w:eastAsia="zh-CN"/>
        </w:rPr>
        <w:t xml:space="preserve">Получатель: Финансовое управление администрации города Березники (УИЗО, № 049280004), ИНН 5911000188, КПП 591101001, </w:t>
      </w:r>
      <w:r w:rsidRPr="008B424D">
        <w:t xml:space="preserve">Расчетный счет получателя: </w:t>
      </w:r>
      <w:r w:rsidRPr="008B424D">
        <w:rPr>
          <w:rFonts w:eastAsia="Calibri"/>
          <w:lang w:eastAsia="zh-CN"/>
        </w:rPr>
        <w:t xml:space="preserve"> № </w:t>
      </w:r>
      <w:r w:rsidRPr="008B424D">
        <w:t>40302810100005000004</w:t>
      </w:r>
      <w:r w:rsidRPr="008B424D">
        <w:rPr>
          <w:rFonts w:eastAsia="Calibri"/>
          <w:lang w:eastAsia="zh-CN"/>
        </w:rPr>
        <w:t xml:space="preserve">, </w:t>
      </w:r>
    </w:p>
    <w:p w:rsidR="002B7627" w:rsidRPr="008B424D" w:rsidRDefault="002B7627" w:rsidP="002B7627">
      <w:pPr>
        <w:spacing w:line="240" w:lineRule="exact"/>
        <w:ind w:firstLine="284"/>
        <w:jc w:val="both"/>
        <w:rPr>
          <w:b/>
          <w:lang/>
        </w:rPr>
      </w:pPr>
      <w:r w:rsidRPr="008B424D">
        <w:rPr>
          <w:lang/>
        </w:rPr>
        <w:t>БИК 045773790, корр. счет 30101810800000000790</w:t>
      </w:r>
      <w:r w:rsidRPr="008B424D">
        <w:rPr>
          <w:lang/>
        </w:rPr>
        <w:t>,</w:t>
      </w:r>
      <w:r w:rsidRPr="008B424D">
        <w:rPr>
          <w:rFonts w:eastAsia="Calibri"/>
          <w:lang w:eastAsia="en-US"/>
        </w:rPr>
        <w:t xml:space="preserve"> ОКТМО 57708000</w:t>
      </w:r>
      <w:r w:rsidRPr="008B424D">
        <w:rPr>
          <w:lang/>
        </w:rPr>
        <w:t>;</w:t>
      </w:r>
    </w:p>
    <w:p w:rsidR="002B7627" w:rsidRPr="008B424D" w:rsidRDefault="002B7627" w:rsidP="002B7627">
      <w:pPr>
        <w:spacing w:line="240" w:lineRule="exact"/>
        <w:ind w:firstLine="284"/>
        <w:jc w:val="both"/>
        <w:rPr>
          <w:lang/>
        </w:rPr>
      </w:pPr>
      <w:r w:rsidRPr="008B424D">
        <w:rPr>
          <w:lang/>
        </w:rPr>
        <w:t>Банк получателя: ОАО АКБ «Урал ФД» г. Пермь</w:t>
      </w:r>
    </w:p>
    <w:p w:rsidR="002B7627" w:rsidRPr="008B424D" w:rsidRDefault="002B7627" w:rsidP="002B7627">
      <w:pPr>
        <w:suppressAutoHyphens/>
        <w:spacing w:line="240" w:lineRule="exact"/>
        <w:ind w:firstLine="284"/>
        <w:jc w:val="both"/>
        <w:rPr>
          <w:rFonts w:eastAsia="Calibri"/>
          <w:lang w:eastAsia="zh-CN"/>
        </w:rPr>
      </w:pPr>
      <w:r w:rsidRPr="008B424D">
        <w:rPr>
          <w:rFonts w:eastAsia="Calibri"/>
          <w:lang w:eastAsia="zh-CN"/>
        </w:rPr>
        <w:t xml:space="preserve">Назначение платежа: задаток за участие в открытом конкурсе </w:t>
      </w:r>
      <w:r w:rsidRPr="008B424D">
        <w:t>на право заключения договора аренды недвижимого имущества</w:t>
      </w:r>
      <w:r w:rsidRPr="008B424D">
        <w:rPr>
          <w:rFonts w:eastAsia="Calibri"/>
          <w:lang w:eastAsia="zh-CN"/>
        </w:rPr>
        <w:t xml:space="preserve"> (наименование объекта, его местонахождение, № лота).</w:t>
      </w:r>
    </w:p>
    <w:p w:rsidR="002B7627" w:rsidRPr="008B424D" w:rsidRDefault="002B7627" w:rsidP="002B7627">
      <w:pPr>
        <w:suppressAutoHyphens/>
        <w:spacing w:line="240" w:lineRule="exact"/>
        <w:ind w:firstLine="284"/>
        <w:jc w:val="both"/>
        <w:rPr>
          <w:rFonts w:eastAsia="Calibri"/>
          <w:lang w:eastAsia="zh-CN"/>
        </w:rPr>
      </w:pPr>
      <w:r w:rsidRPr="008B424D">
        <w:t>Проект договора о задатке представлен в Приложении №2 к настоящей документации.</w:t>
      </w:r>
    </w:p>
    <w:p w:rsidR="002B7627" w:rsidRPr="008B424D" w:rsidRDefault="002B7627" w:rsidP="002B7627">
      <w:pPr>
        <w:spacing w:line="240" w:lineRule="exact"/>
        <w:ind w:firstLine="284"/>
        <w:jc w:val="both"/>
        <w:rPr>
          <w:b/>
          <w:spacing w:val="-6"/>
          <w:lang/>
        </w:rPr>
      </w:pPr>
      <w:r w:rsidRPr="008B424D">
        <w:rPr>
          <w:b/>
          <w:spacing w:val="-6"/>
          <w:lang/>
        </w:rPr>
        <w:t xml:space="preserve">Срок поступления задатка на расчетный счет </w:t>
      </w:r>
      <w:r w:rsidRPr="008B424D">
        <w:rPr>
          <w:b/>
          <w:spacing w:val="-6"/>
          <w:lang/>
        </w:rPr>
        <w:t>О</w:t>
      </w:r>
      <w:r w:rsidRPr="008B424D">
        <w:rPr>
          <w:b/>
          <w:spacing w:val="-6"/>
          <w:lang/>
        </w:rPr>
        <w:t xml:space="preserve">рганизатора </w:t>
      </w:r>
      <w:r w:rsidRPr="008B424D">
        <w:rPr>
          <w:b/>
          <w:spacing w:val="-6"/>
          <w:lang/>
        </w:rPr>
        <w:t>конкурс</w:t>
      </w:r>
      <w:r w:rsidRPr="008B424D">
        <w:rPr>
          <w:b/>
          <w:spacing w:val="-6"/>
          <w:lang/>
        </w:rPr>
        <w:t>а</w:t>
      </w:r>
      <w:r w:rsidRPr="008B424D">
        <w:rPr>
          <w:spacing w:val="-6"/>
          <w:lang/>
        </w:rPr>
        <w:t xml:space="preserve">: </w:t>
      </w:r>
      <w:r w:rsidRPr="008B424D">
        <w:rPr>
          <w:b/>
          <w:color w:val="0000CC"/>
          <w:spacing w:val="-6"/>
          <w:lang/>
        </w:rPr>
        <w:t>по</w:t>
      </w:r>
      <w:r w:rsidRPr="008B424D">
        <w:rPr>
          <w:color w:val="0000CC"/>
          <w:spacing w:val="-6"/>
          <w:lang/>
        </w:rPr>
        <w:t xml:space="preserve"> </w:t>
      </w:r>
      <w:r w:rsidRPr="008B424D">
        <w:rPr>
          <w:b/>
          <w:color w:val="0000CC"/>
          <w:spacing w:val="-4"/>
          <w:lang w:eastAsia="ar-SA"/>
        </w:rPr>
        <w:t>12</w:t>
      </w:r>
      <w:r w:rsidRPr="008B424D">
        <w:rPr>
          <w:b/>
          <w:color w:val="0000CC"/>
          <w:spacing w:val="-4"/>
          <w:lang w:eastAsia="ar-SA"/>
        </w:rPr>
        <w:t xml:space="preserve"> </w:t>
      </w:r>
      <w:r w:rsidRPr="008B424D">
        <w:rPr>
          <w:b/>
          <w:color w:val="0000CC"/>
          <w:spacing w:val="-4"/>
          <w:lang w:eastAsia="ar-SA"/>
        </w:rPr>
        <w:t>но</w:t>
      </w:r>
      <w:r w:rsidRPr="008B424D">
        <w:rPr>
          <w:b/>
          <w:color w:val="0000CC"/>
          <w:spacing w:val="-4"/>
          <w:lang w:eastAsia="ar-SA"/>
        </w:rPr>
        <w:t>ября</w:t>
      </w:r>
      <w:r w:rsidRPr="008B424D">
        <w:rPr>
          <w:color w:val="0000CC"/>
          <w:spacing w:val="-4"/>
          <w:lang w:eastAsia="ar-SA"/>
        </w:rPr>
        <w:t xml:space="preserve"> </w:t>
      </w:r>
      <w:r w:rsidRPr="008B424D">
        <w:rPr>
          <w:b/>
          <w:color w:val="0000CC"/>
          <w:spacing w:val="-4"/>
          <w:lang/>
        </w:rPr>
        <w:t>2018г.</w:t>
      </w:r>
      <w:r w:rsidRPr="008B424D">
        <w:rPr>
          <w:b/>
          <w:spacing w:val="-6"/>
          <w:lang/>
        </w:rPr>
        <w:t xml:space="preserve"> </w:t>
      </w:r>
    </w:p>
    <w:p w:rsidR="002B7627" w:rsidRPr="008B424D" w:rsidRDefault="002B7627" w:rsidP="002B7627">
      <w:pPr>
        <w:spacing w:line="240" w:lineRule="exact"/>
        <w:ind w:firstLine="284"/>
        <w:jc w:val="both"/>
        <w:rPr>
          <w:spacing w:val="-10"/>
        </w:rPr>
      </w:pPr>
      <w:r w:rsidRPr="008B424D">
        <w:rPr>
          <w:spacing w:val="-10"/>
        </w:rPr>
        <w:t xml:space="preserve">Порядок возврата задатка определяется пунктом 3 раздела </w:t>
      </w:r>
      <w:r w:rsidRPr="008B424D">
        <w:rPr>
          <w:spacing w:val="-10"/>
          <w:lang w:val="en-US"/>
        </w:rPr>
        <w:t>IV</w:t>
      </w:r>
      <w:r w:rsidRPr="008B424D">
        <w:rPr>
          <w:spacing w:val="-10"/>
        </w:rPr>
        <w:t xml:space="preserve"> и договором о задатке (приложение №8).</w:t>
      </w:r>
    </w:p>
    <w:p w:rsidR="002B7627" w:rsidRPr="008B424D" w:rsidRDefault="002B7627" w:rsidP="002B7627">
      <w:pPr>
        <w:spacing w:line="240" w:lineRule="exact"/>
        <w:ind w:firstLine="284"/>
        <w:jc w:val="both"/>
        <w:rPr>
          <w:b/>
          <w:lang/>
        </w:rPr>
      </w:pPr>
    </w:p>
    <w:p w:rsidR="002B7627" w:rsidRPr="008B424D" w:rsidRDefault="002B7627" w:rsidP="002B7627">
      <w:pPr>
        <w:spacing w:line="240" w:lineRule="exact"/>
        <w:ind w:firstLine="284"/>
        <w:jc w:val="both"/>
        <w:rPr>
          <w:lang/>
        </w:rPr>
      </w:pPr>
      <w:r w:rsidRPr="008B424D">
        <w:rPr>
          <w:b/>
          <w:lang/>
        </w:rPr>
        <w:t xml:space="preserve">Условия и сроки заключения договора аренды: </w:t>
      </w:r>
      <w:r w:rsidRPr="008B424D">
        <w:rPr>
          <w:lang/>
        </w:rPr>
        <w:t xml:space="preserve">победитель </w:t>
      </w:r>
      <w:r w:rsidRPr="008B424D">
        <w:rPr>
          <w:lang/>
        </w:rPr>
        <w:t>конкурс</w:t>
      </w:r>
      <w:r w:rsidRPr="008B424D">
        <w:rPr>
          <w:lang/>
        </w:rPr>
        <w:t>а</w:t>
      </w:r>
      <w:r w:rsidRPr="008B424D">
        <w:rPr>
          <w:b/>
          <w:lang/>
        </w:rPr>
        <w:t xml:space="preserve"> </w:t>
      </w:r>
      <w:r w:rsidRPr="008B424D">
        <w:rPr>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8B424D">
        <w:rPr>
          <w:lang/>
        </w:rPr>
        <w:t>10</w:t>
      </w:r>
      <w:r w:rsidRPr="008B424D">
        <w:rPr>
          <w:lang/>
        </w:rPr>
        <w:t xml:space="preserve"> календарных дней с</w:t>
      </w:r>
      <w:r w:rsidRPr="008B424D">
        <w:rPr>
          <w:lang/>
        </w:rPr>
        <w:t>о</w:t>
      </w:r>
      <w:r w:rsidRPr="008B424D">
        <w:rPr>
          <w:lang/>
        </w:rPr>
        <w:t xml:space="preserve"> </w:t>
      </w:r>
      <w:r w:rsidRPr="008B424D">
        <w:rPr>
          <w:lang/>
        </w:rPr>
        <w:t>дня</w:t>
      </w:r>
      <w:r w:rsidRPr="008B424D">
        <w:rPr>
          <w:lang/>
        </w:rPr>
        <w:t xml:space="preserve"> получения проекта договора.</w:t>
      </w:r>
    </w:p>
    <w:p w:rsidR="002B7627" w:rsidRPr="008B424D" w:rsidRDefault="002B7627" w:rsidP="002B7627">
      <w:pPr>
        <w:autoSpaceDE w:val="0"/>
        <w:autoSpaceDN w:val="0"/>
        <w:adjustRightInd w:val="0"/>
        <w:spacing w:line="240" w:lineRule="exact"/>
        <w:ind w:firstLine="284"/>
        <w:jc w:val="both"/>
      </w:pPr>
      <w:r w:rsidRPr="008B424D">
        <w:t>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p>
    <w:p w:rsidR="002B7627" w:rsidRPr="008B424D" w:rsidRDefault="002B7627" w:rsidP="002B7627">
      <w:pPr>
        <w:autoSpaceDE w:val="0"/>
        <w:autoSpaceDN w:val="0"/>
        <w:adjustRightInd w:val="0"/>
        <w:spacing w:line="240" w:lineRule="exact"/>
        <w:ind w:firstLine="284"/>
        <w:jc w:val="both"/>
        <w:rPr>
          <w:spacing w:val="-6"/>
        </w:rPr>
      </w:pPr>
      <w:r w:rsidRPr="008B424D">
        <w:rPr>
          <w:spacing w:val="-6"/>
        </w:rPr>
        <w:t xml:space="preserve">Условия </w:t>
      </w:r>
      <w:r w:rsidRPr="008B424D">
        <w:rPr>
          <w:lang/>
        </w:rPr>
        <w:t>конкурс</w:t>
      </w:r>
      <w:r w:rsidRPr="008B424D">
        <w:rPr>
          <w:lang/>
        </w:rPr>
        <w:t>а</w:t>
      </w:r>
      <w:r w:rsidRPr="008B424D">
        <w:rPr>
          <w:spacing w:val="-6"/>
        </w:rPr>
        <w:t xml:space="preserve">, порядок и условия заключения договора с участником </w:t>
      </w:r>
      <w:r w:rsidRPr="008B424D">
        <w:rPr>
          <w:lang/>
        </w:rPr>
        <w:t>конкурс</w:t>
      </w:r>
      <w:r w:rsidRPr="008B424D">
        <w:rPr>
          <w:lang/>
        </w:rPr>
        <w:t>а</w:t>
      </w:r>
      <w:r w:rsidRPr="008B424D">
        <w:rPr>
          <w:spacing w:val="-6"/>
        </w:rPr>
        <w:t xml:space="preserve"> являются условиями публичной оферты, а подача заявки на участие в конкурсе является акцептом такой оферты.</w:t>
      </w:r>
    </w:p>
    <w:p w:rsidR="002B7627" w:rsidRPr="008B424D" w:rsidRDefault="002B7627" w:rsidP="002B7627">
      <w:pPr>
        <w:autoSpaceDE w:val="0"/>
        <w:autoSpaceDN w:val="0"/>
        <w:adjustRightInd w:val="0"/>
        <w:spacing w:line="240" w:lineRule="exact"/>
        <w:ind w:firstLine="284"/>
        <w:jc w:val="both"/>
      </w:pPr>
    </w:p>
    <w:p w:rsidR="002B7627" w:rsidRPr="008B424D" w:rsidRDefault="002B7627" w:rsidP="002B7627">
      <w:pPr>
        <w:spacing w:line="240" w:lineRule="exact"/>
        <w:ind w:firstLine="284"/>
        <w:jc w:val="both"/>
        <w:rPr>
          <w:b/>
          <w:lang/>
        </w:rPr>
      </w:pPr>
      <w:r w:rsidRPr="008B424D">
        <w:rPr>
          <w:b/>
          <w:lang/>
        </w:rPr>
        <w:t>Порядок передачи прав на имущество</w:t>
      </w:r>
    </w:p>
    <w:p w:rsidR="002B7627" w:rsidRPr="008B424D" w:rsidRDefault="002B7627" w:rsidP="002B7627">
      <w:pPr>
        <w:spacing w:line="240" w:lineRule="exact"/>
        <w:ind w:firstLine="284"/>
        <w:jc w:val="both"/>
        <w:rPr>
          <w:lang/>
        </w:rPr>
      </w:pPr>
      <w:r w:rsidRPr="008B424D">
        <w:rPr>
          <w:lang/>
        </w:rPr>
        <w:t xml:space="preserve">На момент заключения договора победитель </w:t>
      </w:r>
      <w:r w:rsidRPr="008B424D">
        <w:rPr>
          <w:lang/>
        </w:rPr>
        <w:t>конкурс</w:t>
      </w:r>
      <w:r w:rsidRPr="008B424D">
        <w:rPr>
          <w:lang/>
        </w:rPr>
        <w:t xml:space="preserve">а осматривает имущество в натуре, знакомится с его санитарно-техническим состоянием, качественными характеристиками в присутствии представителя </w:t>
      </w:r>
      <w:r w:rsidRPr="008B424D">
        <w:rPr>
          <w:lang/>
        </w:rPr>
        <w:t>О</w:t>
      </w:r>
      <w:r w:rsidRPr="008B424D">
        <w:rPr>
          <w:lang/>
        </w:rPr>
        <w:t xml:space="preserve">рганизатора </w:t>
      </w:r>
      <w:r w:rsidRPr="008B424D">
        <w:rPr>
          <w:lang/>
        </w:rPr>
        <w:t>конкурс</w:t>
      </w:r>
      <w:r w:rsidRPr="008B424D">
        <w:rPr>
          <w:lang/>
        </w:rPr>
        <w:t>а. Техническое состояние имущества отражается в акте приема-передачи, являющемся неотъемлемой частью договора.</w:t>
      </w:r>
    </w:p>
    <w:p w:rsidR="002B7627" w:rsidRPr="008B424D" w:rsidRDefault="002B7627" w:rsidP="002B7627">
      <w:pPr>
        <w:spacing w:line="240" w:lineRule="exact"/>
        <w:ind w:firstLine="284"/>
        <w:jc w:val="both"/>
        <w:rPr>
          <w:b/>
          <w:lang/>
        </w:rPr>
      </w:pPr>
      <w:r w:rsidRPr="008B424D">
        <w:rPr>
          <w:b/>
          <w:lang/>
        </w:rPr>
        <w:t>Форма, сроки и порядок оплаты по договору</w:t>
      </w:r>
    </w:p>
    <w:p w:rsidR="002B7627" w:rsidRPr="008B424D" w:rsidRDefault="002B7627" w:rsidP="002B7627">
      <w:pPr>
        <w:spacing w:line="240" w:lineRule="exact"/>
        <w:ind w:firstLine="284"/>
        <w:jc w:val="both"/>
        <w:rPr>
          <w:lang/>
        </w:rPr>
      </w:pPr>
      <w:r w:rsidRPr="008B424D">
        <w:rPr>
          <w:lang/>
        </w:rPr>
        <w:t xml:space="preserve">Арендная плата по договору </w:t>
      </w:r>
      <w:r w:rsidRPr="008B424D">
        <w:rPr>
          <w:lang/>
        </w:rPr>
        <w:t xml:space="preserve">аренды </w:t>
      </w:r>
      <w:r w:rsidRPr="008B424D">
        <w:rPr>
          <w:lang/>
        </w:rPr>
        <w:t>вносится на расчётный счёт арендодателя</w:t>
      </w:r>
      <w:r w:rsidRPr="008B424D">
        <w:rPr>
          <w:b/>
          <w:lang/>
        </w:rPr>
        <w:t xml:space="preserve"> </w:t>
      </w:r>
      <w:r w:rsidRPr="008B424D">
        <w:rPr>
          <w:lang/>
        </w:rPr>
        <w:t>ежемесячно по</w:t>
      </w:r>
      <w:r w:rsidRPr="008B424D">
        <w:rPr>
          <w:b/>
          <w:lang/>
        </w:rPr>
        <w:t xml:space="preserve"> </w:t>
      </w:r>
      <w:r w:rsidRPr="008B424D">
        <w:rPr>
          <w:lang/>
        </w:rPr>
        <w:t xml:space="preserve">безналичному расчету </w:t>
      </w:r>
      <w:r w:rsidRPr="008B424D">
        <w:rPr>
          <w:lang/>
        </w:rPr>
        <w:t>в соответствии с условиями договора аренды</w:t>
      </w:r>
      <w:r w:rsidRPr="008B424D">
        <w:rPr>
          <w:lang/>
        </w:rPr>
        <w:t xml:space="preserve">. </w:t>
      </w:r>
    </w:p>
    <w:p w:rsidR="002B7627" w:rsidRPr="008B424D" w:rsidRDefault="002B7627" w:rsidP="002B7627">
      <w:pPr>
        <w:spacing w:line="240" w:lineRule="exact"/>
        <w:ind w:firstLine="284"/>
        <w:jc w:val="both"/>
        <w:rPr>
          <w:spacing w:val="-4"/>
          <w:lang/>
        </w:rPr>
      </w:pPr>
      <w:r w:rsidRPr="008B424D">
        <w:rPr>
          <w:spacing w:val="-4"/>
          <w:lang/>
        </w:rPr>
        <w:lastRenderedPageBreak/>
        <w:t>Размер платы по договору</w:t>
      </w:r>
      <w:r w:rsidRPr="008B424D">
        <w:rPr>
          <w:spacing w:val="-4"/>
          <w:lang/>
        </w:rPr>
        <w:t xml:space="preserve"> аренды</w:t>
      </w:r>
      <w:r w:rsidRPr="008B424D">
        <w:rPr>
          <w:spacing w:val="-4"/>
          <w:lang/>
        </w:rPr>
        <w:t>,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2B7627" w:rsidRPr="008B424D" w:rsidRDefault="002B7627" w:rsidP="002B7627">
      <w:pPr>
        <w:ind w:firstLine="425"/>
        <w:jc w:val="both"/>
        <w:rPr>
          <w:b/>
          <w:sz w:val="22"/>
          <w:szCs w:val="22"/>
          <w:lang/>
        </w:rPr>
      </w:pPr>
    </w:p>
    <w:p w:rsidR="002B7627" w:rsidRPr="008B424D" w:rsidRDefault="002B7627" w:rsidP="002B7627">
      <w:pPr>
        <w:suppressAutoHyphens/>
        <w:spacing w:line="240" w:lineRule="exact"/>
        <w:ind w:firstLine="284"/>
        <w:jc w:val="center"/>
        <w:rPr>
          <w:rFonts w:ascii="Calibri" w:eastAsia="Calibri" w:hAnsi="Calibri" w:cs="Calibri"/>
          <w:sz w:val="22"/>
          <w:szCs w:val="22"/>
          <w:lang w:eastAsia="zh-CN"/>
        </w:rPr>
      </w:pPr>
      <w:r w:rsidRPr="008B424D">
        <w:rPr>
          <w:b/>
          <w:color w:val="000000"/>
        </w:rPr>
        <w:t xml:space="preserve">РАЗДЕЛ </w:t>
      </w:r>
      <w:r w:rsidRPr="008B424D">
        <w:rPr>
          <w:b/>
          <w:color w:val="000000"/>
          <w:lang w:val="en-US"/>
        </w:rPr>
        <w:t>I</w:t>
      </w:r>
      <w:r w:rsidRPr="008B424D">
        <w:rPr>
          <w:b/>
          <w:color w:val="000000"/>
        </w:rPr>
        <w:t>II. МУНИЦИПАЛЬНОЕ ИМУЩЕСТВО, ПРАВО АРЕНДЫ КОТОРОГО ЯВЛЯЕТСЯ ПРЕДМЕТОМ КОНКУРСА</w:t>
      </w:r>
    </w:p>
    <w:p w:rsidR="002B7627" w:rsidRPr="008B424D" w:rsidRDefault="002B7627" w:rsidP="002B7627">
      <w:pPr>
        <w:suppressAutoHyphens/>
        <w:spacing w:line="240" w:lineRule="exact"/>
        <w:ind w:firstLine="284"/>
        <w:jc w:val="center"/>
        <w:rPr>
          <w:b/>
          <w:color w:val="000000"/>
        </w:rPr>
      </w:pPr>
    </w:p>
    <w:p w:rsidR="002B7627" w:rsidRPr="008B424D" w:rsidRDefault="002B7627" w:rsidP="002B7627">
      <w:pPr>
        <w:numPr>
          <w:ilvl w:val="0"/>
          <w:numId w:val="26"/>
        </w:numPr>
        <w:suppressAutoHyphens/>
        <w:spacing w:after="120" w:line="240" w:lineRule="exact"/>
        <w:ind w:firstLine="284"/>
        <w:jc w:val="both"/>
        <w:rPr>
          <w:rFonts w:ascii="Calibri" w:eastAsia="Calibri" w:hAnsi="Calibri" w:cs="Calibri"/>
          <w:sz w:val="22"/>
          <w:szCs w:val="22"/>
          <w:lang w:eastAsia="zh-CN"/>
        </w:rPr>
      </w:pPr>
      <w:r w:rsidRPr="008B424D">
        <w:rPr>
          <w:b/>
          <w:color w:val="000000"/>
        </w:rPr>
        <w:t>Характеристика и условия аренды муниципального имущества, право аренды, которого является предметом конкурса</w:t>
      </w:r>
    </w:p>
    <w:p w:rsidR="002B7627" w:rsidRPr="008B424D" w:rsidRDefault="002B7627" w:rsidP="002B7627">
      <w:pPr>
        <w:suppressAutoHyphens/>
        <w:spacing w:after="120" w:line="240" w:lineRule="exact"/>
        <w:ind w:firstLine="284"/>
        <w:jc w:val="both"/>
        <w:rPr>
          <w:rFonts w:ascii="Calibri" w:eastAsia="Calibri" w:hAnsi="Calibri" w:cs="Calibri"/>
          <w:sz w:val="22"/>
          <w:szCs w:val="22"/>
          <w:lang w:eastAsia="zh-CN"/>
        </w:rPr>
      </w:pPr>
      <w:r w:rsidRPr="008B424D">
        <w:rPr>
          <w:color w:val="000000"/>
        </w:rPr>
        <w:t xml:space="preserve">ЛОТ №1. Право заключения договора аренды следующего муниципального имущества: </w:t>
      </w:r>
    </w:p>
    <w:tbl>
      <w:tblPr>
        <w:tblW w:w="0" w:type="auto"/>
        <w:tblInd w:w="-1" w:type="dxa"/>
        <w:tblLayout w:type="fixed"/>
        <w:tblLook w:val="0000"/>
      </w:tblPr>
      <w:tblGrid>
        <w:gridCol w:w="3491"/>
        <w:gridCol w:w="6667"/>
      </w:tblGrid>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rPr>
                <w:color w:val="000000"/>
              </w:rPr>
              <w:t>Наименование муниципального имущества</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color w:val="000000"/>
              </w:rPr>
              <w:t>Водопровод «Сурмог» между в/з «Быгель-1» и «Быгель-2»</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Местонахождение муниципального имущества</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Пермский край, г. Березники</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Целевое назначение</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4"/>
              </w:rPr>
              <w:t>О</w:t>
            </w:r>
            <w:r w:rsidRPr="008B424D">
              <w:rPr>
                <w:rFonts w:ascii="Times New Roman CYR" w:hAnsi="Times New Roman CYR" w:cs="Times New Roman CYR"/>
                <w:iCs/>
                <w:spacing w:val="-6"/>
              </w:rPr>
              <w:t>беспечение бесперебойного снабжения населения и иных потребителей г. Березники хозяйственно-питьевой водой</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Собственник</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Муниципальное образование «Город Березники»</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Правоустанавливающие документы собственника</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6"/>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выданная «20» сентября 2017 года Управлением Федеральной службы государственной регистрации, кадастра и картографии по Пермскому краю, запись регистрации права собственности за МО «Город Березники» № 59:03:0900022:1619-59/002/2017-1 от 21.08.2017, запись регистрации права хозяйственного ведения за МУП «Березники г. Березники» № 59:03:0900022:1619-59/002/2017-2 от 20.09.2017 </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before="120" w:after="120" w:line="240" w:lineRule="exact"/>
              <w:rPr>
                <w:rFonts w:ascii="Calibri" w:eastAsia="Calibri" w:hAnsi="Calibri" w:cs="Calibri"/>
                <w:sz w:val="22"/>
                <w:szCs w:val="22"/>
                <w:lang w:eastAsia="zh-CN"/>
              </w:rPr>
            </w:pPr>
            <w:r w:rsidRPr="008B424D">
              <w:t>Протяженность</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306 метров</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Технические характеристики</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Состояние – исправное, хорошее.</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Материал трубопроводов – сталь, полиэтилен</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Год ввода в эксплуатацию – 2014 г.</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Износ – 30%</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Глубина прокладки трубопровода – 2,5 м.</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Диаметр труб – от 300 до 820 мм.</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Количество колодцев – 3 шт.</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Количество пожарных гидрантов – 3 шт.</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Срок аренды</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5 лет</w:t>
            </w:r>
          </w:p>
        </w:tc>
      </w:tr>
      <w:tr w:rsidR="002B7627" w:rsidTr="001573F3">
        <w:tc>
          <w:tcPr>
            <w:tcW w:w="3491" w:type="dxa"/>
            <w:tcBorders>
              <w:top w:val="single" w:sz="4" w:space="0" w:color="000000"/>
              <w:left w:val="single" w:sz="4" w:space="0" w:color="000000"/>
              <w:bottom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Сумма годовой арендной платы за пользование имуществом (без НДС) – цена лота</w:t>
            </w:r>
          </w:p>
        </w:tc>
        <w:tc>
          <w:tcPr>
            <w:tcW w:w="6667" w:type="dxa"/>
            <w:tcBorders>
              <w:top w:val="single" w:sz="4" w:space="0" w:color="000000"/>
              <w:left w:val="single" w:sz="4" w:space="0" w:color="000000"/>
              <w:bottom w:val="single" w:sz="4" w:space="0" w:color="auto"/>
              <w:right w:val="single" w:sz="4" w:space="0" w:color="000000"/>
            </w:tcBorders>
            <w:shd w:val="clear" w:color="auto" w:fill="auto"/>
          </w:tcPr>
          <w:p w:rsidR="002B7627" w:rsidRPr="008B424D" w:rsidRDefault="002B7627" w:rsidP="001573F3">
            <w:pPr>
              <w:suppressAutoHyphens/>
              <w:spacing w:line="240" w:lineRule="exact"/>
              <w:jc w:val="both"/>
              <w:rPr>
                <w:rFonts w:eastAsia="Calibri"/>
                <w:lang w:eastAsia="zh-CN"/>
              </w:rPr>
            </w:pPr>
            <w:r w:rsidRPr="008B424D">
              <w:rPr>
                <w:b/>
              </w:rPr>
              <w:t>Сумма годовой арендной платы за пользование имуществом (без НДС) составляет 163 037 (Сто шестьдесят три тысячи тридцать семь) рублей 00 копеек.</w:t>
            </w:r>
          </w:p>
          <w:p w:rsidR="002B7627" w:rsidRPr="008B424D" w:rsidRDefault="002B7627" w:rsidP="001573F3">
            <w:pPr>
              <w:suppressAutoHyphens/>
              <w:spacing w:line="240" w:lineRule="exact"/>
              <w:jc w:val="both"/>
              <w:rPr>
                <w:spacing w:val="-2"/>
              </w:rPr>
            </w:pPr>
            <w:r w:rsidRPr="008B424D">
              <w:rPr>
                <w:spacing w:val="-2"/>
              </w:rPr>
              <w:t>Сумма годовой арендной платы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2B7627" w:rsidRPr="008B424D" w:rsidRDefault="002B7627" w:rsidP="001573F3">
            <w:pPr>
              <w:suppressAutoHyphens/>
              <w:spacing w:line="240" w:lineRule="exact"/>
              <w:jc w:val="both"/>
            </w:pPr>
            <w:r w:rsidRPr="008B424D">
              <w:rPr>
                <w:rFonts w:ascii="Times New Roman CYR" w:eastAsia="Calibri" w:hAnsi="Times New Roman CYR" w:cs="Times New Roman CYR"/>
                <w:spacing w:val="-8"/>
                <w:szCs w:val="22"/>
                <w:lang w:eastAsia="zh-CN"/>
              </w:rPr>
              <w:t xml:space="preserve">В арендную плату за имущество не входят НДС и расходы, связанные с содержанием и </w:t>
            </w:r>
            <w:r w:rsidRPr="008B424D">
              <w:rPr>
                <w:rFonts w:ascii="Times New Roman CYR" w:eastAsia="Calibri" w:hAnsi="Times New Roman CYR" w:cs="Times New Roman CYR"/>
                <w:szCs w:val="22"/>
                <w:lang w:eastAsia="zh-CN"/>
              </w:rPr>
              <w:t>эксплуатацией имущества</w:t>
            </w:r>
            <w:r w:rsidRPr="008B424D">
              <w:t>.</w:t>
            </w:r>
          </w:p>
          <w:p w:rsidR="002B7627" w:rsidRPr="008B424D" w:rsidRDefault="002B7627" w:rsidP="001573F3">
            <w:pPr>
              <w:suppressAutoHyphens/>
              <w:spacing w:line="240" w:lineRule="exact"/>
              <w:jc w:val="both"/>
            </w:pPr>
            <w:r w:rsidRPr="008B424D">
              <w:t>Расчет суммы годовой арендной платы за пользование имуществом представлен в Приложении №1.</w:t>
            </w:r>
          </w:p>
        </w:tc>
      </w:tr>
      <w:tr w:rsidR="002B7627" w:rsidTr="001573F3">
        <w:trPr>
          <w:trHeight w:val="445"/>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Размер, срок и порядок внесения задатка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2B7627" w:rsidRPr="008B424D" w:rsidRDefault="002B7627" w:rsidP="001573F3">
            <w:pPr>
              <w:suppressAutoHyphens/>
              <w:spacing w:line="240" w:lineRule="exact"/>
              <w:jc w:val="both"/>
              <w:rPr>
                <w:rFonts w:ascii="Calibri" w:eastAsia="Calibri" w:hAnsi="Calibri" w:cs="Calibri"/>
                <w:lang w:eastAsia="zh-CN"/>
              </w:rPr>
            </w:pPr>
            <w:r w:rsidRPr="008B424D">
              <w:t>Задаток в размере 20% от годовой арендной платы 32 608 (Тридцать две тысячи шестьсот восемь) рублей 00 копеек должен быть перечислен на следующие реквизиты:</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t>«</w:t>
            </w:r>
            <w:r w:rsidRPr="008B424D">
              <w:rPr>
                <w:rFonts w:ascii="Times New Roman CYR" w:hAnsi="Times New Roman CYR" w:cs="Times New Roman CYR"/>
              </w:rPr>
              <w:t>Получатель</w:t>
            </w:r>
            <w:r w:rsidRPr="008B424D">
              <w:t xml:space="preserve">»: </w:t>
            </w:r>
            <w:r w:rsidRPr="008B424D">
              <w:rPr>
                <w:rFonts w:ascii="Times New Roman CYR" w:hAnsi="Times New Roman CYR" w:cs="Times New Roman CYR"/>
              </w:rPr>
              <w:t>Финансовое управление администрации города Березники (УИЗО, № 049280004);</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rPr>
                <w:rFonts w:ascii="Times New Roman CYR" w:hAnsi="Times New Roman CYR" w:cs="Times New Roman CYR"/>
              </w:rPr>
              <w:t xml:space="preserve">ИНН 5911000188, КПП 591101001; </w:t>
            </w:r>
          </w:p>
          <w:p w:rsidR="002B7627" w:rsidRPr="008B424D" w:rsidRDefault="002B7627" w:rsidP="001573F3">
            <w:pPr>
              <w:spacing w:line="240" w:lineRule="exact"/>
              <w:jc w:val="both"/>
              <w:rPr>
                <w:sz w:val="22"/>
                <w:szCs w:val="22"/>
                <w:lang/>
              </w:rPr>
            </w:pPr>
            <w:r w:rsidRPr="008B424D">
              <w:rPr>
                <w:sz w:val="22"/>
                <w:szCs w:val="22"/>
                <w:lang/>
              </w:rPr>
              <w:t>Банк получателя: ОАО АКБ «Урал ФД» г. Пермь</w:t>
            </w:r>
          </w:p>
          <w:p w:rsidR="002B7627" w:rsidRPr="008B424D" w:rsidRDefault="002B7627" w:rsidP="001573F3">
            <w:pPr>
              <w:spacing w:line="240" w:lineRule="exact"/>
              <w:jc w:val="both"/>
              <w:rPr>
                <w:sz w:val="22"/>
                <w:szCs w:val="22"/>
                <w:lang/>
              </w:rPr>
            </w:pPr>
            <w:r w:rsidRPr="008B424D">
              <w:rPr>
                <w:sz w:val="22"/>
                <w:szCs w:val="22"/>
                <w:lang/>
              </w:rPr>
              <w:t>Расчетный счет получателя: 40302810100005000004</w:t>
            </w:r>
            <w:r w:rsidRPr="008B424D">
              <w:rPr>
                <w:sz w:val="22"/>
                <w:szCs w:val="22"/>
                <w:lang/>
              </w:rPr>
              <w:t>;</w:t>
            </w:r>
          </w:p>
          <w:p w:rsidR="002B7627" w:rsidRPr="008B424D" w:rsidRDefault="002B7627" w:rsidP="001573F3">
            <w:pPr>
              <w:spacing w:line="240" w:lineRule="exact"/>
              <w:jc w:val="both"/>
              <w:rPr>
                <w:b/>
                <w:sz w:val="22"/>
                <w:szCs w:val="22"/>
                <w:lang/>
              </w:rPr>
            </w:pPr>
            <w:r w:rsidRPr="008B424D">
              <w:rPr>
                <w:sz w:val="22"/>
                <w:szCs w:val="22"/>
                <w:lang/>
              </w:rPr>
              <w:lastRenderedPageBreak/>
              <w:t xml:space="preserve">БИК 045773790, </w:t>
            </w:r>
            <w:r w:rsidRPr="008B424D">
              <w:rPr>
                <w:rFonts w:eastAsia="Calibri"/>
                <w:sz w:val="22"/>
                <w:szCs w:val="22"/>
                <w:lang w:eastAsia="en-US"/>
              </w:rPr>
              <w:t>ОКТМО 57708000</w:t>
            </w:r>
            <w:r w:rsidRPr="008B424D">
              <w:rPr>
                <w:sz w:val="22"/>
                <w:szCs w:val="22"/>
                <w:lang/>
              </w:rPr>
              <w:t>;</w:t>
            </w:r>
          </w:p>
          <w:p w:rsidR="002B7627" w:rsidRPr="008B424D" w:rsidRDefault="002B7627" w:rsidP="001573F3">
            <w:pPr>
              <w:tabs>
                <w:tab w:val="left" w:pos="993"/>
                <w:tab w:val="left" w:pos="1134"/>
              </w:tabs>
              <w:spacing w:line="240" w:lineRule="exact"/>
              <w:jc w:val="both"/>
              <w:rPr>
                <w:rFonts w:ascii="Times New Roman CYR" w:hAnsi="Times New Roman CYR" w:cs="Times New Roman CYR"/>
                <w:lang/>
              </w:rPr>
            </w:pPr>
            <w:r w:rsidRPr="008B424D">
              <w:rPr>
                <w:sz w:val="22"/>
                <w:szCs w:val="22"/>
                <w:lang/>
              </w:rPr>
              <w:t>корр</w:t>
            </w:r>
            <w:r w:rsidRPr="008B424D">
              <w:rPr>
                <w:sz w:val="22"/>
                <w:szCs w:val="22"/>
                <w:lang/>
              </w:rPr>
              <w:t>еспондентский</w:t>
            </w:r>
            <w:r w:rsidRPr="008B424D">
              <w:rPr>
                <w:sz w:val="22"/>
                <w:szCs w:val="22"/>
                <w:lang/>
              </w:rPr>
              <w:t xml:space="preserve"> счет 30101810800000000790</w:t>
            </w:r>
            <w:r w:rsidRPr="008B424D">
              <w:rPr>
                <w:sz w:val="22"/>
                <w:szCs w:val="22"/>
                <w:lang/>
              </w:rPr>
              <w:t>,</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rPr>
                <w:rFonts w:ascii="Times New Roman CYR" w:hAnsi="Times New Roman CYR" w:cs="Times New Roman CYR"/>
              </w:rPr>
              <w:t xml:space="preserve">Назначение платежа: задаток для участия в конкурсе </w:t>
            </w:r>
            <w:r w:rsidRPr="008B424D">
              <w:t xml:space="preserve">на право заключения договора аренды </w:t>
            </w:r>
            <w:r w:rsidRPr="008B424D">
              <w:rPr>
                <w:rFonts w:ascii="Times New Roman CYR" w:hAnsi="Times New Roman CYR" w:cs="Times New Roman CYR"/>
              </w:rPr>
              <w:t>(№ лота, наименование объекта, его местонахождение).</w:t>
            </w:r>
          </w:p>
          <w:p w:rsidR="002B7627" w:rsidRPr="008B424D" w:rsidRDefault="002B7627" w:rsidP="001573F3">
            <w:pPr>
              <w:suppressAutoHyphens/>
              <w:spacing w:line="240" w:lineRule="exact"/>
              <w:jc w:val="both"/>
            </w:pPr>
            <w:r w:rsidRPr="008B424D">
              <w:t>Задаток должен поступить на указанные реквизиты не позднее дня окончания приема заявок для участия в конкурсе.</w:t>
            </w:r>
          </w:p>
        </w:tc>
      </w:tr>
      <w:tr w:rsidR="002B7627" w:rsidTr="001573F3">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lastRenderedPageBreak/>
              <w:t>Порядок оплаты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2B7627" w:rsidRPr="008B424D" w:rsidRDefault="002B7627" w:rsidP="001573F3">
            <w:pPr>
              <w:suppressAutoHyphens/>
              <w:spacing w:line="240" w:lineRule="exact"/>
              <w:jc w:val="both"/>
            </w:pPr>
            <w:r w:rsidRPr="008B424D">
              <w:t xml:space="preserve">Арендатор самостоятельно перечисляет равными долями до последнего календарного числа текущего месяца арендную плату за пользование имуществом с учетом НДС в соответствии с условиями договора аренды. </w:t>
            </w:r>
          </w:p>
        </w:tc>
      </w:tr>
      <w:tr w:rsidR="002B7627" w:rsidTr="001573F3">
        <w:tc>
          <w:tcPr>
            <w:tcW w:w="3491" w:type="dxa"/>
            <w:tcBorders>
              <w:top w:val="single" w:sz="4" w:space="0" w:color="auto"/>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пересмотра суммы годовой арендной платы</w:t>
            </w:r>
          </w:p>
        </w:tc>
        <w:tc>
          <w:tcPr>
            <w:tcW w:w="6667" w:type="dxa"/>
            <w:tcBorders>
              <w:top w:val="single" w:sz="4" w:space="0" w:color="auto"/>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pPr>
            <w:r w:rsidRPr="008B424D">
              <w:t>Путем объявленного конкурса в сторону увеличения.</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Цена лота не может быть пересмотрена сторонами в сторону уменьшения.</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пересмотра суммы годовой арендной платы, установленной по итогам конкурса.</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Годовая арендная плата, установленной по итогам конкурса не может быть пересмотрена в сторону уменьшения.</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В случае изменения нормативно-правовых актов РФ, Пермского края, нормативно-правовых актов МО «Город Березники», регламентирующих порядок определения размера арендной платы за пользование арендуемым имуществом, арендодатель вправе изменять размер арендной платы в бесспорном и одностороннем порядке. Подписания дополнительных соглашений в данном случае не требуется.</w:t>
            </w:r>
          </w:p>
        </w:tc>
      </w:tr>
      <w:tr w:rsidR="002B7627" w:rsidTr="001573F3">
        <w:tc>
          <w:tcPr>
            <w:tcW w:w="3491"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Требования к техническому состоянию муниципального имущества на момент окончания срока договора аренды</w:t>
            </w:r>
          </w:p>
        </w:tc>
        <w:tc>
          <w:tcPr>
            <w:tcW w:w="6667" w:type="dxa"/>
            <w:tcBorders>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4"/>
              </w:rPr>
              <w:t>На момент окончания действия договора аренды муниципального имущества арендованное имущество должно передаваться арендодателю в том же состоянии, в котором оно было передано арендатору, с учетом нормального износа. Также арендодателю должны быть переданы по акту все произведенные в отношении арендуемого имущества перестройки и переделки, а также улучшения, составляющие принадлежность имущества и неотделимые без вреда для его конструкции и эксплуатационных показателей. Произведенные арендатором неотделимые улучшения арендуемого имущества являются собственностью арендодателя и не подлежат компенсации (их стоимость арендатору не возмещается).</w:t>
            </w:r>
          </w:p>
        </w:tc>
      </w:tr>
    </w:tbl>
    <w:p w:rsidR="002B7627" w:rsidRPr="008B424D" w:rsidRDefault="002B7627" w:rsidP="002B7627">
      <w:pPr>
        <w:suppressAutoHyphens/>
        <w:spacing w:line="240" w:lineRule="exact"/>
        <w:ind w:firstLine="284"/>
        <w:jc w:val="both"/>
      </w:pPr>
    </w:p>
    <w:p w:rsidR="002B7627" w:rsidRPr="008B424D" w:rsidRDefault="002B7627" w:rsidP="002B7627">
      <w:pPr>
        <w:suppressAutoHyphens/>
        <w:spacing w:line="240" w:lineRule="exact"/>
        <w:ind w:firstLine="284"/>
        <w:jc w:val="both"/>
      </w:pPr>
    </w:p>
    <w:p w:rsidR="002B7627" w:rsidRPr="008B424D" w:rsidRDefault="002B7627" w:rsidP="002B7627">
      <w:pPr>
        <w:suppressAutoHyphens/>
        <w:spacing w:after="120" w:line="240" w:lineRule="exact"/>
        <w:ind w:firstLine="284"/>
        <w:jc w:val="both"/>
        <w:rPr>
          <w:rFonts w:ascii="Calibri" w:eastAsia="Calibri" w:hAnsi="Calibri" w:cs="Calibri"/>
          <w:sz w:val="22"/>
          <w:szCs w:val="22"/>
          <w:lang w:eastAsia="zh-CN"/>
        </w:rPr>
      </w:pPr>
      <w:r w:rsidRPr="008B424D">
        <w:rPr>
          <w:b/>
        </w:rPr>
        <w:t xml:space="preserve">ЛОТ №2. Право заключения договора аренды следующего муниципального имущества: </w:t>
      </w:r>
    </w:p>
    <w:tbl>
      <w:tblPr>
        <w:tblW w:w="0" w:type="auto"/>
        <w:tblInd w:w="-1" w:type="dxa"/>
        <w:tblLayout w:type="fixed"/>
        <w:tblLook w:val="0000"/>
      </w:tblPr>
      <w:tblGrid>
        <w:gridCol w:w="3491"/>
        <w:gridCol w:w="6667"/>
      </w:tblGrid>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Наименование муниципального имущества</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Водопроводная сеть в п.Зырянка от существующего колодца у дома № 16 до дома №6а по ул. Шахтерская, назначение: сооружения трубопроводного транспорта</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Местонахождение муниципального имущества</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Пермский край, г. Березники, п.Зырянка, в районе жилых домов №6а - №16 по ул. Шахтерская</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Целевое назначение</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4"/>
              </w:rPr>
              <w:t>О</w:t>
            </w:r>
            <w:r w:rsidRPr="008B424D">
              <w:rPr>
                <w:rFonts w:ascii="Times New Roman CYR" w:hAnsi="Times New Roman CYR" w:cs="Times New Roman CYR"/>
                <w:iCs/>
                <w:spacing w:val="-6"/>
              </w:rPr>
              <w:t>беспечение бесперебойного снабжения населения и иных потребителей г. Березники хозяйственно-питьевой водой</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Собственник</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Муниципальное образование «Город Березники»</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Правоустанавливающие документы собственника</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6"/>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выданная «07» мая 2018 года Управлением Федеральной службы государственной регистрации, кадастра и картографии по Пермскому краю, запись регистрации права собственности за МО «Город Березники» № 59:03:0000000:8398-59/097/2018-1 от 07.05.2018, запись регистрации права хозяйственного ведения за МУП «Березники г. Березники» № 59:03:0000000:8398-59/086/2018-2 от 24.05.2018 </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Протяженность</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200 метров</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Технические характеристики</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Состояние – исправное, хорошее.</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Материал трубопроводов – полиэтилен</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Год ввода в эксплуатацию – 2017 г.</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Износ – 0%</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Глубина прокладки трубопровода – до 2,75 м.</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Диаметр труб – 110 мм.</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Количество колодцев – 3 шт.</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Количество пожарных гидрантов – 1 шт.</w:t>
            </w:r>
          </w:p>
        </w:tc>
      </w:tr>
      <w:tr w:rsidR="002B7627" w:rsidTr="001573F3">
        <w:tc>
          <w:tcPr>
            <w:tcW w:w="3491" w:type="dxa"/>
            <w:tcBorders>
              <w:top w:val="single" w:sz="4" w:space="0" w:color="000000"/>
              <w:left w:val="single" w:sz="4" w:space="0" w:color="000000"/>
              <w:bottom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lastRenderedPageBreak/>
              <w:t>Срок аренды</w:t>
            </w:r>
          </w:p>
        </w:tc>
        <w:tc>
          <w:tcPr>
            <w:tcW w:w="6667" w:type="dxa"/>
            <w:tcBorders>
              <w:top w:val="single" w:sz="4" w:space="0" w:color="000000"/>
              <w:left w:val="single" w:sz="4" w:space="0" w:color="000000"/>
              <w:bottom w:val="single" w:sz="4" w:space="0" w:color="auto"/>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5 лет</w:t>
            </w:r>
          </w:p>
        </w:tc>
      </w:tr>
      <w:tr w:rsidR="002B7627" w:rsidTr="001573F3">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Сумма годовой арендной платы за пользование имуществом (без НДС) – цена лота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2B7627" w:rsidRPr="008B424D" w:rsidRDefault="002B7627" w:rsidP="001573F3">
            <w:pPr>
              <w:suppressAutoHyphens/>
              <w:spacing w:line="240" w:lineRule="exact"/>
              <w:jc w:val="both"/>
              <w:rPr>
                <w:rFonts w:ascii="Times New Roman Полужирный" w:eastAsia="Calibri" w:hAnsi="Times New Roman Полужирный" w:cs="Calibri"/>
                <w:spacing w:val="-4"/>
                <w:sz w:val="22"/>
                <w:szCs w:val="22"/>
                <w:lang w:eastAsia="zh-CN"/>
              </w:rPr>
            </w:pPr>
            <w:r w:rsidRPr="008B424D">
              <w:rPr>
                <w:b/>
              </w:rPr>
              <w:t xml:space="preserve">Сумма годовой арендной платы за пользование имуществом (без НДС) составляет </w:t>
            </w:r>
            <w:r w:rsidRPr="008B424D">
              <w:rPr>
                <w:rFonts w:ascii="Times New Roman Полужирный" w:hAnsi="Times New Roman Полужирный"/>
                <w:b/>
                <w:spacing w:val="-4"/>
              </w:rPr>
              <w:t>20 767 (Двадцать тысяч семьсот шестьдесят семь) рублей 00 копеек.</w:t>
            </w:r>
          </w:p>
          <w:p w:rsidR="002B7627" w:rsidRPr="008B424D" w:rsidRDefault="002B7627" w:rsidP="001573F3">
            <w:pPr>
              <w:suppressAutoHyphens/>
              <w:spacing w:line="240" w:lineRule="exact"/>
              <w:jc w:val="both"/>
              <w:rPr>
                <w:spacing w:val="-2"/>
              </w:rPr>
            </w:pPr>
            <w:r w:rsidRPr="008B424D">
              <w:rPr>
                <w:spacing w:val="-2"/>
              </w:rPr>
              <w:t>Сумма годовой арендной платы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2B7627" w:rsidRPr="008B424D" w:rsidRDefault="002B7627" w:rsidP="001573F3">
            <w:pPr>
              <w:suppressAutoHyphens/>
              <w:spacing w:line="240" w:lineRule="exact"/>
              <w:jc w:val="both"/>
            </w:pPr>
            <w:r w:rsidRPr="008B424D">
              <w:rPr>
                <w:rFonts w:ascii="Times New Roman CYR" w:eastAsia="Calibri" w:hAnsi="Times New Roman CYR" w:cs="Times New Roman CYR"/>
                <w:spacing w:val="-8"/>
                <w:szCs w:val="22"/>
                <w:lang w:eastAsia="zh-CN"/>
              </w:rPr>
              <w:t xml:space="preserve">В арендную плату за имущество не входят НДС и расходы, связанные с содержанием и </w:t>
            </w:r>
            <w:r w:rsidRPr="008B424D">
              <w:rPr>
                <w:rFonts w:ascii="Times New Roman CYR" w:eastAsia="Calibri" w:hAnsi="Times New Roman CYR" w:cs="Times New Roman CYR"/>
                <w:szCs w:val="22"/>
                <w:lang w:eastAsia="zh-CN"/>
              </w:rPr>
              <w:t>эксплуатацией имущества</w:t>
            </w:r>
            <w:r w:rsidRPr="008B424D">
              <w:t>.</w:t>
            </w:r>
          </w:p>
          <w:p w:rsidR="002B7627" w:rsidRPr="008B424D" w:rsidRDefault="002B7627" w:rsidP="001573F3">
            <w:pPr>
              <w:suppressAutoHyphens/>
              <w:spacing w:line="240" w:lineRule="exact"/>
              <w:jc w:val="both"/>
              <w:rPr>
                <w:spacing w:val="-6"/>
              </w:rPr>
            </w:pPr>
            <w:r w:rsidRPr="008B424D">
              <w:rPr>
                <w:spacing w:val="-6"/>
              </w:rPr>
              <w:t>Расчет суммы годовой арендной платы за пользование имуществом, представлен в Приложении №1.</w:t>
            </w:r>
          </w:p>
        </w:tc>
      </w:tr>
      <w:tr w:rsidR="002B7627" w:rsidTr="001573F3">
        <w:tc>
          <w:tcPr>
            <w:tcW w:w="3491" w:type="dxa"/>
            <w:tcBorders>
              <w:top w:val="single" w:sz="4" w:space="0" w:color="auto"/>
              <w:left w:val="single" w:sz="4" w:space="0" w:color="000000"/>
              <w:bottom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Размер, срок и порядок внесения задатка</w:t>
            </w:r>
          </w:p>
        </w:tc>
        <w:tc>
          <w:tcPr>
            <w:tcW w:w="6667" w:type="dxa"/>
            <w:tcBorders>
              <w:top w:val="single" w:sz="4" w:space="0" w:color="auto"/>
              <w:left w:val="single" w:sz="4" w:space="0" w:color="000000"/>
              <w:bottom w:val="single" w:sz="4" w:space="0" w:color="auto"/>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lang w:eastAsia="zh-CN"/>
              </w:rPr>
            </w:pPr>
            <w:r w:rsidRPr="008B424D">
              <w:t xml:space="preserve">Задаток в размере 20% от годовой арендной платы </w:t>
            </w:r>
            <w:r w:rsidRPr="008B424D">
              <w:rPr>
                <w:sz w:val="22"/>
                <w:szCs w:val="22"/>
              </w:rPr>
              <w:t>4 154 (Четыре тысячи сто пятьдесят четыре) рубля 00 копеек</w:t>
            </w:r>
            <w:r w:rsidRPr="008B424D">
              <w:t xml:space="preserve"> должен быть перечислен на следующие реквизиты:</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t>«</w:t>
            </w:r>
            <w:r w:rsidRPr="008B424D">
              <w:rPr>
                <w:rFonts w:ascii="Times New Roman CYR" w:hAnsi="Times New Roman CYR" w:cs="Times New Roman CYR"/>
              </w:rPr>
              <w:t>Получатель</w:t>
            </w:r>
            <w:r w:rsidRPr="008B424D">
              <w:t xml:space="preserve">»: </w:t>
            </w:r>
            <w:r w:rsidRPr="008B424D">
              <w:rPr>
                <w:rFonts w:ascii="Times New Roman CYR" w:hAnsi="Times New Roman CYR" w:cs="Times New Roman CYR"/>
              </w:rPr>
              <w:t>Финансовое управление администрации города Березники (УИЗО, № 049280004);</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rPr>
                <w:rFonts w:ascii="Times New Roman CYR" w:hAnsi="Times New Roman CYR" w:cs="Times New Roman CYR"/>
              </w:rPr>
              <w:t xml:space="preserve">ИНН 5911000188, КПП 591101001; </w:t>
            </w:r>
          </w:p>
          <w:p w:rsidR="002B7627" w:rsidRPr="008B424D" w:rsidRDefault="002B7627" w:rsidP="001573F3">
            <w:pPr>
              <w:spacing w:line="240" w:lineRule="exact"/>
              <w:jc w:val="both"/>
              <w:rPr>
                <w:sz w:val="22"/>
                <w:szCs w:val="22"/>
                <w:lang/>
              </w:rPr>
            </w:pPr>
            <w:r w:rsidRPr="008B424D">
              <w:rPr>
                <w:sz w:val="22"/>
                <w:szCs w:val="22"/>
                <w:lang/>
              </w:rPr>
              <w:t>Банк получателя: ОАО АКБ «Урал ФД» г. Пермь</w:t>
            </w:r>
          </w:p>
          <w:p w:rsidR="002B7627" w:rsidRPr="008B424D" w:rsidRDefault="002B7627" w:rsidP="001573F3">
            <w:pPr>
              <w:spacing w:line="240" w:lineRule="exact"/>
              <w:jc w:val="both"/>
              <w:rPr>
                <w:sz w:val="22"/>
                <w:szCs w:val="22"/>
                <w:lang/>
              </w:rPr>
            </w:pPr>
            <w:r w:rsidRPr="008B424D">
              <w:rPr>
                <w:sz w:val="22"/>
                <w:szCs w:val="22"/>
                <w:lang/>
              </w:rPr>
              <w:t>Расчетный счет получателя: 40302810100005000004</w:t>
            </w:r>
            <w:r w:rsidRPr="008B424D">
              <w:rPr>
                <w:sz w:val="22"/>
                <w:szCs w:val="22"/>
                <w:lang/>
              </w:rPr>
              <w:t>;</w:t>
            </w:r>
          </w:p>
          <w:p w:rsidR="002B7627" w:rsidRPr="008B424D" w:rsidRDefault="002B7627" w:rsidP="001573F3">
            <w:pPr>
              <w:spacing w:line="240" w:lineRule="exact"/>
              <w:jc w:val="both"/>
              <w:rPr>
                <w:b/>
                <w:sz w:val="22"/>
                <w:szCs w:val="22"/>
                <w:lang/>
              </w:rPr>
            </w:pPr>
            <w:r w:rsidRPr="008B424D">
              <w:rPr>
                <w:sz w:val="22"/>
                <w:szCs w:val="22"/>
                <w:lang/>
              </w:rPr>
              <w:t xml:space="preserve">БИК 045773790, </w:t>
            </w:r>
            <w:r w:rsidRPr="008B424D">
              <w:rPr>
                <w:rFonts w:eastAsia="Calibri"/>
                <w:sz w:val="22"/>
                <w:szCs w:val="22"/>
                <w:lang w:eastAsia="en-US"/>
              </w:rPr>
              <w:t>ОКТМО 57708000</w:t>
            </w:r>
            <w:r w:rsidRPr="008B424D">
              <w:rPr>
                <w:sz w:val="22"/>
                <w:szCs w:val="22"/>
                <w:lang/>
              </w:rPr>
              <w:t>;</w:t>
            </w:r>
          </w:p>
          <w:p w:rsidR="002B7627" w:rsidRPr="008B424D" w:rsidRDefault="002B7627" w:rsidP="001573F3">
            <w:pPr>
              <w:tabs>
                <w:tab w:val="left" w:pos="993"/>
                <w:tab w:val="left" w:pos="1134"/>
              </w:tabs>
              <w:spacing w:line="240" w:lineRule="exact"/>
              <w:jc w:val="both"/>
              <w:rPr>
                <w:rFonts w:ascii="Times New Roman CYR" w:hAnsi="Times New Roman CYR" w:cs="Times New Roman CYR"/>
                <w:lang/>
              </w:rPr>
            </w:pPr>
            <w:r w:rsidRPr="008B424D">
              <w:rPr>
                <w:sz w:val="22"/>
                <w:szCs w:val="22"/>
                <w:lang/>
              </w:rPr>
              <w:t>корр</w:t>
            </w:r>
            <w:r w:rsidRPr="008B424D">
              <w:rPr>
                <w:sz w:val="22"/>
                <w:szCs w:val="22"/>
                <w:lang/>
              </w:rPr>
              <w:t>еспондентский</w:t>
            </w:r>
            <w:r w:rsidRPr="008B424D">
              <w:rPr>
                <w:sz w:val="22"/>
                <w:szCs w:val="22"/>
                <w:lang/>
              </w:rPr>
              <w:t xml:space="preserve"> счет 30101810800000000790</w:t>
            </w:r>
            <w:r w:rsidRPr="008B424D">
              <w:rPr>
                <w:sz w:val="22"/>
                <w:szCs w:val="22"/>
                <w:lang/>
              </w:rPr>
              <w:t>,</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rPr>
                <w:rFonts w:ascii="Times New Roman CYR" w:hAnsi="Times New Roman CYR" w:cs="Times New Roman CYR"/>
              </w:rPr>
              <w:t xml:space="preserve">Назначение платежа: задаток для участия в конкурсе </w:t>
            </w:r>
            <w:r w:rsidRPr="008B424D">
              <w:t xml:space="preserve">на право заключения договора аренды </w:t>
            </w:r>
            <w:r w:rsidRPr="008B424D">
              <w:rPr>
                <w:rFonts w:ascii="Times New Roman CYR" w:hAnsi="Times New Roman CYR" w:cs="Times New Roman CYR"/>
              </w:rPr>
              <w:t>(№ лота, наименование объекта, его местонахождение).</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Задаток должен поступить на указанные реквизиты не позднее дня окончания приема заявок для участия в конкурсе.</w:t>
            </w:r>
          </w:p>
        </w:tc>
      </w:tr>
      <w:tr w:rsidR="002B7627" w:rsidTr="001573F3">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оплаты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2B7627" w:rsidRPr="008B424D" w:rsidRDefault="002B7627" w:rsidP="001573F3">
            <w:pPr>
              <w:suppressAutoHyphens/>
              <w:spacing w:line="240" w:lineRule="exact"/>
              <w:jc w:val="both"/>
            </w:pPr>
            <w:r w:rsidRPr="008B424D">
              <w:t xml:space="preserve">Арендатор самостоятельно перечисляет равными долями до последнего календарного числа текущего месяца арендную плату за пользование имуществом с учетом НДС в соответствии с условиями договора аренды. </w:t>
            </w:r>
          </w:p>
        </w:tc>
      </w:tr>
      <w:tr w:rsidR="002B7627" w:rsidTr="001573F3">
        <w:tc>
          <w:tcPr>
            <w:tcW w:w="3491" w:type="dxa"/>
            <w:tcBorders>
              <w:top w:val="single" w:sz="4" w:space="0" w:color="auto"/>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пересмотра суммы годовой арендной платы</w:t>
            </w:r>
          </w:p>
        </w:tc>
        <w:tc>
          <w:tcPr>
            <w:tcW w:w="6667" w:type="dxa"/>
            <w:tcBorders>
              <w:top w:val="single" w:sz="4" w:space="0" w:color="auto"/>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pPr>
            <w:r w:rsidRPr="008B424D">
              <w:t>Путем объявленного конкурса в сторону увеличения.</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Цена лота не может быть пересмотрена сторонами в сторону уменьшения.</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пересмотра суммы годовой арендной платы, установленной по итогам конкурса.</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Годовая арендная плата, установленной по итогам конкурса не может быть пересмотрена в сторону уменьшения.</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В случае изменения нормативно-правовых актов РФ, Пермского края, нормативно-правовых актов МО «Город Березники», регламентирующих порядок определения размера арендной платы за пользование арендуемым имуществом, арендодатель вправе изменять размер арендной платы в бесспорном и одностороннем порядке. Подписания дополнительных соглашений в данном случае не требуется.</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Требования к техническому состоянию муниципального имущества на момент окончания срока договора аренды</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4"/>
              </w:rPr>
              <w:t>На момент окончания действия договора аренды муниципального имущества арендованное имущество должно передаваться арендодателю в том же состоянии, в котором оно было передано арендатору, с учетом нормального износа. Также арендодателю должны быть переданы по акту все произведенные в отношении арендуемого имущества перестройки и переделки, а также улучшения, составляющие принадлежность имущества и неотделимые без вреда для его конструкции и эксплуатационных показателей. Произведенные арендатором неотделимые улучшения арендуемого имущества являются собственностью арендодателя и не подлежат компенсации (их стоимость арендатору не возмещается).</w:t>
            </w:r>
          </w:p>
        </w:tc>
      </w:tr>
    </w:tbl>
    <w:p w:rsidR="002B7627" w:rsidRPr="008B424D" w:rsidRDefault="002B7627" w:rsidP="002B7627">
      <w:pPr>
        <w:suppressAutoHyphens/>
        <w:spacing w:line="240" w:lineRule="exact"/>
        <w:ind w:firstLine="284"/>
        <w:jc w:val="both"/>
      </w:pP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b/>
        </w:rPr>
        <w:t>2. Порядок осмотра муниципального имущества, право аренды которого является предметом конкурса</w:t>
      </w:r>
    </w:p>
    <w:p w:rsidR="002B7627" w:rsidRPr="008B424D" w:rsidRDefault="002B7627" w:rsidP="002B7627">
      <w:pPr>
        <w:suppressAutoHyphens/>
        <w:spacing w:line="240" w:lineRule="exact"/>
        <w:ind w:left="284"/>
        <w:jc w:val="both"/>
        <w:rPr>
          <w:rFonts w:ascii="Calibri" w:eastAsia="Calibri" w:hAnsi="Calibri" w:cs="Calibri"/>
          <w:sz w:val="22"/>
          <w:szCs w:val="22"/>
          <w:lang w:eastAsia="zh-CN"/>
        </w:rPr>
      </w:pPr>
      <w:r w:rsidRPr="008B424D">
        <w:t>2.1. Осмотр муниципального имущества, право аренды которого является предметом конкурса, обеспечивает МУП «Водоканал г. Березники» без взимания платы.</w:t>
      </w:r>
    </w:p>
    <w:p w:rsidR="002B7627" w:rsidRPr="008B424D" w:rsidRDefault="002B7627" w:rsidP="002B7627">
      <w:pPr>
        <w:numPr>
          <w:ilvl w:val="1"/>
          <w:numId w:val="32"/>
        </w:numPr>
        <w:suppressAutoHyphens/>
        <w:spacing w:line="240" w:lineRule="exact"/>
        <w:jc w:val="both"/>
        <w:rPr>
          <w:rFonts w:ascii="Calibri" w:eastAsia="Calibri" w:hAnsi="Calibri" w:cs="Calibri"/>
          <w:sz w:val="22"/>
          <w:szCs w:val="22"/>
          <w:lang w:eastAsia="zh-CN"/>
        </w:rPr>
      </w:pPr>
      <w:r w:rsidRPr="008B424D">
        <w:t>Проведение осмотра осуществляется не реже, чем через каждые пять рабочих дней с даты размещения извещения о проведении конкурса, но не позднее чем за два рабочих дня до даты вскрытия конвертов с заявками на участие в конкурсе.</w:t>
      </w:r>
    </w:p>
    <w:p w:rsidR="002B7627" w:rsidRPr="008B424D" w:rsidRDefault="002B7627" w:rsidP="002B7627">
      <w:pPr>
        <w:numPr>
          <w:ilvl w:val="1"/>
          <w:numId w:val="32"/>
        </w:numPr>
        <w:suppressAutoHyphens/>
        <w:spacing w:line="240" w:lineRule="exact"/>
        <w:jc w:val="both"/>
        <w:rPr>
          <w:rFonts w:ascii="Calibri" w:eastAsia="Calibri" w:hAnsi="Calibri" w:cs="Calibri"/>
          <w:sz w:val="22"/>
          <w:szCs w:val="22"/>
          <w:lang w:eastAsia="zh-CN"/>
        </w:rPr>
      </w:pPr>
      <w:r w:rsidRPr="008B424D">
        <w:lastRenderedPageBreak/>
        <w:t>Осмотр муниципального имущества, право аренды которого является предметом конкурса, производится в рабочее время по месту расположения (по адресу) объекта муниципального имущества.</w:t>
      </w:r>
    </w:p>
    <w:p w:rsidR="002B7627" w:rsidRPr="008B424D" w:rsidRDefault="002B7627" w:rsidP="002B7627">
      <w:pPr>
        <w:numPr>
          <w:ilvl w:val="1"/>
          <w:numId w:val="32"/>
        </w:numPr>
        <w:suppressAutoHyphens/>
        <w:spacing w:line="240" w:lineRule="exact"/>
        <w:jc w:val="both"/>
        <w:rPr>
          <w:rFonts w:ascii="Calibri" w:eastAsia="Calibri" w:hAnsi="Calibri" w:cs="Calibri"/>
          <w:sz w:val="22"/>
          <w:szCs w:val="22"/>
          <w:lang w:eastAsia="zh-CN"/>
        </w:rPr>
      </w:pPr>
      <w:r w:rsidRPr="008B424D">
        <w:t>МУП «Водоканал г. Березники» обеспечивает заинтересованным лицам возможность проведения фото- и видеосъемки.</w:t>
      </w:r>
    </w:p>
    <w:p w:rsidR="002B7627" w:rsidRPr="008B424D" w:rsidRDefault="002B7627" w:rsidP="002B7627">
      <w:pPr>
        <w:numPr>
          <w:ilvl w:val="1"/>
          <w:numId w:val="32"/>
        </w:numPr>
        <w:suppressAutoHyphens/>
        <w:spacing w:line="240" w:lineRule="exact"/>
        <w:jc w:val="both"/>
        <w:rPr>
          <w:rFonts w:ascii="Calibri" w:eastAsia="Calibri" w:hAnsi="Calibri" w:cs="Calibri"/>
          <w:sz w:val="22"/>
          <w:szCs w:val="22"/>
          <w:lang w:eastAsia="zh-CN"/>
        </w:rPr>
      </w:pPr>
      <w:r w:rsidRPr="008B424D">
        <w:rPr>
          <w:spacing w:val="-8"/>
        </w:rPr>
        <w:t>Осмотр производится по предварительному согласованию с МУП «Водоканал г. Березники»:</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u w:val="single"/>
        </w:rPr>
        <w:t>контактное лицо:</w:t>
      </w:r>
      <w:r w:rsidRPr="008B424D">
        <w:t xml:space="preserve"> Курочкина Ольга Борисовна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u w:val="single"/>
        </w:rPr>
        <w:t>адрес местонахождения контактного лица:</w:t>
      </w:r>
      <w:r w:rsidRPr="008B424D">
        <w:t xml:space="preserve"> Пермский край, г. Березники, ул. Березниковская, д.109, кабинет 312</w:t>
      </w:r>
      <w:r w:rsidRPr="008B424D">
        <w:rPr>
          <w:rFonts w:eastAsia="Calibri"/>
          <w:lang w:eastAsia="zh-CN"/>
        </w:rPr>
        <w:t xml:space="preserve">, </w:t>
      </w:r>
      <w:r w:rsidRPr="008B424D">
        <w:rPr>
          <w:u w:val="single"/>
        </w:rPr>
        <w:t>телефон:</w:t>
      </w:r>
      <w:r w:rsidRPr="008B424D">
        <w:t xml:space="preserve"> (3424) 26 59 70</w:t>
      </w:r>
    </w:p>
    <w:p w:rsidR="002B7627" w:rsidRPr="008B424D" w:rsidRDefault="002B7627" w:rsidP="002B7627">
      <w:pPr>
        <w:numPr>
          <w:ilvl w:val="1"/>
          <w:numId w:val="32"/>
        </w:numPr>
        <w:suppressAutoHyphens/>
        <w:spacing w:line="240" w:lineRule="exact"/>
        <w:jc w:val="both"/>
        <w:rPr>
          <w:rFonts w:ascii="Calibri" w:eastAsia="Calibri" w:hAnsi="Calibri" w:cs="Calibri"/>
          <w:sz w:val="22"/>
          <w:szCs w:val="22"/>
          <w:lang w:eastAsia="zh-CN"/>
        </w:rPr>
      </w:pPr>
      <w:r w:rsidRPr="008B424D">
        <w:t>Осмотр муниципального имущества, право аренды которого является предметом конкурса, производится в присутствии представителя МУП «Водоканал г. Березники».</w:t>
      </w:r>
    </w:p>
    <w:p w:rsidR="002B7627" w:rsidRPr="008B424D" w:rsidRDefault="002B7627" w:rsidP="002B7627">
      <w:pPr>
        <w:suppressAutoHyphens/>
        <w:spacing w:line="240" w:lineRule="exact"/>
        <w:ind w:firstLine="284"/>
        <w:jc w:val="center"/>
        <w:rPr>
          <w:b/>
        </w:rPr>
      </w:pPr>
    </w:p>
    <w:p w:rsidR="002B7627" w:rsidRPr="008B424D" w:rsidRDefault="002B7627" w:rsidP="002B7627">
      <w:pPr>
        <w:suppressAutoHyphens/>
        <w:ind w:firstLine="284"/>
        <w:jc w:val="center"/>
        <w:rPr>
          <w:rFonts w:ascii="Calibri" w:eastAsia="Calibri" w:hAnsi="Calibri" w:cs="Calibri"/>
          <w:sz w:val="22"/>
          <w:szCs w:val="22"/>
          <w:lang w:eastAsia="zh-CN"/>
        </w:rPr>
      </w:pPr>
      <w:r w:rsidRPr="008B424D">
        <w:rPr>
          <w:b/>
        </w:rPr>
        <w:t xml:space="preserve">РАЗДЕЛ </w:t>
      </w:r>
      <w:r w:rsidRPr="008B424D">
        <w:rPr>
          <w:b/>
          <w:lang w:val="en-US"/>
        </w:rPr>
        <w:t>IV</w:t>
      </w:r>
      <w:r w:rsidRPr="008B424D">
        <w:rPr>
          <w:b/>
        </w:rPr>
        <w:t>. КОНКУРС НА ПРАВО ЗАКЛЮЧЕНИЯ ДОГОВОРА АРЕНДЫ МУНИЦИПАЛЬНОГО ИМУЩЕСТВА</w:t>
      </w:r>
    </w:p>
    <w:p w:rsidR="002B7627" w:rsidRPr="008B424D" w:rsidRDefault="002B7627" w:rsidP="002B7627">
      <w:pPr>
        <w:suppressAutoHyphens/>
        <w:ind w:firstLine="284"/>
        <w:jc w:val="center"/>
        <w:rPr>
          <w:b/>
        </w:rPr>
      </w:pPr>
    </w:p>
    <w:p w:rsidR="002B7627" w:rsidRPr="008B424D" w:rsidRDefault="002B7627" w:rsidP="002B7627">
      <w:pPr>
        <w:numPr>
          <w:ilvl w:val="0"/>
          <w:numId w:val="29"/>
        </w:numPr>
        <w:suppressAutoHyphens/>
        <w:spacing w:line="240" w:lineRule="exact"/>
        <w:jc w:val="center"/>
        <w:rPr>
          <w:rFonts w:ascii="Calibri" w:eastAsia="Calibri" w:hAnsi="Calibri" w:cs="Calibri"/>
          <w:sz w:val="22"/>
          <w:szCs w:val="22"/>
          <w:lang w:eastAsia="zh-CN"/>
        </w:rPr>
      </w:pPr>
      <w:r w:rsidRPr="008B424D">
        <w:rPr>
          <w:b/>
          <w:bCs/>
        </w:rPr>
        <w:t>Условия участия в конкурсе</w:t>
      </w:r>
    </w:p>
    <w:p w:rsidR="002B7627" w:rsidRPr="008B424D" w:rsidRDefault="002B7627" w:rsidP="002B7627">
      <w:pPr>
        <w:numPr>
          <w:ilvl w:val="1"/>
          <w:numId w:val="29"/>
        </w:numPr>
        <w:suppressAutoHyphens/>
        <w:spacing w:line="240" w:lineRule="exact"/>
        <w:ind w:firstLine="284"/>
        <w:jc w:val="both"/>
        <w:rPr>
          <w:rFonts w:ascii="Calibri" w:eastAsia="Calibri" w:hAnsi="Calibri" w:cs="Calibri"/>
          <w:sz w:val="22"/>
          <w:szCs w:val="22"/>
          <w:lang w:eastAsia="zh-CN"/>
        </w:rPr>
      </w:pPr>
      <w:r w:rsidRPr="008B424D">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 аренды вышеуказанного муниципального имущества (далее - Заявитель).</w:t>
      </w:r>
    </w:p>
    <w:p w:rsidR="002B7627" w:rsidRPr="008B424D" w:rsidRDefault="002B7627" w:rsidP="002B7627">
      <w:pPr>
        <w:numPr>
          <w:ilvl w:val="1"/>
          <w:numId w:val="29"/>
        </w:numPr>
        <w:suppressAutoHyphens/>
        <w:spacing w:line="240" w:lineRule="exact"/>
        <w:ind w:firstLine="284"/>
        <w:jc w:val="both"/>
        <w:rPr>
          <w:rFonts w:ascii="Calibri" w:eastAsia="Calibri" w:hAnsi="Calibri" w:cs="Calibri"/>
          <w:sz w:val="22"/>
          <w:szCs w:val="22"/>
          <w:lang w:eastAsia="zh-CN"/>
        </w:rPr>
      </w:pPr>
      <w:r w:rsidRPr="008B424D">
        <w:t>Участники конкурса должны соответствовать требованиям, установленным законодательством Российской Федерации к таким участникам.</w:t>
      </w:r>
    </w:p>
    <w:p w:rsidR="002B7627" w:rsidRPr="008B424D" w:rsidRDefault="002B7627" w:rsidP="002B7627">
      <w:pPr>
        <w:numPr>
          <w:ilvl w:val="1"/>
          <w:numId w:val="29"/>
        </w:numPr>
        <w:suppressAutoHyphens/>
        <w:spacing w:line="240" w:lineRule="exact"/>
        <w:ind w:firstLine="284"/>
        <w:jc w:val="both"/>
        <w:rPr>
          <w:rFonts w:ascii="Calibri" w:eastAsia="Calibri" w:hAnsi="Calibri" w:cs="Calibri"/>
          <w:sz w:val="22"/>
          <w:szCs w:val="22"/>
          <w:lang w:eastAsia="zh-CN"/>
        </w:rPr>
      </w:pPr>
      <w:r w:rsidRPr="008B424D">
        <w:t>Организатор конкурса вправе запрашивать информацию и документы в целях проверки соответствия участника конкурса требованиям, указанным в пункте 1.2., у органов власти в соответствии с их компетенцией и иных лиц.</w:t>
      </w:r>
    </w:p>
    <w:p w:rsidR="002B7627" w:rsidRPr="008B424D" w:rsidRDefault="002B7627" w:rsidP="002B7627">
      <w:pPr>
        <w:numPr>
          <w:ilvl w:val="1"/>
          <w:numId w:val="29"/>
        </w:numPr>
        <w:suppressAutoHyphens/>
        <w:spacing w:line="240" w:lineRule="exact"/>
        <w:ind w:firstLine="284"/>
        <w:jc w:val="both"/>
        <w:rPr>
          <w:rFonts w:ascii="Calibri" w:eastAsia="Calibri" w:hAnsi="Calibri" w:cs="Calibri"/>
          <w:sz w:val="22"/>
          <w:szCs w:val="22"/>
          <w:lang w:eastAsia="zh-CN"/>
        </w:rPr>
      </w:pPr>
      <w:r w:rsidRPr="008B424D">
        <w:t>Для участия в конкурсе Заявитель предоставляет Организатору конкурса (лично или через своего полномочного представителя) в установленный срок следующие документы в запечатанном конверте:</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t xml:space="preserve">заявку установленной формы на участие в конкурсе </w:t>
      </w:r>
      <w:r w:rsidRPr="008B424D">
        <w:rPr>
          <w:bCs/>
        </w:rPr>
        <w:t>(Приложение № 5) с анкетой (Приложение №6);</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t>выписку из единого государственного реестра юридических лиц или нотариально заверенную копию такой выписки, полученную не ранее чем за шесть месяцев до даты размещения на официальном сайте извещения о проведении конкурса (для юридических лиц);</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pacing w:val="-8"/>
          <w:sz w:val="22"/>
          <w:szCs w:val="22"/>
          <w:lang w:eastAsia="zh-CN"/>
        </w:rPr>
      </w:pPr>
      <w:r w:rsidRPr="008B424D">
        <w:rPr>
          <w:spacing w:val="-8"/>
        </w:rPr>
        <w:t>выписку из единого государственного</w:t>
      </w:r>
      <w:r w:rsidRPr="008B424D">
        <w:rPr>
          <w:color w:val="000000"/>
          <w:spacing w:val="-8"/>
        </w:rPr>
        <w:t xml:space="preserve"> реестра индивидуальных предпринимателей или нотариально заверенную копию такой выписки, полученную не ранее чем за шесть месяцев до даты размещения на официальном сайте извещения о проведении конкурса (для индивидуальных предпринимателей);</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копии документов, удостоверяющих личность;</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№7),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копии учредительных документов Заявителя (для юридических лиц);</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spacing w:val="-1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 xml:space="preserve">опись представленных документов, подписанная Заявителем или его уполномоченным представителем </w:t>
      </w:r>
      <w:r w:rsidRPr="008B424D">
        <w:rPr>
          <w:bCs/>
          <w:color w:val="000000"/>
        </w:rPr>
        <w:t>(Приложение № 4)</w:t>
      </w:r>
      <w:r w:rsidRPr="008B424D">
        <w:rPr>
          <w:color w:val="000000"/>
        </w:rPr>
        <w:t>.</w:t>
      </w:r>
    </w:p>
    <w:p w:rsidR="002B7627" w:rsidRPr="008B424D" w:rsidRDefault="002B7627" w:rsidP="002B7627">
      <w:pPr>
        <w:suppressAutoHyphens/>
        <w:spacing w:line="240" w:lineRule="exact"/>
        <w:ind w:left="284"/>
        <w:jc w:val="both"/>
        <w:rPr>
          <w:rFonts w:eastAsia="Calibri"/>
          <w:lang w:eastAsia="zh-CN"/>
        </w:rPr>
      </w:pPr>
    </w:p>
    <w:p w:rsidR="002B7627" w:rsidRPr="008B424D" w:rsidRDefault="002B7627" w:rsidP="002B7627">
      <w:pPr>
        <w:numPr>
          <w:ilvl w:val="0"/>
          <w:numId w:val="29"/>
        </w:numPr>
        <w:suppressAutoHyphens/>
        <w:spacing w:line="240" w:lineRule="exact"/>
        <w:jc w:val="center"/>
        <w:rPr>
          <w:rFonts w:ascii="Calibri" w:eastAsia="Calibri" w:hAnsi="Calibri" w:cs="Calibri"/>
          <w:sz w:val="22"/>
          <w:szCs w:val="22"/>
          <w:lang w:eastAsia="zh-CN"/>
        </w:rPr>
      </w:pPr>
      <w:r w:rsidRPr="008B424D">
        <w:rPr>
          <w:b/>
          <w:bCs/>
          <w:color w:val="000000"/>
        </w:rPr>
        <w:lastRenderedPageBreak/>
        <w:t>Условия допуска к участию в конкурсе</w:t>
      </w:r>
    </w:p>
    <w:p w:rsidR="002B7627" w:rsidRPr="008B424D" w:rsidRDefault="002B7627" w:rsidP="002B7627">
      <w:pPr>
        <w:numPr>
          <w:ilvl w:val="1"/>
          <w:numId w:val="29"/>
        </w:numPr>
        <w:suppressAutoHyphens/>
        <w:spacing w:line="240" w:lineRule="exact"/>
        <w:ind w:firstLine="284"/>
        <w:jc w:val="both"/>
        <w:rPr>
          <w:rFonts w:ascii="Calibri" w:eastAsia="Calibri" w:hAnsi="Calibri" w:cs="Calibri"/>
          <w:sz w:val="22"/>
          <w:szCs w:val="22"/>
          <w:lang w:eastAsia="zh-CN"/>
        </w:rPr>
      </w:pPr>
      <w:r w:rsidRPr="008B424D">
        <w:rPr>
          <w:color w:val="000000"/>
          <w:spacing w:val="-4"/>
        </w:rPr>
        <w:t>Заявитель не допускается Организатором конкурса к участию в конкурсе в случаях:</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непредставления документов, определенных п. 1.4., либо наличия в таких документах недостоверных сведений;</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несоответствия требованиям, указанным в пункте 1.2.;</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несоответствия заявки на участие в конкурсе требованиям документации о конкурсе, в том числе наличия в такой заявке предложения о цене договора ниже начальной (минимальной) цены договора (цены лота);</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7627" w:rsidRPr="008B424D" w:rsidRDefault="002B7627" w:rsidP="002B7627">
      <w:pPr>
        <w:numPr>
          <w:ilvl w:val="2"/>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 xml:space="preserve">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Pr="008B424D">
        <w:rPr>
          <w:lang/>
        </w:rPr>
        <w:t>конкурс</w:t>
      </w:r>
      <w:r w:rsidRPr="008B424D">
        <w:rPr>
          <w:color w:val="000000"/>
        </w:rPr>
        <w:t>е.</w:t>
      </w:r>
    </w:p>
    <w:p w:rsidR="002B7627" w:rsidRPr="008B424D" w:rsidRDefault="002B7627" w:rsidP="002B7627">
      <w:pPr>
        <w:numPr>
          <w:ilvl w:val="1"/>
          <w:numId w:val="29"/>
        </w:numPr>
        <w:suppressAutoHyphens/>
        <w:spacing w:line="240" w:lineRule="exact"/>
        <w:ind w:firstLine="284"/>
        <w:jc w:val="both"/>
        <w:rPr>
          <w:rFonts w:ascii="Calibri" w:eastAsia="Calibri" w:hAnsi="Calibri" w:cs="Calibri"/>
          <w:sz w:val="22"/>
          <w:szCs w:val="22"/>
          <w:lang w:eastAsia="zh-CN"/>
        </w:rPr>
      </w:pPr>
      <w:r w:rsidRPr="008B424D">
        <w:rPr>
          <w:color w:val="000000"/>
        </w:rPr>
        <w:t>Отказ в допуске к участию в конкурсе по иным основаниям, кроме случаев, указанных в пункте 2.1., не допускается.</w:t>
      </w:r>
    </w:p>
    <w:p w:rsidR="002B7627" w:rsidRPr="008B424D" w:rsidRDefault="002B7627" w:rsidP="002B7627">
      <w:pPr>
        <w:numPr>
          <w:ilvl w:val="1"/>
          <w:numId w:val="29"/>
        </w:numPr>
        <w:suppressAutoHyphens/>
        <w:spacing w:line="240" w:lineRule="exact"/>
        <w:ind w:firstLine="284"/>
        <w:jc w:val="both"/>
        <w:rPr>
          <w:rFonts w:ascii="Calibri" w:eastAsia="Calibri" w:hAnsi="Calibri" w:cs="Calibri"/>
          <w:sz w:val="22"/>
          <w:szCs w:val="22"/>
          <w:lang w:eastAsia="zh-CN"/>
        </w:rPr>
      </w:pPr>
      <w:r w:rsidRPr="008B424D">
        <w:rPr>
          <w:color w:val="000000"/>
          <w:spacing w:val="-4"/>
        </w:rPr>
        <w:t>В случае установления факта недостоверности сведений, содержащихся в документах, представленных Заявителем или Участником конкурса</w:t>
      </w:r>
      <w:r w:rsidRPr="008B424D">
        <w:rPr>
          <w:b/>
          <w:bCs/>
          <w:color w:val="000000"/>
          <w:spacing w:val="-4"/>
        </w:rPr>
        <w:t>,</w:t>
      </w:r>
      <w:r w:rsidRPr="008B424D">
        <w:rPr>
          <w:color w:val="000000"/>
          <w:spacing w:val="-4"/>
        </w:rPr>
        <w:t xml:space="preserve"> Организатор конкурса отстраняет такого Заявителя или Участника конкурса от участия в конкурсе на любом этапе его проведения.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b/>
          <w:bCs/>
          <w:spacing w:val="-4"/>
        </w:rPr>
        <w:t>3. Порядок возврата задатка.</w:t>
      </w:r>
    </w:p>
    <w:p w:rsidR="002B7627" w:rsidRPr="008B424D" w:rsidRDefault="002B7627" w:rsidP="002B7627">
      <w:pPr>
        <w:suppressAutoHyphens/>
        <w:spacing w:line="240" w:lineRule="exact"/>
        <w:ind w:firstLine="547"/>
        <w:jc w:val="center"/>
        <w:rPr>
          <w:b/>
          <w:bCs/>
          <w:spacing w:val="-4"/>
        </w:rPr>
      </w:pPr>
    </w:p>
    <w:p w:rsidR="002B7627" w:rsidRPr="008B424D" w:rsidRDefault="002B7627" w:rsidP="002B7627">
      <w:pPr>
        <w:autoSpaceDE w:val="0"/>
        <w:autoSpaceDN w:val="0"/>
        <w:adjustRightInd w:val="0"/>
        <w:spacing w:line="240" w:lineRule="exact"/>
        <w:ind w:firstLine="284"/>
        <w:jc w:val="both"/>
        <w:rPr>
          <w:spacing w:val="-2"/>
        </w:rPr>
      </w:pPr>
      <w:r w:rsidRPr="008B424D">
        <w:rPr>
          <w:spacing w:val="-2"/>
        </w:rPr>
        <w:t>Организатор конкурса в течение пяти рабочих дней с даты подписания протокола конкурса обязан возвратить задаток участникам конкурса, которые участвовали в конкурсе, но не стали победителями, за исключением участника конкурса, который сделал предпоследнее предложение о цене права заключения договора. Задаток, внесенный участником конкурса, который сделал предпоследнее предложение о цене права заключения договора, возвращается такому участнику конкурса в течение пяти рабочих дней с даты подписания договора с победителем конкурса или с таким участником конкурса. В случае если один участник конкурса является одновременно победителем конкурса и участником конкурса, сделавшим предпоследнее предложение о цене права заключения договора, при уклонении указанного участника конкурса от заключения договора в качестве победителя конкурса задаток, внесенный таким участником, не возвращается.</w:t>
      </w:r>
    </w:p>
    <w:p w:rsidR="002B7627" w:rsidRPr="008B424D" w:rsidRDefault="002B7627" w:rsidP="002B7627">
      <w:pPr>
        <w:suppressAutoHyphens/>
        <w:spacing w:line="240" w:lineRule="exact"/>
        <w:ind w:left="284"/>
        <w:jc w:val="both"/>
        <w:rPr>
          <w:spacing w:val="-4"/>
        </w:rPr>
      </w:pP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b/>
          <w:bCs/>
          <w:spacing w:val="-4"/>
        </w:rPr>
        <w:t>4. Требования к заявке на участие в конкурсе и инструкция по ее заполнению</w:t>
      </w:r>
    </w:p>
    <w:p w:rsidR="002B7627" w:rsidRPr="008B424D" w:rsidRDefault="002B7627" w:rsidP="002B7627">
      <w:pPr>
        <w:suppressAutoHyphens/>
        <w:spacing w:line="240" w:lineRule="exact"/>
        <w:ind w:firstLine="284"/>
        <w:jc w:val="both"/>
        <w:rPr>
          <w:rFonts w:ascii="Calibri" w:eastAsia="Calibri" w:hAnsi="Calibri" w:cs="Calibri"/>
          <w:spacing w:val="-10"/>
          <w:sz w:val="22"/>
          <w:szCs w:val="22"/>
          <w:lang w:eastAsia="zh-CN"/>
        </w:rPr>
      </w:pPr>
      <w:r w:rsidRPr="008B424D">
        <w:rPr>
          <w:spacing w:val="-10"/>
        </w:rPr>
        <w:t>4.1.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spacing w:val="-4"/>
        </w:rPr>
        <w:t>4.2. Форма заявки на участие в конкурсе с перечнем сведений, которые должны содержаться в заявке, представлена в Приложении №5 к настоящей документации о конкурсе.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spacing w:val="-4"/>
        </w:rPr>
        <w:t>4.3. Заявка на участие в конкурсе должна быть написана на русском языке. Все документы, входящие в состав заявки на участие в конкурсе должны быть составлены на русском языке. Сведения, которые содержатся в заявках,</w:t>
      </w:r>
      <w:r w:rsidRPr="008B424D">
        <w:rPr>
          <w:color w:val="000000"/>
          <w:spacing w:val="-4"/>
        </w:rPr>
        <w:t xml:space="preserve"> не должны допускать двусмысленных толкований. Все вставки между строк, подчистки, исправления или надписи поверх первоначального текста не допускаются. Все вставки между строк, подчистки, исправления или надписи поверх первоначального текста будут действительны только в случае, если они завизированы в следующем порядке: имеется надпись «Исправленному верить», заверенная оригинальной подписью лица, подписавшего заявку на участие в конкурсе и оригинальной печатью Заявителя.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документации о конкурсе.</w:t>
      </w:r>
    </w:p>
    <w:p w:rsidR="002B7627" w:rsidRPr="008B424D" w:rsidRDefault="002B7627" w:rsidP="002B7627">
      <w:pPr>
        <w:suppressAutoHyphens/>
        <w:spacing w:line="240" w:lineRule="exact"/>
        <w:ind w:left="284"/>
        <w:jc w:val="both"/>
        <w:rPr>
          <w:color w:val="000000"/>
          <w:spacing w:val="-4"/>
        </w:rPr>
      </w:pP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b/>
          <w:bCs/>
          <w:color w:val="000000"/>
          <w:spacing w:val="-4"/>
        </w:rPr>
        <w:t>5. Порядок подачи и отзыва заявок на участие в конкурсе.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spacing w:val="-4"/>
        </w:rPr>
        <w:t xml:space="preserve">5.1. Заявки на участие в конкурсе принимаются, начиная </w:t>
      </w:r>
      <w:r w:rsidRPr="008B424D">
        <w:rPr>
          <w:b/>
          <w:color w:val="000000"/>
          <w:spacing w:val="-4"/>
        </w:rPr>
        <w:t>с 12 октября 2018 года с 09 часов 00 минут (по местному времени).</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spacing w:val="-4"/>
        </w:rPr>
        <w:t>Место предоставления заявок на участие в конкурсе – Управление имущественных и земельных отношений администрации г. Березники: Пермский край, г. Березники, Советский проспект, д.39, 2 этаж, кабинет 10.</w:t>
      </w:r>
    </w:p>
    <w:p w:rsidR="002B7627" w:rsidRPr="008B424D" w:rsidRDefault="002B7627" w:rsidP="002B7627">
      <w:pPr>
        <w:suppressAutoHyphens/>
        <w:spacing w:after="120" w:line="240" w:lineRule="exact"/>
        <w:ind w:firstLine="284"/>
        <w:jc w:val="both"/>
        <w:rPr>
          <w:rFonts w:ascii="Calibri" w:eastAsia="Calibri" w:hAnsi="Calibri" w:cs="Calibri"/>
          <w:sz w:val="22"/>
          <w:szCs w:val="22"/>
          <w:lang w:eastAsia="zh-CN"/>
        </w:rPr>
      </w:pPr>
      <w:r w:rsidRPr="008B424D">
        <w:rPr>
          <w:color w:val="000000"/>
          <w:spacing w:val="-4"/>
        </w:rPr>
        <w:t>Заявки на участие в конкурсе предоставляются в соответствии с графиком работы Управления имущественных и земельных отношений администрации г. Березники:</w:t>
      </w:r>
    </w:p>
    <w:tbl>
      <w:tblPr>
        <w:tblW w:w="0" w:type="auto"/>
        <w:tblInd w:w="108" w:type="dxa"/>
        <w:tblLayout w:type="fixed"/>
        <w:tblLook w:val="0000"/>
      </w:tblPr>
      <w:tblGrid>
        <w:gridCol w:w="1668"/>
        <w:gridCol w:w="2469"/>
      </w:tblGrid>
      <w:tr w:rsidR="002B7627" w:rsidTr="001573F3">
        <w:tc>
          <w:tcPr>
            <w:tcW w:w="1668"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spacing w:val="-4"/>
              </w:rPr>
              <w:t>понедельник</w:t>
            </w: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spacing w:val="-4"/>
              </w:rPr>
              <w:t>с 09.00 до 17.00</w:t>
            </w:r>
          </w:p>
          <w:p w:rsidR="002B7627" w:rsidRPr="008B424D" w:rsidRDefault="002B7627" w:rsidP="001573F3">
            <w:pPr>
              <w:suppressAutoHyphens/>
              <w:spacing w:line="240" w:lineRule="exact"/>
              <w:jc w:val="center"/>
              <w:rPr>
                <w:color w:val="000000"/>
                <w:spacing w:val="-4"/>
              </w:rPr>
            </w:pPr>
          </w:p>
          <w:p w:rsidR="002B7627" w:rsidRPr="008B424D" w:rsidRDefault="002B7627" w:rsidP="001573F3">
            <w:pPr>
              <w:suppressAutoHyphens/>
              <w:spacing w:line="240" w:lineRule="exact"/>
              <w:rPr>
                <w:rFonts w:ascii="Calibri" w:eastAsia="Calibri" w:hAnsi="Calibri" w:cs="Calibri"/>
                <w:sz w:val="22"/>
                <w:szCs w:val="22"/>
                <w:lang w:eastAsia="zh-CN"/>
              </w:rPr>
            </w:pPr>
            <w:r w:rsidRPr="008B424D">
              <w:rPr>
                <w:color w:val="000000"/>
                <w:spacing w:val="-4"/>
              </w:rPr>
              <w:t>перерыв:12.00-13.00</w:t>
            </w:r>
          </w:p>
        </w:tc>
      </w:tr>
      <w:tr w:rsidR="002B7627" w:rsidTr="001573F3">
        <w:tc>
          <w:tcPr>
            <w:tcW w:w="1668"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spacing w:val="-4"/>
              </w:rPr>
              <w:t>вторник</w:t>
            </w: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napToGrid w:val="0"/>
              <w:spacing w:line="240" w:lineRule="exact"/>
              <w:jc w:val="both"/>
              <w:rPr>
                <w:color w:val="000000"/>
                <w:spacing w:val="-4"/>
              </w:rPr>
            </w:pPr>
          </w:p>
        </w:tc>
      </w:tr>
      <w:tr w:rsidR="002B7627" w:rsidTr="001573F3">
        <w:tc>
          <w:tcPr>
            <w:tcW w:w="1668"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spacing w:val="-4"/>
              </w:rPr>
              <w:t>среда</w:t>
            </w: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napToGrid w:val="0"/>
              <w:spacing w:line="240" w:lineRule="exact"/>
              <w:jc w:val="both"/>
              <w:rPr>
                <w:color w:val="000000"/>
                <w:spacing w:val="-4"/>
              </w:rPr>
            </w:pPr>
          </w:p>
        </w:tc>
      </w:tr>
      <w:tr w:rsidR="002B7627" w:rsidTr="001573F3">
        <w:tc>
          <w:tcPr>
            <w:tcW w:w="1668"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spacing w:val="-4"/>
              </w:rPr>
              <w:t>четверг</w:t>
            </w: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napToGrid w:val="0"/>
              <w:spacing w:line="240" w:lineRule="exact"/>
              <w:jc w:val="both"/>
              <w:rPr>
                <w:color w:val="000000"/>
                <w:spacing w:val="-4"/>
              </w:rPr>
            </w:pPr>
          </w:p>
        </w:tc>
      </w:tr>
      <w:tr w:rsidR="002B7627" w:rsidTr="001573F3">
        <w:tc>
          <w:tcPr>
            <w:tcW w:w="1668"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color w:val="000000"/>
                <w:spacing w:val="-4"/>
              </w:rPr>
              <w:t>пятница</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rPr>
                <w:color w:val="000000"/>
                <w:spacing w:val="-4"/>
              </w:rPr>
              <w:t>с 09.00 до 16.00</w:t>
            </w:r>
          </w:p>
        </w:tc>
      </w:tr>
    </w:tbl>
    <w:p w:rsidR="002B7627" w:rsidRPr="008B424D" w:rsidRDefault="002B7627" w:rsidP="002B7627">
      <w:pPr>
        <w:suppressAutoHyphens/>
        <w:spacing w:before="120" w:line="240" w:lineRule="exact"/>
        <w:ind w:firstLine="284"/>
        <w:jc w:val="both"/>
        <w:rPr>
          <w:rFonts w:ascii="Calibri" w:eastAsia="Calibri" w:hAnsi="Calibri" w:cs="Calibri"/>
          <w:sz w:val="22"/>
          <w:szCs w:val="22"/>
          <w:lang w:eastAsia="zh-CN"/>
        </w:rPr>
      </w:pPr>
      <w:r w:rsidRPr="008B424D">
        <w:rPr>
          <w:color w:val="000000"/>
          <w:spacing w:val="-4"/>
        </w:rPr>
        <w:lastRenderedPageBreak/>
        <w:t>5.2. Прием заявок прекращается непосредственно перед началом вскрытия конвертов с заявками на участие в конкурсе.</w:t>
      </w:r>
    </w:p>
    <w:p w:rsidR="002B7627" w:rsidRPr="008B424D" w:rsidRDefault="002B7627" w:rsidP="002B7627">
      <w:pPr>
        <w:suppressAutoHyphens/>
        <w:spacing w:line="240" w:lineRule="exact"/>
        <w:ind w:firstLine="284"/>
        <w:jc w:val="both"/>
        <w:rPr>
          <w:rFonts w:ascii="Calibri" w:eastAsia="Calibri" w:hAnsi="Calibri" w:cs="Calibri"/>
          <w:spacing w:val="-12"/>
          <w:sz w:val="22"/>
          <w:szCs w:val="22"/>
          <w:lang w:eastAsia="zh-CN"/>
        </w:rPr>
      </w:pPr>
      <w:r w:rsidRPr="008B424D">
        <w:rPr>
          <w:color w:val="000000"/>
          <w:spacing w:val="-12"/>
        </w:rPr>
        <w:t>5.3. Заявитель вправе подать только одну заявку на участие в конкурсе в отношении предмета конкурса.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spacing w:val="-4"/>
        </w:rPr>
        <w:t>5.4. Каждый конверт с заявкой на участие в конкурсе, поступивший в вышеуказанный срок,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spacing w:val="-4"/>
        </w:rPr>
        <w:t>5.5. Полученные после окончания установленного срока приема заявок на участие в конкурсе конверты с заявками на участие в конкурсе не рассматриваются и в тот же день возвращаются соответствующим Заявителям (в случае если на конверте не указаны почтовый адрес (для юридического лица) или сведения о месте жительства (для физического лица) заявителя такие конверты вскрываются).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spacing w:val="-4"/>
        </w:rPr>
        <w:t xml:space="preserve">5.6. Заявитель </w:t>
      </w:r>
      <w:r w:rsidRPr="008B424D">
        <w:rPr>
          <w:spacing w:val="-4"/>
        </w:rPr>
        <w:t xml:space="preserve">вправе посредством уведомления в письменной форме изменить или отозвать заявку на участие в конкурсе в любое время до установленных даты и времени вскрытия конвертов с заявками на участие в конкурсе (Приложение №9). </w:t>
      </w:r>
      <w:r w:rsidRPr="008B424D">
        <w:rPr>
          <w:spacing w:val="-4"/>
          <w:shd w:val="clear" w:color="auto" w:fill="FFFFFF"/>
        </w:rPr>
        <w:t>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2B7627" w:rsidRPr="008B424D" w:rsidRDefault="002B7627" w:rsidP="002B7627">
      <w:pPr>
        <w:suppressAutoHyphens/>
        <w:spacing w:line="240" w:lineRule="exact"/>
        <w:ind w:firstLine="284"/>
        <w:jc w:val="both"/>
        <w:rPr>
          <w:spacing w:val="-4"/>
        </w:rPr>
      </w:pP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b/>
          <w:spacing w:val="-4"/>
        </w:rPr>
        <w:t>6. Порядок вскрытия конвертов с заявками на участие в конкурсе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spacing w:val="-4"/>
        </w:rPr>
        <w:t xml:space="preserve">6.1. Конверты с заявками на участие в конкурсе будут вскрываться комиссией по проведению торгов </w:t>
      </w:r>
      <w:r w:rsidRPr="008B424D">
        <w:rPr>
          <w:b/>
          <w:spacing w:val="-4"/>
        </w:rPr>
        <w:t xml:space="preserve">16 ноября 2018 года в 14 часов 00 минут </w:t>
      </w:r>
      <w:r w:rsidRPr="008B424D">
        <w:rPr>
          <w:spacing w:val="-4"/>
        </w:rPr>
        <w:t>(по местному времени) в администрации г. Березники» по адресу: Пермский край, пл. Советская, д.1, кабинет № 37</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spacing w:val="-4"/>
        </w:rPr>
        <w:t>6.2. В случае если по окончании срока подачи</w:t>
      </w:r>
      <w:r w:rsidRPr="008B424D">
        <w:rPr>
          <w:color w:val="000000"/>
          <w:spacing w:val="-4"/>
        </w:rPr>
        <w:t xml:space="preserve">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color w:val="000000"/>
          <w:lang w:eastAsia="zh-CN"/>
        </w:rPr>
        <w:t>6.3. Заявители или их представители вправе присутствовать при вскрытии конвертов с заявками на участие в конкурсе.</w:t>
      </w:r>
    </w:p>
    <w:p w:rsidR="002B7627" w:rsidRPr="008B424D" w:rsidRDefault="002B7627" w:rsidP="002B7627">
      <w:pPr>
        <w:suppressAutoHyphens/>
        <w:spacing w:line="240" w:lineRule="exact"/>
        <w:ind w:firstLine="284"/>
        <w:jc w:val="both"/>
        <w:rPr>
          <w:rFonts w:ascii="Calibri" w:eastAsia="Calibri" w:hAnsi="Calibri" w:cs="Calibri"/>
          <w:spacing w:val="-8"/>
          <w:sz w:val="22"/>
          <w:szCs w:val="22"/>
          <w:lang w:eastAsia="zh-CN"/>
        </w:rPr>
      </w:pPr>
      <w:r w:rsidRPr="008B424D">
        <w:rPr>
          <w:rFonts w:eastAsia="Calibri"/>
          <w:color w:val="000000"/>
          <w:spacing w:val="-8"/>
          <w:lang w:eastAsia="zh-CN"/>
        </w:rPr>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B7627" w:rsidRPr="008B424D" w:rsidRDefault="002B7627" w:rsidP="002B7627">
      <w:pPr>
        <w:suppressAutoHyphens/>
        <w:spacing w:line="240" w:lineRule="exact"/>
        <w:ind w:firstLine="284"/>
        <w:jc w:val="both"/>
        <w:rPr>
          <w:rFonts w:ascii="Calibri" w:eastAsia="Calibri" w:hAnsi="Calibri" w:cs="Calibri"/>
          <w:spacing w:val="-4"/>
          <w:sz w:val="22"/>
          <w:szCs w:val="22"/>
          <w:lang w:eastAsia="zh-CN"/>
        </w:rPr>
      </w:pPr>
      <w:r w:rsidRPr="008B424D">
        <w:rPr>
          <w:color w:val="000000"/>
          <w:spacing w:val="-4"/>
        </w:rPr>
        <w:t xml:space="preserve">6.4. При вскрытии конвертов с заявками на участие в конкурсе комиссия по проведению торгов в обязательном порядке осуществляют </w:t>
      </w:r>
      <w:r w:rsidRPr="008B424D">
        <w:rPr>
          <w:rFonts w:eastAsia="Calibri"/>
          <w:color w:val="000000"/>
          <w:spacing w:val="-4"/>
          <w:lang w:eastAsia="zh-CN"/>
        </w:rPr>
        <w:t>аудио- и/или видеозапись вскрытия конвертов с заявками на участие в конкурсе</w:t>
      </w:r>
      <w:r w:rsidRPr="008B424D">
        <w:rPr>
          <w:color w:val="000000"/>
          <w:spacing w:val="-4"/>
        </w:rPr>
        <w:t xml:space="preserve"> и ведет протокол </w:t>
      </w:r>
      <w:r w:rsidRPr="008B424D">
        <w:rPr>
          <w:rFonts w:eastAsia="Calibri"/>
          <w:color w:val="000000"/>
          <w:spacing w:val="-4"/>
          <w:lang w:eastAsia="zh-CN"/>
        </w:rPr>
        <w:t>вскрытия конвертов с заявками на участие в конкурсе</w:t>
      </w:r>
      <w:r w:rsidRPr="008B424D">
        <w:rPr>
          <w:color w:val="000000"/>
          <w:spacing w:val="-4"/>
        </w:rPr>
        <w:t>. Протокол подписывается всеми присутствующими членами комиссией по проведению торгов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 xml:space="preserve">6.5. </w:t>
      </w:r>
      <w:r w:rsidRPr="008B424D">
        <w:rPr>
          <w:rFonts w:eastAsia="Calibri"/>
          <w:color w:val="000000"/>
          <w:lang w:eastAsia="zh-CN"/>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w:t>
      </w:r>
      <w:r w:rsidRPr="008B424D">
        <w:rPr>
          <w:rFonts w:eastAsia="Calibri"/>
          <w:lang w:eastAsia="zh-CN"/>
        </w:rPr>
        <w:t>данного лота, не рассматриваются и возвращаются такому заявителю.</w:t>
      </w:r>
    </w:p>
    <w:p w:rsidR="002B7627" w:rsidRPr="008B424D" w:rsidRDefault="002B7627" w:rsidP="002B7627">
      <w:pPr>
        <w:suppressAutoHyphens/>
        <w:spacing w:line="240" w:lineRule="exact"/>
        <w:ind w:left="284"/>
        <w:jc w:val="both"/>
        <w:rPr>
          <w:rFonts w:eastAsia="Calibri"/>
          <w:lang w:eastAsia="zh-CN"/>
        </w:rPr>
      </w:pP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b/>
          <w:bCs/>
        </w:rPr>
        <w:t>7. Порядок рассмотрения заявок на участие в конкурсе</w:t>
      </w:r>
    </w:p>
    <w:p w:rsidR="002B7627" w:rsidRPr="008B424D" w:rsidRDefault="002B7627" w:rsidP="002B7627">
      <w:pPr>
        <w:suppressAutoHyphens/>
        <w:spacing w:line="240" w:lineRule="exact"/>
        <w:ind w:firstLine="284"/>
        <w:jc w:val="both"/>
        <w:rPr>
          <w:rFonts w:ascii="Calibri" w:eastAsia="Calibri" w:hAnsi="Calibri" w:cs="Calibri"/>
          <w:spacing w:val="-4"/>
          <w:sz w:val="22"/>
          <w:szCs w:val="22"/>
          <w:lang w:eastAsia="zh-CN"/>
        </w:rPr>
      </w:pPr>
      <w:r w:rsidRPr="008B424D">
        <w:rPr>
          <w:spacing w:val="-4"/>
        </w:rPr>
        <w:t>7.1. Заявки на участие в конкурсе будут рассматриваться комиссией по проведению торгов</w:t>
      </w:r>
      <w:r w:rsidRPr="008B424D">
        <w:rPr>
          <w:b/>
          <w:spacing w:val="-4"/>
        </w:rPr>
        <w:t xml:space="preserve"> 16 ноября 2018 года в 14 часов 00 минут</w:t>
      </w:r>
      <w:r w:rsidRPr="008B424D">
        <w:rPr>
          <w:spacing w:val="-4"/>
        </w:rPr>
        <w:t xml:space="preserve"> (по местному времени) в Администрации г. Березники по адресу: Пермский край, г. Березники, пл. Советская, д.1.</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t>7.2. Комиссия по проведению торгов рассматривает заявки на участие в конкурсе на предмет соответствия требованиям, установленным документацией о конкурсе, и соответствия заявителей требованиям, установленным документацией о конкурсе.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t>7.3. На основании результатов рассмотрения заявок на участие в конкурсе комиссия по проведению торгов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документацией, которое оформляется протоколом рассмотрения заявок на участие в конкурсе.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2B7627" w:rsidRPr="008B424D" w:rsidRDefault="002B7627" w:rsidP="002B7627">
      <w:pPr>
        <w:suppressAutoHyphens/>
        <w:spacing w:line="240" w:lineRule="exact"/>
        <w:ind w:left="284"/>
        <w:jc w:val="both"/>
        <w:rPr>
          <w:rFonts w:eastAsia="Calibri"/>
          <w:lang w:eastAsia="zh-CN"/>
        </w:rPr>
      </w:pP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b/>
          <w:bCs/>
        </w:rPr>
        <w:t>8. Оценка и сопоставление заявок на участие в конкурсе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t xml:space="preserve">8.1. Оценка и сопоставление заявок на участие в конкурсе состоится </w:t>
      </w:r>
      <w:r w:rsidRPr="008B424D">
        <w:rPr>
          <w:b/>
          <w:spacing w:val="-4"/>
        </w:rPr>
        <w:t>16 ноября 2018 года в 13 часов 20 минут</w:t>
      </w:r>
      <w:r w:rsidRPr="008B424D">
        <w:rPr>
          <w:b/>
        </w:rPr>
        <w:t>.</w:t>
      </w:r>
    </w:p>
    <w:p w:rsidR="002B7627" w:rsidRPr="008B424D" w:rsidRDefault="002B7627" w:rsidP="002B7627">
      <w:pPr>
        <w:suppressAutoHyphens/>
        <w:spacing w:line="240" w:lineRule="exact"/>
        <w:ind w:firstLine="284"/>
        <w:jc w:val="both"/>
        <w:rPr>
          <w:rFonts w:eastAsia="Calibri"/>
          <w:lang w:eastAsia="zh-CN"/>
        </w:rPr>
      </w:pPr>
      <w:r w:rsidRPr="008B424D">
        <w:lastRenderedPageBreak/>
        <w:t>8.2. К</w:t>
      </w:r>
      <w:r w:rsidRPr="008B424D">
        <w:rPr>
          <w:rFonts w:eastAsia="Calibri"/>
          <w:lang w:eastAsia="zh-CN"/>
        </w:rPr>
        <w:t xml:space="preserve">омиссия по проведению торгов осуществляет оценку и сопоставление заявок на участие в конкурсе, поданных заявителями, признанными участниками конкурса. </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lang w:eastAsia="zh-CN"/>
        </w:rPr>
        <w:t>8.3.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lang w:eastAsia="zh-CN"/>
        </w:rPr>
        <w:t>8.4. На основании результатов оценки и сопоставления заявок на участие в конкурсе  комиссией по проведению торгов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8B424D">
        <w:rPr>
          <w:rFonts w:eastAsia="Calibri"/>
          <w:color w:val="FF0000"/>
          <w:lang w:eastAsia="zh-CN"/>
        </w:rPr>
        <w:t xml:space="preserve"> </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spacing w:val="-4"/>
          <w:lang w:eastAsia="zh-CN"/>
        </w:rPr>
        <w:t>8.5.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lang w:eastAsia="zh-CN"/>
        </w:rPr>
        <w:t>8.6. Комиссия по проведению торгов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по проведению торгов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lang w:eastAsia="zh-CN"/>
        </w:rPr>
        <w:t>8.7.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lang w:eastAsia="zh-CN"/>
        </w:rPr>
        <w:t>8.8.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p>
    <w:p w:rsidR="002B7627" w:rsidRPr="008B424D" w:rsidRDefault="002B7627" w:rsidP="002B7627">
      <w:pPr>
        <w:suppressAutoHyphens/>
        <w:spacing w:line="240" w:lineRule="exact"/>
        <w:ind w:firstLine="284"/>
        <w:jc w:val="center"/>
        <w:rPr>
          <w:rFonts w:eastAsia="Calibri"/>
          <w:b/>
          <w:lang w:eastAsia="zh-CN"/>
        </w:rPr>
      </w:pPr>
    </w:p>
    <w:p w:rsidR="002B7627" w:rsidRPr="008B424D" w:rsidRDefault="002B7627" w:rsidP="002B7627">
      <w:pPr>
        <w:suppressAutoHyphens/>
        <w:spacing w:line="240" w:lineRule="exact"/>
        <w:ind w:firstLine="284"/>
        <w:jc w:val="center"/>
        <w:rPr>
          <w:rFonts w:ascii="Calibri" w:eastAsia="Calibri" w:hAnsi="Calibri" w:cs="Calibri"/>
          <w:sz w:val="22"/>
          <w:szCs w:val="22"/>
          <w:lang w:eastAsia="zh-CN"/>
        </w:rPr>
      </w:pPr>
      <w:r w:rsidRPr="008B424D">
        <w:rPr>
          <w:rFonts w:eastAsia="Calibri"/>
          <w:b/>
          <w:lang w:eastAsia="zh-CN"/>
        </w:rPr>
        <w:t xml:space="preserve">Критерии конкурса </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lang w:eastAsia="zh-CN"/>
        </w:rPr>
        <w:t>Критерии конкурса используются для оценки конкурсных предложений в порядке, установленном настоящей конкурсной документацией.</w:t>
      </w:r>
    </w:p>
    <w:p w:rsidR="002B7627" w:rsidRPr="008B424D" w:rsidRDefault="002B7627" w:rsidP="002B7627">
      <w:pPr>
        <w:suppressAutoHyphens/>
        <w:spacing w:before="120" w:after="120" w:line="240" w:lineRule="exact"/>
        <w:ind w:firstLine="284"/>
        <w:jc w:val="both"/>
        <w:rPr>
          <w:rFonts w:ascii="Calibri" w:eastAsia="Calibri" w:hAnsi="Calibri" w:cs="Calibri"/>
          <w:sz w:val="22"/>
          <w:szCs w:val="22"/>
          <w:lang w:eastAsia="zh-CN"/>
        </w:rPr>
      </w:pPr>
      <w:r w:rsidRPr="008B424D">
        <w:rPr>
          <w:rFonts w:eastAsia="Calibri"/>
          <w:b/>
          <w:lang w:eastAsia="zh-CN"/>
        </w:rPr>
        <w:t>Параметры критериев конкурса для Лота №1:</w:t>
      </w:r>
    </w:p>
    <w:tbl>
      <w:tblPr>
        <w:tblW w:w="0" w:type="auto"/>
        <w:tblInd w:w="-124" w:type="dxa"/>
        <w:tblLayout w:type="fixed"/>
        <w:tblCellMar>
          <w:top w:w="105" w:type="dxa"/>
          <w:left w:w="105" w:type="dxa"/>
          <w:bottom w:w="105" w:type="dxa"/>
          <w:right w:w="105" w:type="dxa"/>
        </w:tblCellMar>
        <w:tblLook w:val="0000"/>
      </w:tblPr>
      <w:tblGrid>
        <w:gridCol w:w="732"/>
        <w:gridCol w:w="4677"/>
        <w:gridCol w:w="1418"/>
        <w:gridCol w:w="1701"/>
        <w:gridCol w:w="1689"/>
      </w:tblGrid>
      <w:tr w:rsidR="002B7627" w:rsidTr="001573F3">
        <w:trPr>
          <w:trHeight w:val="445"/>
        </w:trPr>
        <w:tc>
          <w:tcPr>
            <w:tcW w:w="732"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w:t>
            </w:r>
            <w:r w:rsidRPr="008B424D">
              <w:rPr>
                <w:b/>
                <w:lang w:eastAsia="zh-CN"/>
              </w:rPr>
              <w:t xml:space="preserve"> </w:t>
            </w:r>
            <w:r w:rsidRPr="008B424D">
              <w:rPr>
                <w:rFonts w:eastAsia="Calibri"/>
                <w:b/>
                <w:lang w:eastAsia="zh-CN"/>
              </w:rPr>
              <w:t>п/п</w:t>
            </w:r>
          </w:p>
        </w:tc>
        <w:tc>
          <w:tcPr>
            <w:tcW w:w="4677"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Критерии</w:t>
            </w:r>
          </w:p>
        </w:tc>
        <w:tc>
          <w:tcPr>
            <w:tcW w:w="1418"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Начальное значение</w:t>
            </w:r>
          </w:p>
        </w:tc>
        <w:tc>
          <w:tcPr>
            <w:tcW w:w="170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Параметры критерия</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Значимость критерия</w:t>
            </w:r>
          </w:p>
        </w:tc>
      </w:tr>
      <w:tr w:rsidR="002B7627" w:rsidTr="001573F3">
        <w:trPr>
          <w:trHeight w:val="468"/>
        </w:trPr>
        <w:tc>
          <w:tcPr>
            <w:tcW w:w="732"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1</w:t>
            </w:r>
          </w:p>
        </w:tc>
        <w:tc>
          <w:tcPr>
            <w:tcW w:w="4677"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rPr>
                <w:rFonts w:eastAsia="Calibri"/>
                <w:lang w:eastAsia="zh-CN"/>
              </w:rPr>
              <w:t>Наличие персонала, аттестованного государственными  надзорными органами, по специальностям соответствующим предмету конкурса, Б</w:t>
            </w:r>
          </w:p>
        </w:tc>
        <w:tc>
          <w:tcPr>
            <w:tcW w:w="1418"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Наличие</w:t>
            </w:r>
          </w:p>
        </w:tc>
        <w:tc>
          <w:tcPr>
            <w:tcW w:w="170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При наличии увеличение</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Б=0,5</w:t>
            </w:r>
          </w:p>
        </w:tc>
      </w:tr>
      <w:tr w:rsidR="002B7627" w:rsidTr="001573F3">
        <w:trPr>
          <w:trHeight w:val="468"/>
        </w:trPr>
        <w:tc>
          <w:tcPr>
            <w:tcW w:w="732"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eastAsia="Calibri"/>
                <w:lang w:eastAsia="zh-CN"/>
              </w:rPr>
            </w:pPr>
            <w:r w:rsidRPr="008B424D">
              <w:rPr>
                <w:rFonts w:eastAsia="Calibri"/>
                <w:lang w:eastAsia="zh-CN"/>
              </w:rPr>
              <w:t>2</w:t>
            </w:r>
          </w:p>
        </w:tc>
        <w:tc>
          <w:tcPr>
            <w:tcW w:w="4677"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eastAsia="Calibri"/>
                <w:lang w:eastAsia="zh-CN"/>
              </w:rPr>
            </w:pPr>
            <w:r w:rsidRPr="008B424D">
              <w:rPr>
                <w:rFonts w:eastAsia="Calibri"/>
                <w:lang w:eastAsia="zh-CN"/>
              </w:rPr>
              <w:t>Опыт выполнения аналогичных договоров аренды</w:t>
            </w:r>
          </w:p>
        </w:tc>
        <w:tc>
          <w:tcPr>
            <w:tcW w:w="1418"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Наличие</w:t>
            </w:r>
          </w:p>
        </w:tc>
        <w:tc>
          <w:tcPr>
            <w:tcW w:w="170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При наличии увеличение</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Б=0,5</w:t>
            </w:r>
          </w:p>
        </w:tc>
      </w:tr>
      <w:tr w:rsidR="002B7627" w:rsidTr="001573F3">
        <w:tc>
          <w:tcPr>
            <w:tcW w:w="8528" w:type="dxa"/>
            <w:gridSpan w:val="4"/>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ind w:firstLine="284"/>
              <w:jc w:val="center"/>
              <w:rPr>
                <w:rFonts w:ascii="Calibri" w:eastAsia="Calibri" w:hAnsi="Calibri" w:cs="Calibri"/>
                <w:sz w:val="22"/>
                <w:szCs w:val="22"/>
                <w:lang w:eastAsia="zh-CN"/>
              </w:rPr>
            </w:pPr>
            <w:r w:rsidRPr="008B424D">
              <w:rPr>
                <w:rFonts w:eastAsia="Calibri"/>
                <w:lang w:eastAsia="zh-CN"/>
              </w:rPr>
              <w:t>Совокупная значимость критериев</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ind w:firstLine="284"/>
              <w:jc w:val="center"/>
              <w:rPr>
                <w:rFonts w:ascii="Calibri" w:eastAsia="Calibri" w:hAnsi="Calibri" w:cs="Calibri"/>
                <w:sz w:val="22"/>
                <w:szCs w:val="22"/>
                <w:lang w:eastAsia="zh-CN"/>
              </w:rPr>
            </w:pPr>
            <w:r w:rsidRPr="008B424D">
              <w:rPr>
                <w:rFonts w:eastAsia="Calibri"/>
                <w:lang w:eastAsia="zh-CN"/>
              </w:rPr>
              <w:t>1</w:t>
            </w:r>
          </w:p>
        </w:tc>
      </w:tr>
    </w:tbl>
    <w:p w:rsidR="002B7627" w:rsidRPr="008B424D" w:rsidRDefault="002B7627" w:rsidP="002B7627">
      <w:pPr>
        <w:suppressAutoHyphens/>
        <w:spacing w:line="240" w:lineRule="exact"/>
        <w:ind w:firstLine="284"/>
        <w:jc w:val="both"/>
        <w:rPr>
          <w:rFonts w:eastAsia="Calibri"/>
          <w:lang w:eastAsia="zh-CN"/>
        </w:rPr>
      </w:pPr>
    </w:p>
    <w:p w:rsidR="002B7627" w:rsidRPr="008B424D" w:rsidRDefault="002B7627" w:rsidP="002B7627">
      <w:pPr>
        <w:suppressAutoHyphens/>
        <w:spacing w:before="120" w:after="120" w:line="240" w:lineRule="exact"/>
        <w:ind w:firstLine="284"/>
        <w:jc w:val="both"/>
        <w:rPr>
          <w:rFonts w:ascii="Calibri" w:eastAsia="Calibri" w:hAnsi="Calibri" w:cs="Calibri"/>
          <w:sz w:val="22"/>
          <w:szCs w:val="22"/>
          <w:lang w:eastAsia="zh-CN"/>
        </w:rPr>
      </w:pPr>
      <w:r w:rsidRPr="008B424D">
        <w:rPr>
          <w:rFonts w:eastAsia="Calibri"/>
          <w:b/>
          <w:lang w:eastAsia="zh-CN"/>
        </w:rPr>
        <w:t>Параметры критериев конкурса для Лота №2:</w:t>
      </w:r>
    </w:p>
    <w:tbl>
      <w:tblPr>
        <w:tblW w:w="0" w:type="auto"/>
        <w:tblInd w:w="-124" w:type="dxa"/>
        <w:tblLayout w:type="fixed"/>
        <w:tblCellMar>
          <w:top w:w="105" w:type="dxa"/>
          <w:left w:w="105" w:type="dxa"/>
          <w:bottom w:w="105" w:type="dxa"/>
          <w:right w:w="105" w:type="dxa"/>
        </w:tblCellMar>
        <w:tblLook w:val="0000"/>
      </w:tblPr>
      <w:tblGrid>
        <w:gridCol w:w="732"/>
        <w:gridCol w:w="4677"/>
        <w:gridCol w:w="1418"/>
        <w:gridCol w:w="1701"/>
        <w:gridCol w:w="1689"/>
      </w:tblGrid>
      <w:tr w:rsidR="002B7627" w:rsidTr="001573F3">
        <w:trPr>
          <w:trHeight w:val="445"/>
        </w:trPr>
        <w:tc>
          <w:tcPr>
            <w:tcW w:w="732"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w:t>
            </w:r>
            <w:r w:rsidRPr="008B424D">
              <w:rPr>
                <w:b/>
                <w:lang w:eastAsia="zh-CN"/>
              </w:rPr>
              <w:t xml:space="preserve"> </w:t>
            </w:r>
            <w:r w:rsidRPr="008B424D">
              <w:rPr>
                <w:rFonts w:eastAsia="Calibri"/>
                <w:b/>
                <w:lang w:eastAsia="zh-CN"/>
              </w:rPr>
              <w:t>п/п</w:t>
            </w:r>
          </w:p>
        </w:tc>
        <w:tc>
          <w:tcPr>
            <w:tcW w:w="4677"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Критерии</w:t>
            </w:r>
          </w:p>
        </w:tc>
        <w:tc>
          <w:tcPr>
            <w:tcW w:w="1418"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Начальное значение</w:t>
            </w:r>
          </w:p>
        </w:tc>
        <w:tc>
          <w:tcPr>
            <w:tcW w:w="170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Параметры критерия</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b/>
                <w:lang w:eastAsia="zh-CN"/>
              </w:rPr>
              <w:t>Значимость критерия</w:t>
            </w:r>
          </w:p>
        </w:tc>
      </w:tr>
      <w:tr w:rsidR="002B7627" w:rsidTr="001573F3">
        <w:trPr>
          <w:trHeight w:val="468"/>
        </w:trPr>
        <w:tc>
          <w:tcPr>
            <w:tcW w:w="732"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lastRenderedPageBreak/>
              <w:t>1</w:t>
            </w:r>
          </w:p>
        </w:tc>
        <w:tc>
          <w:tcPr>
            <w:tcW w:w="4677"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rPr>
                <w:rFonts w:eastAsia="Calibri"/>
                <w:lang w:eastAsia="zh-CN"/>
              </w:rPr>
              <w:t>Наличие персонала, аттестованного государственными  надзорными органами, по специальностям соответствующим предмету конкурса, Б</w:t>
            </w:r>
          </w:p>
        </w:tc>
        <w:tc>
          <w:tcPr>
            <w:tcW w:w="1418"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Наличие</w:t>
            </w:r>
          </w:p>
        </w:tc>
        <w:tc>
          <w:tcPr>
            <w:tcW w:w="170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При наличии увеличение</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Б=0,5</w:t>
            </w:r>
          </w:p>
        </w:tc>
      </w:tr>
      <w:tr w:rsidR="002B7627" w:rsidTr="001573F3">
        <w:trPr>
          <w:trHeight w:val="468"/>
        </w:trPr>
        <w:tc>
          <w:tcPr>
            <w:tcW w:w="732"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eastAsia="Calibri"/>
                <w:lang w:eastAsia="zh-CN"/>
              </w:rPr>
            </w:pPr>
            <w:r w:rsidRPr="008B424D">
              <w:rPr>
                <w:rFonts w:eastAsia="Calibri"/>
                <w:lang w:eastAsia="zh-CN"/>
              </w:rPr>
              <w:t>2</w:t>
            </w:r>
          </w:p>
        </w:tc>
        <w:tc>
          <w:tcPr>
            <w:tcW w:w="4677"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eastAsia="Calibri"/>
                <w:lang w:eastAsia="zh-CN"/>
              </w:rPr>
            </w:pPr>
            <w:r w:rsidRPr="008B424D">
              <w:rPr>
                <w:rFonts w:eastAsia="Calibri"/>
                <w:lang w:eastAsia="zh-CN"/>
              </w:rPr>
              <w:t>Опыт выполнения аналогичных договоров аренды</w:t>
            </w:r>
          </w:p>
        </w:tc>
        <w:tc>
          <w:tcPr>
            <w:tcW w:w="1418"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Наличие</w:t>
            </w:r>
          </w:p>
        </w:tc>
        <w:tc>
          <w:tcPr>
            <w:tcW w:w="1701"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При наличии увеличение</w:t>
            </w:r>
          </w:p>
        </w:tc>
        <w:tc>
          <w:tcPr>
            <w:tcW w:w="1689" w:type="dxa"/>
            <w:tcBorders>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center"/>
              <w:rPr>
                <w:rFonts w:ascii="Calibri" w:eastAsia="Calibri" w:hAnsi="Calibri" w:cs="Calibri"/>
                <w:sz w:val="22"/>
                <w:szCs w:val="22"/>
                <w:lang w:eastAsia="zh-CN"/>
              </w:rPr>
            </w:pPr>
            <w:r w:rsidRPr="008B424D">
              <w:rPr>
                <w:rFonts w:eastAsia="Calibri"/>
                <w:lang w:eastAsia="zh-CN"/>
              </w:rPr>
              <w:t>Б=0,5</w:t>
            </w:r>
          </w:p>
        </w:tc>
      </w:tr>
      <w:tr w:rsidR="002B7627" w:rsidTr="001573F3">
        <w:tc>
          <w:tcPr>
            <w:tcW w:w="8528" w:type="dxa"/>
            <w:gridSpan w:val="4"/>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ind w:firstLine="284"/>
              <w:jc w:val="center"/>
              <w:rPr>
                <w:rFonts w:ascii="Calibri" w:eastAsia="Calibri" w:hAnsi="Calibri" w:cs="Calibri"/>
                <w:sz w:val="22"/>
                <w:szCs w:val="22"/>
                <w:lang w:eastAsia="zh-CN"/>
              </w:rPr>
            </w:pPr>
            <w:r w:rsidRPr="008B424D">
              <w:rPr>
                <w:rFonts w:eastAsia="Calibri"/>
                <w:lang w:eastAsia="zh-CN"/>
              </w:rPr>
              <w:t>Совокупная значимость критериев</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ind w:firstLine="284"/>
              <w:jc w:val="center"/>
              <w:rPr>
                <w:rFonts w:ascii="Calibri" w:eastAsia="Calibri" w:hAnsi="Calibri" w:cs="Calibri"/>
                <w:sz w:val="22"/>
                <w:szCs w:val="22"/>
                <w:lang w:eastAsia="zh-CN"/>
              </w:rPr>
            </w:pPr>
            <w:r w:rsidRPr="008B424D">
              <w:rPr>
                <w:rFonts w:eastAsia="Calibri"/>
                <w:lang w:eastAsia="zh-CN"/>
              </w:rPr>
              <w:t>1</w:t>
            </w:r>
          </w:p>
        </w:tc>
      </w:tr>
    </w:tbl>
    <w:p w:rsidR="002B7627" w:rsidRPr="008B424D" w:rsidRDefault="002B7627" w:rsidP="002B7627">
      <w:pPr>
        <w:suppressAutoHyphens/>
        <w:spacing w:line="240" w:lineRule="exact"/>
        <w:ind w:firstLine="284"/>
        <w:jc w:val="both"/>
        <w:rPr>
          <w:rFonts w:eastAsia="Calibri"/>
          <w:lang w:eastAsia="zh-CN"/>
        </w:rPr>
      </w:pP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lang w:eastAsia="zh-CN"/>
        </w:rPr>
        <w:t>Значения коэффициентов, учитывающих значимость критерия конкурса, изменяются от нуля до единицы, и сумма значений всех коэффициентов равна единице.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lang w:eastAsia="zh-CN"/>
        </w:rPr>
        <w:t>Использование критериев конкурса, не предусмотренных настоящей конкурсной документацией, не допускается.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color w:val="000000"/>
        </w:rPr>
        <w:t>Оценка заявок на участие в конкурсе по критериям, предусмотренным настоящей конкурсной документации осуществляется в следующем порядке: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color w:val="000000"/>
          <w:spacing w:val="-2"/>
        </w:rPr>
        <w:t>1.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color w:val="0000CC"/>
          <w:spacing w:val="-2"/>
        </w:rPr>
        <w:t>2.</w:t>
      </w:r>
      <w:r w:rsidRPr="008B424D">
        <w:rPr>
          <w:rFonts w:eastAsia="Calibri"/>
          <w:color w:val="FF0000"/>
          <w:spacing w:val="-2"/>
        </w:rPr>
        <w:t xml:space="preserve"> </w:t>
      </w:r>
      <w:r w:rsidRPr="008B424D">
        <w:rPr>
          <w:rFonts w:eastAsia="Calibri"/>
          <w:color w:val="000000"/>
        </w:rPr>
        <w:t>для каждой заявки на участие в конкурсе величины, рассчитанные по всем критериям конкурса в соответствии с положениями суммируются и определяется итоговая величина.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color w:val="000000"/>
        </w:rPr>
        <w:t>Содержащиеся в заявках на участие в конкурсе условия оцениваются комиссией</w:t>
      </w:r>
      <w:r w:rsidRPr="008B424D">
        <w:rPr>
          <w:rFonts w:eastAsia="Calibri"/>
          <w:color w:val="FF0000"/>
        </w:rPr>
        <w:t xml:space="preserve"> </w:t>
      </w:r>
      <w:r w:rsidRPr="008B424D">
        <w:rPr>
          <w:rFonts w:eastAsia="Calibri"/>
          <w:color w:val="000000"/>
        </w:rPr>
        <w:t>путем сравнения результатов суммирования итоговой величины, определенной в порядке, предусмотренном конкурсной документации.</w:t>
      </w:r>
    </w:p>
    <w:p w:rsidR="002B7627" w:rsidRPr="008B424D" w:rsidRDefault="002B7627" w:rsidP="002B7627">
      <w:pPr>
        <w:suppressAutoHyphens/>
        <w:spacing w:line="240" w:lineRule="exact"/>
        <w:ind w:firstLine="284"/>
        <w:jc w:val="both"/>
        <w:rPr>
          <w:rFonts w:eastAsia="Calibri"/>
          <w:lang w:eastAsia="zh-CN"/>
        </w:rPr>
      </w:pPr>
      <w:r w:rsidRPr="008B424D">
        <w:rPr>
          <w:rFonts w:eastAsia="Calibri"/>
          <w:color w:val="000000"/>
        </w:rPr>
        <w:t xml:space="preserve">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w:t>
      </w:r>
      <w:r w:rsidRPr="008B424D">
        <w:rPr>
          <w:rFonts w:eastAsia="Calibri"/>
        </w:rPr>
        <w:t xml:space="preserve">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w:t>
      </w:r>
      <w:r w:rsidRPr="008B424D">
        <w:rPr>
          <w:rFonts w:eastAsia="Calibri"/>
          <w:lang w:eastAsia="zh-CN"/>
        </w:rPr>
        <w:t>которая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lang w:eastAsia="zh-CN"/>
        </w:rPr>
        <w:t>поступила ранее других заявок на участие в конкурсе, содержащих такие условия.</w:t>
      </w:r>
      <w:r w:rsidRPr="008B424D">
        <w:rPr>
          <w:rFonts w:eastAsia="Calibri"/>
          <w:shd w:val="clear" w:color="auto" w:fill="C2E0AE"/>
        </w:rPr>
        <w:t xml:space="preserve"> </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spacing w:val="-6"/>
        </w:rPr>
        <w:t>Комиссия по проведению торгов</w:t>
      </w:r>
      <w:r w:rsidRPr="008B424D">
        <w:rPr>
          <w:rFonts w:eastAsia="Calibri"/>
          <w:color w:val="000000"/>
          <w:spacing w:val="-6"/>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color w:val="000000"/>
          <w:spacing w:val="-8"/>
        </w:rP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w:t>
      </w:r>
    </w:p>
    <w:p w:rsidR="002B7627" w:rsidRPr="008B424D" w:rsidRDefault="002B7627" w:rsidP="002B7627">
      <w:pPr>
        <w:suppressAutoHyphens/>
        <w:spacing w:line="240" w:lineRule="exact"/>
        <w:ind w:firstLine="284"/>
        <w:jc w:val="both"/>
        <w:rPr>
          <w:rFonts w:ascii="Calibri" w:eastAsia="Calibri" w:hAnsi="Calibri" w:cs="Calibri"/>
          <w:spacing w:val="-4"/>
          <w:sz w:val="22"/>
          <w:szCs w:val="22"/>
          <w:lang w:eastAsia="zh-CN"/>
        </w:rPr>
      </w:pPr>
      <w:r w:rsidRPr="008B424D">
        <w:rPr>
          <w:rFonts w:eastAsia="Calibri"/>
          <w:spacing w:val="-4"/>
        </w:rPr>
        <w:t>Протокол составляется в двух экземплярах, один из которых хранится у Организатора конкурса.</w:t>
      </w:r>
    </w:p>
    <w:p w:rsidR="002B7627" w:rsidRPr="008B424D" w:rsidRDefault="002B7627" w:rsidP="002B7627">
      <w:pPr>
        <w:widowControl w:val="0"/>
        <w:autoSpaceDE w:val="0"/>
        <w:autoSpaceDN w:val="0"/>
        <w:adjustRightInd w:val="0"/>
        <w:spacing w:line="240" w:lineRule="exact"/>
        <w:ind w:firstLine="284"/>
        <w:jc w:val="both"/>
        <w:rPr>
          <w:rFonts w:eastAsia="Calibri"/>
          <w:spacing w:val="-4"/>
        </w:rPr>
      </w:pPr>
      <w:r w:rsidRPr="008B424D">
        <w:rPr>
          <w:rFonts w:eastAsia="Calibri"/>
          <w:spacing w:val="-4"/>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7627" w:rsidRPr="008B424D" w:rsidRDefault="002B7627" w:rsidP="002B7627">
      <w:pPr>
        <w:suppressAutoHyphens/>
        <w:spacing w:line="240" w:lineRule="exact"/>
        <w:ind w:firstLine="284"/>
        <w:jc w:val="both"/>
        <w:rPr>
          <w:rFonts w:ascii="Calibri" w:eastAsia="Calibri" w:hAnsi="Calibri" w:cs="Calibri"/>
          <w:spacing w:val="-10"/>
          <w:sz w:val="22"/>
          <w:szCs w:val="22"/>
          <w:lang w:eastAsia="zh-CN"/>
        </w:rPr>
      </w:pPr>
      <w:r w:rsidRPr="008B424D">
        <w:rPr>
          <w:rFonts w:eastAsia="Calibri"/>
          <w:spacing w:val="-4"/>
        </w:rPr>
        <w:t>Протокол оценки и сопоставления</w:t>
      </w:r>
      <w:r w:rsidRPr="008B424D">
        <w:rPr>
          <w:rFonts w:eastAsia="Calibri"/>
          <w:spacing w:val="-10"/>
        </w:rPr>
        <w:t xml:space="preserve"> заявок на участие в конкурсе размещается на официальном сайте торгов Организатором конкурса </w:t>
      </w:r>
      <w:r w:rsidRPr="008B424D">
        <w:rPr>
          <w:rFonts w:eastAsia="Calibri"/>
          <w:b/>
          <w:bCs/>
          <w:iCs/>
          <w:spacing w:val="-10"/>
        </w:rPr>
        <w:t>в течение дня</w:t>
      </w:r>
      <w:r w:rsidRPr="008B424D">
        <w:rPr>
          <w:rFonts w:eastAsia="Calibri"/>
          <w:spacing w:val="-10"/>
        </w:rPr>
        <w:t>, следующего после дня подписания указанного протокола.</w:t>
      </w:r>
    </w:p>
    <w:p w:rsidR="002B7627" w:rsidRPr="008B424D" w:rsidRDefault="002B7627" w:rsidP="002B7627">
      <w:pPr>
        <w:suppressAutoHyphens/>
        <w:spacing w:line="240" w:lineRule="exact"/>
        <w:ind w:firstLine="284"/>
        <w:jc w:val="both"/>
        <w:rPr>
          <w:rFonts w:ascii="Calibri" w:eastAsia="Calibri" w:hAnsi="Calibri" w:cs="Calibri"/>
          <w:spacing w:val="-4"/>
          <w:sz w:val="22"/>
          <w:szCs w:val="22"/>
          <w:lang w:eastAsia="zh-CN"/>
        </w:rPr>
      </w:pPr>
      <w:r w:rsidRPr="008B424D">
        <w:rPr>
          <w:rFonts w:eastAsia="Calibri"/>
          <w:spacing w:val="-4"/>
        </w:rPr>
        <w:t>Любой участник конкурса после размещения</w:t>
      </w:r>
      <w:r w:rsidRPr="008B424D">
        <w:rPr>
          <w:rFonts w:eastAsia="Calibri"/>
          <w:color w:val="000000"/>
          <w:spacing w:val="-4"/>
        </w:rPr>
        <w:t xml:space="preserve">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color w:val="000000"/>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3 (трех) лет.</w:t>
      </w:r>
    </w:p>
    <w:p w:rsidR="002B7627" w:rsidRPr="008B424D" w:rsidRDefault="002B7627" w:rsidP="002B7627">
      <w:pPr>
        <w:suppressAutoHyphens/>
        <w:spacing w:line="240" w:lineRule="exact"/>
        <w:ind w:firstLine="284"/>
        <w:jc w:val="both"/>
        <w:rPr>
          <w:rFonts w:eastAsia="Calibri"/>
          <w:lang w:eastAsia="zh-CN"/>
        </w:rPr>
      </w:pP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b/>
          <w:bCs/>
          <w:color w:val="000000"/>
        </w:rPr>
        <w:t>9.Заключение договора по результатам конкурса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9.1. Договор аренды муниципального имущества заключается между МУП «Водоканал г. Березники» и Победителем конкурса на право заключения договора аренды муниципального имущества либо с Участником конкурса, с которым заключается такой договор в соответствии с настоящей документацией о конкурсе.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 xml:space="preserve">Срок подписания проекта договора аренды муниципального имущества (Приложение №2) Победителем конкурса на право заключения договора аренды муниципального имущества либо Участником конкурса, с которым заключается такой договор в соответствии с настоящей документацией о конкурсе – </w:t>
      </w:r>
      <w:r w:rsidRPr="008B424D">
        <w:t>в течение десяти календарных дней</w:t>
      </w:r>
      <w:r w:rsidRPr="008B424D">
        <w:rPr>
          <w:b/>
          <w:bCs/>
        </w:rPr>
        <w:t xml:space="preserve"> </w:t>
      </w:r>
      <w:r w:rsidRPr="008B424D">
        <w:rPr>
          <w:color w:val="000000"/>
        </w:rPr>
        <w:t>с даты передачи Победителю конкурса либо Участнику конкурса, с которым заключается такой договор в соответствии с настоящей документацией о конкурсе</w:t>
      </w:r>
      <w:r w:rsidRPr="008B424D">
        <w:rPr>
          <w:bCs/>
          <w:color w:val="000000"/>
        </w:rPr>
        <w:t>.</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9.2. При заключении и исполнении договора аренды муниципального имущества изменение существенных условий договора, указанных в документации о конкурсе, по соглашению сторон и в одностороннем порядке не допускается.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spacing w:val="-8"/>
        </w:rPr>
        <w:t>9.3. Цена заключенного договора не может быть пересмотрена сторонами в сторону уменьшения.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9.4.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spacing w:val="-10"/>
        </w:rPr>
        <w:t>9.5. В срок, предусмотренный для заключения договора, Организатор конкурса обязан отказаться от заключения договора с Победителем либо с Участником конкурса, с которым заключается такой договор в соответствии с настоящей документацией о конкурсе, в случае установления факта:</w:t>
      </w:r>
    </w:p>
    <w:p w:rsidR="002B7627" w:rsidRPr="008B424D" w:rsidRDefault="002B7627" w:rsidP="002B7627">
      <w:pPr>
        <w:numPr>
          <w:ilvl w:val="2"/>
          <w:numId w:val="29"/>
        </w:numPr>
        <w:suppressAutoHyphens/>
        <w:spacing w:after="200" w:line="240" w:lineRule="exact"/>
        <w:ind w:firstLine="284"/>
        <w:jc w:val="both"/>
        <w:rPr>
          <w:rFonts w:ascii="Calibri" w:eastAsia="Calibri" w:hAnsi="Calibri" w:cs="Calibri"/>
          <w:sz w:val="22"/>
          <w:szCs w:val="22"/>
          <w:lang w:eastAsia="zh-CN"/>
        </w:rPr>
      </w:pPr>
      <w:r w:rsidRPr="008B424D">
        <w:rPr>
          <w:color w:val="000000"/>
        </w:rPr>
        <w:t>проведения ликвидации такого лица - юридического лица или принятия арбитражным судом решения о признании такого лица - юридического лица, индивидуального предпринимателя банкротом и об открытии конкурсного производства;</w:t>
      </w:r>
    </w:p>
    <w:p w:rsidR="002B7627" w:rsidRPr="008B424D" w:rsidRDefault="002B7627" w:rsidP="002B7627">
      <w:pPr>
        <w:numPr>
          <w:ilvl w:val="2"/>
          <w:numId w:val="29"/>
        </w:numPr>
        <w:suppressAutoHyphens/>
        <w:spacing w:after="200" w:line="240" w:lineRule="exact"/>
        <w:ind w:firstLine="284"/>
        <w:jc w:val="both"/>
        <w:rPr>
          <w:rFonts w:ascii="Calibri" w:eastAsia="Calibri" w:hAnsi="Calibri" w:cs="Calibri"/>
          <w:sz w:val="22"/>
          <w:szCs w:val="22"/>
          <w:lang w:eastAsia="zh-CN"/>
        </w:rPr>
      </w:pPr>
      <w:r w:rsidRPr="008B424D">
        <w:rPr>
          <w:color w:val="000000"/>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B7627" w:rsidRPr="008B424D" w:rsidRDefault="002B7627" w:rsidP="002B7627">
      <w:pPr>
        <w:numPr>
          <w:ilvl w:val="2"/>
          <w:numId w:val="29"/>
        </w:numPr>
        <w:suppressAutoHyphens/>
        <w:spacing w:after="200" w:line="240" w:lineRule="exact"/>
        <w:ind w:firstLine="284"/>
        <w:jc w:val="both"/>
        <w:rPr>
          <w:rFonts w:ascii="Calibri" w:eastAsia="Calibri" w:hAnsi="Calibri" w:cs="Calibri"/>
          <w:sz w:val="22"/>
          <w:szCs w:val="22"/>
          <w:lang w:eastAsia="zh-CN"/>
        </w:rPr>
      </w:pPr>
      <w:r w:rsidRPr="008B424D">
        <w:rPr>
          <w:color w:val="000000"/>
        </w:rPr>
        <w:t>предоставления таким лицом заведомо ложных сведений, содержащихся в документах, предусмотренных настоящей документацией о конкурсе.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9.6. В случае отказа от заключения договора с Победителем конкурса либо при уклонении Победителя конкурса от заключения договора, комиссией по проведению торгов составляется протокол об отказе от заключения договора.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конкурса.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 xml:space="preserve">Указанный протокол размещается Организатором конкурса на официальном сайте Российской Федерации в информационно-телекоммуникационной сети «Интернет», определенной Правительством Российской Федерации: </w:t>
      </w:r>
      <w:r w:rsidRPr="008B424D">
        <w:rPr>
          <w:b/>
          <w:color w:val="000000"/>
          <w:u w:val="single"/>
        </w:rPr>
        <w:t>www.torgi.gov.ru</w:t>
      </w:r>
      <w:r w:rsidRPr="008B424D">
        <w:rPr>
          <w:color w:val="000000"/>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документации о конкурсе.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При этом заключение договора для участника конкурса, заявке на участие, в конкурсе которого присвоен второй номер, является обязательным.</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rPr>
        <w:t>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spacing w:val="-10"/>
        </w:rPr>
        <w:t>9.8.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color w:val="000000"/>
          <w:spacing w:val="-10"/>
        </w:rPr>
        <w:t xml:space="preserve">9.9. В случае если было установлено требование о внесении задатка, задаток возвращается победителю конкурса в течение 5 рабочих дней с даты заключения с ним договора. Задаток возвращается участнику </w:t>
      </w:r>
      <w:r w:rsidRPr="008B424D">
        <w:rPr>
          <w:color w:val="000000"/>
          <w:spacing w:val="-10"/>
        </w:rPr>
        <w:lastRenderedPageBreak/>
        <w:t>конкурса, заявке на участие в конкурсе которого присвоен второй номер, в течение 5 рабочих дней с даты подписания договора с победителем конкурса или с таким участником конкурса.</w:t>
      </w:r>
    </w:p>
    <w:p w:rsidR="002B7627" w:rsidRPr="008B424D" w:rsidRDefault="002B7627" w:rsidP="002B7627">
      <w:pPr>
        <w:suppressAutoHyphens/>
        <w:spacing w:line="240" w:lineRule="exact"/>
        <w:ind w:left="284"/>
        <w:jc w:val="both"/>
        <w:rPr>
          <w:rFonts w:eastAsia="Calibri"/>
          <w:spacing w:val="-10"/>
          <w:lang w:eastAsia="zh-CN"/>
        </w:rPr>
      </w:pP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rFonts w:eastAsia="Calibri"/>
          <w:b/>
          <w:color w:val="000000"/>
          <w:spacing w:val="-10"/>
          <w:lang w:eastAsia="zh-CN"/>
        </w:rPr>
        <w:t>10.</w:t>
      </w:r>
      <w:r w:rsidRPr="008B424D">
        <w:rPr>
          <w:rFonts w:eastAsia="Calibri"/>
          <w:b/>
          <w:color w:val="000000"/>
          <w:lang w:eastAsia="zh-CN"/>
        </w:rPr>
        <w:t>Последствия признания конкурса несостоявшимся</w:t>
      </w:r>
    </w:p>
    <w:p w:rsidR="002B7627" w:rsidRPr="008B424D" w:rsidRDefault="002B7627" w:rsidP="002B7627">
      <w:pPr>
        <w:tabs>
          <w:tab w:val="left" w:pos="0"/>
        </w:tabs>
        <w:suppressAutoHyphens/>
        <w:spacing w:line="240" w:lineRule="exact"/>
        <w:ind w:firstLine="284"/>
        <w:jc w:val="both"/>
        <w:rPr>
          <w:rFonts w:ascii="Calibri" w:eastAsia="Calibri" w:hAnsi="Calibri" w:cs="Calibri"/>
          <w:sz w:val="22"/>
          <w:szCs w:val="22"/>
          <w:lang w:eastAsia="zh-CN"/>
        </w:rPr>
      </w:pPr>
      <w:r w:rsidRPr="008B424D">
        <w:rPr>
          <w:color w:val="000000"/>
        </w:rP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документацией о конкурсе,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документацией о конкурсе, но по цене не менее начальной (минимальной) цены договора (лота), указанной в извещении о проведении конкурса.</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color w:val="000000"/>
          <w:lang w:eastAsia="zh-CN"/>
        </w:rPr>
        <w:t xml:space="preserve">10.2. В случае если </w:t>
      </w:r>
      <w:r w:rsidRPr="008B424D">
        <w:rPr>
          <w:color w:val="000000"/>
        </w:rPr>
        <w:t>конкурс</w:t>
      </w:r>
      <w:r w:rsidRPr="008B424D">
        <w:rPr>
          <w:rFonts w:eastAsia="Calibri"/>
          <w:color w:val="000000"/>
          <w:lang w:eastAsia="zh-CN"/>
        </w:rPr>
        <w:t xml:space="preserve"> признан несостоявшимся по основаниям, не указанным в </w:t>
      </w:r>
      <w:r w:rsidRPr="008B424D">
        <w:rPr>
          <w:rFonts w:eastAsia="Calibri"/>
          <w:color w:val="0000CC"/>
          <w:lang w:eastAsia="zh-CN"/>
        </w:rPr>
        <w:t>п.10.1</w:t>
      </w:r>
      <w:r w:rsidRPr="008B424D">
        <w:rPr>
          <w:rFonts w:eastAsia="Calibri"/>
          <w:color w:val="000000"/>
          <w:lang w:eastAsia="zh-CN"/>
        </w:rPr>
        <w:t xml:space="preserve"> </w:t>
      </w:r>
      <w:r w:rsidRPr="008B424D">
        <w:rPr>
          <w:rFonts w:eastAsia="Calibri"/>
          <w:color w:val="0000CC"/>
          <w:lang w:eastAsia="zh-CN"/>
        </w:rPr>
        <w:t xml:space="preserve">настоящей документации о </w:t>
      </w:r>
      <w:r w:rsidRPr="008B424D">
        <w:rPr>
          <w:color w:val="0000CC"/>
        </w:rPr>
        <w:t>конкурсе</w:t>
      </w:r>
      <w:r w:rsidRPr="008B424D">
        <w:rPr>
          <w:rFonts w:eastAsia="Calibri"/>
          <w:color w:val="000000"/>
          <w:lang w:eastAsia="zh-CN"/>
        </w:rPr>
        <w:t xml:space="preserve">, Организатор </w:t>
      </w:r>
      <w:r w:rsidRPr="008B424D">
        <w:rPr>
          <w:color w:val="000000"/>
        </w:rPr>
        <w:t>конкурса</w:t>
      </w:r>
      <w:r w:rsidRPr="008B424D">
        <w:rPr>
          <w:rFonts w:eastAsia="Calibri"/>
          <w:color w:val="000000"/>
          <w:lang w:eastAsia="zh-CN"/>
        </w:rPr>
        <w:t xml:space="preserve"> вправе объявить о проведении нового </w:t>
      </w:r>
      <w:r w:rsidRPr="008B424D">
        <w:rPr>
          <w:color w:val="000000"/>
        </w:rPr>
        <w:t xml:space="preserve">конкурса </w:t>
      </w:r>
      <w:r w:rsidRPr="008B424D">
        <w:rPr>
          <w:rFonts w:eastAsia="Calibri"/>
          <w:color w:val="000000"/>
          <w:lang w:eastAsia="zh-CN"/>
        </w:rPr>
        <w:t>в установленном порядке.</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rFonts w:eastAsia="Calibri"/>
          <w:color w:val="000000"/>
          <w:lang w:eastAsia="zh-CN"/>
        </w:rPr>
        <w:t xml:space="preserve">10.3. В случае объявления о проведении нового </w:t>
      </w:r>
      <w:r w:rsidRPr="008B424D">
        <w:rPr>
          <w:color w:val="000000"/>
        </w:rPr>
        <w:t>конкурса</w:t>
      </w:r>
      <w:r w:rsidRPr="008B424D">
        <w:rPr>
          <w:rFonts w:eastAsia="Calibri"/>
          <w:color w:val="000000"/>
          <w:lang w:eastAsia="zh-CN"/>
        </w:rPr>
        <w:t xml:space="preserve"> Организатор </w:t>
      </w:r>
      <w:r w:rsidRPr="008B424D">
        <w:rPr>
          <w:color w:val="000000"/>
        </w:rPr>
        <w:t>конкурса</w:t>
      </w:r>
      <w:r w:rsidRPr="008B424D">
        <w:rPr>
          <w:rFonts w:eastAsia="Calibri"/>
          <w:color w:val="000000"/>
          <w:lang w:eastAsia="zh-CN"/>
        </w:rPr>
        <w:t xml:space="preserve"> вправе изменить условия </w:t>
      </w:r>
      <w:r w:rsidRPr="008B424D">
        <w:rPr>
          <w:color w:val="000000"/>
        </w:rPr>
        <w:t>конкурса</w:t>
      </w:r>
      <w:r w:rsidRPr="008B424D">
        <w:rPr>
          <w:rFonts w:eastAsia="Calibri"/>
          <w:color w:val="000000"/>
          <w:lang w:eastAsia="zh-CN"/>
        </w:rPr>
        <w:t>.</w:t>
      </w: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lastRenderedPageBreak/>
        <w:t>Приложение №1</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 xml:space="preserve">к конкурсной документации  </w:t>
      </w:r>
    </w:p>
    <w:p w:rsidR="002B7627" w:rsidRPr="008B424D" w:rsidRDefault="002B7627" w:rsidP="002B7627">
      <w:pPr>
        <w:suppressAutoHyphens/>
        <w:spacing w:before="240" w:after="240" w:line="240" w:lineRule="exact"/>
        <w:jc w:val="center"/>
        <w:rPr>
          <w:rFonts w:ascii="Calibri" w:eastAsia="Calibri" w:hAnsi="Calibri" w:cs="Calibri"/>
          <w:sz w:val="22"/>
          <w:szCs w:val="22"/>
          <w:lang w:eastAsia="zh-CN"/>
        </w:rPr>
      </w:pPr>
      <w:r w:rsidRPr="008B424D">
        <w:rPr>
          <w:rFonts w:eastAsia="Calibri"/>
          <w:b/>
          <w:color w:val="000000"/>
          <w:lang w:eastAsia="zh-CN"/>
        </w:rPr>
        <w:t>РАСЧЕТ</w:t>
      </w:r>
    </w:p>
    <w:p w:rsidR="002B7627" w:rsidRPr="008B424D" w:rsidRDefault="002B7627" w:rsidP="002B7627">
      <w:pPr>
        <w:suppressAutoHyphens/>
        <w:spacing w:line="240" w:lineRule="exact"/>
        <w:jc w:val="center"/>
        <w:rPr>
          <w:rFonts w:eastAsia="Calibri"/>
          <w:b/>
          <w:lang w:eastAsia="zh-CN"/>
        </w:rPr>
      </w:pPr>
      <w:r w:rsidRPr="008B424D">
        <w:rPr>
          <w:rFonts w:eastAsia="Calibri"/>
          <w:b/>
          <w:color w:val="000000"/>
          <w:lang w:eastAsia="zh-CN"/>
        </w:rPr>
        <w:t>начальной (</w:t>
      </w:r>
      <w:r w:rsidRPr="008B424D">
        <w:rPr>
          <w:rFonts w:eastAsia="Calibri"/>
          <w:b/>
          <w:lang w:eastAsia="zh-CN"/>
        </w:rPr>
        <w:t xml:space="preserve">минимальной) суммы годовой арендной платы за пользование имуществом </w:t>
      </w: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rFonts w:eastAsia="Calibri"/>
          <w:b/>
          <w:lang w:eastAsia="zh-CN"/>
        </w:rPr>
        <w:t>(без учета НДС,</w:t>
      </w:r>
      <w:r w:rsidRPr="008B424D">
        <w:rPr>
          <w:b/>
          <w:iCs/>
          <w:spacing w:val="-6"/>
        </w:rPr>
        <w:t xml:space="preserve"> расходов связанных с содержанием и эксплуатацией имущества</w:t>
      </w:r>
      <w:r w:rsidRPr="008B424D">
        <w:rPr>
          <w:rFonts w:eastAsia="Calibri"/>
          <w:b/>
          <w:lang w:eastAsia="zh-CN"/>
        </w:rPr>
        <w:t>)</w:t>
      </w:r>
    </w:p>
    <w:p w:rsidR="002B7627" w:rsidRPr="008B424D" w:rsidRDefault="002B7627" w:rsidP="002B7627">
      <w:pPr>
        <w:suppressAutoHyphens/>
        <w:spacing w:line="240" w:lineRule="exact"/>
        <w:jc w:val="center"/>
        <w:rPr>
          <w:rFonts w:eastAsia="Calibri"/>
          <w:b/>
          <w:lang w:eastAsia="zh-CN"/>
        </w:rPr>
      </w:pP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t>Арендная плата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2B7627" w:rsidRPr="008B424D" w:rsidRDefault="002B7627" w:rsidP="002B7627">
      <w:pPr>
        <w:suppressAutoHyphens/>
        <w:spacing w:line="240" w:lineRule="exact"/>
        <w:ind w:firstLine="284"/>
        <w:jc w:val="both"/>
        <w:rPr>
          <w:shd w:val="clear" w:color="auto" w:fill="FFFFFF"/>
        </w:rPr>
      </w:pPr>
    </w:p>
    <w:p w:rsidR="002B7627" w:rsidRPr="008B424D" w:rsidRDefault="002B7627" w:rsidP="002B7627">
      <w:pPr>
        <w:suppressAutoHyphens/>
        <w:ind w:firstLine="284"/>
        <w:jc w:val="both"/>
        <w:rPr>
          <w:rFonts w:ascii="Calibri" w:eastAsia="Calibri" w:hAnsi="Calibri" w:cs="Calibri"/>
          <w:sz w:val="22"/>
          <w:szCs w:val="22"/>
          <w:lang w:eastAsia="zh-CN"/>
        </w:rPr>
      </w:pPr>
      <w:r w:rsidRPr="008B424D">
        <w:rPr>
          <w:shd w:val="clear" w:color="auto" w:fill="FFFFFF"/>
        </w:rPr>
        <w:t>Ади = Н х Кд х Крс х Кип;</w:t>
      </w:r>
    </w:p>
    <w:p w:rsidR="002B7627" w:rsidRPr="008B424D" w:rsidRDefault="002B7627" w:rsidP="002B7627">
      <w:pPr>
        <w:widowControl w:val="0"/>
        <w:autoSpaceDE w:val="0"/>
        <w:spacing w:line="240" w:lineRule="exact"/>
        <w:ind w:firstLine="284"/>
        <w:jc w:val="both"/>
      </w:pPr>
    </w:p>
    <w:p w:rsidR="002B7627" w:rsidRPr="008B424D" w:rsidRDefault="002B7627" w:rsidP="002B7627">
      <w:pPr>
        <w:widowControl w:val="0"/>
        <w:autoSpaceDE w:val="0"/>
        <w:spacing w:line="240" w:lineRule="exact"/>
        <w:ind w:firstLine="284"/>
        <w:jc w:val="both"/>
        <w:rPr>
          <w:rFonts w:eastAsia="Calibri"/>
          <w:lang w:eastAsia="zh-CN"/>
        </w:rPr>
      </w:pPr>
      <w:r w:rsidRPr="008B424D">
        <w:t>Ади - годовая арендная плата за аренду производственных зданий, сооружений, в том числе инженерных сетей, и движимого имущества, руб., без НДС;</w:t>
      </w:r>
    </w:p>
    <w:p w:rsidR="002B7627" w:rsidRPr="008B424D" w:rsidRDefault="002B7627" w:rsidP="002B7627">
      <w:pPr>
        <w:widowControl w:val="0"/>
        <w:autoSpaceDE w:val="0"/>
        <w:spacing w:line="240" w:lineRule="exact"/>
        <w:ind w:firstLine="284"/>
        <w:jc w:val="both"/>
        <w:rPr>
          <w:rFonts w:eastAsia="Calibri"/>
          <w:lang w:eastAsia="zh-CN"/>
        </w:rPr>
      </w:pPr>
      <w:r w:rsidRPr="008B424D">
        <w:t>Н - сумма годовых амортизационных отчислений, которая исчисляется от первоначальной (восстановительной) стоимости объектов аренды;</w:t>
      </w:r>
    </w:p>
    <w:p w:rsidR="002B7627" w:rsidRPr="008B424D" w:rsidRDefault="002B7627" w:rsidP="002B7627">
      <w:pPr>
        <w:widowControl w:val="0"/>
        <w:autoSpaceDE w:val="0"/>
        <w:spacing w:line="240" w:lineRule="exact"/>
        <w:ind w:firstLine="284"/>
        <w:jc w:val="both"/>
        <w:rPr>
          <w:rFonts w:eastAsia="Calibri"/>
          <w:lang w:eastAsia="zh-CN"/>
        </w:rPr>
      </w:pPr>
      <w:r w:rsidRPr="008B424D">
        <w:t>Кд - коэффициент деятельности, принимающий значение 1,0 при использовании сооружений в целях оказания услуг в сфере жилищно-коммунального хозяйства города;</w:t>
      </w:r>
    </w:p>
    <w:p w:rsidR="002B7627" w:rsidRPr="008B424D" w:rsidRDefault="002B7627" w:rsidP="002B7627">
      <w:pPr>
        <w:widowControl w:val="0"/>
        <w:autoSpaceDE w:val="0"/>
        <w:spacing w:line="240" w:lineRule="exact"/>
        <w:ind w:firstLine="284"/>
        <w:jc w:val="both"/>
        <w:rPr>
          <w:rFonts w:eastAsia="Calibri"/>
          <w:lang w:eastAsia="zh-CN"/>
        </w:rPr>
      </w:pPr>
      <w:r w:rsidRPr="008B424D">
        <w:t xml:space="preserve">Крс </w:t>
      </w:r>
      <w:hyperlink w:anchor="P442" w:history="1">
        <w:r w:rsidRPr="008B424D">
          <w:rPr>
            <w:u w:val="single"/>
          </w:rPr>
          <w:t>&lt;*&gt;</w:t>
        </w:r>
      </w:hyperlink>
      <w:r w:rsidRPr="008B424D">
        <w:t xml:space="preserve"> - коэффициент, учитывающий рыночную стоимость объекта</w:t>
      </w:r>
      <w:bookmarkStart w:id="0" w:name="P442"/>
      <w:bookmarkEnd w:id="0"/>
      <w:r w:rsidRPr="008B424D">
        <w:t xml:space="preserve"> (применяется при наличии рыночной оценки).</w:t>
      </w:r>
    </w:p>
    <w:p w:rsidR="002B7627" w:rsidRPr="008B424D" w:rsidRDefault="002B7627" w:rsidP="002B7627">
      <w:pPr>
        <w:widowControl w:val="0"/>
        <w:autoSpaceDE w:val="0"/>
        <w:spacing w:line="240" w:lineRule="exact"/>
        <w:ind w:firstLine="284"/>
        <w:jc w:val="both"/>
        <w:rPr>
          <w:rFonts w:eastAsia="Calibri"/>
          <w:lang w:eastAsia="zh-CN"/>
        </w:rPr>
      </w:pPr>
      <w:r w:rsidRPr="008B424D">
        <w:t>Кип - коэффициент индексации платы. Коэффициент индексации платы на 2018 год составляет – 1,043.</w:t>
      </w:r>
    </w:p>
    <w:p w:rsidR="002B7627" w:rsidRPr="008B424D" w:rsidRDefault="002B7627" w:rsidP="002B7627">
      <w:pPr>
        <w:suppressAutoHyphens/>
        <w:spacing w:line="240" w:lineRule="exact"/>
        <w:ind w:firstLine="284"/>
        <w:jc w:val="both"/>
      </w:pPr>
    </w:p>
    <w:p w:rsidR="002B7627" w:rsidRPr="008B424D" w:rsidRDefault="002B7627" w:rsidP="002B7627">
      <w:pPr>
        <w:ind w:firstLine="284"/>
        <w:jc w:val="both"/>
        <w:rPr>
          <w:rFonts w:ascii="Calibri" w:eastAsia="Calibri" w:hAnsi="Calibri" w:cs="Calibri"/>
          <w:sz w:val="22"/>
          <w:szCs w:val="22"/>
          <w:lang w:eastAsia="zh-CN"/>
        </w:rPr>
      </w:pPr>
      <w:r w:rsidRPr="008B424D">
        <w:rPr>
          <w:b/>
        </w:rPr>
        <w:t>Лот №1</w:t>
      </w:r>
      <w:r w:rsidRPr="008B424D">
        <w:t xml:space="preserve"> Муниципальное имущество в виде водопровода «Сурмог» между в/з «Быгель-1» и «Быгель-2», назначение: сооружения водозаборные, протяженностью 306 м., расположенного по адресу: Пермский край, г. Березники, закреплённого на праве хозяйственного ведения за МУП «Водоканал г. Березники»</w:t>
      </w:r>
    </w:p>
    <w:p w:rsidR="002B7627" w:rsidRPr="008B424D" w:rsidRDefault="002B7627" w:rsidP="002B7627">
      <w:pPr>
        <w:ind w:firstLine="284"/>
        <w:jc w:val="both"/>
        <w:rPr>
          <w:rFonts w:ascii="Calibri" w:eastAsia="Calibri" w:hAnsi="Calibri" w:cs="Calibri"/>
          <w:spacing w:val="-4"/>
          <w:sz w:val="22"/>
          <w:szCs w:val="22"/>
          <w:lang w:eastAsia="zh-CN"/>
        </w:rPr>
      </w:pPr>
      <w:r w:rsidRPr="008B424D">
        <w:rPr>
          <w:spacing w:val="-4"/>
          <w:shd w:val="clear" w:color="auto" w:fill="FFFFFF"/>
        </w:rPr>
        <w:t>Сумма готовых амортизационных</w:t>
      </w:r>
      <w:r w:rsidRPr="008B424D">
        <w:rPr>
          <w:color w:val="000000"/>
          <w:spacing w:val="-4"/>
          <w:shd w:val="clear" w:color="auto" w:fill="FFFFFF"/>
        </w:rPr>
        <w:t xml:space="preserve"> отчислений составляет - 156 315,25 (9 249 423,00 * 1,69 / 100) </w:t>
      </w:r>
    </w:p>
    <w:p w:rsidR="002B7627" w:rsidRPr="008B424D" w:rsidRDefault="002B7627" w:rsidP="002B7627">
      <w:pPr>
        <w:ind w:firstLine="284"/>
        <w:jc w:val="both"/>
        <w:rPr>
          <w:rFonts w:ascii="Calibri" w:eastAsia="Calibri" w:hAnsi="Calibri" w:cs="Calibri"/>
          <w:sz w:val="22"/>
          <w:szCs w:val="22"/>
          <w:lang w:eastAsia="zh-CN"/>
        </w:rPr>
      </w:pPr>
      <w:r w:rsidRPr="008B424D">
        <w:rPr>
          <w:color w:val="000000"/>
          <w:shd w:val="clear" w:color="auto" w:fill="FFFFFF"/>
        </w:rPr>
        <w:t>Годовая арендная плата составляет:</w:t>
      </w:r>
      <w:r w:rsidRPr="008B424D">
        <w:rPr>
          <w:rFonts w:ascii="Calibri" w:eastAsia="Calibri" w:hAnsi="Calibri" w:cs="Calibri"/>
          <w:lang w:eastAsia="zh-CN"/>
        </w:rPr>
        <w:t xml:space="preserve"> </w:t>
      </w:r>
      <w:r w:rsidRPr="008B424D">
        <w:rPr>
          <w:color w:val="000000"/>
          <w:shd w:val="clear" w:color="auto" w:fill="FFFFFF"/>
        </w:rPr>
        <w:t>Ади = Н х Кд х Крс х Кип</w:t>
      </w:r>
    </w:p>
    <w:p w:rsidR="002B7627" w:rsidRPr="008B424D" w:rsidRDefault="002B7627" w:rsidP="002B7627">
      <w:pPr>
        <w:ind w:firstLine="284"/>
        <w:jc w:val="both"/>
        <w:rPr>
          <w:rFonts w:ascii="Calibri" w:eastAsia="Calibri" w:hAnsi="Calibri" w:cs="Calibri"/>
          <w:sz w:val="22"/>
          <w:szCs w:val="22"/>
          <w:lang w:eastAsia="zh-CN"/>
        </w:rPr>
      </w:pPr>
      <w:r w:rsidRPr="008B424D">
        <w:rPr>
          <w:color w:val="000000"/>
          <w:shd w:val="clear" w:color="auto" w:fill="FFFFFF"/>
        </w:rPr>
        <w:t>Н = 156 315,25</w:t>
      </w:r>
    </w:p>
    <w:p w:rsidR="002B7627" w:rsidRPr="008B424D" w:rsidRDefault="002B7627" w:rsidP="002B7627">
      <w:pPr>
        <w:ind w:firstLine="284"/>
        <w:jc w:val="both"/>
        <w:rPr>
          <w:rFonts w:ascii="Calibri" w:eastAsia="Calibri" w:hAnsi="Calibri" w:cs="Calibri"/>
          <w:sz w:val="22"/>
          <w:szCs w:val="22"/>
          <w:lang w:eastAsia="zh-CN"/>
        </w:rPr>
      </w:pPr>
      <w:r w:rsidRPr="008B424D">
        <w:rPr>
          <w:color w:val="000000"/>
          <w:shd w:val="clear" w:color="auto" w:fill="FFFFFF"/>
        </w:rPr>
        <w:t>Кд = 1</w:t>
      </w:r>
    </w:p>
    <w:p w:rsidR="002B7627" w:rsidRPr="008B424D" w:rsidRDefault="002B7627" w:rsidP="002B7627">
      <w:pPr>
        <w:ind w:firstLine="284"/>
        <w:jc w:val="both"/>
        <w:rPr>
          <w:rFonts w:ascii="Calibri" w:eastAsia="Calibri" w:hAnsi="Calibri" w:cs="Calibri"/>
          <w:sz w:val="22"/>
          <w:szCs w:val="22"/>
          <w:lang w:eastAsia="zh-CN"/>
        </w:rPr>
      </w:pPr>
      <w:r w:rsidRPr="008B424D">
        <w:rPr>
          <w:color w:val="000000"/>
          <w:shd w:val="clear" w:color="auto" w:fill="FFFFFF"/>
        </w:rPr>
        <w:t>Крс = 1;</w:t>
      </w:r>
    </w:p>
    <w:p w:rsidR="002B7627" w:rsidRPr="008B424D" w:rsidRDefault="002B7627" w:rsidP="002B7627">
      <w:pPr>
        <w:ind w:firstLine="284"/>
        <w:jc w:val="both"/>
        <w:rPr>
          <w:rFonts w:ascii="Calibri" w:eastAsia="Calibri" w:hAnsi="Calibri" w:cs="Calibri"/>
          <w:sz w:val="22"/>
          <w:szCs w:val="22"/>
          <w:lang w:eastAsia="zh-CN"/>
        </w:rPr>
      </w:pPr>
      <w:r w:rsidRPr="008B424D">
        <w:rPr>
          <w:color w:val="000000"/>
        </w:rPr>
        <w:t>Кип = 1,043</w:t>
      </w:r>
    </w:p>
    <w:p w:rsidR="002B7627" w:rsidRPr="008B424D" w:rsidRDefault="002B7627" w:rsidP="002B7627">
      <w:pPr>
        <w:ind w:firstLine="284"/>
        <w:jc w:val="both"/>
        <w:rPr>
          <w:rFonts w:ascii="Calibri" w:eastAsia="Calibri" w:hAnsi="Calibri" w:cs="Calibri"/>
          <w:sz w:val="22"/>
          <w:szCs w:val="22"/>
          <w:lang w:eastAsia="zh-CN"/>
        </w:rPr>
      </w:pPr>
      <w:r w:rsidRPr="008B424D">
        <w:rPr>
          <w:b/>
          <w:color w:val="000000"/>
          <w:u w:val="single"/>
        </w:rPr>
        <w:t>Ади = 156 315,25 х 1 х 1 х 1,043 = 163 037,00 рублей. в год (без НДС)</w:t>
      </w:r>
    </w:p>
    <w:p w:rsidR="002B7627" w:rsidRPr="008B424D" w:rsidRDefault="002B7627" w:rsidP="002B7627">
      <w:pPr>
        <w:ind w:firstLine="284"/>
        <w:jc w:val="both"/>
        <w:rPr>
          <w:rFonts w:ascii="Calibri" w:eastAsia="Calibri" w:hAnsi="Calibri" w:cs="Calibri"/>
          <w:lang w:eastAsia="zh-CN"/>
        </w:rPr>
      </w:pPr>
    </w:p>
    <w:p w:rsidR="002B7627" w:rsidRPr="008B424D" w:rsidRDefault="002B7627" w:rsidP="002B7627">
      <w:pPr>
        <w:ind w:firstLine="284"/>
        <w:jc w:val="both"/>
        <w:rPr>
          <w:rFonts w:ascii="Calibri" w:eastAsia="Calibri" w:hAnsi="Calibri" w:cs="Calibri"/>
          <w:lang w:eastAsia="zh-CN"/>
        </w:rPr>
      </w:pPr>
    </w:p>
    <w:p w:rsidR="002B7627" w:rsidRPr="008B424D" w:rsidRDefault="002B7627" w:rsidP="002B7627">
      <w:pPr>
        <w:spacing w:line="240" w:lineRule="exact"/>
        <w:ind w:firstLine="284"/>
        <w:jc w:val="both"/>
        <w:rPr>
          <w:rFonts w:eastAsia="Calibri"/>
          <w:sz w:val="22"/>
          <w:szCs w:val="22"/>
          <w:lang w:eastAsia="zh-CN"/>
        </w:rPr>
      </w:pPr>
      <w:r w:rsidRPr="008B424D">
        <w:rPr>
          <w:b/>
        </w:rPr>
        <w:t>Лот №2</w:t>
      </w:r>
      <w:r w:rsidRPr="008B424D">
        <w:t xml:space="preserve"> Муниципальное имущество в виде водопроводной сети в п. Зырянка от существующего колодца у дома № 16 до дома №6а по ул. Шахтерская, назначение: сооружения трубопроводного транспорта, протяженностью 200 м., расположенной по адресу: Пермский край, г. Березники, п. Зырянка, в районе жилых домов №6а - №16 по ул. Шахтерская</w:t>
      </w:r>
    </w:p>
    <w:p w:rsidR="002B7627" w:rsidRPr="008B424D" w:rsidRDefault="002B7627" w:rsidP="002B7627">
      <w:pPr>
        <w:spacing w:line="240" w:lineRule="exact"/>
        <w:ind w:firstLine="284"/>
        <w:jc w:val="both"/>
        <w:rPr>
          <w:rFonts w:eastAsia="Calibri"/>
          <w:sz w:val="22"/>
          <w:szCs w:val="22"/>
          <w:lang w:eastAsia="zh-CN"/>
        </w:rPr>
      </w:pPr>
      <w:r w:rsidRPr="008B424D">
        <w:rPr>
          <w:shd w:val="clear" w:color="auto" w:fill="FFFFFF"/>
        </w:rPr>
        <w:t xml:space="preserve">Сумма готовых амортизационных отчислений составляет – 19 910, 3 (995 514,9 * 2,0 / 100)  </w:t>
      </w:r>
    </w:p>
    <w:p w:rsidR="002B7627" w:rsidRPr="008B424D" w:rsidRDefault="002B7627" w:rsidP="002B7627">
      <w:pPr>
        <w:spacing w:line="240" w:lineRule="exact"/>
        <w:ind w:firstLine="284"/>
        <w:jc w:val="both"/>
        <w:rPr>
          <w:rFonts w:eastAsia="Calibri"/>
          <w:sz w:val="22"/>
          <w:szCs w:val="22"/>
          <w:lang w:eastAsia="zh-CN"/>
        </w:rPr>
      </w:pPr>
      <w:r w:rsidRPr="008B424D">
        <w:rPr>
          <w:shd w:val="clear" w:color="auto" w:fill="FFFFFF"/>
        </w:rPr>
        <w:t>Годовая арендная плата составляет:</w:t>
      </w:r>
    </w:p>
    <w:p w:rsidR="002B7627" w:rsidRPr="008B424D" w:rsidRDefault="002B7627" w:rsidP="002B7627">
      <w:pPr>
        <w:ind w:firstLine="284"/>
        <w:jc w:val="both"/>
        <w:rPr>
          <w:rFonts w:ascii="Calibri" w:eastAsia="Calibri" w:hAnsi="Calibri" w:cs="Calibri"/>
          <w:sz w:val="22"/>
          <w:szCs w:val="22"/>
          <w:lang w:eastAsia="zh-CN"/>
        </w:rPr>
      </w:pPr>
      <w:r w:rsidRPr="008B424D">
        <w:rPr>
          <w:shd w:val="clear" w:color="auto" w:fill="FFFFFF"/>
        </w:rPr>
        <w:t>Ади = Н х Кд х Крс х Кип</w:t>
      </w:r>
    </w:p>
    <w:p w:rsidR="002B7627" w:rsidRPr="008B424D" w:rsidRDefault="002B7627" w:rsidP="002B7627">
      <w:pPr>
        <w:ind w:firstLine="284"/>
        <w:jc w:val="both"/>
        <w:rPr>
          <w:rFonts w:ascii="Calibri" w:eastAsia="Calibri" w:hAnsi="Calibri" w:cs="Calibri"/>
          <w:sz w:val="22"/>
          <w:szCs w:val="22"/>
          <w:lang w:eastAsia="zh-CN"/>
        </w:rPr>
      </w:pPr>
      <w:r w:rsidRPr="008B424D">
        <w:rPr>
          <w:shd w:val="clear" w:color="auto" w:fill="FFFFFF"/>
        </w:rPr>
        <w:t xml:space="preserve">Н = </w:t>
      </w:r>
    </w:p>
    <w:p w:rsidR="002B7627" w:rsidRPr="008B424D" w:rsidRDefault="002B7627" w:rsidP="002B7627">
      <w:pPr>
        <w:ind w:firstLine="284"/>
        <w:jc w:val="both"/>
        <w:rPr>
          <w:rFonts w:ascii="Calibri" w:eastAsia="Calibri" w:hAnsi="Calibri" w:cs="Calibri"/>
          <w:sz w:val="22"/>
          <w:szCs w:val="22"/>
          <w:lang w:eastAsia="zh-CN"/>
        </w:rPr>
      </w:pPr>
      <w:r w:rsidRPr="008B424D">
        <w:rPr>
          <w:shd w:val="clear" w:color="auto" w:fill="FFFFFF"/>
        </w:rPr>
        <w:t>Кд = 1</w:t>
      </w:r>
    </w:p>
    <w:p w:rsidR="002B7627" w:rsidRPr="008B424D" w:rsidRDefault="002B7627" w:rsidP="002B7627">
      <w:pPr>
        <w:ind w:firstLine="284"/>
        <w:jc w:val="both"/>
        <w:rPr>
          <w:rFonts w:ascii="Calibri" w:eastAsia="Calibri" w:hAnsi="Calibri" w:cs="Calibri"/>
          <w:sz w:val="22"/>
          <w:szCs w:val="22"/>
          <w:lang w:eastAsia="zh-CN"/>
        </w:rPr>
      </w:pPr>
      <w:r w:rsidRPr="008B424D">
        <w:rPr>
          <w:shd w:val="clear" w:color="auto" w:fill="FFFFFF"/>
        </w:rPr>
        <w:t>Крс = 1;</w:t>
      </w:r>
    </w:p>
    <w:p w:rsidR="002B7627" w:rsidRPr="008B424D" w:rsidRDefault="002B7627" w:rsidP="002B7627">
      <w:pPr>
        <w:ind w:firstLine="284"/>
        <w:jc w:val="both"/>
        <w:rPr>
          <w:rFonts w:ascii="Calibri" w:eastAsia="Calibri" w:hAnsi="Calibri" w:cs="Calibri"/>
          <w:sz w:val="22"/>
          <w:szCs w:val="22"/>
          <w:lang w:eastAsia="zh-CN"/>
        </w:rPr>
      </w:pPr>
      <w:r w:rsidRPr="008B424D">
        <w:t>Кип = 1,043;</w:t>
      </w:r>
    </w:p>
    <w:p w:rsidR="002B7627" w:rsidRPr="008B424D" w:rsidRDefault="002B7627" w:rsidP="002B7627">
      <w:pPr>
        <w:ind w:firstLine="284"/>
        <w:jc w:val="both"/>
        <w:rPr>
          <w:rFonts w:ascii="Calibri" w:eastAsia="Calibri" w:hAnsi="Calibri" w:cs="Calibri"/>
          <w:sz w:val="22"/>
          <w:szCs w:val="22"/>
          <w:lang w:eastAsia="zh-CN"/>
        </w:rPr>
      </w:pPr>
      <w:r w:rsidRPr="008B424D">
        <w:rPr>
          <w:b/>
          <w:u w:val="single"/>
        </w:rPr>
        <w:t xml:space="preserve">Ади = </w:t>
      </w:r>
      <w:r w:rsidRPr="008B424D">
        <w:rPr>
          <w:b/>
          <w:u w:val="single"/>
          <w:shd w:val="clear" w:color="auto" w:fill="FFFFFF"/>
        </w:rPr>
        <w:t>19 910, 3 х 1 х 1 х 1,043 =</w:t>
      </w:r>
      <w:r w:rsidRPr="008B424D">
        <w:rPr>
          <w:b/>
          <w:u w:val="single"/>
        </w:rPr>
        <w:t xml:space="preserve"> 20 767,00 рублей. в год (без НДС)</w:t>
      </w: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lastRenderedPageBreak/>
        <w:t>Приложение №2</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 xml:space="preserve">к конкурсной документации </w:t>
      </w: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widowControl w:val="0"/>
        <w:suppressAutoHyphens/>
        <w:snapToGrid w:val="0"/>
        <w:spacing w:line="240" w:lineRule="exact"/>
        <w:jc w:val="center"/>
        <w:rPr>
          <w:rFonts w:ascii="Calibri" w:eastAsia="Calibri" w:hAnsi="Calibri" w:cs="Calibri"/>
          <w:sz w:val="22"/>
          <w:szCs w:val="22"/>
          <w:lang w:eastAsia="zh-CN"/>
        </w:rPr>
      </w:pPr>
      <w:r w:rsidRPr="008B424D">
        <w:rPr>
          <w:b/>
          <w:lang w:eastAsia="zh-CN"/>
        </w:rPr>
        <w:t xml:space="preserve">ДОГОВОР № </w:t>
      </w: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rFonts w:eastAsia="Calibri"/>
          <w:b/>
          <w:lang w:eastAsia="zh-CN"/>
        </w:rPr>
        <w:t xml:space="preserve">аренды недвижимого имущества, находящегося в муниципальной собственности муниципального образования «Город Березники», закрепленного на праве </w:t>
      </w:r>
    </w:p>
    <w:p w:rsidR="002B7627" w:rsidRPr="008B424D" w:rsidRDefault="002B7627" w:rsidP="002B7627">
      <w:pPr>
        <w:suppressAutoHyphens/>
        <w:spacing w:line="240" w:lineRule="exact"/>
        <w:jc w:val="center"/>
        <w:rPr>
          <w:rFonts w:ascii="Calibri" w:eastAsia="Calibri" w:hAnsi="Calibri" w:cs="Calibri"/>
          <w:sz w:val="22"/>
          <w:szCs w:val="22"/>
          <w:lang w:eastAsia="zh-CN"/>
        </w:rPr>
      </w:pPr>
      <w:r w:rsidRPr="008B424D">
        <w:rPr>
          <w:rFonts w:eastAsia="Calibri"/>
          <w:b/>
          <w:lang w:eastAsia="zh-CN"/>
        </w:rPr>
        <w:t>хозяйственного ведения за МУП «Водоканал г. Березники»</w:t>
      </w:r>
    </w:p>
    <w:p w:rsidR="002B7627" w:rsidRPr="008B424D" w:rsidRDefault="002B7627" w:rsidP="002B7627">
      <w:pPr>
        <w:widowControl w:val="0"/>
        <w:tabs>
          <w:tab w:val="left" w:pos="8218"/>
        </w:tabs>
        <w:autoSpaceDE w:val="0"/>
        <w:spacing w:before="120" w:after="120" w:line="240" w:lineRule="exact"/>
        <w:contextualSpacing/>
        <w:rPr>
          <w:rFonts w:ascii="Calibri" w:eastAsia="Calibri" w:hAnsi="Calibri" w:cs="Calibri"/>
          <w:sz w:val="22"/>
          <w:szCs w:val="22"/>
          <w:lang w:eastAsia="zh-CN"/>
        </w:rPr>
      </w:pPr>
      <w:r w:rsidRPr="008B424D">
        <w:rPr>
          <w:rFonts w:eastAsia="Calibri"/>
          <w:spacing w:val="-8"/>
        </w:rPr>
        <w:t xml:space="preserve">г. Березники                                                                                                                                             </w:t>
      </w:r>
      <w:r w:rsidRPr="008B424D">
        <w:rPr>
          <w:rFonts w:eastAsia="Calibri"/>
          <w:spacing w:val="-10"/>
        </w:rPr>
        <w:t>____________ г.</w:t>
      </w:r>
    </w:p>
    <w:p w:rsidR="002B7627" w:rsidRPr="008B424D" w:rsidRDefault="002B7627" w:rsidP="002B7627">
      <w:pPr>
        <w:tabs>
          <w:tab w:val="left" w:pos="564"/>
        </w:tabs>
        <w:suppressAutoHyphens/>
        <w:spacing w:line="240" w:lineRule="exact"/>
        <w:ind w:firstLine="284"/>
        <w:contextualSpacing/>
        <w:jc w:val="both"/>
        <w:rPr>
          <w:rFonts w:ascii="Calibri" w:eastAsia="Calibri" w:hAnsi="Calibri" w:cs="Calibri"/>
          <w:sz w:val="22"/>
          <w:szCs w:val="22"/>
          <w:lang w:eastAsia="zh-CN"/>
        </w:rPr>
      </w:pPr>
      <w:r w:rsidRPr="008B424D">
        <w:rPr>
          <w:rFonts w:eastAsia="Calibri"/>
          <w:b/>
          <w:lang w:eastAsia="zh-CN"/>
        </w:rPr>
        <w:t>Муниципальное унитарное предприятие «Водоканал г. Березники»</w:t>
      </w:r>
      <w:r w:rsidRPr="008B424D">
        <w:rPr>
          <w:rFonts w:eastAsia="Calibri"/>
          <w:lang w:eastAsia="zh-CN"/>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2B7627" w:rsidRPr="008B424D" w:rsidRDefault="002B7627" w:rsidP="002B7627">
      <w:pPr>
        <w:suppressAutoHyphens/>
        <w:spacing w:line="240" w:lineRule="exact"/>
        <w:ind w:firstLine="284"/>
        <w:contextualSpacing/>
        <w:jc w:val="both"/>
        <w:textAlignment w:val="baseline"/>
        <w:rPr>
          <w:rFonts w:ascii="Calibri" w:eastAsia="Calibri" w:hAnsi="Calibri" w:cs="Calibri"/>
          <w:sz w:val="22"/>
          <w:szCs w:val="22"/>
          <w:lang w:eastAsia="zh-CN"/>
        </w:rPr>
      </w:pPr>
      <w:r w:rsidRPr="008B424D">
        <w:rPr>
          <w:rFonts w:eastAsia="Arial Unicode MS"/>
          <w:lang w:eastAsia="zh-CN"/>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(далее – договор) о нижеследующем:</w:t>
      </w:r>
    </w:p>
    <w:p w:rsidR="002B7627" w:rsidRPr="008B424D" w:rsidRDefault="002B7627" w:rsidP="002B7627">
      <w:pPr>
        <w:widowControl w:val="0"/>
        <w:autoSpaceDE w:val="0"/>
        <w:spacing w:line="240" w:lineRule="exact"/>
        <w:contextualSpacing/>
        <w:jc w:val="center"/>
        <w:rPr>
          <w:rFonts w:eastAsia="Arial Unicode MS"/>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t>РАЗДЕЛ 1.ПРЕДМЕТ ДОГОВОРА</w:t>
      </w:r>
    </w:p>
    <w:p w:rsidR="002B7627" w:rsidRPr="008B424D" w:rsidRDefault="002B7627" w:rsidP="002B7627">
      <w:pPr>
        <w:widowControl w:val="0"/>
        <w:numPr>
          <w:ilvl w:val="1"/>
          <w:numId w:val="26"/>
        </w:numPr>
        <w:tabs>
          <w:tab w:val="left" w:pos="564"/>
        </w:tabs>
        <w:suppressAutoHyphens/>
        <w:autoSpaceDE w:val="0"/>
        <w:spacing w:after="200" w:line="240" w:lineRule="exact"/>
        <w:contextualSpacing/>
        <w:jc w:val="both"/>
        <w:rPr>
          <w:rFonts w:ascii="Calibri" w:eastAsia="Calibri" w:hAnsi="Calibri" w:cs="Calibri"/>
          <w:sz w:val="22"/>
          <w:szCs w:val="22"/>
          <w:lang w:eastAsia="zh-CN"/>
        </w:rPr>
      </w:pPr>
      <w:r w:rsidRPr="008B424D">
        <w:rPr>
          <w:rFonts w:eastAsia="Calibri"/>
        </w:rPr>
        <w:t xml:space="preserve">Арендодатель передает в аренду, а Арендатор принимает по акту приема-передачи муниципальное имущество в виде ______________, протяженностью _____ м., расположенного по адресу: Пермский край, г. Березники, ____________ именуемое в дальнейшем «Имущество». </w:t>
      </w:r>
    </w:p>
    <w:p w:rsidR="002B7627" w:rsidRPr="008B424D" w:rsidRDefault="002B7627" w:rsidP="002B7627">
      <w:pPr>
        <w:widowControl w:val="0"/>
        <w:tabs>
          <w:tab w:val="left" w:pos="564"/>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6"/>
        </w:rPr>
        <w:t xml:space="preserve">Имущество передается по акту приема-передачи Имущества не позднее 10-ти дней с даты подписания настоящего договора. Акт приема-передачи Имущества (Приложение № 1 к настоящему договору) подписывается обеими Сторонами и является неотъемлемой частью договора. </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 xml:space="preserve">Продукция и доходы, полученные Арендатором в результате использования Имущества в соответствии с настоящим договором, являются его собственностью. </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Право собственности на Имущество, передаваемое по настоящему договору в аренду, подтверждается свидетельством о государственной регистрации права.</w:t>
      </w:r>
    </w:p>
    <w:p w:rsidR="002B7627" w:rsidRPr="008B424D" w:rsidRDefault="002B7627" w:rsidP="002B7627">
      <w:pPr>
        <w:widowControl w:val="0"/>
        <w:tabs>
          <w:tab w:val="left" w:pos="564"/>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6"/>
        </w:rPr>
        <w:t xml:space="preserve">1.2. Настоящий договор вступает в силу с момента его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Расходы по государственной регистрации настоящего договора в уполномоченном государственном органе - Березниковском отделе Управления Федеральной службы государственной регистрации, кадастра и картографии по Пермскому краю несет Арендатор. </w:t>
      </w:r>
    </w:p>
    <w:p w:rsidR="002B7627" w:rsidRPr="008B424D" w:rsidRDefault="002B7627" w:rsidP="002B7627">
      <w:pPr>
        <w:widowControl w:val="0"/>
        <w:tabs>
          <w:tab w:val="left" w:pos="1152"/>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 xml:space="preserve">Арендатор и Арендодатель, в соответствии с установленным порядком, обязуются представить документы, необходимые для государственной регистрации настоящего договора, в уполномоченный государственный орган - Березниковский отдел Управления Федеральной службы государственной регистрации, кадастра и картографии по Пермскому краю в течение 10 (десяти) календарных дней с момента подписания договора. </w:t>
      </w:r>
    </w:p>
    <w:p w:rsidR="002B7627" w:rsidRPr="008B424D" w:rsidRDefault="002B7627" w:rsidP="002B7627">
      <w:pPr>
        <w:widowControl w:val="0"/>
        <w:tabs>
          <w:tab w:val="left" w:pos="624"/>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1.3. Срок аренды Имущества составляет _________. Начало срока аренды исчисляется с момента подписания Сторонами акта приема-передачи Имущества.</w:t>
      </w:r>
    </w:p>
    <w:p w:rsidR="002B7627" w:rsidRPr="008B424D" w:rsidRDefault="002B7627" w:rsidP="002B7627">
      <w:pPr>
        <w:widowControl w:val="0"/>
        <w:tabs>
          <w:tab w:val="left" w:pos="636"/>
          <w:tab w:val="left" w:pos="696"/>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1.4.</w:t>
      </w:r>
      <w:r w:rsidRPr="008B424D">
        <w:rPr>
          <w:rFonts w:eastAsia="Calibri"/>
        </w:rPr>
        <w:tab/>
        <w:t>Имущество</w:t>
      </w:r>
      <w:r w:rsidRPr="008B424D">
        <w:rPr>
          <w:rFonts w:eastAsia="Calibri"/>
          <w:color w:val="000000"/>
          <w:shd w:val="clear" w:color="auto" w:fill="FFFFFF"/>
        </w:rPr>
        <w:t xml:space="preserve"> предоставляется Арендатору для использования по назначению и для обеспечения качественного водоснабжения населения и иных потребителей </w:t>
      </w:r>
      <w:r w:rsidRPr="008B424D">
        <w:rPr>
          <w:rFonts w:eastAsia="Calibri"/>
        </w:rPr>
        <w:t>г. Березники</w:t>
      </w:r>
      <w:r w:rsidRPr="008B424D">
        <w:rPr>
          <w:rFonts w:eastAsia="Calibri"/>
          <w:color w:val="000000"/>
          <w:shd w:val="clear" w:color="auto" w:fill="FFFFFF"/>
        </w:rPr>
        <w:t xml:space="preserve"> по тарифам, установленным в соответствии с действующим законодательством РФ.</w:t>
      </w:r>
    </w:p>
    <w:p w:rsidR="002B7627" w:rsidRPr="008B424D" w:rsidRDefault="002B7627" w:rsidP="002B7627">
      <w:pPr>
        <w:widowControl w:val="0"/>
        <w:autoSpaceDE w:val="0"/>
        <w:spacing w:line="240" w:lineRule="exact"/>
        <w:ind w:firstLine="284"/>
        <w:contextualSpacing/>
        <w:jc w:val="center"/>
        <w:rPr>
          <w:rFonts w:eastAsia="Calibri"/>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t>РАЗДЕЛ 2. ПРАВА СТОРОН</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 xml:space="preserve">2.1. </w:t>
      </w:r>
      <w:r w:rsidRPr="008B424D">
        <w:rPr>
          <w:rFonts w:eastAsia="Calibri"/>
          <w:b/>
        </w:rPr>
        <w:t>Арендодатель имеет право:</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2.1.1. досрочно расторгнуть настоящий договор в порядке и по основаниям, предусмотренным действующим законодательством и настоящим договором;</w:t>
      </w:r>
    </w:p>
    <w:p w:rsidR="002B7627" w:rsidRPr="008B424D" w:rsidRDefault="002B7627" w:rsidP="002B7627">
      <w:pPr>
        <w:widowControl w:val="0"/>
        <w:tabs>
          <w:tab w:val="left" w:pos="851"/>
          <w:tab w:val="left" w:pos="1344"/>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2.1.2.</w:t>
      </w:r>
      <w:r w:rsidRPr="008B424D">
        <w:rPr>
          <w:rFonts w:eastAsia="Calibri"/>
        </w:rPr>
        <w:tab/>
        <w:t>доступа к Имуществу, в рабочее время для проведения проверки состояния и использования Имущества.</w:t>
      </w:r>
      <w:r w:rsidRPr="008B424D">
        <w:rPr>
          <w:rFonts w:eastAsia="Calibri"/>
          <w:lang w:eastAsia="zh-CN"/>
        </w:rPr>
        <w:t xml:space="preserve"> </w:t>
      </w:r>
      <w:r w:rsidRPr="008B424D">
        <w:rPr>
          <w:rFonts w:eastAsia="Calibri"/>
        </w:rPr>
        <w:t>При этом представитель Арендодателя должен иметь при себе документ, удостоверяющий личность и соответствующий документ (письмо, распоряжение, приказ и т. п.) о проведении осмотра;</w:t>
      </w:r>
    </w:p>
    <w:p w:rsidR="002B7627" w:rsidRPr="008B424D" w:rsidRDefault="002B7627" w:rsidP="002B7627">
      <w:pPr>
        <w:widowControl w:val="0"/>
        <w:tabs>
          <w:tab w:val="left" w:pos="851"/>
          <w:tab w:val="left" w:pos="1416"/>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2.1.3.</w:t>
      </w:r>
      <w:r w:rsidRPr="008B424D">
        <w:rPr>
          <w:rFonts w:eastAsia="Calibri"/>
        </w:rPr>
        <w:tab/>
      </w:r>
      <w:r w:rsidRPr="008B424D">
        <w:rPr>
          <w:rFonts w:eastAsia="Calibri"/>
          <w:lang w:eastAsia="zh-CN"/>
        </w:rPr>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2B7627" w:rsidRPr="008B424D" w:rsidRDefault="002B7627" w:rsidP="002B7627">
      <w:pPr>
        <w:widowControl w:val="0"/>
        <w:tabs>
          <w:tab w:val="left" w:pos="851"/>
          <w:tab w:val="left" w:pos="1416"/>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6"/>
          <w:lang w:eastAsia="zh-CN"/>
        </w:rPr>
        <w:t>2.1.4. запрашивать и получать информацию о состоянии и использовании переданного Имущества;</w:t>
      </w:r>
    </w:p>
    <w:p w:rsidR="002B7627" w:rsidRPr="008B424D" w:rsidRDefault="002B7627" w:rsidP="002B7627">
      <w:pPr>
        <w:widowControl w:val="0"/>
        <w:tabs>
          <w:tab w:val="left" w:pos="1416"/>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8"/>
          <w:lang w:eastAsia="zh-CN"/>
        </w:rPr>
        <w:t>2.1.5. на отделимые и неотделимые улучшения, произведенные Арендатором (без возмещения Арендатору затрат);</w:t>
      </w:r>
    </w:p>
    <w:p w:rsidR="002B7627" w:rsidRPr="008B424D" w:rsidRDefault="002B7627" w:rsidP="002B7627">
      <w:pPr>
        <w:widowControl w:val="0"/>
        <w:tabs>
          <w:tab w:val="left" w:pos="1416"/>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lang w:eastAsia="zh-CN"/>
        </w:rPr>
        <w:t>2.1.6. осуществлять иные полномочия, установленные действующим законодательством, не предусмотренные настоящим договором.</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 xml:space="preserve">2.2. </w:t>
      </w:r>
      <w:r w:rsidRPr="008B424D">
        <w:rPr>
          <w:rFonts w:eastAsia="Calibri"/>
          <w:b/>
        </w:rPr>
        <w:t>Арендатор имеет право:</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lang w:eastAsia="zh-CN"/>
        </w:rPr>
        <w:t xml:space="preserve">2.2.1. </w:t>
      </w:r>
      <w:r w:rsidRPr="008B424D">
        <w:rPr>
          <w:rFonts w:eastAsia="Calibri"/>
          <w:spacing w:val="-8"/>
          <w:lang w:eastAsia="zh-CN"/>
        </w:rPr>
        <w:t>устанавливать технические требования, проверять выполнение работ по проектированию, строительству и модернизации объектов и сетей водоснабжения и водоотведения, которые не выполняются им самостоятельно. При этом Арендодатель в случае привлечения им третьих лиц, осуществляющих указанные в данном пункте работы, обязан известить надлежащим образом Арендатора, а также обеспечить ему доступ к объектам для проведения проверки. Указанное в данном пункте право Арендатора включает согласование строительных проектов для третьих лиц;</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lang w:eastAsia="zh-CN"/>
        </w:rPr>
        <w:t xml:space="preserve">2.2.2. </w:t>
      </w:r>
      <w:r w:rsidRPr="008B424D">
        <w:rPr>
          <w:rFonts w:eastAsia="Calibri"/>
          <w:spacing w:val="-8"/>
          <w:lang w:eastAsia="zh-CN"/>
        </w:rPr>
        <w:t>производить с письменного согласия Арендодателя неотделимые улучшения Имущества;</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8"/>
          <w:lang w:eastAsia="zh-CN"/>
        </w:rPr>
        <w:lastRenderedPageBreak/>
        <w:t xml:space="preserve">2.2.3. </w:t>
      </w:r>
      <w:r w:rsidRPr="008B424D">
        <w:rPr>
          <w:rFonts w:eastAsia="Calibri"/>
        </w:rPr>
        <w:t>досрочно расторгнуть настоящий договор в порядке и по основаниям, предусмотренным действующим законодательством и настоящим договором.</w:t>
      </w:r>
    </w:p>
    <w:p w:rsidR="002B7627" w:rsidRPr="008B424D" w:rsidRDefault="002B7627" w:rsidP="002B7627">
      <w:pPr>
        <w:widowControl w:val="0"/>
        <w:autoSpaceDE w:val="0"/>
        <w:spacing w:line="240" w:lineRule="exact"/>
        <w:contextualSpacing/>
        <w:jc w:val="center"/>
        <w:rPr>
          <w:rFonts w:eastAsia="Calibri"/>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t>РАЗДЕЛ 3. ОБЯЗАННОСТИ СТОРОН</w:t>
      </w:r>
    </w:p>
    <w:p w:rsidR="002B7627" w:rsidRPr="008B424D" w:rsidRDefault="002B7627" w:rsidP="002B7627">
      <w:pPr>
        <w:widowControl w:val="0"/>
        <w:tabs>
          <w:tab w:val="left" w:pos="851"/>
          <w:tab w:val="left" w:pos="1133"/>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3.1.</w:t>
      </w:r>
      <w:r w:rsidRPr="008B424D">
        <w:rPr>
          <w:rFonts w:eastAsia="Calibri"/>
        </w:rPr>
        <w:tab/>
      </w:r>
      <w:r w:rsidRPr="008B424D">
        <w:rPr>
          <w:rFonts w:eastAsia="Calibri"/>
          <w:b/>
        </w:rPr>
        <w:t>Арендодатель обязан:</w:t>
      </w:r>
    </w:p>
    <w:p w:rsidR="002B7627" w:rsidRPr="008B424D" w:rsidRDefault="002B7627" w:rsidP="002B7627">
      <w:pPr>
        <w:widowControl w:val="0"/>
        <w:tabs>
          <w:tab w:val="left" w:pos="851"/>
          <w:tab w:val="left" w:pos="1134"/>
          <w:tab w:val="left" w:pos="133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8"/>
        </w:rPr>
        <w:t>3.1.1.</w:t>
      </w:r>
      <w:r w:rsidRPr="008B424D">
        <w:rPr>
          <w:rFonts w:eastAsia="Calibri"/>
          <w:spacing w:val="-8"/>
        </w:rPr>
        <w:tab/>
        <w:t>контролировать выполнение Арендатором условий настоящего договора. В случае нарушения Арендатором условий настоящего договора, Арендодатель обязан в письменной форме уведомить Арендатора о допущенных нарушениях. Арендатор обязан в сроки, указанные в уведомлении устранить допущенные нарушения и представить Арендодателю отчет об их устранении;</w:t>
      </w:r>
    </w:p>
    <w:p w:rsidR="002B7627" w:rsidRPr="008B424D" w:rsidRDefault="002B7627" w:rsidP="002B7627">
      <w:pPr>
        <w:widowControl w:val="0"/>
        <w:numPr>
          <w:ilvl w:val="2"/>
          <w:numId w:val="33"/>
        </w:numPr>
        <w:tabs>
          <w:tab w:val="left" w:pos="851"/>
          <w:tab w:val="left" w:pos="1354"/>
        </w:tabs>
        <w:suppressAutoHyphens/>
        <w:autoSpaceDE w:val="0"/>
        <w:spacing w:after="200" w:line="240" w:lineRule="exact"/>
        <w:ind w:firstLine="284"/>
        <w:contextualSpacing/>
        <w:jc w:val="both"/>
        <w:rPr>
          <w:rFonts w:ascii="Calibri" w:eastAsia="Calibri" w:hAnsi="Calibri" w:cs="Calibri"/>
          <w:sz w:val="22"/>
          <w:szCs w:val="22"/>
          <w:lang w:eastAsia="zh-CN"/>
        </w:rPr>
      </w:pPr>
      <w:r w:rsidRPr="008B424D">
        <w:rPr>
          <w:rFonts w:eastAsia="Calibri"/>
        </w:rPr>
        <w:t>производить перерасчет арендной платы согласно условиям раздела 4 настоящего договора и своевременно уведомить Арендатора о произведенных изменениях;</w:t>
      </w:r>
    </w:p>
    <w:p w:rsidR="002B7627" w:rsidRPr="008B424D" w:rsidRDefault="002B7627" w:rsidP="002B7627">
      <w:pPr>
        <w:widowControl w:val="0"/>
        <w:tabs>
          <w:tab w:val="left" w:pos="851"/>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10"/>
        </w:rPr>
        <w:t>3.1.3. передать Арендатору Имущество по акту приема-передачи в 5-дневный срок с начала действия настоящего договора. Акт приема-передачи является неотъемлемой частью настоящего договора;</w:t>
      </w:r>
    </w:p>
    <w:p w:rsidR="002B7627" w:rsidRPr="008B424D" w:rsidRDefault="002B7627" w:rsidP="002B7627">
      <w:pPr>
        <w:widowControl w:val="0"/>
        <w:tabs>
          <w:tab w:val="left" w:pos="851"/>
          <w:tab w:val="left" w:pos="1134"/>
          <w:tab w:val="left" w:pos="1354"/>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3.1.4.</w:t>
      </w:r>
      <w:r w:rsidRPr="008B424D">
        <w:rPr>
          <w:rFonts w:eastAsia="Calibri"/>
        </w:rPr>
        <w:tab/>
        <w:t>в течение 30 календарных дней после подписания акта приема – передачи Имущества передать Арендатору по акту приема - передачи всю имеющуюся техническую документацию на передаваемое в соответствии с настоящим договором Имущество. В случае отсутствия в акте приема - передачи переданной от Арендодателя Арендатору технической документации, Арендатор, в целях надлежащего обслуживания Имущества осуществляет меры по ее восстановлению за собственный счет;</w:t>
      </w:r>
    </w:p>
    <w:p w:rsidR="002B7627" w:rsidRPr="008B424D" w:rsidRDefault="002B7627" w:rsidP="002B7627">
      <w:pPr>
        <w:widowControl w:val="0"/>
        <w:tabs>
          <w:tab w:val="left" w:pos="851"/>
          <w:tab w:val="left" w:pos="1134"/>
          <w:tab w:val="left" w:pos="1354"/>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3.1.5. не препятствовать использованию Имущества по его целевому назначению;</w:t>
      </w:r>
    </w:p>
    <w:p w:rsidR="002B7627" w:rsidRPr="008B424D" w:rsidRDefault="002B7627" w:rsidP="002B7627">
      <w:pPr>
        <w:widowControl w:val="0"/>
        <w:tabs>
          <w:tab w:val="left" w:pos="851"/>
          <w:tab w:val="left" w:pos="1134"/>
          <w:tab w:val="left" w:pos="1354"/>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3.1.6. при прекращении действия договора принять Имущество от Арендатора по акту приема-передачи, в порядке и сроки, установленные статьей 6 настоящего договора.</w:t>
      </w:r>
    </w:p>
    <w:p w:rsidR="002B7627" w:rsidRPr="008B424D" w:rsidRDefault="002B7627" w:rsidP="002B7627">
      <w:pPr>
        <w:widowControl w:val="0"/>
        <w:tabs>
          <w:tab w:val="left" w:pos="0"/>
        </w:tabs>
        <w:autoSpaceDE w:val="0"/>
        <w:spacing w:line="240" w:lineRule="exact"/>
        <w:ind w:firstLine="284"/>
        <w:contextualSpacing/>
        <w:jc w:val="both"/>
        <w:rPr>
          <w:rFonts w:eastAsia="Calibri"/>
          <w:color w:val="0000CC"/>
        </w:rPr>
      </w:pPr>
    </w:p>
    <w:p w:rsidR="002B7627" w:rsidRPr="008B424D" w:rsidRDefault="002B7627" w:rsidP="002B7627">
      <w:pPr>
        <w:widowControl w:val="0"/>
        <w:tabs>
          <w:tab w:val="left" w:pos="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3.2.</w:t>
      </w:r>
      <w:r w:rsidRPr="008B424D">
        <w:rPr>
          <w:rFonts w:eastAsia="Calibri"/>
        </w:rPr>
        <w:tab/>
      </w:r>
      <w:r w:rsidRPr="008B424D">
        <w:rPr>
          <w:rFonts w:eastAsia="Calibri"/>
          <w:b/>
        </w:rPr>
        <w:t>Арендатор обязан:</w:t>
      </w:r>
    </w:p>
    <w:p w:rsidR="002B7627" w:rsidRPr="008B424D" w:rsidRDefault="002B7627" w:rsidP="002B7627">
      <w:pPr>
        <w:widowControl w:val="0"/>
        <w:tabs>
          <w:tab w:val="left" w:pos="0"/>
          <w:tab w:val="left" w:pos="851"/>
          <w:tab w:val="left" w:pos="1339"/>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6"/>
        </w:rPr>
        <w:t>3.2.1.</w:t>
      </w:r>
      <w:r w:rsidRPr="008B424D">
        <w:rPr>
          <w:rFonts w:eastAsia="Calibri"/>
          <w:spacing w:val="-6"/>
        </w:rPr>
        <w:tab/>
        <w:t>обеспечить бесперебойное функционирование городских коммунальных систем в целях предоставления населению коммунальных услуг в соответствии с действующим законодательством и муниципальными правовыми актами;</w:t>
      </w:r>
    </w:p>
    <w:p w:rsidR="002B7627" w:rsidRPr="008B424D" w:rsidRDefault="002B7627" w:rsidP="002B7627">
      <w:pPr>
        <w:widowControl w:val="0"/>
        <w:numPr>
          <w:ilvl w:val="2"/>
          <w:numId w:val="34"/>
        </w:numPr>
        <w:tabs>
          <w:tab w:val="left" w:pos="0"/>
          <w:tab w:val="left" w:pos="851"/>
        </w:tabs>
        <w:suppressAutoHyphens/>
        <w:autoSpaceDE w:val="0"/>
        <w:spacing w:after="200" w:line="240" w:lineRule="exact"/>
        <w:ind w:firstLine="284"/>
        <w:contextualSpacing/>
        <w:jc w:val="both"/>
        <w:rPr>
          <w:rFonts w:ascii="Calibri" w:eastAsia="Calibri" w:hAnsi="Calibri" w:cs="Calibri"/>
          <w:sz w:val="22"/>
          <w:szCs w:val="22"/>
          <w:lang w:eastAsia="zh-CN"/>
        </w:rPr>
      </w:pPr>
      <w:r w:rsidRPr="008B424D">
        <w:rPr>
          <w:rFonts w:eastAsia="Calibri"/>
        </w:rPr>
        <w:t>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2B7627" w:rsidRPr="008B424D" w:rsidRDefault="002B7627" w:rsidP="002B7627">
      <w:pPr>
        <w:widowControl w:val="0"/>
        <w:numPr>
          <w:ilvl w:val="2"/>
          <w:numId w:val="34"/>
        </w:numPr>
        <w:tabs>
          <w:tab w:val="left" w:pos="0"/>
          <w:tab w:val="left" w:pos="851"/>
        </w:tabs>
        <w:suppressAutoHyphens/>
        <w:autoSpaceDE w:val="0"/>
        <w:spacing w:after="200" w:line="240" w:lineRule="exact"/>
        <w:ind w:firstLine="284"/>
        <w:contextualSpacing/>
        <w:jc w:val="both"/>
        <w:rPr>
          <w:rFonts w:ascii="Calibri" w:eastAsia="Calibri" w:hAnsi="Calibri" w:cs="Calibri"/>
          <w:sz w:val="22"/>
          <w:szCs w:val="22"/>
          <w:lang w:eastAsia="zh-CN"/>
        </w:rPr>
      </w:pPr>
      <w:r w:rsidRPr="008B424D">
        <w:rPr>
          <w:rFonts w:eastAsia="Calibri"/>
        </w:rPr>
        <w:t>своевременно и в полном объеме уплачивать арендную плату в размере и сроки, предусмотренным действующим законодательством и настоящим договором;</w:t>
      </w:r>
    </w:p>
    <w:p w:rsidR="002B7627" w:rsidRPr="008B424D" w:rsidRDefault="002B7627" w:rsidP="002B7627">
      <w:pPr>
        <w:widowControl w:val="0"/>
        <w:tabs>
          <w:tab w:val="left" w:pos="0"/>
          <w:tab w:val="left" w:pos="851"/>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3.2.4. содержать Имущество в порядке, предусмотренном техническими, санитарными и противопожарными правилами;</w:t>
      </w:r>
    </w:p>
    <w:p w:rsidR="002B7627" w:rsidRPr="008B424D" w:rsidRDefault="002B7627" w:rsidP="002B7627">
      <w:pPr>
        <w:widowControl w:val="0"/>
        <w:tabs>
          <w:tab w:val="left" w:pos="0"/>
          <w:tab w:val="left" w:pos="851"/>
          <w:tab w:val="left" w:pos="156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8"/>
        </w:rPr>
        <w:t>3.2.5. своевременно выполнять требования предписаний и актов проверки уполномоченных органов;</w:t>
      </w:r>
    </w:p>
    <w:p w:rsidR="002B7627" w:rsidRPr="008B424D" w:rsidRDefault="002B7627" w:rsidP="002B7627">
      <w:pPr>
        <w:widowControl w:val="0"/>
        <w:tabs>
          <w:tab w:val="left" w:pos="0"/>
          <w:tab w:val="left" w:pos="851"/>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3.2.6. в течение всего срока действия настоящего договора поддерживать Имущество в исправном состоянии, производить в сроки, установленные действующим законодательством, текущий ремонт, капитальный ремонт и нести расходы на содержание Имущества в рамках действующей Производственной программы;</w:t>
      </w:r>
    </w:p>
    <w:p w:rsidR="002B7627" w:rsidRPr="008B424D" w:rsidRDefault="002B7627" w:rsidP="002B7627">
      <w:pPr>
        <w:widowControl w:val="0"/>
        <w:tabs>
          <w:tab w:val="left" w:pos="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3.2.7. по истечении срока действия настоящего договора передать Имущество Арендодателю по акту приема-передачи в порядке и сроки, установленные статьей 6 настоящего договора;</w:t>
      </w:r>
    </w:p>
    <w:p w:rsidR="002B7627" w:rsidRPr="008B424D" w:rsidRDefault="002B7627" w:rsidP="002B7627">
      <w:pPr>
        <w:widowControl w:val="0"/>
        <w:tabs>
          <w:tab w:val="left" w:pos="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3.2.8. обеспечить доступ Арендодателя к Имуществу в рабочее время, по рабочим дням, при условии заблаговременного получения от Арендодателя телефонограммы о планируемой проверке соблюдения условий настоящего договора;</w:t>
      </w:r>
    </w:p>
    <w:p w:rsidR="002B7627" w:rsidRPr="008B424D" w:rsidRDefault="002B7627" w:rsidP="002B7627">
      <w:pPr>
        <w:widowControl w:val="0"/>
        <w:tabs>
          <w:tab w:val="left" w:pos="0"/>
          <w:tab w:val="left" w:pos="1627"/>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3.2.9. Арендатор самостоятельно или посредством привлечения третьих лиц осуществляет охрану и обеспечивает, в случае требования законодательства Российской Федерации, особый режим и охрану водозаборных сооружений;</w:t>
      </w:r>
    </w:p>
    <w:p w:rsidR="002B7627" w:rsidRPr="008B424D" w:rsidRDefault="002B7627" w:rsidP="002B7627">
      <w:pPr>
        <w:widowControl w:val="0"/>
        <w:tabs>
          <w:tab w:val="left" w:pos="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3.2.10. в максимально короткие сроки известить Арендодателя о всяком повреждении, аварии или ином событии, нанесшим (или грозящим нанести) ущерб Имуществу или способным повлиять на исполнение Арендатором обязательств по договору; своевременно принимать все возможные меры по предотвращению угрозы против дальнейшего разрушения или повреждения Имущества, а также для устранения обстоятельств, препятствующих исполнению обязанностей по договору;</w:t>
      </w:r>
    </w:p>
    <w:p w:rsidR="002B7627" w:rsidRPr="008B424D" w:rsidRDefault="002B7627" w:rsidP="002B7627">
      <w:pPr>
        <w:widowControl w:val="0"/>
        <w:tabs>
          <w:tab w:val="left" w:pos="0"/>
          <w:tab w:val="left" w:pos="1478"/>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lang w:eastAsia="zh-CN"/>
        </w:rPr>
        <w:t>3.2.11. поставлять</w:t>
      </w:r>
      <w:r w:rsidRPr="008B424D">
        <w:rPr>
          <w:rFonts w:eastAsia="Calibri"/>
          <w:color w:val="000000"/>
          <w:lang w:eastAsia="zh-CN"/>
        </w:rPr>
        <w:t xml:space="preserve"> коммунальные услуги в</w:t>
      </w:r>
      <w:r w:rsidRPr="008B424D">
        <w:rPr>
          <w:rFonts w:eastAsia="Calibri"/>
          <w:lang w:eastAsia="zh-CN"/>
        </w:rPr>
        <w:t xml:space="preserve"> объемах, согласно действующих нормативов по водоснабжению. Предоставлять потребителю услуги надлежащего качества, безопасные для его жизни, здоровья и не причиняющие вреда Имуществу, в соответствии с требованиями законодательства РФ,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2B7627" w:rsidRPr="008B424D" w:rsidRDefault="002B7627" w:rsidP="002B7627">
      <w:pPr>
        <w:widowControl w:val="0"/>
        <w:tabs>
          <w:tab w:val="left" w:pos="0"/>
          <w:tab w:val="left" w:pos="157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3.2.12. выполнять действующие правила и предписания органов государственного надзора (СЭС, Госпожнадзор, иных органов) в части, касающейся арендованного Имущества;</w:t>
      </w:r>
    </w:p>
    <w:p w:rsidR="002B7627" w:rsidRPr="008B424D" w:rsidRDefault="002B7627" w:rsidP="002B7627">
      <w:pPr>
        <w:widowControl w:val="0"/>
        <w:tabs>
          <w:tab w:val="left" w:pos="0"/>
          <w:tab w:val="left" w:pos="851"/>
          <w:tab w:val="left" w:pos="993"/>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3.2.13.</w:t>
      </w:r>
      <w:r w:rsidRPr="008B424D">
        <w:rPr>
          <w:rFonts w:eastAsia="Calibri"/>
        </w:rPr>
        <w:tab/>
        <w:t>в случае расторжения настоящего договора в течение 30 (тридцати) календарных дней передать Имущество Арендодателю по акту приема-передачи в исправном состоянии с учетом нормального износа со всеми произведенными отделимыми</w:t>
      </w:r>
      <w:r w:rsidRPr="008B424D">
        <w:rPr>
          <w:rFonts w:eastAsia="Calibri"/>
          <w:color w:val="0000CC"/>
        </w:rPr>
        <w:t xml:space="preserve"> </w:t>
      </w:r>
      <w:r w:rsidRPr="008B424D">
        <w:rPr>
          <w:rFonts w:eastAsia="Calibri"/>
        </w:rPr>
        <w:t>и неотделимыми улучшениями;</w:t>
      </w:r>
    </w:p>
    <w:p w:rsidR="002B7627" w:rsidRPr="008B424D" w:rsidRDefault="002B7627" w:rsidP="002B7627">
      <w:pPr>
        <w:widowControl w:val="0"/>
        <w:tabs>
          <w:tab w:val="left" w:pos="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 xml:space="preserve">3.2.14. в шестимесячный срок с момента вступления настоящего договора в силу, </w:t>
      </w:r>
      <w:r w:rsidRPr="008B424D">
        <w:rPr>
          <w:rFonts w:eastAsia="Calibri"/>
        </w:rPr>
        <w:lastRenderedPageBreak/>
        <w:t>предоставить документы, необходимые для заключения договоров аренды земельных участков, занимаемых зданиями и (или) сооружениями, вошедшими в состав Имущества в объеме и порядке, установленных нормативными правовыми актами органов местного самоуправления;</w:t>
      </w:r>
    </w:p>
    <w:p w:rsidR="002B7627" w:rsidRPr="008B424D" w:rsidRDefault="002B7627" w:rsidP="002B7627">
      <w:pPr>
        <w:widowControl w:val="0"/>
        <w:tabs>
          <w:tab w:val="left" w:pos="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3.2.15. привлечь денежные средства, необходимые для выполнения инвестиционной программы;</w:t>
      </w:r>
    </w:p>
    <w:p w:rsidR="002B7627" w:rsidRPr="008B424D" w:rsidRDefault="002B7627" w:rsidP="002B7627">
      <w:pPr>
        <w:widowControl w:val="0"/>
        <w:tabs>
          <w:tab w:val="left" w:pos="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3.2.16. предоставлять лицам, участвующим в проведении инвентаризационно-технических работ по отношению к муниципальному и бесхозяйному имуществу в зонах повышенной опасности в соответствии с требованиями технической безопасности во временное безвозмездное пользование необходимое количество комплектов специализированной одежды (рукавицы, каски, комбинезоны и т.д.). Осуществлять доставку инвентаризаторов на место производства работ, установку оборудования, инвентаря, предупреждающих знаков, газоанализаторов.</w:t>
      </w:r>
    </w:p>
    <w:p w:rsidR="002B7627" w:rsidRPr="008B424D" w:rsidRDefault="002B7627" w:rsidP="002B7627">
      <w:pPr>
        <w:widowControl w:val="0"/>
        <w:autoSpaceDE w:val="0"/>
        <w:spacing w:line="240" w:lineRule="exact"/>
        <w:contextualSpacing/>
        <w:jc w:val="center"/>
        <w:rPr>
          <w:rFonts w:eastAsia="Calibri"/>
          <w:spacing w:val="-4"/>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t>РАЗДЕЛ 4. ПОРЯДОК РАСЧЕТОВ И ПЛАТЕЖЕЙ</w:t>
      </w:r>
    </w:p>
    <w:p w:rsidR="002B7627" w:rsidRPr="008B424D" w:rsidRDefault="002B7627" w:rsidP="002B7627">
      <w:pPr>
        <w:widowControl w:val="0"/>
        <w:tabs>
          <w:tab w:val="left" w:pos="0"/>
          <w:tab w:val="left" w:pos="709"/>
        </w:tabs>
        <w:autoSpaceDE w:val="0"/>
        <w:spacing w:line="240" w:lineRule="exact"/>
        <w:ind w:firstLine="284"/>
        <w:contextualSpacing/>
        <w:jc w:val="both"/>
        <w:rPr>
          <w:rFonts w:ascii="Calibri" w:eastAsia="Calibri" w:hAnsi="Calibri" w:cs="Calibri"/>
          <w:spacing w:val="-12"/>
          <w:sz w:val="22"/>
          <w:szCs w:val="22"/>
          <w:lang w:eastAsia="zh-CN"/>
        </w:rPr>
      </w:pPr>
      <w:r w:rsidRPr="008B424D">
        <w:rPr>
          <w:rFonts w:eastAsia="Calibri"/>
          <w:spacing w:val="-12"/>
        </w:rPr>
        <w:t>4.1.</w:t>
      </w:r>
      <w:r w:rsidRPr="008B424D">
        <w:rPr>
          <w:rFonts w:eastAsia="Calibri"/>
          <w:spacing w:val="-12"/>
        </w:rPr>
        <w:tab/>
        <w:t>Размер арендной платы по настоящему договору</w:t>
      </w:r>
      <w:r w:rsidRPr="008B424D">
        <w:rPr>
          <w:rFonts w:eastAsia="Calibri"/>
          <w:spacing w:val="-12"/>
          <w:lang w:eastAsia="zh-CN"/>
        </w:rPr>
        <w:t>, в течение (полного или неполного) года составляет:</w:t>
      </w:r>
    </w:p>
    <w:p w:rsidR="002B7627" w:rsidRPr="008B424D" w:rsidRDefault="002B7627" w:rsidP="002B7627">
      <w:pPr>
        <w:widowControl w:val="0"/>
        <w:tabs>
          <w:tab w:val="left" w:pos="1138"/>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b/>
          <w:bCs/>
        </w:rPr>
        <w:t>____________</w:t>
      </w:r>
      <w:r w:rsidRPr="008B424D">
        <w:rPr>
          <w:rFonts w:eastAsia="Calibri"/>
          <w:bCs/>
        </w:rPr>
        <w:t xml:space="preserve"> (____________) рублей ______ копеек,</w:t>
      </w:r>
      <w:r w:rsidRPr="008B424D">
        <w:rPr>
          <w:rFonts w:eastAsia="Calibri"/>
        </w:rPr>
        <w:t xml:space="preserve"> в том числе НДС в год;__________.</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b/>
          <w:bCs/>
        </w:rPr>
        <w:t>____________</w:t>
      </w:r>
      <w:r w:rsidRPr="008B424D">
        <w:rPr>
          <w:rFonts w:eastAsia="Calibri"/>
          <w:bCs/>
        </w:rPr>
        <w:t xml:space="preserve"> (____________) рублей ______ копеек,</w:t>
      </w:r>
      <w:r w:rsidRPr="008B424D">
        <w:rPr>
          <w:rFonts w:eastAsia="Calibri"/>
        </w:rPr>
        <w:t xml:space="preserve"> в том числе НДС в месяц.</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8"/>
        </w:rPr>
        <w:t>Арендная плата подлежит уплате с даты подписания Сторонами акта приема - передачи Имущества.</w:t>
      </w:r>
    </w:p>
    <w:p w:rsidR="002B7627" w:rsidRPr="008B424D" w:rsidRDefault="002B7627" w:rsidP="002B7627">
      <w:pPr>
        <w:widowControl w:val="0"/>
        <w:numPr>
          <w:ilvl w:val="0"/>
          <w:numId w:val="30"/>
        </w:numPr>
        <w:tabs>
          <w:tab w:val="left" w:pos="1138"/>
        </w:tabs>
        <w:suppressAutoHyphens/>
        <w:autoSpaceDE w:val="0"/>
        <w:spacing w:after="200" w:line="240" w:lineRule="exact"/>
        <w:contextualSpacing/>
        <w:jc w:val="both"/>
        <w:rPr>
          <w:rFonts w:ascii="Calibri" w:eastAsia="Calibri" w:hAnsi="Calibri" w:cs="Calibri"/>
          <w:spacing w:val="-10"/>
          <w:sz w:val="22"/>
          <w:szCs w:val="22"/>
          <w:lang w:eastAsia="zh-CN"/>
        </w:rPr>
      </w:pPr>
      <w:r w:rsidRPr="008B424D">
        <w:rPr>
          <w:rFonts w:eastAsia="Calibri"/>
          <w:spacing w:val="-10"/>
        </w:rPr>
        <w:t>Арендная плата не включает в себя платежи за аренду земельных участков. Арендная плата за аренду земельных участков начисляется дополнительно на основании договора аренды земельных участков.</w:t>
      </w:r>
    </w:p>
    <w:p w:rsidR="002B7627" w:rsidRPr="008B424D" w:rsidRDefault="002B7627" w:rsidP="002B7627">
      <w:pPr>
        <w:numPr>
          <w:ilvl w:val="0"/>
          <w:numId w:val="30"/>
        </w:numPr>
        <w:suppressAutoHyphens/>
        <w:spacing w:after="200" w:line="240" w:lineRule="exact"/>
        <w:jc w:val="both"/>
        <w:rPr>
          <w:rFonts w:ascii="Calibri" w:eastAsia="Calibri" w:hAnsi="Calibri" w:cs="Calibri"/>
          <w:sz w:val="22"/>
          <w:szCs w:val="22"/>
          <w:lang w:eastAsia="zh-CN"/>
        </w:rPr>
      </w:pPr>
      <w:r w:rsidRPr="008B424D">
        <w:rPr>
          <w:rFonts w:eastAsia="Calibri"/>
          <w:spacing w:val="-4"/>
          <w:lang w:eastAsia="zh-CN"/>
        </w:rPr>
        <w:t>Арендатор уплачивает Арендодателю арендную плату ежемесячно до 10 числа текущего месяца по реквизитам, указанных в договоре.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2B7627" w:rsidRPr="008B424D" w:rsidRDefault="002B7627" w:rsidP="002B7627">
      <w:pPr>
        <w:widowControl w:val="0"/>
        <w:tabs>
          <w:tab w:val="left" w:pos="121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4.6. В случае передачи дополнительно к указанному в п. 1.1. настоящего договора Имущества, арендная плата подлежит перерасчету. Размер арендной платы в этом случае устанавливается дополнительным соглашением к настоящему договору.</w:t>
      </w:r>
    </w:p>
    <w:p w:rsidR="002B7627" w:rsidRPr="008B424D" w:rsidRDefault="002B7627" w:rsidP="002B7627">
      <w:pPr>
        <w:widowControl w:val="0"/>
        <w:tabs>
          <w:tab w:val="left" w:pos="1690"/>
          <w:tab w:val="left" w:pos="2731"/>
          <w:tab w:val="left" w:pos="4459"/>
          <w:tab w:val="left" w:pos="6403"/>
          <w:tab w:val="left" w:pos="8203"/>
          <w:tab w:val="left" w:pos="9715"/>
        </w:tabs>
        <w:autoSpaceDE w:val="0"/>
        <w:spacing w:line="240" w:lineRule="exact"/>
        <w:ind w:firstLine="284"/>
        <w:contextualSpacing/>
        <w:jc w:val="both"/>
        <w:rPr>
          <w:rFonts w:ascii="Calibri" w:eastAsia="Calibri" w:hAnsi="Calibri" w:cs="Calibri"/>
          <w:spacing w:val="-6"/>
          <w:sz w:val="22"/>
          <w:szCs w:val="22"/>
          <w:lang w:eastAsia="zh-CN"/>
        </w:rPr>
      </w:pPr>
      <w:r w:rsidRPr="008B424D">
        <w:rPr>
          <w:rFonts w:eastAsia="Calibri"/>
          <w:spacing w:val="-6"/>
        </w:rPr>
        <w:t>4.7. При досрочном расторжении настоящего договора по соглашению Сторон или по инициативе Арендатора при наличии вины Арендодателя в порядке, предусмотренном настоящим договором, размер арендной платы рассчитывается за время, которое Имущество фактически находилось в аренде.</w:t>
      </w:r>
    </w:p>
    <w:p w:rsidR="002B7627" w:rsidRPr="008B424D" w:rsidRDefault="002B7627" w:rsidP="002B7627">
      <w:pPr>
        <w:widowControl w:val="0"/>
        <w:tabs>
          <w:tab w:val="left" w:pos="1301"/>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4.8. Сумма произведенного арендного платежа, недостаточная для исполнения обязательств по настоящему договору в</w:t>
      </w:r>
      <w:r w:rsidRPr="008B424D">
        <w:rPr>
          <w:rFonts w:eastAsia="Calibri"/>
        </w:rPr>
        <w:t xml:space="preserve"> полном объеме, при отсутствии иного соглашения погашает, прежде всего, арендные платежи, начисленные в соответствии с настоящим договором, а в оставшейся части - штрафы и (или) пени.</w:t>
      </w:r>
    </w:p>
    <w:p w:rsidR="002B7627" w:rsidRPr="008B424D" w:rsidRDefault="002B7627" w:rsidP="002B7627">
      <w:pPr>
        <w:suppressAutoHyphens/>
        <w:autoSpaceDE w:val="0"/>
        <w:spacing w:line="240" w:lineRule="exact"/>
        <w:ind w:firstLine="284"/>
        <w:contextualSpacing/>
        <w:jc w:val="both"/>
        <w:rPr>
          <w:rFonts w:ascii="Calibri" w:eastAsia="Calibri" w:hAnsi="Calibri" w:cs="Calibri"/>
          <w:sz w:val="22"/>
          <w:szCs w:val="22"/>
          <w:lang w:eastAsia="zh-CN"/>
        </w:rPr>
      </w:pPr>
      <w:r w:rsidRPr="008B424D">
        <w:rPr>
          <w:rFonts w:eastAsia="Calibri"/>
          <w:lang w:eastAsia="zh-CN"/>
        </w:rPr>
        <w:t xml:space="preserve">4.9. </w:t>
      </w:r>
      <w:r w:rsidRPr="008B424D">
        <w:rPr>
          <w:rFonts w:eastAsia="Calibri"/>
          <w:lang w:eastAsia="en-US"/>
        </w:rPr>
        <w:t xml:space="preserve">Размер годовой арендной платы </w:t>
      </w:r>
      <w:r w:rsidRPr="008B424D">
        <w:rPr>
          <w:rFonts w:eastAsia="Calibri"/>
        </w:rPr>
        <w:t xml:space="preserve">за Имущество </w:t>
      </w:r>
      <w:r w:rsidRPr="008B424D">
        <w:rPr>
          <w:rFonts w:eastAsia="Calibri"/>
          <w:lang w:eastAsia="en-US"/>
        </w:rPr>
        <w:t xml:space="preserve">ежегодно, начиная с 01 января, индексируется для учета инфляции, путем </w:t>
      </w:r>
      <w:r w:rsidRPr="008B424D">
        <w:rPr>
          <w:rFonts w:eastAsia="Calibri"/>
          <w:bCs/>
          <w:lang w:eastAsia="en-US"/>
        </w:rPr>
        <w:t>умножения коэффициента индексации платы (Кип) на годовой размер арендной платы предыдущего года</w:t>
      </w:r>
      <w:r w:rsidRPr="008B424D">
        <w:rPr>
          <w:rFonts w:eastAsia="Calibri"/>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2B7627" w:rsidRPr="008B424D" w:rsidRDefault="002B7627" w:rsidP="002B7627">
      <w:pPr>
        <w:autoSpaceDE w:val="0"/>
        <w:spacing w:line="240" w:lineRule="exact"/>
        <w:ind w:firstLine="284"/>
        <w:contextualSpacing/>
        <w:jc w:val="both"/>
        <w:rPr>
          <w:rFonts w:ascii="Calibri" w:eastAsia="Calibri" w:hAnsi="Calibri" w:cs="Calibri"/>
          <w:sz w:val="22"/>
          <w:szCs w:val="22"/>
          <w:lang w:eastAsia="zh-CN"/>
        </w:rPr>
      </w:pPr>
      <w:r w:rsidRPr="008B424D">
        <w:rPr>
          <w:rFonts w:eastAsia="Calibri"/>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B7627" w:rsidRPr="008B424D" w:rsidRDefault="002B7627" w:rsidP="002B7627">
      <w:pPr>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6"/>
        </w:rPr>
        <w:t>4.</w:t>
      </w:r>
      <w:r w:rsidRPr="008B424D">
        <w:rPr>
          <w:rFonts w:eastAsia="Calibri"/>
          <w:spacing w:val="-6"/>
          <w:lang w:eastAsia="zh-CN"/>
        </w:rPr>
        <w:t>10</w:t>
      </w:r>
      <w:r w:rsidRPr="008B424D">
        <w:rPr>
          <w:rFonts w:eastAsia="Calibri"/>
          <w:spacing w:val="-6"/>
        </w:rPr>
        <w:t xml:space="preserve">. </w:t>
      </w:r>
      <w:r w:rsidRPr="008B424D">
        <w:rPr>
          <w:rFonts w:eastAsia="Calibri"/>
          <w:bCs/>
          <w:spacing w:val="-6"/>
          <w:lang w:eastAsia="en-US"/>
        </w:rPr>
        <w:t xml:space="preserve">Размер арендной платы </w:t>
      </w:r>
      <w:r w:rsidRPr="008B424D">
        <w:rPr>
          <w:rFonts w:eastAsia="Calibri"/>
          <w:spacing w:val="-6"/>
        </w:rPr>
        <w:t xml:space="preserve">за Имущество </w:t>
      </w:r>
      <w:r w:rsidRPr="008B424D">
        <w:rPr>
          <w:rFonts w:eastAsia="Calibri"/>
          <w:bCs/>
          <w:spacing w:val="-6"/>
          <w:lang w:eastAsia="en-US"/>
        </w:rPr>
        <w:t xml:space="preserve">может быть увеличен Арендодателем в одностороннем порядке в соответствии с п. 5.15. </w:t>
      </w:r>
      <w:r w:rsidRPr="008B424D">
        <w:rPr>
          <w:rFonts w:eastAsia="Calibri"/>
          <w:spacing w:val="-6"/>
          <w:lang w:eastAsia="en-US"/>
        </w:rPr>
        <w:t>Положения об аренде муниципального имущества, утвержденному решением Березниковской городской Думы</w:t>
      </w:r>
      <w:r w:rsidRPr="008B424D">
        <w:rPr>
          <w:rFonts w:eastAsia="Calibri"/>
          <w:bCs/>
          <w:spacing w:val="-6"/>
          <w:lang w:eastAsia="en-US"/>
        </w:rPr>
        <w:t>, но не чаще одного раза в год.</w:t>
      </w:r>
    </w:p>
    <w:p w:rsidR="002B7627" w:rsidRPr="008B424D" w:rsidRDefault="002B7627" w:rsidP="002B7627">
      <w:pPr>
        <w:autoSpaceDE w:val="0"/>
        <w:spacing w:line="240" w:lineRule="exact"/>
        <w:ind w:firstLine="284"/>
        <w:contextualSpacing/>
        <w:jc w:val="both"/>
        <w:rPr>
          <w:rFonts w:ascii="Calibri" w:eastAsia="Calibri" w:hAnsi="Calibri" w:cs="Calibri"/>
          <w:spacing w:val="-12"/>
          <w:sz w:val="22"/>
          <w:szCs w:val="22"/>
          <w:lang w:eastAsia="zh-CN"/>
        </w:rPr>
      </w:pPr>
      <w:r w:rsidRPr="008B424D">
        <w:rPr>
          <w:rFonts w:eastAsia="Calibri"/>
          <w:bCs/>
          <w:spacing w:val="-12"/>
          <w:lang w:eastAsia="en-US"/>
        </w:rPr>
        <w:t xml:space="preserve">Увеличение размера арендной платы </w:t>
      </w:r>
      <w:r w:rsidRPr="008B424D">
        <w:rPr>
          <w:rFonts w:eastAsia="Calibri"/>
          <w:spacing w:val="-12"/>
        </w:rPr>
        <w:t xml:space="preserve">за Имущество </w:t>
      </w:r>
      <w:r w:rsidRPr="008B424D">
        <w:rPr>
          <w:rFonts w:eastAsia="Calibri"/>
          <w:bCs/>
          <w:spacing w:val="-12"/>
          <w:lang w:eastAsia="en-US"/>
        </w:rPr>
        <w:t xml:space="preserve">осуществляется </w:t>
      </w:r>
      <w:r w:rsidRPr="008B424D">
        <w:rPr>
          <w:rFonts w:eastAsia="Calibri"/>
          <w:spacing w:val="-1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2B7627" w:rsidRPr="008B424D" w:rsidRDefault="002B7627" w:rsidP="002B7627">
      <w:pPr>
        <w:widowControl w:val="0"/>
        <w:tabs>
          <w:tab w:val="left" w:pos="1301"/>
        </w:tabs>
        <w:autoSpaceDE w:val="0"/>
        <w:spacing w:line="240" w:lineRule="exact"/>
        <w:contextualSpacing/>
        <w:jc w:val="both"/>
        <w:rPr>
          <w:rFonts w:eastAsia="Calibri"/>
          <w:spacing w:val="-6"/>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t>РАЗДЕЛ 5. ОТВЕТСТВЕННОСТЬ СТОРОН</w:t>
      </w:r>
    </w:p>
    <w:p w:rsidR="002B7627" w:rsidRPr="008B424D" w:rsidRDefault="002B7627" w:rsidP="002B7627">
      <w:pPr>
        <w:widowControl w:val="0"/>
        <w:tabs>
          <w:tab w:val="left" w:pos="1243"/>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5.1. В случае неисполнения или ненадлежащего исполнения условий настоящего договора виновная Сторона обязана возместить другой Стороне понесенные убытки.</w:t>
      </w:r>
    </w:p>
    <w:p w:rsidR="002B7627" w:rsidRPr="008B424D" w:rsidRDefault="002B7627" w:rsidP="002B7627">
      <w:pPr>
        <w:widowControl w:val="0"/>
        <w:tabs>
          <w:tab w:val="left" w:pos="1142"/>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5.2. В случае не поступления арендной платы в срок, установленный настоящим договором, Арендатор уплачивает пени в размере 0,1 % от суммы задолженности. Пени начисляются за каждый день просрочки исполнения обязательств по уплате арендной платы.</w:t>
      </w:r>
    </w:p>
    <w:p w:rsidR="002B7627" w:rsidRPr="008B424D" w:rsidRDefault="002B7627" w:rsidP="002B7627">
      <w:pPr>
        <w:suppressAutoHyphens/>
        <w:spacing w:line="240" w:lineRule="exact"/>
        <w:ind w:firstLine="284"/>
        <w:jc w:val="both"/>
        <w:rPr>
          <w:rFonts w:ascii="Calibri" w:eastAsia="Calibri" w:hAnsi="Calibri" w:cs="Calibri"/>
          <w:sz w:val="22"/>
          <w:szCs w:val="22"/>
          <w:lang w:eastAsia="zh-CN"/>
        </w:rPr>
      </w:pPr>
      <w:r w:rsidRPr="008B424D">
        <w:rPr>
          <w:spacing w:val="-2"/>
          <w:lang w:eastAsia="zh-CN"/>
        </w:rPr>
        <w:t>5.3 В случае передачи Арендатором Имущества или его части по любым видам договоров и сделок без письменного согласия Арендодателя, Арендатор уплачивает Арендатору штраф в размере месячной арендной платы, установленной настоящим договором за каждый месяц передачи Имущества или его части. Имущество подлежит передаче субарендатором Арендатору в срок не позднее дня, следующего за днем обнаружения такой передачи, если Арендатор не получит письменного согласия Арендодателя на передачу Имущества в субаренду.</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5.4.В случае невозвращения Арендатором Имущества или его части в сроки, предусмотренные настоящим договором, Арендатор уплачивает арендную плату, начисленную в соответствии с условиями настоящего договора и, кроме того, пени в размере 1 (одного) процента от месячной суммы арендной платы, установленной на день прекращения (расторжения) договора, за каждый день просрочки передачи Имущества или его части.</w:t>
      </w:r>
    </w:p>
    <w:p w:rsidR="002B7627" w:rsidRPr="008B424D" w:rsidRDefault="002B7627" w:rsidP="002B7627">
      <w:pPr>
        <w:widowControl w:val="0"/>
        <w:tabs>
          <w:tab w:val="left" w:pos="1152"/>
        </w:tabs>
        <w:autoSpaceDE w:val="0"/>
        <w:spacing w:line="240" w:lineRule="exact"/>
        <w:ind w:firstLine="284"/>
        <w:contextualSpacing/>
        <w:jc w:val="both"/>
        <w:rPr>
          <w:rFonts w:ascii="Calibri" w:eastAsia="Calibri" w:hAnsi="Calibri" w:cs="Calibri"/>
          <w:spacing w:val="-10"/>
          <w:sz w:val="22"/>
          <w:szCs w:val="22"/>
          <w:lang w:eastAsia="zh-CN"/>
        </w:rPr>
      </w:pPr>
      <w:r w:rsidRPr="008B424D">
        <w:rPr>
          <w:rFonts w:eastAsia="Calibri"/>
          <w:spacing w:val="-10"/>
        </w:rPr>
        <w:lastRenderedPageBreak/>
        <w:t>5.5. Стороны освобождаются от ответственности за неисполнение обязательств в случае, если неисполнение обязательств явилось следствием действия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эти обстоятельства непосредственно повлекли невыполнение условий настоящего договора. В этом случае срок выполнения обязательств отодвигается соразмерно времени, в течение которого будут действовать такие обстоятельства и их последствия. Сторона, ссылающаяся на обстоятельства непреодолимой силы, обязана немедленно, не позднее 20 дней с момента наступления подобных обстоятельств, информировать другую Сторону в письменной форме и представить необходимые подтверждающие документы.</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w:t>
      </w:r>
    </w:p>
    <w:p w:rsidR="002B7627" w:rsidRPr="008B424D" w:rsidRDefault="002B7627" w:rsidP="002B7627">
      <w:pPr>
        <w:widowControl w:val="0"/>
        <w:tabs>
          <w:tab w:val="left" w:pos="131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5.6. Ответственность за вред, причиненный использованием Имущества, несет Арендатор.</w:t>
      </w:r>
    </w:p>
    <w:p w:rsidR="002B7627" w:rsidRPr="008B424D" w:rsidRDefault="002B7627" w:rsidP="002B7627">
      <w:pPr>
        <w:widowControl w:val="0"/>
        <w:tabs>
          <w:tab w:val="left" w:pos="1229"/>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6"/>
        </w:rPr>
        <w:t>5.7. В случае причинения по вине Арендатора вреда Имуществу или его утраты, Арендатор обязуется за свой счет осуществить ремонт поврежденного Имущества или оплатить Арендодателю расходы, связанные с восстановлением поврежденного Имущества либо его приобретением.</w:t>
      </w:r>
    </w:p>
    <w:p w:rsidR="002B7627" w:rsidRPr="008B424D" w:rsidRDefault="002B7627" w:rsidP="002B7627">
      <w:pPr>
        <w:widowControl w:val="0"/>
        <w:autoSpaceDE w:val="0"/>
        <w:spacing w:line="240" w:lineRule="exact"/>
        <w:contextualSpacing/>
        <w:jc w:val="center"/>
        <w:rPr>
          <w:rFonts w:eastAsia="Calibri"/>
          <w:spacing w:val="-6"/>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t>РАЗДЕЛ 6. ВОЗВРАТ ИМУЩЕСТВА</w:t>
      </w:r>
    </w:p>
    <w:p w:rsidR="002B7627" w:rsidRPr="008B424D" w:rsidRDefault="002B7627" w:rsidP="002B7627">
      <w:pPr>
        <w:widowControl w:val="0"/>
        <w:tabs>
          <w:tab w:val="left" w:pos="709"/>
          <w:tab w:val="left" w:pos="1138"/>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6.1. Арендодатель не позднее шести месяцев до окончания действия настоящего договора обязан определить порядок управления Имуществом после завершения действия настоящего договора и в письменном виде уведомить об этом Арендатора.</w:t>
      </w:r>
    </w:p>
    <w:p w:rsidR="002B7627" w:rsidRPr="008B424D" w:rsidRDefault="002B7627" w:rsidP="002B7627">
      <w:pPr>
        <w:widowControl w:val="0"/>
        <w:tabs>
          <w:tab w:val="left" w:pos="709"/>
          <w:tab w:val="left" w:pos="1138"/>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6.2. Арендатор не позднее чем за пять месяцев до дня окончания действия или до дня досрочного расторжения (прекращения) настоящего договора своими силами и за свой счет должен произвести инвентаризацию Имущества. На инвентаризации обязательно должны присутствовать представители Арендодателя. Уведомление о начале инвентаризации Имущества направляется Арендодателю не позднее, чем за десять рабочих дней до начала инвентаризации.</w:t>
      </w:r>
    </w:p>
    <w:p w:rsidR="002B7627" w:rsidRPr="008B424D" w:rsidRDefault="002B7627" w:rsidP="002B7627">
      <w:pPr>
        <w:widowControl w:val="0"/>
        <w:tabs>
          <w:tab w:val="left" w:pos="456"/>
          <w:tab w:val="left" w:pos="709"/>
          <w:tab w:val="left" w:pos="1205"/>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6.3.</w:t>
      </w:r>
      <w:r w:rsidRPr="008B424D">
        <w:rPr>
          <w:rFonts w:eastAsia="Calibri"/>
        </w:rPr>
        <w:tab/>
        <w:t>Арендатор обязан передать Имущество по акту приема-передачи в срок, не позднее срока окончания действия договора, а в случае досрочного расторжения (прекращения) настоящего договора не позднее определенного Сторонами срока.</w:t>
      </w:r>
    </w:p>
    <w:p w:rsidR="002B7627" w:rsidRPr="008B424D" w:rsidRDefault="002B7627" w:rsidP="002B7627">
      <w:pPr>
        <w:widowControl w:val="0"/>
        <w:tabs>
          <w:tab w:val="left" w:pos="709"/>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Подготовка к передаче и передача Имущества, включая составление актов приема - передачи Имущества, является обязанностью Арендатора и осуществляется за его счет.</w:t>
      </w:r>
    </w:p>
    <w:p w:rsidR="002B7627" w:rsidRPr="008B424D" w:rsidRDefault="002B7627" w:rsidP="002B7627">
      <w:pPr>
        <w:widowControl w:val="0"/>
        <w:autoSpaceDE w:val="0"/>
        <w:spacing w:line="240" w:lineRule="exact"/>
        <w:contextualSpacing/>
        <w:jc w:val="both"/>
        <w:rPr>
          <w:rFonts w:eastAsia="Calibri"/>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t>РАЗДЕЛ 7. ИЗМЕНЕНИЕ И ПРЕКРАЩЕНИЕ ДОГОВОРА</w:t>
      </w:r>
    </w:p>
    <w:p w:rsidR="002B7627" w:rsidRPr="008B424D" w:rsidRDefault="002B7627" w:rsidP="002B7627">
      <w:pPr>
        <w:widowControl w:val="0"/>
        <w:tabs>
          <w:tab w:val="left" w:pos="709"/>
          <w:tab w:val="left" w:pos="1214"/>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2"/>
        </w:rPr>
        <w:t>7.1. Все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w:t>
      </w:r>
    </w:p>
    <w:p w:rsidR="002B7627" w:rsidRPr="008B424D" w:rsidRDefault="002B7627" w:rsidP="002B7627">
      <w:pPr>
        <w:widowControl w:val="0"/>
        <w:tabs>
          <w:tab w:val="left" w:pos="709"/>
          <w:tab w:val="left" w:pos="1147"/>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7.2. Расторжение настоящего договора происходит по соглашению Сторон или в случаях предусмотренных действующим законодательством. Соглашение о расторжении договора</w:t>
      </w:r>
      <w:r w:rsidRPr="008B424D">
        <w:rPr>
          <w:rFonts w:eastAsia="Calibri"/>
          <w:lang w:eastAsia="zh-CN"/>
        </w:rPr>
        <w:t xml:space="preserve"> </w:t>
      </w:r>
      <w:r w:rsidRPr="008B424D">
        <w:rPr>
          <w:rFonts w:eastAsia="Calibri"/>
        </w:rPr>
        <w:t>должно быть составлено в трех экземплярах: по одному для каждой из Сторон и один для уполномоченного для регистрации настоящего договора органа.</w:t>
      </w:r>
    </w:p>
    <w:p w:rsidR="002B7627" w:rsidRPr="008B424D" w:rsidRDefault="002B7627" w:rsidP="002B7627">
      <w:pPr>
        <w:widowControl w:val="0"/>
        <w:tabs>
          <w:tab w:val="left" w:pos="456"/>
          <w:tab w:val="left" w:pos="709"/>
          <w:tab w:val="left" w:pos="1330"/>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7.3.</w:t>
      </w:r>
      <w:r w:rsidRPr="008B424D">
        <w:rPr>
          <w:rFonts w:eastAsia="Calibri"/>
        </w:rPr>
        <w:tab/>
        <w:t>Настоящий договор может быть досрочно расторгнут Арендодателем в одностороннем порядке, без обращения в суд за его расторжением, при условии письменного уведомления Арендатора за шесть месяцев до даты расторжения, в случаях, когда Арендатор:</w:t>
      </w:r>
    </w:p>
    <w:p w:rsidR="002B7627" w:rsidRPr="008B424D" w:rsidRDefault="002B7627" w:rsidP="002B7627">
      <w:pPr>
        <w:widowControl w:val="0"/>
        <w:tabs>
          <w:tab w:val="left" w:pos="709"/>
          <w:tab w:val="left" w:pos="1325"/>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7.3.1. систематически (два раза подряд в течение одного календарного года) нарушает сроки внесения арендной платы, установленные настоящим договором;</w:t>
      </w:r>
    </w:p>
    <w:p w:rsidR="002B7627" w:rsidRPr="008B424D" w:rsidRDefault="002B7627" w:rsidP="002B7627">
      <w:pPr>
        <w:widowControl w:val="0"/>
        <w:tabs>
          <w:tab w:val="left" w:pos="709"/>
          <w:tab w:val="left" w:pos="1325"/>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7.3.2. использует Имущество не по назначению;</w:t>
      </w:r>
    </w:p>
    <w:p w:rsidR="002B7627" w:rsidRPr="008B424D" w:rsidRDefault="002B7627" w:rsidP="002B7627">
      <w:pPr>
        <w:widowControl w:val="0"/>
        <w:tabs>
          <w:tab w:val="left" w:pos="709"/>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7.3.3. не производит капитального ремонта Имущества в сроки, установленные производственной программой;</w:t>
      </w:r>
    </w:p>
    <w:p w:rsidR="002B7627" w:rsidRPr="008B424D" w:rsidRDefault="002B7627" w:rsidP="002B7627">
      <w:pPr>
        <w:widowControl w:val="0"/>
        <w:tabs>
          <w:tab w:val="left" w:pos="709"/>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7.3.4. сдает Имущество в субаренду без согласия Арендодателя;</w:t>
      </w:r>
    </w:p>
    <w:p w:rsidR="002B7627" w:rsidRPr="008B424D" w:rsidRDefault="002B7627" w:rsidP="002B7627">
      <w:pPr>
        <w:widowControl w:val="0"/>
        <w:tabs>
          <w:tab w:val="left" w:pos="709"/>
          <w:tab w:val="left" w:pos="1315"/>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7.3.5. Не исполняет обязанности, установленные пунктами 3.2.1 - 3.2.8, 3</w:t>
      </w:r>
      <w:r w:rsidRPr="008B424D">
        <w:rPr>
          <w:rFonts w:eastAsia="Calibri"/>
          <w:color w:val="0000CC"/>
        </w:rPr>
        <w:t>.</w:t>
      </w:r>
      <w:r w:rsidRPr="008B424D">
        <w:rPr>
          <w:rFonts w:eastAsia="Calibri"/>
        </w:rPr>
        <w:t>2.11, 3.2.12, 3.2.15, 3.2.17 настоящего договора.</w:t>
      </w:r>
    </w:p>
    <w:p w:rsidR="002B7627" w:rsidRPr="008B424D" w:rsidRDefault="002B7627" w:rsidP="002B7627">
      <w:pPr>
        <w:widowControl w:val="0"/>
        <w:tabs>
          <w:tab w:val="left" w:pos="709"/>
          <w:tab w:val="left" w:pos="1162"/>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7.4. Настоящий договор может быть расторгнут Арендатором в одностороннем порядке, без обращения в суд за его расторжением, в соответствии с пунктом 2 ст.450.1 Гражданского кодекса РФ, при условии письменного уведомления Арендодателя за шесть месяцев до даты расторжения.</w:t>
      </w:r>
    </w:p>
    <w:p w:rsidR="002B7627" w:rsidRPr="008B424D" w:rsidRDefault="002B7627" w:rsidP="002B7627">
      <w:pPr>
        <w:widowControl w:val="0"/>
        <w:tabs>
          <w:tab w:val="left" w:pos="709"/>
          <w:tab w:val="left" w:pos="1162"/>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7.5. Расторжение настоящего договора не освобождает Арендатора от необходимости погашения задолженности по арендной плате, штрафам и пени.</w:t>
      </w:r>
    </w:p>
    <w:p w:rsidR="002B7627" w:rsidRPr="008B424D" w:rsidRDefault="002B7627" w:rsidP="002B7627">
      <w:pPr>
        <w:widowControl w:val="0"/>
        <w:tabs>
          <w:tab w:val="left" w:pos="709"/>
          <w:tab w:val="left" w:pos="1162"/>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7.6. Досрочное прекращение или расторжение настоящего договора влечет за собой аннулирование разрешения на сдачу части объекта в субаренду и прекращение заключенного в соответствии с ним договора субаренды.</w:t>
      </w:r>
    </w:p>
    <w:p w:rsidR="002B7627" w:rsidRPr="008B424D" w:rsidRDefault="002B7627" w:rsidP="002B7627">
      <w:pPr>
        <w:widowControl w:val="0"/>
        <w:autoSpaceDE w:val="0"/>
        <w:spacing w:line="240" w:lineRule="exact"/>
        <w:contextualSpacing/>
        <w:jc w:val="center"/>
        <w:rPr>
          <w:rFonts w:eastAsia="Calibri"/>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t>РАЗДЕЛ 8. РАЗРЕШЕНИЕ СПОРОВ</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 xml:space="preserve">8.1. Все споры и разногласия, которые могут возникнуть из настоящего договора, разрешаются с обязательным соблюдением претензионного порядка. Срок рассмотрения претензии - 30 календарных дней с момента получения претензии. В случае недостижения согласия, споры подлежат рассмотрению </w:t>
      </w:r>
      <w:r w:rsidRPr="008B424D">
        <w:rPr>
          <w:rFonts w:eastAsia="Calibri"/>
          <w:spacing w:val="-6"/>
          <w:lang w:eastAsia="zh-CN"/>
        </w:rPr>
        <w:t>в арбитражном суде Пермского края в порядке, установленном действующим законодательством Российской Федерации</w:t>
      </w:r>
      <w:r w:rsidRPr="008B424D">
        <w:rPr>
          <w:rFonts w:eastAsia="Calibri"/>
        </w:rPr>
        <w:t>.</w:t>
      </w:r>
    </w:p>
    <w:p w:rsidR="002B7627" w:rsidRPr="008B424D" w:rsidRDefault="002B7627" w:rsidP="002B7627">
      <w:pPr>
        <w:widowControl w:val="0"/>
        <w:autoSpaceDE w:val="0"/>
        <w:spacing w:line="240" w:lineRule="exact"/>
        <w:contextualSpacing/>
        <w:jc w:val="both"/>
        <w:rPr>
          <w:rFonts w:eastAsia="Calibri"/>
          <w:color w:val="0000CC"/>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lastRenderedPageBreak/>
        <w:t>РАЗДЕЛ 9. ДОПОЛНИТЕЛЬНЫЕ УСЛОВИЯ</w:t>
      </w:r>
    </w:p>
    <w:p w:rsidR="002B7627" w:rsidRPr="008B424D" w:rsidRDefault="002B7627" w:rsidP="002B7627">
      <w:pPr>
        <w:widowControl w:val="0"/>
        <w:tabs>
          <w:tab w:val="left" w:pos="1157"/>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9.1. Арендатор не имеет права передавать свои права и обязанности по настоящему договору без согласия Арендодателя третьим лицам, кроме внесения арендных платежей.</w:t>
      </w:r>
    </w:p>
    <w:p w:rsidR="002B7627" w:rsidRPr="008B424D" w:rsidRDefault="002B7627" w:rsidP="002B7627">
      <w:pPr>
        <w:widowControl w:val="0"/>
        <w:tabs>
          <w:tab w:val="left" w:pos="1157"/>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 xml:space="preserve">9.2. В случае изменения, у какой либо из Сторон </w:t>
      </w:r>
      <w:r w:rsidRPr="008B424D">
        <w:rPr>
          <w:rFonts w:eastAsia="Calibri"/>
          <w:color w:val="000000"/>
          <w:u w:val="single"/>
        </w:rPr>
        <w:t>юридического адреса</w:t>
      </w:r>
      <w:r w:rsidRPr="008B424D">
        <w:rPr>
          <w:rFonts w:eastAsia="Calibri"/>
          <w:color w:val="000000"/>
        </w:rPr>
        <w:t>, н</w:t>
      </w:r>
      <w:r w:rsidRPr="008B424D">
        <w:rPr>
          <w:rFonts w:eastAsia="Calibri"/>
        </w:rPr>
        <w:t>азвания, банковских реквизитов и прочего она обязана в течение 10 (десяти)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2B7627" w:rsidRPr="008B424D" w:rsidRDefault="002B7627" w:rsidP="002B7627">
      <w:pPr>
        <w:widowControl w:val="0"/>
        <w:tabs>
          <w:tab w:val="left" w:pos="993"/>
          <w:tab w:val="left" w:pos="1301"/>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9.3. Арендатор имеет право устанавливать технические требования, проверять выполнение работ по проектированию, строительству и модернизации Имущества. При этом Арендодатель в случае привлечения им третьих лиц, осуществляющих указанные в данном пункте работы, обязан известить надлежащим образом Арендатора, а также обеспечить ему доступ к объектам для проведения проверки. Указанное в данном пункте право Арендатора включает согласование строительных проектов для третьих лиц.</w:t>
      </w:r>
    </w:p>
    <w:p w:rsidR="002B7627" w:rsidRPr="008B424D" w:rsidRDefault="002B7627" w:rsidP="002B7627">
      <w:pPr>
        <w:widowControl w:val="0"/>
        <w:tabs>
          <w:tab w:val="left" w:pos="1171"/>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9.4. Арендатор имеет право следить за производством работ и имеет право свободного доступа ко всем площадкам строительства объектов и сетей водоснабжения и водоотведения. Арендатор обязан участвовать в приемке скрытых работ на объектах и сетях водоснабжения и водоотведения. В случае, обнаружения недостатков в проведении строительных работ, которые могут негативно сказаться на общей работе систем водоснабжения и водоотведения, Арендатор обязан поставить об этом в известность Арендодателя в течение 5 суток с момента обнаружения.</w:t>
      </w:r>
    </w:p>
    <w:p w:rsidR="002B7627" w:rsidRPr="008B424D" w:rsidRDefault="002B7627" w:rsidP="002B7627">
      <w:pPr>
        <w:widowControl w:val="0"/>
        <w:tabs>
          <w:tab w:val="left" w:pos="1171"/>
        </w:tabs>
        <w:autoSpaceDE w:val="0"/>
        <w:spacing w:line="240" w:lineRule="exact"/>
        <w:ind w:firstLine="284"/>
        <w:contextualSpacing/>
        <w:jc w:val="both"/>
        <w:rPr>
          <w:rFonts w:ascii="Calibri" w:eastAsia="Calibri" w:hAnsi="Calibri" w:cs="Calibri"/>
          <w:spacing w:val="-10"/>
          <w:sz w:val="22"/>
          <w:szCs w:val="22"/>
          <w:lang w:eastAsia="zh-CN"/>
        </w:rPr>
      </w:pPr>
      <w:r w:rsidRPr="008B424D">
        <w:rPr>
          <w:rFonts w:eastAsia="Calibri"/>
          <w:spacing w:val="-10"/>
        </w:rPr>
        <w:t>9.5. Арендодатель и Арендатор в течение 45 дней после государственной регистрации настоящего договора обязуются в отдельном письменном документе определить порядок, объекты и иные вопросы страхования Имущества, переданного в аренду в соответствии с настоящим договором.</w:t>
      </w:r>
    </w:p>
    <w:p w:rsidR="002B7627" w:rsidRPr="008B424D" w:rsidRDefault="002B7627" w:rsidP="002B7627">
      <w:pPr>
        <w:widowControl w:val="0"/>
        <w:tabs>
          <w:tab w:val="left" w:pos="1171"/>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9.6. Стороны настоящего договора договорились, что вопрос возмещения стоимости отделимых и неотделимых улучшений Имущества осуществленных за счет Арендатора, будет решен Сторонами при участии Администрации города Березники, в отдельном письменном документе.</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При этом Стороны соглашаются о том, что отделимые и неотделимые улучшения, произведенные Арендатором, по окончании действия настоящего договора аренды передаются в собственность Арендодателя.</w:t>
      </w:r>
    </w:p>
    <w:p w:rsidR="002B7627" w:rsidRPr="008B424D" w:rsidRDefault="002B7627" w:rsidP="002B7627">
      <w:pPr>
        <w:widowControl w:val="0"/>
        <w:tabs>
          <w:tab w:val="left" w:pos="1411"/>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2"/>
        </w:rPr>
        <w:t>9.7. Арендатор обязан предоставлять годовые отчеты о деятельности Арендатора в отношении арендованного Имущества не позднее шести месяцев после окончания календарного года. Форма отчета согласуется сторонами не позднее 31 декабря каждого года. Форма разрабатывается Арендатором и согласуется Арендодателем не позднее 01 декабря каждого года.</w:t>
      </w:r>
    </w:p>
    <w:p w:rsidR="002B7627" w:rsidRPr="008B424D" w:rsidRDefault="002B7627" w:rsidP="002B7627">
      <w:pPr>
        <w:widowControl w:val="0"/>
        <w:tabs>
          <w:tab w:val="left" w:pos="1272"/>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9.8. Стороны договорились, что вопрос эксплуатации выявленных бесхозяйных сетей и сетей, находящихся на балансе иных организаций, решается в отдельном документе.</w:t>
      </w:r>
    </w:p>
    <w:p w:rsidR="002B7627" w:rsidRPr="008B424D" w:rsidRDefault="002B7627" w:rsidP="002B7627">
      <w:pPr>
        <w:widowControl w:val="0"/>
        <w:autoSpaceDE w:val="0"/>
        <w:spacing w:line="240" w:lineRule="exact"/>
        <w:contextualSpacing/>
        <w:jc w:val="center"/>
        <w:rPr>
          <w:rFonts w:eastAsia="Calibri"/>
          <w:color w:val="0000CC"/>
        </w:rPr>
      </w:pPr>
    </w:p>
    <w:p w:rsidR="002B7627" w:rsidRPr="008B424D" w:rsidRDefault="002B7627" w:rsidP="002B7627">
      <w:pPr>
        <w:widowControl w:val="0"/>
        <w:autoSpaceDE w:val="0"/>
        <w:spacing w:line="240" w:lineRule="exact"/>
        <w:contextualSpacing/>
        <w:jc w:val="center"/>
        <w:rPr>
          <w:rFonts w:ascii="Calibri" w:eastAsia="Calibri" w:hAnsi="Calibri" w:cs="Calibri"/>
          <w:sz w:val="22"/>
          <w:szCs w:val="22"/>
          <w:lang w:eastAsia="zh-CN"/>
        </w:rPr>
      </w:pPr>
      <w:r w:rsidRPr="008B424D">
        <w:rPr>
          <w:rFonts w:eastAsia="Calibri"/>
        </w:rPr>
        <w:t>РАЗДЕЛ 10. УВЕДОМЛЕНИЯ И ЮРИДИЧЕСКИЕ АДРЕСА СТОРОН</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 xml:space="preserve">10.1. Обо всех изменениях в платежных и почтовых реквизитах Стороны обязаны извещать друг друга в течение десяти рабочих дней с момента изменения реквизитов. Действия, совершенные по старым адресам и счетам, до поступления уведомлений об их изменении считаются совершенными надлежащим образом. </w:t>
      </w:r>
    </w:p>
    <w:p w:rsidR="002B7627" w:rsidRPr="008B424D" w:rsidRDefault="002B7627" w:rsidP="002B7627">
      <w:pPr>
        <w:widowControl w:val="0"/>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10.2. Вся переписка (ответы на запросы, письма) в рамках исполнения Сторонами настоящего договора своих обязательств, осуществляется в течение пятнадцати календарных дней с момента получения контрагентом письменного сообщения (запроса, письма).</w:t>
      </w:r>
    </w:p>
    <w:p w:rsidR="002B7627" w:rsidRPr="008B424D" w:rsidRDefault="002B7627" w:rsidP="002B7627">
      <w:pPr>
        <w:widowControl w:val="0"/>
        <w:tabs>
          <w:tab w:val="left" w:pos="1272"/>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spacing w:val="-4"/>
        </w:rPr>
        <w:t>10.3. Все уведомления вступают в силу на следующий день после дня получения. Направление Сторонами в адрес друг друга писем в ином, чем предусмотрено в настоящей статье порядке, не рассматривается в рамках настоящего договора в качестве надлежащего уведомления.</w:t>
      </w:r>
    </w:p>
    <w:p w:rsidR="002B7627" w:rsidRPr="008B424D" w:rsidRDefault="002B7627" w:rsidP="002B7627">
      <w:pPr>
        <w:widowControl w:val="0"/>
        <w:tabs>
          <w:tab w:val="left" w:pos="1272"/>
        </w:tabs>
        <w:autoSpaceDE w:val="0"/>
        <w:spacing w:line="240" w:lineRule="exact"/>
        <w:ind w:firstLine="284"/>
        <w:contextualSpacing/>
        <w:jc w:val="both"/>
        <w:rPr>
          <w:rFonts w:ascii="Calibri" w:eastAsia="Calibri" w:hAnsi="Calibri" w:cs="Calibri"/>
          <w:sz w:val="22"/>
          <w:szCs w:val="22"/>
          <w:lang w:eastAsia="zh-CN"/>
        </w:rPr>
      </w:pPr>
      <w:r w:rsidRPr="008B424D">
        <w:rPr>
          <w:rFonts w:eastAsia="Calibri"/>
        </w:rPr>
        <w:t>10.4. Настоящий Договор, а равно как и все приложения, дополнительные соглашения и акты к нему, должны быть составлены в 3-х экземплярах: по одному для каждой из Сторон и один для уполномоченного осуществить государственную регистрацию настоящего договора органа.</w:t>
      </w:r>
    </w:p>
    <w:p w:rsidR="002B7627" w:rsidRPr="008B424D" w:rsidRDefault="002B7627" w:rsidP="002B7627">
      <w:pPr>
        <w:suppressAutoHyphens/>
        <w:autoSpaceDE w:val="0"/>
        <w:spacing w:line="240" w:lineRule="exact"/>
        <w:contextualSpacing/>
        <w:jc w:val="center"/>
        <w:rPr>
          <w:rFonts w:eastAsia="Calibri"/>
          <w:b/>
          <w:sz w:val="22"/>
          <w:szCs w:val="22"/>
          <w:lang w:eastAsia="zh-CN"/>
        </w:rPr>
      </w:pPr>
    </w:p>
    <w:p w:rsidR="002B7627" w:rsidRPr="008B424D" w:rsidRDefault="002B7627" w:rsidP="002B7627">
      <w:pPr>
        <w:suppressAutoHyphens/>
        <w:autoSpaceDE w:val="0"/>
        <w:spacing w:line="240" w:lineRule="exact"/>
        <w:contextualSpacing/>
        <w:jc w:val="center"/>
        <w:rPr>
          <w:rFonts w:ascii="Calibri" w:eastAsia="Calibri" w:hAnsi="Calibri" w:cs="Calibri"/>
          <w:sz w:val="22"/>
          <w:szCs w:val="22"/>
          <w:lang w:eastAsia="zh-CN"/>
        </w:rPr>
      </w:pPr>
      <w:r w:rsidRPr="008B424D">
        <w:rPr>
          <w:rFonts w:eastAsia="Calibri"/>
          <w:sz w:val="22"/>
          <w:szCs w:val="22"/>
          <w:lang w:eastAsia="zh-CN"/>
        </w:rPr>
        <w:t xml:space="preserve">11. ЮРИДИЧЕСКИЕ АДРЕСА </w:t>
      </w:r>
    </w:p>
    <w:p w:rsidR="002B7627" w:rsidRPr="008B424D" w:rsidRDefault="002B7627" w:rsidP="002B7627">
      <w:pPr>
        <w:suppressAutoHyphens/>
        <w:autoSpaceDE w:val="0"/>
        <w:spacing w:line="240" w:lineRule="exact"/>
        <w:contextualSpacing/>
        <w:jc w:val="both"/>
        <w:rPr>
          <w:rFonts w:ascii="Calibri" w:eastAsia="Calibri" w:hAnsi="Calibri" w:cs="Calibri"/>
          <w:sz w:val="22"/>
          <w:szCs w:val="22"/>
          <w:lang w:eastAsia="zh-CN"/>
        </w:rPr>
      </w:pPr>
      <w:r w:rsidRPr="008B424D">
        <w:rPr>
          <w:rFonts w:eastAsia="Calibri"/>
          <w:b/>
          <w:bCs/>
          <w:sz w:val="22"/>
          <w:szCs w:val="22"/>
          <w:lang w:eastAsia="zh-CN"/>
        </w:rPr>
        <w:t>Арендодатель</w:t>
      </w:r>
      <w:r w:rsidRPr="008B424D">
        <w:rPr>
          <w:rFonts w:eastAsia="Calibri"/>
          <w:sz w:val="22"/>
          <w:szCs w:val="22"/>
          <w:lang w:eastAsia="zh-CN"/>
        </w:rPr>
        <w:t xml:space="preserve">: </w:t>
      </w:r>
      <w:r w:rsidRPr="008B424D">
        <w:rPr>
          <w:rFonts w:eastAsia="Calibri"/>
          <w:b/>
          <w:bCs/>
          <w:sz w:val="22"/>
          <w:szCs w:val="22"/>
          <w:lang w:eastAsia="zh-CN"/>
        </w:rPr>
        <w:t xml:space="preserve">                                                                                         Арендатор</w:t>
      </w:r>
      <w:r w:rsidRPr="008B424D">
        <w:rPr>
          <w:rFonts w:eastAsia="Calibri"/>
          <w:sz w:val="22"/>
          <w:szCs w:val="22"/>
          <w:lang w:eastAsia="zh-CN"/>
        </w:rPr>
        <w:t xml:space="preserve">:  </w:t>
      </w:r>
    </w:p>
    <w:p w:rsidR="002B7627" w:rsidRPr="008B424D" w:rsidRDefault="002B7627" w:rsidP="002B7627">
      <w:pPr>
        <w:suppressAutoHyphens/>
        <w:autoSpaceDE w:val="0"/>
        <w:spacing w:line="240" w:lineRule="exact"/>
        <w:contextualSpacing/>
        <w:rPr>
          <w:rFonts w:eastAsia="Calibri"/>
          <w:b/>
          <w:bCs/>
          <w:sz w:val="22"/>
          <w:szCs w:val="22"/>
          <w:lang w:eastAsia="zh-CN"/>
        </w:rPr>
      </w:pPr>
    </w:p>
    <w:tbl>
      <w:tblPr>
        <w:tblW w:w="10317" w:type="dxa"/>
        <w:tblLayout w:type="fixed"/>
        <w:tblLook w:val="0000"/>
      </w:tblPr>
      <w:tblGrid>
        <w:gridCol w:w="6204"/>
        <w:gridCol w:w="4113"/>
      </w:tblGrid>
      <w:tr w:rsidR="002B7627" w:rsidTr="001573F3">
        <w:trPr>
          <w:trHeight w:val="2000"/>
        </w:trPr>
        <w:tc>
          <w:tcPr>
            <w:tcW w:w="6204" w:type="dxa"/>
            <w:shd w:val="clear" w:color="auto" w:fill="auto"/>
          </w:tcPr>
          <w:p w:rsidR="002B7627" w:rsidRPr="008B424D" w:rsidRDefault="002B7627" w:rsidP="001573F3">
            <w:pPr>
              <w:suppressAutoHyphens/>
              <w:snapToGrid w:val="0"/>
              <w:spacing w:line="220" w:lineRule="exact"/>
              <w:contextualSpacing/>
              <w:rPr>
                <w:rFonts w:ascii="Times New Roman Полужирный" w:eastAsia="Calibri" w:hAnsi="Times New Roman Полужирный" w:cs="Calibri"/>
                <w:spacing w:val="-14"/>
                <w:sz w:val="22"/>
                <w:szCs w:val="22"/>
                <w:lang w:eastAsia="zh-CN"/>
              </w:rPr>
            </w:pPr>
            <w:r w:rsidRPr="008B424D">
              <w:rPr>
                <w:rFonts w:ascii="Times New Roman Полужирный" w:eastAsia="Calibri" w:hAnsi="Times New Roman Полужирный"/>
                <w:b/>
                <w:spacing w:val="-14"/>
                <w:sz w:val="22"/>
                <w:szCs w:val="22"/>
                <w:lang w:eastAsia="zh-CN"/>
              </w:rPr>
              <w:t>Муниципальное унитарное предприятие «Водоканал г.Березники»</w:t>
            </w:r>
          </w:p>
          <w:p w:rsidR="002B7627" w:rsidRPr="008B424D" w:rsidRDefault="002B7627" w:rsidP="001573F3">
            <w:pPr>
              <w:suppressAutoHyphens/>
              <w:snapToGrid w:val="0"/>
              <w:spacing w:line="220" w:lineRule="exact"/>
              <w:contextualSpacing/>
              <w:rPr>
                <w:rFonts w:ascii="Calibri" w:eastAsia="Calibri" w:hAnsi="Calibri" w:cs="Calibri"/>
                <w:sz w:val="22"/>
                <w:szCs w:val="22"/>
                <w:lang w:eastAsia="zh-CN"/>
              </w:rPr>
            </w:pPr>
            <w:r w:rsidRPr="008B424D">
              <w:rPr>
                <w:rFonts w:eastAsia="Calibri"/>
                <w:spacing w:val="-4"/>
                <w:sz w:val="22"/>
                <w:szCs w:val="22"/>
                <w:lang w:eastAsia="zh-CN"/>
              </w:rPr>
              <w:t>618400, Пермский край, г. Березники, пр. Советский, д.14</w:t>
            </w:r>
          </w:p>
          <w:p w:rsidR="002B7627" w:rsidRPr="008B424D" w:rsidRDefault="002B7627" w:rsidP="001573F3">
            <w:pPr>
              <w:suppressAutoHyphens/>
              <w:snapToGrid w:val="0"/>
              <w:spacing w:line="220" w:lineRule="exact"/>
              <w:contextualSpacing/>
              <w:rPr>
                <w:rFonts w:ascii="Calibri" w:eastAsia="Calibri" w:hAnsi="Calibri" w:cs="Calibri"/>
                <w:sz w:val="22"/>
                <w:szCs w:val="22"/>
                <w:lang w:eastAsia="zh-CN"/>
              </w:rPr>
            </w:pPr>
            <w:r w:rsidRPr="008B424D">
              <w:rPr>
                <w:rFonts w:eastAsia="Calibri"/>
                <w:spacing w:val="-4"/>
                <w:sz w:val="22"/>
                <w:szCs w:val="22"/>
                <w:lang w:eastAsia="zh-CN"/>
              </w:rPr>
              <w:t>Почтовый: 618400, г. Березники, ул. Березниковская, д.109</w:t>
            </w:r>
          </w:p>
          <w:p w:rsidR="002B7627" w:rsidRPr="008B424D" w:rsidRDefault="002B7627" w:rsidP="001573F3">
            <w:pPr>
              <w:suppressAutoHyphens/>
              <w:snapToGrid w:val="0"/>
              <w:spacing w:line="220" w:lineRule="exact"/>
              <w:contextualSpacing/>
              <w:rPr>
                <w:rFonts w:ascii="Calibri" w:eastAsia="Calibri" w:hAnsi="Calibri" w:cs="Calibri"/>
                <w:sz w:val="22"/>
                <w:szCs w:val="22"/>
                <w:lang w:eastAsia="zh-CN"/>
              </w:rPr>
            </w:pPr>
            <w:r w:rsidRPr="008B424D">
              <w:rPr>
                <w:rFonts w:eastAsia="Calibri"/>
                <w:spacing w:val="-4"/>
                <w:sz w:val="22"/>
                <w:szCs w:val="22"/>
                <w:lang w:eastAsia="zh-CN"/>
              </w:rPr>
              <w:t>ИНН 5911028225 КПП 591101001</w:t>
            </w:r>
            <w:r w:rsidRPr="008B424D">
              <w:rPr>
                <w:rFonts w:ascii="Calibri" w:eastAsia="Calibri" w:hAnsi="Calibri" w:cs="Calibri"/>
                <w:sz w:val="22"/>
                <w:szCs w:val="22"/>
                <w:lang w:eastAsia="zh-CN"/>
              </w:rPr>
              <w:t xml:space="preserve">, </w:t>
            </w:r>
            <w:r w:rsidRPr="008B424D">
              <w:rPr>
                <w:rFonts w:eastAsia="Calibri"/>
                <w:spacing w:val="-4"/>
                <w:sz w:val="22"/>
                <w:szCs w:val="22"/>
                <w:lang w:eastAsia="zh-CN"/>
              </w:rPr>
              <w:t>ОГРН  1025901706600</w:t>
            </w:r>
          </w:p>
          <w:p w:rsidR="002B7627" w:rsidRPr="008B424D" w:rsidRDefault="002B7627" w:rsidP="001573F3">
            <w:pPr>
              <w:suppressAutoHyphens/>
              <w:snapToGrid w:val="0"/>
              <w:spacing w:line="220" w:lineRule="exact"/>
              <w:contextualSpacing/>
              <w:rPr>
                <w:rFonts w:ascii="Calibri" w:eastAsia="Calibri" w:hAnsi="Calibri" w:cs="Calibri"/>
                <w:sz w:val="22"/>
                <w:szCs w:val="22"/>
                <w:lang w:eastAsia="zh-CN"/>
              </w:rPr>
            </w:pPr>
            <w:r w:rsidRPr="008B424D">
              <w:rPr>
                <w:rFonts w:eastAsia="Calibri"/>
                <w:spacing w:val="-4"/>
                <w:sz w:val="22"/>
                <w:szCs w:val="22"/>
                <w:lang w:eastAsia="zh-CN"/>
              </w:rPr>
              <w:t xml:space="preserve">р/сч40702810849030111224 </w:t>
            </w:r>
          </w:p>
          <w:p w:rsidR="002B7627" w:rsidRPr="008B424D" w:rsidRDefault="002B7627" w:rsidP="001573F3">
            <w:pPr>
              <w:suppressAutoHyphens/>
              <w:snapToGrid w:val="0"/>
              <w:spacing w:line="220" w:lineRule="exact"/>
              <w:contextualSpacing/>
              <w:rPr>
                <w:rFonts w:ascii="Calibri" w:eastAsia="Calibri" w:hAnsi="Calibri" w:cs="Calibri"/>
                <w:sz w:val="22"/>
                <w:szCs w:val="22"/>
                <w:lang w:eastAsia="zh-CN"/>
              </w:rPr>
            </w:pPr>
            <w:r w:rsidRPr="008B424D">
              <w:rPr>
                <w:rFonts w:eastAsia="Calibri"/>
                <w:spacing w:val="-12"/>
                <w:sz w:val="22"/>
                <w:szCs w:val="22"/>
                <w:lang w:eastAsia="zh-CN"/>
              </w:rPr>
              <w:t xml:space="preserve">Западно-Уральский банк ПАО «Сбербанк России» г. Пермь </w:t>
            </w:r>
          </w:p>
          <w:p w:rsidR="002B7627" w:rsidRPr="008B424D" w:rsidRDefault="002B7627" w:rsidP="001573F3">
            <w:pPr>
              <w:suppressAutoHyphens/>
              <w:snapToGrid w:val="0"/>
              <w:spacing w:line="220" w:lineRule="exact"/>
              <w:contextualSpacing/>
              <w:rPr>
                <w:rFonts w:ascii="Calibri" w:eastAsia="Calibri" w:hAnsi="Calibri" w:cs="Calibri"/>
                <w:sz w:val="22"/>
                <w:szCs w:val="22"/>
                <w:lang w:eastAsia="zh-CN"/>
              </w:rPr>
            </w:pPr>
            <w:r w:rsidRPr="008B424D">
              <w:rPr>
                <w:rFonts w:eastAsia="Calibri"/>
                <w:spacing w:val="-4"/>
                <w:sz w:val="22"/>
                <w:szCs w:val="22"/>
                <w:lang w:eastAsia="zh-CN"/>
              </w:rPr>
              <w:t>к/сч 30101810900000000603 БИК 045773603</w:t>
            </w:r>
          </w:p>
          <w:p w:rsidR="002B7627" w:rsidRPr="008B424D" w:rsidRDefault="002B7627" w:rsidP="001573F3">
            <w:pPr>
              <w:suppressAutoHyphens/>
              <w:snapToGrid w:val="0"/>
              <w:spacing w:line="220" w:lineRule="exact"/>
              <w:contextualSpacing/>
              <w:rPr>
                <w:rFonts w:ascii="Calibri" w:eastAsia="Calibri" w:hAnsi="Calibri" w:cs="Calibri"/>
                <w:sz w:val="22"/>
                <w:szCs w:val="22"/>
                <w:lang w:eastAsia="zh-CN"/>
              </w:rPr>
            </w:pPr>
            <w:r w:rsidRPr="008B424D">
              <w:rPr>
                <w:rFonts w:eastAsia="Calibri"/>
                <w:spacing w:val="-4"/>
                <w:sz w:val="22"/>
                <w:szCs w:val="22"/>
                <w:lang w:eastAsia="zh-CN"/>
              </w:rPr>
              <w:t>Тел./факс (3424) 262760</w:t>
            </w:r>
          </w:p>
          <w:p w:rsidR="002B7627" w:rsidRPr="008B424D" w:rsidRDefault="002B7627" w:rsidP="001573F3">
            <w:pPr>
              <w:suppressAutoHyphens/>
              <w:snapToGrid w:val="0"/>
              <w:spacing w:line="220" w:lineRule="exact"/>
              <w:contextualSpacing/>
              <w:rPr>
                <w:rFonts w:eastAsia="Calibri"/>
                <w:sz w:val="22"/>
                <w:szCs w:val="22"/>
                <w:lang w:val="en-US" w:eastAsia="zh-CN"/>
              </w:rPr>
            </w:pPr>
            <w:r w:rsidRPr="008B424D">
              <w:rPr>
                <w:spacing w:val="-4"/>
                <w:sz w:val="22"/>
                <w:szCs w:val="22"/>
                <w:lang w:eastAsia="zh-CN"/>
              </w:rPr>
              <w:t xml:space="preserve"> </w:t>
            </w:r>
            <w:r w:rsidRPr="008B424D">
              <w:rPr>
                <w:rFonts w:eastAsia="Calibri"/>
                <w:spacing w:val="-4"/>
                <w:sz w:val="22"/>
                <w:szCs w:val="22"/>
                <w:lang w:val="en-US" w:eastAsia="zh-CN"/>
              </w:rPr>
              <w:t xml:space="preserve">e-mail: </w:t>
            </w:r>
            <w:hyperlink r:id="rId8" w:history="1">
              <w:r w:rsidRPr="008B424D">
                <w:rPr>
                  <w:rFonts w:ascii="Calibri" w:eastAsia="Calibri" w:hAnsi="Calibri" w:cs="Calibri"/>
                  <w:color w:val="0000FF"/>
                  <w:spacing w:val="-4"/>
                  <w:sz w:val="22"/>
                  <w:szCs w:val="22"/>
                  <w:u w:val="single"/>
                  <w:lang w:val="en-US" w:eastAsia="zh-CN"/>
                </w:rPr>
                <w:t>bervodokanal@mail.ru</w:t>
              </w:r>
            </w:hyperlink>
          </w:p>
        </w:tc>
        <w:tc>
          <w:tcPr>
            <w:tcW w:w="4113" w:type="dxa"/>
            <w:shd w:val="clear" w:color="auto" w:fill="auto"/>
          </w:tcPr>
          <w:p w:rsidR="002B7627" w:rsidRPr="008B424D" w:rsidRDefault="002B7627" w:rsidP="001573F3">
            <w:pPr>
              <w:suppressAutoHyphens/>
              <w:spacing w:line="220" w:lineRule="exact"/>
              <w:contextualSpacing/>
              <w:jc w:val="both"/>
              <w:rPr>
                <w:rFonts w:ascii="Calibri" w:eastAsia="Calibri" w:hAnsi="Calibri" w:cs="Calibri"/>
                <w:sz w:val="22"/>
                <w:szCs w:val="22"/>
                <w:lang w:eastAsia="zh-CN"/>
              </w:rPr>
            </w:pPr>
            <w:r w:rsidRPr="008B424D">
              <w:rPr>
                <w:rFonts w:eastAsia="Calibri"/>
                <w:sz w:val="22"/>
                <w:szCs w:val="22"/>
                <w:lang w:eastAsia="zh-CN"/>
              </w:rPr>
              <w:t>___________________________________</w:t>
            </w:r>
          </w:p>
          <w:p w:rsidR="002B7627" w:rsidRPr="008B424D" w:rsidRDefault="002B7627" w:rsidP="001573F3">
            <w:pPr>
              <w:suppressAutoHyphens/>
              <w:spacing w:line="220" w:lineRule="exact"/>
              <w:contextualSpacing/>
              <w:jc w:val="both"/>
              <w:rPr>
                <w:rFonts w:ascii="Calibri" w:eastAsia="Calibri" w:hAnsi="Calibri" w:cs="Calibri"/>
                <w:sz w:val="22"/>
                <w:szCs w:val="22"/>
                <w:lang w:eastAsia="zh-CN"/>
              </w:rPr>
            </w:pPr>
            <w:r w:rsidRPr="008B424D">
              <w:rPr>
                <w:sz w:val="22"/>
                <w:szCs w:val="22"/>
                <w:lang w:eastAsia="zh-CN"/>
              </w:rPr>
              <w:t xml:space="preserve"> </w:t>
            </w:r>
            <w:r w:rsidRPr="008B424D">
              <w:rPr>
                <w:rFonts w:eastAsia="Calibri"/>
                <w:sz w:val="22"/>
                <w:szCs w:val="22"/>
                <w:lang w:eastAsia="zh-CN"/>
              </w:rPr>
              <w:t>Юридический адрес: ________________</w:t>
            </w:r>
          </w:p>
          <w:p w:rsidR="002B7627" w:rsidRPr="008B424D" w:rsidRDefault="002B7627" w:rsidP="001573F3">
            <w:pPr>
              <w:suppressAutoHyphens/>
              <w:spacing w:line="220" w:lineRule="exact"/>
              <w:contextualSpacing/>
              <w:jc w:val="both"/>
              <w:rPr>
                <w:rFonts w:ascii="Calibri" w:eastAsia="Calibri" w:hAnsi="Calibri" w:cs="Calibri"/>
                <w:sz w:val="22"/>
                <w:szCs w:val="22"/>
                <w:lang w:eastAsia="zh-CN"/>
              </w:rPr>
            </w:pPr>
            <w:r w:rsidRPr="008B424D">
              <w:rPr>
                <w:rFonts w:eastAsia="Calibri"/>
                <w:sz w:val="22"/>
                <w:szCs w:val="22"/>
                <w:lang w:eastAsia="zh-CN"/>
              </w:rPr>
              <w:t>Почтовый адрес: ___________________</w:t>
            </w:r>
          </w:p>
          <w:p w:rsidR="002B7627" w:rsidRPr="008B424D" w:rsidRDefault="002B7627" w:rsidP="001573F3">
            <w:pPr>
              <w:suppressAutoHyphens/>
              <w:spacing w:line="220" w:lineRule="exact"/>
              <w:contextualSpacing/>
              <w:jc w:val="both"/>
              <w:rPr>
                <w:rFonts w:ascii="Calibri" w:eastAsia="Calibri" w:hAnsi="Calibri" w:cs="Calibri"/>
                <w:sz w:val="22"/>
                <w:szCs w:val="22"/>
                <w:lang w:eastAsia="zh-CN"/>
              </w:rPr>
            </w:pPr>
            <w:r w:rsidRPr="008B424D">
              <w:rPr>
                <w:rFonts w:eastAsia="Calibri"/>
                <w:sz w:val="22"/>
                <w:szCs w:val="22"/>
                <w:lang w:eastAsia="zh-CN"/>
              </w:rPr>
              <w:t>ИНН___________   ККП ____________</w:t>
            </w:r>
          </w:p>
          <w:p w:rsidR="002B7627" w:rsidRPr="008B424D" w:rsidRDefault="002B7627" w:rsidP="001573F3">
            <w:pPr>
              <w:suppressAutoHyphens/>
              <w:spacing w:line="220" w:lineRule="exact"/>
              <w:contextualSpacing/>
              <w:jc w:val="both"/>
              <w:rPr>
                <w:rFonts w:ascii="Calibri" w:eastAsia="Calibri" w:hAnsi="Calibri" w:cs="Calibri"/>
                <w:sz w:val="22"/>
                <w:szCs w:val="22"/>
                <w:lang w:eastAsia="zh-CN"/>
              </w:rPr>
            </w:pPr>
            <w:r w:rsidRPr="008B424D">
              <w:rPr>
                <w:rFonts w:eastAsia="Calibri"/>
                <w:sz w:val="22"/>
                <w:szCs w:val="22"/>
                <w:lang w:eastAsia="zh-CN"/>
              </w:rPr>
              <w:t>р/с _______________________</w:t>
            </w:r>
          </w:p>
          <w:p w:rsidR="002B7627" w:rsidRPr="008B424D" w:rsidRDefault="002B7627" w:rsidP="001573F3">
            <w:pPr>
              <w:suppressAutoHyphens/>
              <w:spacing w:line="220" w:lineRule="exact"/>
              <w:contextualSpacing/>
              <w:jc w:val="both"/>
              <w:rPr>
                <w:rFonts w:ascii="Calibri" w:eastAsia="Calibri" w:hAnsi="Calibri" w:cs="Calibri"/>
                <w:sz w:val="22"/>
                <w:szCs w:val="22"/>
                <w:lang w:eastAsia="zh-CN"/>
              </w:rPr>
            </w:pPr>
            <w:r w:rsidRPr="008B424D">
              <w:rPr>
                <w:rFonts w:eastAsia="Calibri"/>
                <w:sz w:val="22"/>
                <w:szCs w:val="22"/>
                <w:lang w:eastAsia="zh-CN"/>
              </w:rPr>
              <w:t>к/с _______________________</w:t>
            </w:r>
          </w:p>
          <w:p w:rsidR="002B7627" w:rsidRPr="008B424D" w:rsidRDefault="002B7627" w:rsidP="001573F3">
            <w:pPr>
              <w:suppressAutoHyphens/>
              <w:spacing w:line="220" w:lineRule="exact"/>
              <w:contextualSpacing/>
              <w:jc w:val="both"/>
              <w:rPr>
                <w:rFonts w:ascii="Calibri" w:eastAsia="Calibri" w:hAnsi="Calibri" w:cs="Calibri"/>
                <w:sz w:val="22"/>
                <w:szCs w:val="22"/>
                <w:lang w:eastAsia="zh-CN"/>
              </w:rPr>
            </w:pPr>
            <w:r w:rsidRPr="008B424D">
              <w:rPr>
                <w:rFonts w:eastAsia="Calibri"/>
                <w:sz w:val="22"/>
                <w:szCs w:val="22"/>
                <w:lang w:eastAsia="zh-CN"/>
              </w:rPr>
              <w:t>БИК _____________________</w:t>
            </w:r>
          </w:p>
          <w:p w:rsidR="002B7627" w:rsidRPr="008B424D" w:rsidRDefault="002B7627" w:rsidP="001573F3">
            <w:pPr>
              <w:suppressAutoHyphens/>
              <w:spacing w:line="220" w:lineRule="exact"/>
              <w:contextualSpacing/>
              <w:rPr>
                <w:rFonts w:ascii="Calibri" w:eastAsia="Calibri" w:hAnsi="Calibri" w:cs="Calibri"/>
                <w:sz w:val="22"/>
                <w:szCs w:val="22"/>
                <w:lang w:eastAsia="zh-CN"/>
              </w:rPr>
            </w:pPr>
            <w:r w:rsidRPr="008B424D">
              <w:rPr>
                <w:rFonts w:eastAsia="Calibri"/>
                <w:sz w:val="22"/>
                <w:szCs w:val="22"/>
                <w:lang w:eastAsia="zh-CN"/>
              </w:rPr>
              <w:t>тел.:___________</w:t>
            </w:r>
          </w:p>
          <w:p w:rsidR="002B7627" w:rsidRPr="008B424D" w:rsidRDefault="002B7627" w:rsidP="001573F3">
            <w:pPr>
              <w:suppressAutoHyphens/>
              <w:spacing w:line="220" w:lineRule="exact"/>
              <w:contextualSpacing/>
              <w:rPr>
                <w:rFonts w:ascii="Calibri" w:eastAsia="Calibri" w:hAnsi="Calibri" w:cs="Calibri"/>
                <w:sz w:val="22"/>
                <w:szCs w:val="22"/>
                <w:lang w:eastAsia="zh-CN"/>
              </w:rPr>
            </w:pPr>
            <w:r w:rsidRPr="008B424D">
              <w:rPr>
                <w:rFonts w:eastAsia="Calibri"/>
                <w:sz w:val="22"/>
                <w:szCs w:val="22"/>
                <w:lang w:eastAsia="zh-CN"/>
              </w:rPr>
              <w:t>е</w:t>
            </w:r>
            <w:r w:rsidRPr="008B424D">
              <w:rPr>
                <w:rFonts w:eastAsia="Calibri"/>
                <w:sz w:val="22"/>
                <w:szCs w:val="22"/>
                <w:lang w:val="en-US" w:eastAsia="zh-CN"/>
              </w:rPr>
              <w:t>-mail:</w:t>
            </w:r>
            <w:r w:rsidRPr="008B424D">
              <w:rPr>
                <w:rFonts w:eastAsia="Calibri"/>
                <w:sz w:val="22"/>
                <w:szCs w:val="22"/>
                <w:lang w:eastAsia="zh-CN"/>
              </w:rPr>
              <w:t xml:space="preserve"> _____________</w:t>
            </w:r>
          </w:p>
        </w:tc>
      </w:tr>
    </w:tbl>
    <w:p w:rsidR="002B7627" w:rsidRPr="008B424D" w:rsidRDefault="002B7627" w:rsidP="002B7627">
      <w:pPr>
        <w:suppressAutoHyphens/>
        <w:autoSpaceDE w:val="0"/>
        <w:contextualSpacing/>
        <w:jc w:val="both"/>
        <w:rPr>
          <w:rFonts w:eastAsia="Calibri"/>
          <w:sz w:val="22"/>
          <w:szCs w:val="22"/>
          <w:lang w:eastAsia="zh-CN"/>
        </w:rPr>
      </w:pPr>
    </w:p>
    <w:p w:rsidR="002B7627" w:rsidRPr="008B424D" w:rsidRDefault="002B7627" w:rsidP="002B7627">
      <w:pPr>
        <w:suppressAutoHyphens/>
        <w:autoSpaceDE w:val="0"/>
        <w:contextualSpacing/>
        <w:jc w:val="both"/>
        <w:rPr>
          <w:rFonts w:ascii="Calibri" w:eastAsia="Calibri" w:hAnsi="Calibri" w:cs="Calibri"/>
          <w:sz w:val="22"/>
          <w:szCs w:val="22"/>
          <w:lang w:eastAsia="zh-CN"/>
        </w:rPr>
      </w:pPr>
      <w:r w:rsidRPr="008B424D">
        <w:rPr>
          <w:rFonts w:eastAsia="Calibri"/>
          <w:sz w:val="22"/>
          <w:szCs w:val="22"/>
          <w:lang w:eastAsia="zh-CN"/>
        </w:rPr>
        <w:t xml:space="preserve">Генеральный директор </w:t>
      </w:r>
    </w:p>
    <w:p w:rsidR="002B7627" w:rsidRPr="008B424D" w:rsidRDefault="002B7627" w:rsidP="002B7627">
      <w:pPr>
        <w:suppressAutoHyphens/>
        <w:autoSpaceDE w:val="0"/>
        <w:contextualSpacing/>
        <w:jc w:val="both"/>
        <w:rPr>
          <w:rFonts w:ascii="Calibri" w:eastAsia="Calibri" w:hAnsi="Calibri" w:cs="Calibri"/>
          <w:sz w:val="22"/>
          <w:szCs w:val="22"/>
          <w:lang w:eastAsia="zh-CN"/>
        </w:rPr>
      </w:pPr>
      <w:r w:rsidRPr="008B424D">
        <w:rPr>
          <w:rFonts w:eastAsia="Calibri"/>
          <w:sz w:val="22"/>
          <w:szCs w:val="22"/>
          <w:lang w:eastAsia="zh-CN"/>
        </w:rPr>
        <w:t>МУП «Водоканал г. Березники»</w:t>
      </w:r>
    </w:p>
    <w:p w:rsidR="002B7627" w:rsidRPr="008B424D" w:rsidRDefault="002B7627" w:rsidP="002B7627">
      <w:pPr>
        <w:suppressAutoHyphens/>
        <w:autoSpaceDE w:val="0"/>
        <w:contextualSpacing/>
        <w:jc w:val="both"/>
        <w:rPr>
          <w:rFonts w:ascii="Calibri" w:eastAsia="Calibri" w:hAnsi="Calibri" w:cs="Calibri"/>
          <w:sz w:val="22"/>
          <w:szCs w:val="22"/>
          <w:lang w:eastAsia="zh-CN"/>
        </w:rPr>
      </w:pPr>
    </w:p>
    <w:p w:rsidR="002B7627" w:rsidRPr="008B424D" w:rsidRDefault="002B7627" w:rsidP="002B7627">
      <w:pPr>
        <w:suppressAutoHyphens/>
        <w:autoSpaceDE w:val="0"/>
        <w:contextualSpacing/>
        <w:jc w:val="both"/>
        <w:rPr>
          <w:rFonts w:ascii="Calibri" w:eastAsia="Calibri" w:hAnsi="Calibri" w:cs="Calibri"/>
          <w:sz w:val="22"/>
          <w:szCs w:val="22"/>
          <w:lang w:eastAsia="zh-CN"/>
        </w:rPr>
      </w:pPr>
      <w:r w:rsidRPr="008B424D">
        <w:rPr>
          <w:rFonts w:eastAsia="Calibri"/>
          <w:sz w:val="22"/>
          <w:szCs w:val="22"/>
          <w:lang w:eastAsia="zh-CN"/>
        </w:rPr>
        <w:t>______________________ Вылеток И.Б.                              _________________ /_________________/</w:t>
      </w:r>
    </w:p>
    <w:p w:rsidR="002B7627" w:rsidRPr="008B424D" w:rsidRDefault="002B7627" w:rsidP="002B7627">
      <w:pPr>
        <w:suppressAutoHyphens/>
        <w:autoSpaceDE w:val="0"/>
        <w:contextualSpacing/>
        <w:jc w:val="both"/>
        <w:rPr>
          <w:rFonts w:eastAsia="Calibri"/>
          <w:sz w:val="22"/>
          <w:szCs w:val="22"/>
          <w:lang w:eastAsia="zh-CN"/>
        </w:rPr>
      </w:pPr>
    </w:p>
    <w:p w:rsidR="002B7627" w:rsidRPr="008B424D" w:rsidRDefault="002B7627" w:rsidP="002B7627">
      <w:pPr>
        <w:widowControl w:val="0"/>
        <w:suppressAutoHyphens/>
        <w:autoSpaceDE w:val="0"/>
        <w:jc w:val="right"/>
        <w:rPr>
          <w:rFonts w:ascii="Calibri" w:hAnsi="Calibri" w:cs="Calibri"/>
          <w:sz w:val="22"/>
          <w:szCs w:val="22"/>
          <w:lang w:eastAsia="zh-CN"/>
        </w:rPr>
      </w:pPr>
      <w:r w:rsidRPr="008B424D">
        <w:rPr>
          <w:sz w:val="22"/>
          <w:szCs w:val="22"/>
          <w:lang w:eastAsia="zh-CN"/>
        </w:rPr>
        <w:t>Приложение №1</w:t>
      </w:r>
    </w:p>
    <w:p w:rsidR="002B7627" w:rsidRPr="008B424D" w:rsidRDefault="002B7627" w:rsidP="002B7627">
      <w:pPr>
        <w:suppressAutoHyphens/>
        <w:autoSpaceDE w:val="0"/>
        <w:jc w:val="right"/>
        <w:rPr>
          <w:rFonts w:ascii="Courier New" w:eastAsia="Arial" w:hAnsi="Courier New" w:cs="Courier New"/>
          <w:sz w:val="20"/>
          <w:szCs w:val="20"/>
          <w:lang w:eastAsia="zh-CN"/>
        </w:rPr>
      </w:pPr>
      <w:r w:rsidRPr="008B424D">
        <w:rPr>
          <w:sz w:val="22"/>
          <w:szCs w:val="22"/>
          <w:lang w:eastAsia="zh-CN"/>
        </w:rPr>
        <w:t xml:space="preserve">                                                                                    </w:t>
      </w:r>
      <w:r w:rsidRPr="008B424D">
        <w:rPr>
          <w:rFonts w:eastAsia="Arial"/>
          <w:sz w:val="22"/>
          <w:szCs w:val="22"/>
          <w:lang w:eastAsia="zh-CN"/>
        </w:rPr>
        <w:t xml:space="preserve">к договору аренды </w:t>
      </w:r>
    </w:p>
    <w:p w:rsidR="002B7627" w:rsidRPr="008B424D" w:rsidRDefault="002B7627" w:rsidP="002B7627">
      <w:pPr>
        <w:suppressAutoHyphens/>
        <w:autoSpaceDE w:val="0"/>
        <w:jc w:val="right"/>
        <w:rPr>
          <w:rFonts w:ascii="Courier New" w:eastAsia="Arial" w:hAnsi="Courier New" w:cs="Courier New"/>
          <w:sz w:val="20"/>
          <w:szCs w:val="20"/>
          <w:lang w:eastAsia="zh-CN"/>
        </w:rPr>
      </w:pP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r>
      <w:r w:rsidRPr="008B424D">
        <w:rPr>
          <w:rFonts w:eastAsia="Arial"/>
          <w:sz w:val="22"/>
          <w:szCs w:val="22"/>
          <w:lang w:eastAsia="zh-CN"/>
        </w:rPr>
        <w:tab/>
        <w:t>№______ от  «____» _____  2018 г.</w:t>
      </w:r>
    </w:p>
    <w:p w:rsidR="002B7627" w:rsidRPr="008B424D" w:rsidRDefault="002B7627" w:rsidP="002B7627">
      <w:pPr>
        <w:suppressAutoHyphens/>
        <w:autoSpaceDE w:val="0"/>
        <w:jc w:val="right"/>
        <w:rPr>
          <w:rFonts w:eastAsia="Arial"/>
          <w:sz w:val="22"/>
          <w:szCs w:val="22"/>
          <w:lang w:eastAsia="zh-CN"/>
        </w:rPr>
      </w:pPr>
    </w:p>
    <w:p w:rsidR="002B7627" w:rsidRPr="008B424D" w:rsidRDefault="002B7627" w:rsidP="002B7627">
      <w:pPr>
        <w:suppressAutoHyphens/>
        <w:autoSpaceDE w:val="0"/>
        <w:jc w:val="center"/>
        <w:rPr>
          <w:rFonts w:ascii="Calibri" w:eastAsia="Calibri" w:hAnsi="Calibri" w:cs="Calibri"/>
          <w:sz w:val="22"/>
          <w:szCs w:val="22"/>
          <w:lang w:eastAsia="zh-CN"/>
        </w:rPr>
      </w:pPr>
      <w:r w:rsidRPr="008B424D">
        <w:rPr>
          <w:rFonts w:eastAsia="Calibri"/>
          <w:sz w:val="22"/>
          <w:szCs w:val="22"/>
          <w:lang w:eastAsia="zh-CN"/>
        </w:rPr>
        <w:t xml:space="preserve">АКТ ПРИЕМА-ПЕРЕДАЧИ   </w:t>
      </w:r>
    </w:p>
    <w:p w:rsidR="002B7627" w:rsidRPr="008B424D" w:rsidRDefault="002B7627" w:rsidP="002B7627">
      <w:pPr>
        <w:suppressAutoHyphens/>
        <w:autoSpaceDE w:val="0"/>
        <w:jc w:val="center"/>
        <w:rPr>
          <w:rFonts w:ascii="Calibri" w:eastAsia="Calibri" w:hAnsi="Calibri" w:cs="Calibri"/>
          <w:sz w:val="22"/>
          <w:szCs w:val="22"/>
          <w:lang w:eastAsia="zh-CN"/>
        </w:rPr>
      </w:pPr>
      <w:r w:rsidRPr="008B424D">
        <w:rPr>
          <w:rFonts w:eastAsia="Calibri"/>
          <w:sz w:val="22"/>
          <w:szCs w:val="22"/>
          <w:lang w:eastAsia="zh-CN"/>
        </w:rPr>
        <w:t>муниципального имущества от  « ___»  __________  2018 г.</w:t>
      </w:r>
    </w:p>
    <w:p w:rsidR="002B7627" w:rsidRPr="008B424D" w:rsidRDefault="002B7627" w:rsidP="002B7627">
      <w:pPr>
        <w:suppressAutoHyphens/>
        <w:autoSpaceDE w:val="0"/>
        <w:jc w:val="center"/>
        <w:rPr>
          <w:rFonts w:eastAsia="Arial"/>
          <w:sz w:val="22"/>
          <w:szCs w:val="22"/>
          <w:lang w:eastAsia="zh-CN"/>
        </w:rPr>
      </w:pPr>
    </w:p>
    <w:p w:rsidR="002B7627" w:rsidRPr="008B424D" w:rsidRDefault="002B7627" w:rsidP="002B7627">
      <w:pPr>
        <w:suppressAutoHyphens/>
        <w:autoSpaceDE w:val="0"/>
        <w:jc w:val="both"/>
        <w:rPr>
          <w:rFonts w:ascii="Courier New" w:eastAsia="Arial" w:hAnsi="Courier New" w:cs="Courier New"/>
          <w:sz w:val="20"/>
          <w:szCs w:val="20"/>
          <w:lang w:eastAsia="zh-CN"/>
        </w:rPr>
      </w:pPr>
      <w:r w:rsidRPr="008B424D">
        <w:rPr>
          <w:rFonts w:eastAsia="Arial"/>
          <w:spacing w:val="-4"/>
          <w:sz w:val="22"/>
          <w:szCs w:val="22"/>
          <w:lang w:eastAsia="zh-CN"/>
        </w:rPr>
        <w:t xml:space="preserve">в виде в___________________________________________________________________________, протяженность _____ м., расположенный по адресу: Пермский край, г. Березники, __________________кадастровый № _____________________ (далее – имущество). </w:t>
      </w:r>
    </w:p>
    <w:p w:rsidR="002B7627" w:rsidRPr="008B424D" w:rsidRDefault="002B7627" w:rsidP="002B7627">
      <w:pPr>
        <w:suppressAutoHyphens/>
        <w:autoSpaceDE w:val="0"/>
        <w:jc w:val="both"/>
        <w:rPr>
          <w:rFonts w:eastAsia="Arial"/>
          <w:spacing w:val="-4"/>
          <w:sz w:val="22"/>
          <w:szCs w:val="22"/>
          <w:lang w:eastAsia="zh-CN"/>
        </w:rPr>
      </w:pPr>
    </w:p>
    <w:p w:rsidR="002B7627" w:rsidRPr="008B424D" w:rsidRDefault="002B7627" w:rsidP="002B7627">
      <w:pPr>
        <w:suppressAutoHyphens/>
        <w:autoSpaceDE w:val="0"/>
        <w:jc w:val="both"/>
        <w:rPr>
          <w:rFonts w:ascii="Courier New" w:eastAsia="Arial" w:hAnsi="Courier New" w:cs="Courier New"/>
          <w:sz w:val="20"/>
          <w:szCs w:val="20"/>
          <w:lang w:eastAsia="zh-CN"/>
        </w:rPr>
      </w:pPr>
      <w:r w:rsidRPr="008B424D">
        <w:rPr>
          <w:rFonts w:eastAsia="Arial"/>
          <w:b/>
          <w:spacing w:val="-4"/>
          <w:sz w:val="22"/>
          <w:szCs w:val="22"/>
          <w:lang w:eastAsia="zh-CN"/>
        </w:rPr>
        <w:t xml:space="preserve">Арендодатель </w:t>
      </w:r>
      <w:r w:rsidRPr="008B424D">
        <w:rPr>
          <w:rFonts w:eastAsia="Arial"/>
          <w:spacing w:val="-4"/>
          <w:sz w:val="22"/>
          <w:szCs w:val="22"/>
          <w:lang w:eastAsia="zh-CN"/>
        </w:rPr>
        <w:t xml:space="preserve">(Сторона передающая): </w:t>
      </w:r>
      <w:r w:rsidRPr="008B424D">
        <w:rPr>
          <w:rFonts w:eastAsia="Arial"/>
          <w:b/>
          <w:spacing w:val="-4"/>
          <w:sz w:val="22"/>
          <w:szCs w:val="22"/>
          <w:lang w:eastAsia="zh-CN"/>
        </w:rPr>
        <w:t xml:space="preserve">Муниципальное унитарное предприятие «Водоканал г.Березники», </w:t>
      </w:r>
      <w:r w:rsidRPr="008B424D">
        <w:rPr>
          <w:rFonts w:eastAsia="Arial"/>
          <w:spacing w:val="-4"/>
          <w:sz w:val="22"/>
          <w:szCs w:val="22"/>
          <w:lang w:eastAsia="zh-CN"/>
        </w:rPr>
        <w:t xml:space="preserve">в лице ________________, действующего на основании ____________, с одной стороны, </w:t>
      </w:r>
    </w:p>
    <w:p w:rsidR="002B7627" w:rsidRPr="008B424D" w:rsidRDefault="002B7627" w:rsidP="002B7627">
      <w:pPr>
        <w:suppressAutoHyphens/>
        <w:autoSpaceDE w:val="0"/>
        <w:jc w:val="both"/>
        <w:rPr>
          <w:rFonts w:ascii="Courier New" w:eastAsia="Arial" w:hAnsi="Courier New" w:cs="Courier New"/>
          <w:sz w:val="20"/>
          <w:szCs w:val="20"/>
          <w:lang w:eastAsia="zh-CN"/>
        </w:rPr>
      </w:pPr>
      <w:r w:rsidRPr="008B424D">
        <w:rPr>
          <w:rFonts w:eastAsia="Arial"/>
          <w:spacing w:val="-4"/>
          <w:sz w:val="22"/>
          <w:szCs w:val="22"/>
          <w:lang w:eastAsia="zh-CN"/>
        </w:rPr>
        <w:t>и,</w:t>
      </w:r>
      <w:r w:rsidRPr="008B424D">
        <w:rPr>
          <w:rFonts w:eastAsia="Arial"/>
          <w:b/>
          <w:spacing w:val="-4"/>
          <w:sz w:val="22"/>
          <w:szCs w:val="22"/>
          <w:lang w:eastAsia="zh-CN"/>
        </w:rPr>
        <w:t xml:space="preserve"> Арендатор </w:t>
      </w:r>
      <w:r w:rsidRPr="008B424D">
        <w:rPr>
          <w:rFonts w:eastAsia="Arial"/>
          <w:spacing w:val="-4"/>
          <w:sz w:val="22"/>
          <w:szCs w:val="22"/>
          <w:lang w:eastAsia="zh-CN"/>
        </w:rPr>
        <w:t>(Сторона принимающая): ____________________, в лице ____________________, действующий___ на основании __________________, с другой стороны</w:t>
      </w:r>
    </w:p>
    <w:p w:rsidR="002B7627" w:rsidRPr="008B424D" w:rsidRDefault="002B7627" w:rsidP="002B7627">
      <w:pPr>
        <w:suppressAutoHyphens/>
        <w:autoSpaceDE w:val="0"/>
        <w:jc w:val="both"/>
        <w:rPr>
          <w:rFonts w:ascii="Courier New" w:eastAsia="Arial" w:hAnsi="Courier New" w:cs="Courier New"/>
          <w:sz w:val="20"/>
          <w:szCs w:val="20"/>
          <w:lang w:eastAsia="zh-CN"/>
        </w:rPr>
      </w:pPr>
      <w:r w:rsidRPr="008B424D">
        <w:rPr>
          <w:spacing w:val="-4"/>
          <w:sz w:val="22"/>
          <w:szCs w:val="22"/>
          <w:lang w:eastAsia="zh-CN"/>
        </w:rPr>
        <w:t xml:space="preserve">   </w:t>
      </w:r>
    </w:p>
    <w:p w:rsidR="002B7627" w:rsidRPr="008B424D" w:rsidRDefault="002B7627" w:rsidP="002B7627">
      <w:pPr>
        <w:suppressAutoHyphens/>
        <w:autoSpaceDE w:val="0"/>
        <w:jc w:val="both"/>
        <w:rPr>
          <w:rFonts w:ascii="Courier New" w:eastAsia="Arial" w:hAnsi="Courier New" w:cs="Courier New"/>
          <w:sz w:val="20"/>
          <w:szCs w:val="20"/>
          <w:lang w:eastAsia="zh-CN"/>
        </w:rPr>
      </w:pPr>
      <w:r w:rsidRPr="008B424D">
        <w:rPr>
          <w:rFonts w:eastAsia="Arial"/>
          <w:sz w:val="22"/>
          <w:szCs w:val="22"/>
          <w:lang w:eastAsia="zh-CN"/>
        </w:rPr>
        <w:t>Мы  нижеподписавшиеся  представители:</w:t>
      </w:r>
    </w:p>
    <w:p w:rsidR="002B7627" w:rsidRPr="008B424D" w:rsidRDefault="002B7627" w:rsidP="002B7627">
      <w:pPr>
        <w:suppressAutoHyphens/>
        <w:autoSpaceDE w:val="0"/>
        <w:jc w:val="both"/>
        <w:rPr>
          <w:rFonts w:ascii="Courier New" w:eastAsia="Arial" w:hAnsi="Courier New" w:cs="Courier New"/>
          <w:sz w:val="20"/>
          <w:szCs w:val="20"/>
          <w:lang w:eastAsia="zh-CN"/>
        </w:rPr>
      </w:pPr>
      <w:r w:rsidRPr="008B424D">
        <w:rPr>
          <w:rFonts w:eastAsia="Arial"/>
          <w:sz w:val="22"/>
          <w:szCs w:val="22"/>
          <w:lang w:eastAsia="zh-CN"/>
        </w:rPr>
        <w:t>от  Арендодателя: директор МУП «Водоканал г. Березники» Вылеток Игорь Борисович</w:t>
      </w:r>
    </w:p>
    <w:p w:rsidR="002B7627" w:rsidRPr="008B424D" w:rsidRDefault="002B7627" w:rsidP="002B7627">
      <w:pPr>
        <w:suppressAutoHyphens/>
        <w:autoSpaceDE w:val="0"/>
        <w:jc w:val="both"/>
        <w:rPr>
          <w:rFonts w:ascii="Courier New" w:eastAsia="Arial" w:hAnsi="Courier New" w:cs="Courier New"/>
          <w:sz w:val="20"/>
          <w:szCs w:val="20"/>
          <w:lang w:eastAsia="zh-CN"/>
        </w:rPr>
      </w:pPr>
      <w:r w:rsidRPr="008B424D">
        <w:rPr>
          <w:rFonts w:eastAsia="Arial"/>
          <w:sz w:val="22"/>
          <w:szCs w:val="22"/>
          <w:lang w:eastAsia="zh-CN"/>
        </w:rPr>
        <w:t xml:space="preserve">от  Арендатора:  __________________________ </w:t>
      </w:r>
    </w:p>
    <w:p w:rsidR="002B7627" w:rsidRPr="008B424D" w:rsidRDefault="002B7627" w:rsidP="002B7627">
      <w:pPr>
        <w:suppressAutoHyphens/>
        <w:autoSpaceDE w:val="0"/>
        <w:jc w:val="both"/>
        <w:rPr>
          <w:rFonts w:ascii="Courier New" w:eastAsia="Arial" w:hAnsi="Courier New" w:cs="Courier New"/>
          <w:sz w:val="20"/>
          <w:szCs w:val="20"/>
          <w:lang w:eastAsia="zh-CN"/>
        </w:rPr>
      </w:pPr>
      <w:r w:rsidRPr="008B424D">
        <w:rPr>
          <w:rFonts w:eastAsia="Arial"/>
          <w:sz w:val="22"/>
          <w:szCs w:val="22"/>
          <w:lang w:eastAsia="zh-CN"/>
        </w:rPr>
        <w:t>составили настоящий акт на предмет передачи имущества в аренду.</w:t>
      </w:r>
    </w:p>
    <w:p w:rsidR="002B7627" w:rsidRPr="008B424D" w:rsidRDefault="002B7627" w:rsidP="002B7627">
      <w:pPr>
        <w:suppressAutoHyphens/>
        <w:autoSpaceDE w:val="0"/>
        <w:jc w:val="both"/>
        <w:rPr>
          <w:rFonts w:eastAsia="Arial"/>
          <w:sz w:val="22"/>
          <w:szCs w:val="22"/>
          <w:lang w:eastAsia="zh-CN"/>
        </w:rPr>
      </w:pPr>
    </w:p>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sz w:val="22"/>
          <w:szCs w:val="22"/>
          <w:lang w:eastAsia="zh-CN"/>
        </w:rPr>
        <w:t xml:space="preserve">Арендатор осмотрел имущество в натуре, ознакомился с его санитарно-техническим состоянием, качественными характеристиками.  </w:t>
      </w:r>
    </w:p>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sz w:val="22"/>
          <w:szCs w:val="22"/>
          <w:lang w:eastAsia="zh-CN"/>
        </w:rPr>
        <w:t xml:space="preserve">При осмотре имущества установлено: _____________________________________________. </w:t>
      </w:r>
    </w:p>
    <w:p w:rsidR="002B7627" w:rsidRPr="008B424D" w:rsidRDefault="002B7627" w:rsidP="002B7627">
      <w:pPr>
        <w:suppressAutoHyphens/>
        <w:jc w:val="both"/>
        <w:rPr>
          <w:rFonts w:eastAsia="Calibri"/>
          <w:sz w:val="22"/>
          <w:szCs w:val="22"/>
          <w:lang w:eastAsia="zh-CN"/>
        </w:rPr>
      </w:pPr>
    </w:p>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sz w:val="22"/>
          <w:szCs w:val="22"/>
          <w:lang w:eastAsia="zh-CN"/>
        </w:rPr>
        <w:t>Арендатор не имеет по отношению к состоянию имущества каких-либо претензий, к дальнейшей  эксплуатации имущество пригодно.</w:t>
      </w:r>
    </w:p>
    <w:p w:rsidR="002B7627" w:rsidRPr="008B424D" w:rsidRDefault="002B7627" w:rsidP="002B7627">
      <w:pPr>
        <w:suppressAutoHyphens/>
        <w:rPr>
          <w:rFonts w:eastAsia="Calibri"/>
          <w:sz w:val="22"/>
          <w:szCs w:val="22"/>
          <w:lang w:eastAsia="zh-CN"/>
        </w:rPr>
      </w:pPr>
    </w:p>
    <w:tbl>
      <w:tblPr>
        <w:tblW w:w="0" w:type="auto"/>
        <w:tblLayout w:type="fixed"/>
        <w:tblLook w:val="0000"/>
      </w:tblPr>
      <w:tblGrid>
        <w:gridCol w:w="5063"/>
        <w:gridCol w:w="5074"/>
      </w:tblGrid>
      <w:tr w:rsidR="002B7627" w:rsidTr="001573F3">
        <w:tc>
          <w:tcPr>
            <w:tcW w:w="5063" w:type="dxa"/>
            <w:shd w:val="clear" w:color="auto" w:fill="auto"/>
          </w:tcPr>
          <w:p w:rsidR="002B7627" w:rsidRPr="008B424D" w:rsidRDefault="002B7627" w:rsidP="001573F3">
            <w:pPr>
              <w:autoSpaceDE w:val="0"/>
              <w:spacing w:line="320" w:lineRule="exact"/>
              <w:rPr>
                <w:rFonts w:ascii="Calibri" w:eastAsia="Calibri" w:hAnsi="Calibri" w:cs="Calibri"/>
                <w:sz w:val="22"/>
                <w:szCs w:val="22"/>
                <w:lang w:eastAsia="zh-CN"/>
              </w:rPr>
            </w:pPr>
            <w:r w:rsidRPr="008B424D">
              <w:rPr>
                <w:b/>
                <w:sz w:val="22"/>
                <w:szCs w:val="22"/>
              </w:rPr>
              <w:t>Арендодатель имущество передал:</w:t>
            </w:r>
          </w:p>
        </w:tc>
        <w:tc>
          <w:tcPr>
            <w:tcW w:w="5074" w:type="dxa"/>
            <w:shd w:val="clear" w:color="auto" w:fill="auto"/>
          </w:tcPr>
          <w:p w:rsidR="002B7627" w:rsidRPr="008B424D" w:rsidRDefault="002B7627" w:rsidP="001573F3">
            <w:pPr>
              <w:autoSpaceDE w:val="0"/>
              <w:spacing w:after="120" w:line="320" w:lineRule="exact"/>
              <w:rPr>
                <w:rFonts w:ascii="Calibri" w:eastAsia="Calibri" w:hAnsi="Calibri" w:cs="Calibri"/>
                <w:sz w:val="22"/>
                <w:szCs w:val="22"/>
                <w:lang w:eastAsia="zh-CN"/>
              </w:rPr>
            </w:pPr>
            <w:r w:rsidRPr="008B424D">
              <w:rPr>
                <w:b/>
                <w:sz w:val="22"/>
                <w:szCs w:val="22"/>
              </w:rPr>
              <w:t>Арендатор имущество принял:</w:t>
            </w:r>
          </w:p>
        </w:tc>
      </w:tr>
      <w:tr w:rsidR="002B7627" w:rsidTr="001573F3">
        <w:tc>
          <w:tcPr>
            <w:tcW w:w="5063" w:type="dxa"/>
            <w:shd w:val="clear" w:color="auto" w:fill="auto"/>
          </w:tcPr>
          <w:p w:rsidR="002B7627" w:rsidRPr="008B424D" w:rsidRDefault="002B7627" w:rsidP="001573F3">
            <w:pPr>
              <w:suppressAutoHyphens/>
              <w:autoSpaceDE w:val="0"/>
              <w:contextualSpacing/>
              <w:jc w:val="both"/>
              <w:rPr>
                <w:rFonts w:ascii="Calibri" w:eastAsia="Calibri" w:hAnsi="Calibri" w:cs="Calibri"/>
                <w:sz w:val="22"/>
                <w:szCs w:val="22"/>
                <w:lang w:eastAsia="zh-CN"/>
              </w:rPr>
            </w:pPr>
            <w:r w:rsidRPr="008B424D">
              <w:rPr>
                <w:rFonts w:eastAsia="Calibri"/>
                <w:sz w:val="22"/>
                <w:szCs w:val="22"/>
                <w:lang w:eastAsia="zh-CN"/>
              </w:rPr>
              <w:t xml:space="preserve">Генеральный директор </w:t>
            </w:r>
          </w:p>
          <w:p w:rsidR="002B7627" w:rsidRPr="008B424D" w:rsidRDefault="002B7627" w:rsidP="001573F3">
            <w:pPr>
              <w:suppressAutoHyphens/>
              <w:autoSpaceDE w:val="0"/>
              <w:contextualSpacing/>
              <w:jc w:val="both"/>
              <w:rPr>
                <w:rFonts w:ascii="Calibri" w:eastAsia="Calibri" w:hAnsi="Calibri" w:cs="Calibri"/>
                <w:sz w:val="22"/>
                <w:szCs w:val="22"/>
                <w:lang w:eastAsia="zh-CN"/>
              </w:rPr>
            </w:pPr>
            <w:r w:rsidRPr="008B424D">
              <w:rPr>
                <w:rFonts w:eastAsia="Calibri"/>
                <w:sz w:val="22"/>
                <w:szCs w:val="22"/>
                <w:lang w:eastAsia="zh-CN"/>
              </w:rPr>
              <w:t>МУП «Водоканал г. Березники»</w:t>
            </w:r>
          </w:p>
        </w:tc>
        <w:tc>
          <w:tcPr>
            <w:tcW w:w="5074" w:type="dxa"/>
            <w:shd w:val="clear" w:color="auto" w:fill="auto"/>
          </w:tcPr>
          <w:p w:rsidR="002B7627" w:rsidRPr="008B424D" w:rsidRDefault="002B7627" w:rsidP="001573F3">
            <w:pPr>
              <w:autoSpaceDE w:val="0"/>
              <w:snapToGrid w:val="0"/>
              <w:spacing w:line="360" w:lineRule="auto"/>
              <w:rPr>
                <w:sz w:val="22"/>
                <w:szCs w:val="22"/>
              </w:rPr>
            </w:pPr>
          </w:p>
        </w:tc>
      </w:tr>
      <w:tr w:rsidR="002B7627" w:rsidTr="001573F3">
        <w:tc>
          <w:tcPr>
            <w:tcW w:w="5063" w:type="dxa"/>
            <w:shd w:val="clear" w:color="auto" w:fill="auto"/>
          </w:tcPr>
          <w:p w:rsidR="002B7627" w:rsidRPr="008B424D" w:rsidRDefault="002B7627" w:rsidP="001573F3">
            <w:pPr>
              <w:autoSpaceDE w:val="0"/>
              <w:snapToGrid w:val="0"/>
              <w:rPr>
                <w:sz w:val="22"/>
                <w:szCs w:val="22"/>
              </w:rPr>
            </w:pPr>
          </w:p>
          <w:p w:rsidR="002B7627" w:rsidRPr="008B424D" w:rsidRDefault="002B7627" w:rsidP="001573F3">
            <w:pPr>
              <w:autoSpaceDE w:val="0"/>
              <w:rPr>
                <w:rFonts w:ascii="Calibri" w:eastAsia="Calibri" w:hAnsi="Calibri" w:cs="Calibri"/>
                <w:sz w:val="22"/>
                <w:szCs w:val="22"/>
                <w:lang w:eastAsia="zh-CN"/>
              </w:rPr>
            </w:pPr>
            <w:r w:rsidRPr="008B424D">
              <w:rPr>
                <w:sz w:val="22"/>
                <w:szCs w:val="22"/>
              </w:rPr>
              <w:t xml:space="preserve">__________________/ </w:t>
            </w:r>
            <w:r w:rsidRPr="008B424D">
              <w:rPr>
                <w:rFonts w:eastAsia="Calibri"/>
                <w:sz w:val="22"/>
                <w:szCs w:val="22"/>
                <w:lang w:eastAsia="zh-CN"/>
              </w:rPr>
              <w:t>Вылеток И.Б</w:t>
            </w:r>
            <w:r w:rsidRPr="008B424D">
              <w:rPr>
                <w:sz w:val="22"/>
                <w:szCs w:val="22"/>
              </w:rPr>
              <w:t xml:space="preserve">  /</w:t>
            </w:r>
          </w:p>
        </w:tc>
        <w:tc>
          <w:tcPr>
            <w:tcW w:w="5074" w:type="dxa"/>
            <w:shd w:val="clear" w:color="auto" w:fill="auto"/>
          </w:tcPr>
          <w:p w:rsidR="002B7627" w:rsidRPr="008B424D" w:rsidRDefault="002B7627" w:rsidP="001573F3">
            <w:pPr>
              <w:autoSpaceDE w:val="0"/>
              <w:snapToGrid w:val="0"/>
              <w:rPr>
                <w:sz w:val="22"/>
                <w:szCs w:val="22"/>
              </w:rPr>
            </w:pPr>
          </w:p>
          <w:p w:rsidR="002B7627" w:rsidRPr="008B424D" w:rsidRDefault="002B7627" w:rsidP="001573F3">
            <w:pPr>
              <w:autoSpaceDE w:val="0"/>
              <w:rPr>
                <w:rFonts w:ascii="Calibri" w:eastAsia="Calibri" w:hAnsi="Calibri" w:cs="Calibri"/>
                <w:sz w:val="22"/>
                <w:szCs w:val="22"/>
                <w:lang w:eastAsia="zh-CN"/>
              </w:rPr>
            </w:pPr>
            <w:r w:rsidRPr="008B424D">
              <w:rPr>
                <w:sz w:val="22"/>
                <w:szCs w:val="22"/>
              </w:rPr>
              <w:t>___________________/ _______________/</w:t>
            </w:r>
          </w:p>
        </w:tc>
      </w:tr>
      <w:tr w:rsidR="002B7627" w:rsidTr="001573F3">
        <w:tc>
          <w:tcPr>
            <w:tcW w:w="5063" w:type="dxa"/>
            <w:shd w:val="clear" w:color="auto" w:fill="auto"/>
          </w:tcPr>
          <w:p w:rsidR="002B7627" w:rsidRPr="008B424D" w:rsidRDefault="002B7627" w:rsidP="001573F3">
            <w:pPr>
              <w:autoSpaceDE w:val="0"/>
              <w:snapToGrid w:val="0"/>
              <w:rPr>
                <w:sz w:val="22"/>
                <w:szCs w:val="22"/>
              </w:rPr>
            </w:pPr>
          </w:p>
          <w:p w:rsidR="002B7627" w:rsidRPr="008B424D" w:rsidRDefault="002B7627" w:rsidP="001573F3">
            <w:pPr>
              <w:autoSpaceDE w:val="0"/>
              <w:rPr>
                <w:rFonts w:ascii="Calibri" w:eastAsia="Calibri" w:hAnsi="Calibri" w:cs="Calibri"/>
                <w:sz w:val="22"/>
                <w:szCs w:val="22"/>
                <w:lang w:eastAsia="zh-CN"/>
              </w:rPr>
            </w:pPr>
            <w:r w:rsidRPr="008B424D">
              <w:rPr>
                <w:sz w:val="22"/>
                <w:szCs w:val="22"/>
              </w:rPr>
              <w:t xml:space="preserve">________________ г.           </w:t>
            </w:r>
          </w:p>
        </w:tc>
        <w:tc>
          <w:tcPr>
            <w:tcW w:w="5074" w:type="dxa"/>
            <w:shd w:val="clear" w:color="auto" w:fill="auto"/>
          </w:tcPr>
          <w:p w:rsidR="002B7627" w:rsidRPr="008B424D" w:rsidRDefault="002B7627" w:rsidP="001573F3">
            <w:pPr>
              <w:tabs>
                <w:tab w:val="left" w:pos="5954"/>
              </w:tabs>
              <w:autoSpaceDE w:val="0"/>
              <w:snapToGrid w:val="0"/>
              <w:rPr>
                <w:sz w:val="22"/>
                <w:szCs w:val="22"/>
              </w:rPr>
            </w:pPr>
          </w:p>
          <w:p w:rsidR="002B7627" w:rsidRPr="008B424D" w:rsidRDefault="002B7627" w:rsidP="001573F3">
            <w:pPr>
              <w:tabs>
                <w:tab w:val="left" w:pos="5954"/>
              </w:tabs>
              <w:autoSpaceDE w:val="0"/>
              <w:rPr>
                <w:rFonts w:ascii="Calibri" w:eastAsia="Calibri" w:hAnsi="Calibri" w:cs="Calibri"/>
                <w:sz w:val="22"/>
                <w:szCs w:val="22"/>
                <w:lang w:eastAsia="zh-CN"/>
              </w:rPr>
            </w:pPr>
            <w:r w:rsidRPr="008B424D">
              <w:rPr>
                <w:sz w:val="22"/>
                <w:szCs w:val="22"/>
              </w:rPr>
              <w:t>________________ г.</w:t>
            </w:r>
          </w:p>
        </w:tc>
      </w:tr>
    </w:tbl>
    <w:p w:rsidR="002B7627" w:rsidRPr="008B424D" w:rsidRDefault="002B7627" w:rsidP="002B7627">
      <w:pPr>
        <w:suppressAutoHyphens/>
        <w:spacing w:after="200" w:line="276" w:lineRule="auto"/>
        <w:rPr>
          <w:rFonts w:ascii="Calibri" w:eastAsia="Calibri" w:hAnsi="Calibri" w:cs="Calibri"/>
          <w:sz w:val="22"/>
          <w:szCs w:val="22"/>
          <w:lang w:eastAsia="zh-CN"/>
        </w:rPr>
        <w:sectPr w:rsidR="002B7627" w:rsidRPr="008B424D">
          <w:headerReference w:type="default" r:id="rId9"/>
          <w:footerReference w:type="default" r:id="rId10"/>
          <w:pgSz w:w="11906" w:h="16838"/>
          <w:pgMar w:top="340" w:right="466" w:bottom="567" w:left="1350" w:header="284" w:footer="0" w:gutter="0"/>
          <w:pgNumType w:start="0"/>
          <w:cols w:space="720"/>
          <w:docGrid w:linePitch="360"/>
        </w:sect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lastRenderedPageBreak/>
        <w:t>Приложение №3</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к конкурсной документации</w:t>
      </w: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ind w:left="4962"/>
        <w:rPr>
          <w:rFonts w:ascii="Calibri" w:eastAsia="Calibri" w:hAnsi="Calibri" w:cs="Calibri"/>
          <w:sz w:val="22"/>
          <w:szCs w:val="22"/>
          <w:lang w:eastAsia="zh-CN"/>
        </w:rPr>
      </w:pPr>
      <w:r w:rsidRPr="008B424D">
        <w:rPr>
          <w:rFonts w:eastAsia="Calibri"/>
          <w:color w:val="000000"/>
          <w:lang w:eastAsia="zh-CN"/>
        </w:rPr>
        <w:t>Начальнику управления имущественных</w:t>
      </w:r>
    </w:p>
    <w:p w:rsidR="002B7627" w:rsidRPr="008B424D" w:rsidRDefault="002B7627" w:rsidP="002B7627">
      <w:pPr>
        <w:suppressAutoHyphens/>
        <w:ind w:left="4962"/>
        <w:rPr>
          <w:rFonts w:eastAsia="Calibri"/>
          <w:color w:val="000000"/>
          <w:lang w:eastAsia="zh-CN"/>
        </w:rPr>
      </w:pPr>
      <w:r w:rsidRPr="008B424D">
        <w:rPr>
          <w:rFonts w:eastAsia="Calibri"/>
          <w:color w:val="000000"/>
          <w:lang w:eastAsia="zh-CN"/>
        </w:rPr>
        <w:t xml:space="preserve">и земельных отношений администрации </w:t>
      </w:r>
    </w:p>
    <w:p w:rsidR="002B7627" w:rsidRPr="008B424D" w:rsidRDefault="002B7627" w:rsidP="002B7627">
      <w:pPr>
        <w:suppressAutoHyphens/>
        <w:ind w:left="4962"/>
        <w:rPr>
          <w:rFonts w:ascii="Calibri" w:eastAsia="Calibri" w:hAnsi="Calibri" w:cs="Calibri"/>
          <w:sz w:val="22"/>
          <w:szCs w:val="22"/>
          <w:lang w:eastAsia="zh-CN"/>
        </w:rPr>
      </w:pPr>
      <w:r w:rsidRPr="008B424D">
        <w:rPr>
          <w:rFonts w:eastAsia="Calibri"/>
          <w:color w:val="000000"/>
          <w:lang w:eastAsia="zh-CN"/>
        </w:rPr>
        <w:t>г. Березники</w:t>
      </w:r>
    </w:p>
    <w:p w:rsidR="002B7627" w:rsidRPr="008B424D" w:rsidRDefault="002B7627" w:rsidP="002B7627">
      <w:pPr>
        <w:suppressAutoHyphens/>
        <w:ind w:left="4819" w:firstLine="141"/>
        <w:rPr>
          <w:rFonts w:ascii="Calibri" w:eastAsia="Calibri" w:hAnsi="Calibri" w:cs="Calibri"/>
          <w:sz w:val="22"/>
          <w:szCs w:val="22"/>
          <w:lang w:eastAsia="zh-CN"/>
        </w:rPr>
      </w:pPr>
      <w:r w:rsidRPr="008B424D">
        <w:rPr>
          <w:rFonts w:eastAsia="Calibri"/>
          <w:color w:val="000000"/>
          <w:lang w:eastAsia="zh-CN"/>
        </w:rPr>
        <w:t>Н.А. Лежневой</w:t>
      </w:r>
    </w:p>
    <w:p w:rsidR="002B7627" w:rsidRPr="008B424D" w:rsidRDefault="002B7627" w:rsidP="002B7627">
      <w:pPr>
        <w:suppressAutoHyphens/>
        <w:ind w:left="4819"/>
        <w:rPr>
          <w:rFonts w:eastAsia="Calibri"/>
          <w:color w:val="000000"/>
          <w:lang w:eastAsia="zh-CN"/>
        </w:rPr>
      </w:pPr>
    </w:p>
    <w:p w:rsidR="002B7627" w:rsidRPr="008B424D" w:rsidRDefault="002B7627" w:rsidP="002B7627">
      <w:pPr>
        <w:suppressAutoHyphens/>
        <w:spacing w:before="240" w:after="240"/>
        <w:jc w:val="center"/>
        <w:rPr>
          <w:rFonts w:ascii="Calibri" w:eastAsia="Calibri" w:hAnsi="Calibri" w:cs="Calibri"/>
          <w:sz w:val="22"/>
          <w:szCs w:val="22"/>
          <w:lang w:eastAsia="zh-CN"/>
        </w:rPr>
      </w:pPr>
      <w:r w:rsidRPr="008B424D">
        <w:rPr>
          <w:rFonts w:eastAsia="Calibri"/>
          <w:b/>
          <w:color w:val="000000"/>
          <w:sz w:val="28"/>
          <w:szCs w:val="28"/>
          <w:lang w:eastAsia="zh-CN"/>
        </w:rPr>
        <w:t>ЗАПРОС</w:t>
      </w: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b/>
          <w:color w:val="000000"/>
          <w:lang w:eastAsia="zh-CN"/>
        </w:rPr>
        <w:t xml:space="preserve">на разъяснение документации о конкурсе на право заключения договора аренды муниципального имущества, принадлежащего на праве собственности </w:t>
      </w: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b/>
          <w:color w:val="000000"/>
          <w:lang w:eastAsia="zh-CN"/>
        </w:rPr>
        <w:t xml:space="preserve">МО «Город Березники» </w:t>
      </w: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ind w:firstLine="284"/>
        <w:jc w:val="both"/>
        <w:rPr>
          <w:rFonts w:ascii="Calibri" w:eastAsia="Calibri" w:hAnsi="Calibri" w:cs="Calibri"/>
          <w:sz w:val="22"/>
          <w:szCs w:val="22"/>
          <w:lang w:eastAsia="zh-CN"/>
        </w:rPr>
      </w:pPr>
      <w:r w:rsidRPr="008B424D">
        <w:rPr>
          <w:rFonts w:eastAsia="Calibri"/>
          <w:color w:val="000000"/>
          <w:lang w:eastAsia="zh-CN"/>
        </w:rPr>
        <w:t>Прошу Вас разъяснить следующие положения конкурсной документации на право заключения договора аренды муниципального имущества, принадлежащего на праве собственности МО «Город Березники»:</w:t>
      </w:r>
    </w:p>
    <w:p w:rsidR="002B7627" w:rsidRPr="008B424D" w:rsidRDefault="002B7627" w:rsidP="002B7627">
      <w:pPr>
        <w:suppressAutoHyphens/>
        <w:ind w:firstLine="284"/>
        <w:jc w:val="both"/>
        <w:rPr>
          <w:rFonts w:eastAsia="Calibri"/>
          <w:color w:val="000000"/>
          <w:lang w:eastAsia="zh-CN"/>
        </w:rPr>
      </w:pPr>
    </w:p>
    <w:tbl>
      <w:tblPr>
        <w:tblW w:w="0" w:type="auto"/>
        <w:tblInd w:w="-30" w:type="dxa"/>
        <w:tblLayout w:type="fixed"/>
        <w:tblLook w:val="0000"/>
      </w:tblPr>
      <w:tblGrid>
        <w:gridCol w:w="540"/>
        <w:gridCol w:w="2687"/>
        <w:gridCol w:w="2835"/>
        <w:gridCol w:w="3569"/>
      </w:tblGrid>
      <w:tr w:rsidR="002B7627" w:rsidTr="001573F3">
        <w:tc>
          <w:tcPr>
            <w:tcW w:w="540"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lang w:eastAsia="zh-CN"/>
              </w:rPr>
              <w:t>№</w:t>
            </w:r>
            <w:r w:rsidRPr="008B424D">
              <w:rPr>
                <w:color w:val="000000"/>
                <w:lang w:eastAsia="zh-CN"/>
              </w:rPr>
              <w:t xml:space="preserve"> </w:t>
            </w:r>
            <w:r w:rsidRPr="008B424D">
              <w:rPr>
                <w:rFonts w:eastAsia="Calibri"/>
                <w:color w:val="000000"/>
                <w:lang w:eastAsia="zh-CN"/>
              </w:rPr>
              <w:t>п/п</w:t>
            </w:r>
          </w:p>
        </w:tc>
        <w:tc>
          <w:tcPr>
            <w:tcW w:w="2687"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lang w:eastAsia="zh-CN"/>
              </w:rPr>
              <w:t>Раздел документации о конкурсе</w:t>
            </w:r>
          </w:p>
        </w:tc>
        <w:tc>
          <w:tcPr>
            <w:tcW w:w="2835"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lang w:eastAsia="zh-CN"/>
              </w:rPr>
              <w:t>Ссылка на пункт документации о конкурсе, положения которого следует разъяснить</w:t>
            </w:r>
          </w:p>
        </w:tc>
        <w:tc>
          <w:tcPr>
            <w:tcW w:w="3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lang w:eastAsia="zh-CN"/>
              </w:rPr>
              <w:t>Содержание запроса на разъяснение положений документации о конкурсе</w:t>
            </w: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c>
          <w:tcPr>
            <w:tcW w:w="2687"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c>
          <w:tcPr>
            <w:tcW w:w="2687"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bl>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ind w:firstLine="284"/>
        <w:jc w:val="both"/>
        <w:rPr>
          <w:rFonts w:ascii="Calibri" w:eastAsia="Calibri" w:hAnsi="Calibri" w:cs="Calibri"/>
          <w:sz w:val="22"/>
          <w:szCs w:val="22"/>
          <w:lang w:eastAsia="zh-CN"/>
        </w:rPr>
      </w:pPr>
      <w:r w:rsidRPr="008B424D">
        <w:rPr>
          <w:rFonts w:eastAsia="Calibri"/>
          <w:color w:val="000000"/>
          <w:lang w:eastAsia="zh-CN"/>
        </w:rPr>
        <w:t>Ответ на запрос прошу направить по адресу:</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 xml:space="preserve">полное наименование – для юридических лиц, Ф.И.О. – для физических лиц, почтовый адрес </w:t>
            </w:r>
          </w:p>
        </w:tc>
      </w:tr>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center"/>
              <w:rPr>
                <w:rFonts w:eastAsia="Calibri"/>
                <w:color w:val="000000"/>
                <w:sz w:val="20"/>
                <w:szCs w:val="2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направившей/-его запрос  организации/лица</w:t>
            </w:r>
          </w:p>
        </w:tc>
      </w:tr>
    </w:tbl>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tbl>
      <w:tblPr>
        <w:tblW w:w="0" w:type="auto"/>
        <w:tblLayout w:type="fixed"/>
        <w:tblLook w:val="0000"/>
      </w:tblPr>
      <w:tblGrid>
        <w:gridCol w:w="3936"/>
        <w:gridCol w:w="2835"/>
        <w:gridCol w:w="2800"/>
      </w:tblGrid>
      <w:tr w:rsidR="002B7627" w:rsidTr="001573F3">
        <w:tc>
          <w:tcPr>
            <w:tcW w:w="393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Руководитель организации</w:t>
            </w:r>
          </w:p>
        </w:tc>
        <w:tc>
          <w:tcPr>
            <w:tcW w:w="283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c>
          <w:tcPr>
            <w:tcW w:w="2800"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r>
      <w:tr w:rsidR="002B7627" w:rsidTr="001573F3">
        <w:tc>
          <w:tcPr>
            <w:tcW w:w="3936" w:type="dxa"/>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(подпись)</w:t>
            </w:r>
          </w:p>
        </w:tc>
        <w:tc>
          <w:tcPr>
            <w:tcW w:w="2800"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w:t>
            </w:r>
          </w:p>
        </w:tc>
      </w:tr>
      <w:tr w:rsidR="002B7627" w:rsidTr="001573F3">
        <w:tc>
          <w:tcPr>
            <w:tcW w:w="393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Главный бухгалтер</w:t>
            </w:r>
          </w:p>
        </w:tc>
        <w:tc>
          <w:tcPr>
            <w:tcW w:w="283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c>
          <w:tcPr>
            <w:tcW w:w="2800"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r>
      <w:tr w:rsidR="002B7627" w:rsidTr="001573F3">
        <w:tc>
          <w:tcPr>
            <w:tcW w:w="3936" w:type="dxa"/>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(подпись)</w:t>
            </w:r>
          </w:p>
        </w:tc>
        <w:tc>
          <w:tcPr>
            <w:tcW w:w="2800"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color w:val="000000"/>
          <w:lang w:eastAsia="zh-CN"/>
        </w:rPr>
        <w:t xml:space="preserve">  </w:t>
      </w:r>
      <w:r w:rsidRPr="008B424D">
        <w:rPr>
          <w:rFonts w:eastAsia="Calibri"/>
          <w:color w:val="000000"/>
          <w:sz w:val="16"/>
          <w:szCs w:val="16"/>
          <w:lang w:eastAsia="zh-CN"/>
        </w:rPr>
        <w:t>М.П.</w:t>
      </w: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Приложение №4</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 xml:space="preserve">к конкурсной документации </w:t>
      </w: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spacing w:before="240"/>
        <w:jc w:val="center"/>
        <w:rPr>
          <w:rFonts w:ascii="Calibri" w:eastAsia="Calibri" w:hAnsi="Calibri" w:cs="Calibri"/>
          <w:sz w:val="22"/>
          <w:szCs w:val="22"/>
          <w:lang w:eastAsia="zh-CN"/>
        </w:rPr>
      </w:pPr>
      <w:r w:rsidRPr="008B424D">
        <w:rPr>
          <w:rFonts w:eastAsia="Calibri"/>
          <w:b/>
          <w:color w:val="000000"/>
          <w:sz w:val="28"/>
          <w:szCs w:val="28"/>
          <w:lang w:eastAsia="zh-CN"/>
        </w:rPr>
        <w:t>ОПИСЬ ДОКУМЕНТОВ</w:t>
      </w: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b/>
          <w:color w:val="000000"/>
          <w:lang w:eastAsia="zh-CN"/>
        </w:rPr>
        <w:t>предоставляемых для участия в конкурсе на право заключения договора аренды муниципального имущества, принадлежащего на праве собственности муниципальному образованию «Город Березники»</w:t>
      </w:r>
    </w:p>
    <w:p w:rsidR="002B7627" w:rsidRPr="008B424D" w:rsidRDefault="002B7627" w:rsidP="002B7627">
      <w:pPr>
        <w:suppressAutoHyphens/>
        <w:ind w:firstLine="284"/>
        <w:jc w:val="both"/>
        <w:rPr>
          <w:rFonts w:ascii="Calibri" w:eastAsia="Calibri" w:hAnsi="Calibri" w:cs="Calibri"/>
          <w:sz w:val="22"/>
          <w:szCs w:val="22"/>
          <w:lang w:eastAsia="zh-CN"/>
        </w:rPr>
      </w:pPr>
      <w:r w:rsidRPr="008B424D">
        <w:rPr>
          <w:rFonts w:eastAsia="Calibri"/>
          <w:color w:val="000000"/>
          <w:lang w:eastAsia="zh-CN"/>
        </w:rPr>
        <w:t>Настоящим</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 для юридического лица, Ф.И.О. – для физического лица</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подтверждает, что для участия в конкурсе на право заключения договора аренды муниципального имущества, принадлежащего на праве собственности муниципальному образованию «Город Березники» по лоту №_____, а именно праву заключения договора аренды следующего муниципального имущества:</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и местонахождение имущества</w:t>
            </w:r>
          </w:p>
        </w:tc>
      </w:tr>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center"/>
              <w:rPr>
                <w:rFonts w:eastAsia="Calibri"/>
                <w:color w:val="000000"/>
                <w:sz w:val="20"/>
                <w:szCs w:val="2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 для юридического лица, Ф.И.О. – для физического лица</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направляет в адрес Организатора конкурса – Управления имущественных и земельных отношений  администрации г. Березники следующие документы:</w:t>
      </w:r>
    </w:p>
    <w:tbl>
      <w:tblPr>
        <w:tblW w:w="0" w:type="auto"/>
        <w:tblInd w:w="-30" w:type="dxa"/>
        <w:tblLayout w:type="fixed"/>
        <w:tblLook w:val="0000"/>
      </w:tblPr>
      <w:tblGrid>
        <w:gridCol w:w="540"/>
        <w:gridCol w:w="7932"/>
        <w:gridCol w:w="1159"/>
      </w:tblGrid>
      <w:tr w:rsidR="002B7627" w:rsidTr="001573F3">
        <w:tc>
          <w:tcPr>
            <w:tcW w:w="540"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lang w:eastAsia="zh-CN"/>
              </w:rPr>
              <w:t>№</w:t>
            </w:r>
            <w:r w:rsidRPr="008B424D">
              <w:rPr>
                <w:color w:val="000000"/>
                <w:lang w:eastAsia="zh-CN"/>
              </w:rPr>
              <w:t xml:space="preserve"> </w:t>
            </w:r>
            <w:r w:rsidRPr="008B424D">
              <w:rPr>
                <w:rFonts w:eastAsia="Calibri"/>
                <w:color w:val="000000"/>
                <w:lang w:eastAsia="zh-CN"/>
              </w:rPr>
              <w:t>п/п</w:t>
            </w:r>
          </w:p>
        </w:tc>
        <w:tc>
          <w:tcPr>
            <w:tcW w:w="7932"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lang w:eastAsia="zh-CN"/>
              </w:rPr>
              <w:t>Наименование документа</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lang w:eastAsia="zh-CN"/>
              </w:rPr>
              <w:t>Кол-во листов</w:t>
            </w: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Заявка на участие в конкурсе на право заключения договора аренды муниципального имущества, принадлежащего на праве собственности МО «Город Березники»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Анкета участника конкурсе на право заключения договора аренды муниципального имущества, принадлежащего на праве собственности МО «Город Березники»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 xml:space="preserve">Документ, подтверждающий полномочия лица на осуществление действий от имени заявителя – юридического лица (копия решения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должна быть доверенность на осуществление действий, заверенная печатью заявителя и подписанная руководителем заявителя (для юридических лиц), либо нотариально заверенная копия доверенности *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Копии учредительных документов заявителя (</w:t>
            </w:r>
            <w:r w:rsidRPr="008B424D">
              <w:rPr>
                <w:rFonts w:eastAsia="Calibri"/>
                <w:iCs/>
                <w:color w:val="000000"/>
                <w:lang w:eastAsia="zh-CN"/>
              </w:rPr>
              <w:t>для</w:t>
            </w:r>
            <w:r w:rsidRPr="008B424D">
              <w:rPr>
                <w:rFonts w:eastAsia="Calibri"/>
                <w:i/>
                <w:iCs/>
                <w:color w:val="000000"/>
                <w:lang w:eastAsia="zh-CN"/>
              </w:rPr>
              <w:t xml:space="preserve"> </w:t>
            </w:r>
            <w:r w:rsidRPr="008B424D">
              <w:rPr>
                <w:rFonts w:eastAsia="Calibri"/>
                <w:iCs/>
                <w:color w:val="000000"/>
                <w:lang w:eastAsia="zh-CN"/>
              </w:rPr>
              <w:t>юридических</w:t>
            </w:r>
            <w:r w:rsidRPr="008B424D">
              <w:rPr>
                <w:rFonts w:eastAsia="Calibri"/>
                <w:i/>
                <w:iCs/>
                <w:color w:val="000000"/>
                <w:lang w:eastAsia="zh-CN"/>
              </w:rPr>
              <w:t xml:space="preserve"> </w:t>
            </w:r>
            <w:r w:rsidRPr="008B424D">
              <w:rPr>
                <w:rFonts w:eastAsia="Calibri"/>
                <w:iCs/>
                <w:color w:val="000000"/>
                <w:lang w:eastAsia="zh-CN"/>
              </w:rPr>
              <w:t>лиц</w:t>
            </w:r>
            <w:r w:rsidRPr="008B424D">
              <w:rPr>
                <w:rFonts w:eastAsia="Calibri"/>
                <w:color w:val="000000"/>
                <w:lang w:eastAsia="zh-CN"/>
              </w:rPr>
              <w:t>)</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Копии документов, удостоверяющих личность (</w:t>
            </w:r>
            <w:r w:rsidRPr="008B424D">
              <w:rPr>
                <w:rFonts w:eastAsia="Calibri"/>
                <w:iCs/>
                <w:color w:val="000000"/>
                <w:lang w:eastAsia="zh-CN"/>
              </w:rPr>
              <w:t>для</w:t>
            </w:r>
            <w:r w:rsidRPr="008B424D">
              <w:rPr>
                <w:rFonts w:eastAsia="Calibri"/>
                <w:i/>
                <w:iCs/>
                <w:color w:val="000000"/>
                <w:lang w:eastAsia="zh-CN"/>
              </w:rPr>
              <w:t xml:space="preserve"> </w:t>
            </w:r>
            <w:r w:rsidRPr="008B424D">
              <w:rPr>
                <w:rFonts w:eastAsia="Calibri"/>
                <w:iCs/>
                <w:color w:val="000000"/>
                <w:lang w:eastAsia="zh-CN"/>
              </w:rPr>
              <w:t>физических</w:t>
            </w:r>
            <w:r w:rsidRPr="008B424D">
              <w:rPr>
                <w:rFonts w:eastAsia="Calibri"/>
                <w:i/>
                <w:iCs/>
                <w:color w:val="000000"/>
                <w:lang w:eastAsia="zh-CN"/>
              </w:rPr>
              <w:t xml:space="preserve"> </w:t>
            </w:r>
            <w:r w:rsidRPr="008B424D">
              <w:rPr>
                <w:rFonts w:eastAsia="Calibri"/>
                <w:iCs/>
                <w:color w:val="000000"/>
                <w:lang w:eastAsia="zh-CN"/>
              </w:rPr>
              <w:t>лиц</w:t>
            </w:r>
            <w:r w:rsidRPr="008B424D">
              <w:rPr>
                <w:rFonts w:eastAsia="Calibri"/>
                <w:color w:val="000000"/>
                <w:lang w:eastAsia="zh-CN"/>
              </w:rPr>
              <w:t>)</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 xml:space="preserve">Выписка из Единого государственного реестра юридических лиц – для </w:t>
            </w:r>
            <w:r w:rsidRPr="008B424D">
              <w:rPr>
                <w:rFonts w:eastAsia="Calibri"/>
                <w:iCs/>
                <w:color w:val="000000"/>
                <w:lang w:eastAsia="zh-CN"/>
              </w:rPr>
              <w:t xml:space="preserve">юридических лиц (оригинал или нотариально заверенная копия) полученная не раньше, чем за шесть месяцев до даты размещения на официальном сайте торгов извещения о проведении </w:t>
            </w:r>
            <w:r w:rsidRPr="008B424D">
              <w:rPr>
                <w:rFonts w:eastAsia="Calibri"/>
                <w:color w:val="000000"/>
                <w:lang w:eastAsia="zh-CN"/>
              </w:rPr>
              <w:t>конкурса</w:t>
            </w:r>
            <w:r w:rsidRPr="008B424D">
              <w:rPr>
                <w:rFonts w:eastAsia="Calibri"/>
                <w:iCs/>
                <w:color w:val="000000"/>
                <w:lang w:eastAsia="zh-C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 xml:space="preserve">Выписка из Единого государственного реестра индивидуальных предпринимателей - </w:t>
            </w:r>
            <w:r w:rsidRPr="008B424D">
              <w:rPr>
                <w:rFonts w:eastAsia="Calibri"/>
                <w:iCs/>
                <w:color w:val="000000"/>
                <w:lang w:eastAsia="zh-CN"/>
              </w:rPr>
              <w:t>для индивидуальных</w:t>
            </w:r>
            <w:r w:rsidRPr="008B424D">
              <w:rPr>
                <w:rFonts w:eastAsia="Calibri"/>
                <w:i/>
                <w:iCs/>
                <w:color w:val="000000"/>
                <w:lang w:eastAsia="zh-CN"/>
              </w:rPr>
              <w:t xml:space="preserve"> </w:t>
            </w:r>
            <w:r w:rsidRPr="008B424D">
              <w:rPr>
                <w:rFonts w:eastAsia="Calibri"/>
                <w:iCs/>
                <w:color w:val="000000"/>
                <w:lang w:eastAsia="zh-CN"/>
              </w:rPr>
              <w:t xml:space="preserve">предпринимателей (оригинал или нотариально заверенная копия) полученная не раньше, чем за шесть месяцев до даты размещения на официальном сайте торгов извещения о проведении </w:t>
            </w:r>
            <w:r w:rsidRPr="008B424D">
              <w:rPr>
                <w:rFonts w:eastAsia="Calibri"/>
                <w:color w:val="000000"/>
                <w:lang w:eastAsia="zh-CN"/>
              </w:rPr>
              <w:t>конкурса</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540"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numPr>
                <w:ilvl w:val="0"/>
                <w:numId w:val="27"/>
              </w:numPr>
              <w:suppressAutoHyphens/>
              <w:snapToGrid w:val="0"/>
              <w:spacing w:after="200" w:line="276" w:lineRule="auto"/>
              <w:jc w:val="center"/>
              <w:rPr>
                <w:rFonts w:eastAsia="Calibri"/>
                <w:color w:val="000000"/>
                <w:lang w:eastAsia="zh-CN"/>
              </w:rPr>
            </w:pPr>
          </w:p>
        </w:tc>
        <w:tc>
          <w:tcPr>
            <w:tcW w:w="793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rFonts w:eastAsia="Calibri"/>
                <w:iCs/>
                <w:color w:val="000000"/>
                <w:lang w:eastAsia="zh-CN"/>
              </w:rPr>
              <w:t>Другие документы, прикладываемые по усмотрению заявителем</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8472" w:type="dxa"/>
            <w:gridSpan w:val="2"/>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jc w:val="right"/>
              <w:rPr>
                <w:rFonts w:ascii="Calibri" w:eastAsia="Calibri" w:hAnsi="Calibri" w:cs="Calibri"/>
                <w:sz w:val="22"/>
                <w:szCs w:val="22"/>
                <w:lang w:eastAsia="zh-CN"/>
              </w:rPr>
            </w:pPr>
            <w:r w:rsidRPr="008B424D">
              <w:rPr>
                <w:rFonts w:eastAsia="Calibri"/>
                <w:iCs/>
                <w:color w:val="000000"/>
                <w:lang w:eastAsia="zh-CN"/>
              </w:rPr>
              <w:t>ИТОГО</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iCs/>
                <w:color w:val="000000"/>
                <w:lang w:eastAsia="zh-CN"/>
              </w:rPr>
            </w:pPr>
          </w:p>
        </w:tc>
      </w:tr>
    </w:tbl>
    <w:p w:rsidR="002B7627" w:rsidRPr="008B424D" w:rsidRDefault="002B7627" w:rsidP="002B7627">
      <w:pPr>
        <w:suppressAutoHyphens/>
        <w:jc w:val="both"/>
        <w:rPr>
          <w:rFonts w:eastAsia="Calibri"/>
          <w:color w:val="000000"/>
          <w:lang w:val="ru-RU" w:eastAsia="ru-RU"/>
        </w:rPr>
      </w:pPr>
    </w:p>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 - формы документов представлены в Приложении к документации.</w:t>
      </w: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Приложение №5</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 xml:space="preserve">к конкурсной документации </w:t>
      </w:r>
    </w:p>
    <w:p w:rsidR="002B7627" w:rsidRPr="008B424D" w:rsidRDefault="002B7627" w:rsidP="002B7627">
      <w:pPr>
        <w:suppressAutoHyphens/>
        <w:spacing w:before="240" w:after="240"/>
        <w:jc w:val="center"/>
        <w:rPr>
          <w:rFonts w:ascii="Calibri" w:eastAsia="Calibri" w:hAnsi="Calibri" w:cs="Calibri"/>
          <w:sz w:val="22"/>
          <w:szCs w:val="22"/>
          <w:lang w:eastAsia="zh-CN"/>
        </w:rPr>
      </w:pPr>
      <w:r w:rsidRPr="008B424D">
        <w:rPr>
          <w:rFonts w:eastAsia="Calibri"/>
          <w:b/>
          <w:color w:val="000000"/>
          <w:sz w:val="28"/>
          <w:szCs w:val="28"/>
          <w:lang w:eastAsia="zh-CN"/>
        </w:rPr>
        <w:t>ЗАЯВКА</w:t>
      </w: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b/>
          <w:bCs/>
          <w:color w:val="000000"/>
          <w:lang w:eastAsia="zh-CN"/>
        </w:rPr>
        <w:t>на участие в конкурсе на право заключения договора аренды</w:t>
      </w:r>
      <w:r w:rsidRPr="008B424D">
        <w:rPr>
          <w:rFonts w:eastAsia="Calibri"/>
          <w:b/>
          <w:color w:val="000000"/>
          <w:lang w:eastAsia="zh-CN"/>
        </w:rPr>
        <w:t xml:space="preserve"> </w:t>
      </w:r>
      <w:r w:rsidRPr="008B424D">
        <w:rPr>
          <w:rFonts w:eastAsia="Calibri"/>
          <w:b/>
          <w:bCs/>
          <w:color w:val="000000"/>
          <w:lang w:eastAsia="zh-CN"/>
        </w:rPr>
        <w:t>муниципального имущества, принадлежащего на праве собственности муниципальному образованию «Город Березники»</w:t>
      </w:r>
    </w:p>
    <w:p w:rsidR="002B7627" w:rsidRPr="008B424D" w:rsidRDefault="002B7627" w:rsidP="002B7627">
      <w:pPr>
        <w:suppressAutoHyphens/>
        <w:jc w:val="center"/>
        <w:rPr>
          <w:rFonts w:eastAsia="Calibri"/>
          <w:b/>
          <w:bCs/>
          <w:color w:val="000000"/>
          <w:lang w:eastAsia="zh-CN"/>
        </w:rPr>
      </w:pPr>
    </w:p>
    <w:tbl>
      <w:tblPr>
        <w:tblW w:w="0" w:type="auto"/>
        <w:tblLayout w:type="fixed"/>
        <w:tblLook w:val="0000"/>
      </w:tblPr>
      <w:tblGrid>
        <w:gridCol w:w="4785"/>
        <w:gridCol w:w="4786"/>
      </w:tblGrid>
      <w:tr w:rsidR="002B7627" w:rsidTr="001573F3">
        <w:tc>
          <w:tcPr>
            <w:tcW w:w="478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bCs/>
                <w:color w:val="000000"/>
                <w:lang w:eastAsia="zh-CN"/>
              </w:rPr>
              <w:t>Регистрационный № ___ *</w:t>
            </w:r>
          </w:p>
        </w:tc>
        <w:tc>
          <w:tcPr>
            <w:tcW w:w="4786" w:type="dxa"/>
            <w:shd w:val="clear" w:color="auto" w:fill="auto"/>
          </w:tcPr>
          <w:p w:rsidR="002B7627" w:rsidRPr="008B424D" w:rsidRDefault="002B7627" w:rsidP="001573F3">
            <w:pPr>
              <w:suppressAutoHyphens/>
              <w:jc w:val="right"/>
              <w:rPr>
                <w:rFonts w:ascii="Calibri" w:eastAsia="Calibri" w:hAnsi="Calibri" w:cs="Calibri"/>
                <w:sz w:val="22"/>
                <w:szCs w:val="22"/>
                <w:lang w:eastAsia="zh-CN"/>
              </w:rPr>
            </w:pPr>
            <w:r w:rsidRPr="008B424D">
              <w:rPr>
                <w:rFonts w:eastAsia="Calibri"/>
                <w:bCs/>
                <w:color w:val="000000"/>
                <w:lang w:eastAsia="zh-CN"/>
              </w:rPr>
              <w:t>«__» ___________ 20__ г.</w:t>
            </w:r>
          </w:p>
        </w:tc>
      </w:tr>
    </w:tbl>
    <w:p w:rsidR="002B7627" w:rsidRPr="008B424D" w:rsidRDefault="002B7627" w:rsidP="002B7627">
      <w:pPr>
        <w:suppressAutoHyphens/>
        <w:rPr>
          <w:rFonts w:eastAsia="Calibri"/>
          <w:bCs/>
          <w:color w:val="000000"/>
          <w:lang w:eastAsia="zh-CN"/>
        </w:rPr>
      </w:pPr>
    </w:p>
    <w:p w:rsidR="002B7627" w:rsidRPr="008B424D" w:rsidRDefault="002B7627" w:rsidP="002B7627">
      <w:pPr>
        <w:numPr>
          <w:ilvl w:val="0"/>
          <w:numId w:val="21"/>
        </w:numPr>
        <w:tabs>
          <w:tab w:val="num" w:pos="0"/>
        </w:tabs>
        <w:suppressAutoHyphens/>
        <w:spacing w:line="240" w:lineRule="exact"/>
        <w:ind w:firstLine="284"/>
        <w:jc w:val="both"/>
        <w:rPr>
          <w:rFonts w:ascii="Calibri" w:eastAsia="Calibri" w:hAnsi="Calibri" w:cs="Calibri"/>
          <w:sz w:val="22"/>
          <w:szCs w:val="22"/>
          <w:lang w:eastAsia="zh-CN"/>
        </w:rPr>
      </w:pPr>
      <w:r w:rsidRPr="008B424D">
        <w:rPr>
          <w:rFonts w:eastAsia="Calibri"/>
          <w:color w:val="000000"/>
          <w:lang w:eastAsia="zh-CN"/>
        </w:rPr>
        <w:t>Изучив конкурсную документацию на право заключения договора аренды муниципального имущества, принадлежащего на праве собственности МО «Город Березники» по лоту №_____ , а именно праву заключения договора аренды следующего муниципального имущества:</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и местонахождение имущества</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а также применимые к данному конкурсу законодательство и нормативные правовые акты,</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 для юридического лица, ФИО, паспортные данные – для физического лица</w:t>
            </w:r>
          </w:p>
        </w:tc>
      </w:tr>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20"/>
                <w:szCs w:val="20"/>
                <w:lang w:eastAsia="zh-CN"/>
              </w:rPr>
            </w:pPr>
          </w:p>
        </w:tc>
      </w:tr>
      <w:tr w:rsidR="002B7627" w:rsidTr="001573F3">
        <w:tc>
          <w:tcPr>
            <w:tcW w:w="9571" w:type="dxa"/>
            <w:tcBorders>
              <w:top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32"/>
                <w:szCs w:val="32"/>
                <w:lang w:eastAsia="zh-CN"/>
              </w:rPr>
            </w:pP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именуемый в дальнейшем Заявитель, в лице</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наименование должности, ФИО руководителя или уполномоченного им лица – для юридического лица</w:t>
            </w:r>
          </w:p>
        </w:tc>
      </w:tr>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20"/>
                <w:szCs w:val="20"/>
                <w:lang w:eastAsia="zh-CN"/>
              </w:rPr>
            </w:pPr>
          </w:p>
        </w:tc>
      </w:tr>
      <w:tr w:rsidR="002B7627" w:rsidTr="001573F3">
        <w:tc>
          <w:tcPr>
            <w:tcW w:w="9571" w:type="dxa"/>
            <w:tcBorders>
              <w:top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32"/>
                <w:szCs w:val="32"/>
                <w:lang w:eastAsia="zh-CN"/>
              </w:rPr>
            </w:pP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действующего на основании</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 xml:space="preserve">наименование, № и дата выдачи документа, подтверждающего полномочия </w:t>
            </w:r>
          </w:p>
        </w:tc>
      </w:tr>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20"/>
                <w:szCs w:val="20"/>
                <w:lang w:eastAsia="zh-CN"/>
              </w:rPr>
            </w:pP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направляет настоящую заявку на участие в конкурсе и сообщает о согласии участвовать в конкурсе на условиях, указанных в извещении о проведении конкурса и конкурсной документации.</w:t>
      </w:r>
    </w:p>
    <w:p w:rsidR="002B7627" w:rsidRPr="008B424D" w:rsidRDefault="002B7627" w:rsidP="002B7627">
      <w:pPr>
        <w:numPr>
          <w:ilvl w:val="0"/>
          <w:numId w:val="30"/>
        </w:numPr>
        <w:suppressAutoHyphens/>
        <w:spacing w:line="276" w:lineRule="auto"/>
        <w:jc w:val="both"/>
        <w:rPr>
          <w:rFonts w:ascii="Calibri" w:eastAsia="Calibri" w:hAnsi="Calibri" w:cs="Calibri"/>
          <w:sz w:val="22"/>
          <w:szCs w:val="22"/>
          <w:lang w:eastAsia="zh-CN"/>
        </w:rPr>
      </w:pPr>
      <w:r w:rsidRPr="008B424D">
        <w:rPr>
          <w:rFonts w:eastAsia="Calibri"/>
          <w:color w:val="000000"/>
          <w:lang w:eastAsia="zh-CN"/>
        </w:rPr>
        <w:t>Заявителем имущество осмотрено, претензий по техническому состоянию нет.</w:t>
      </w:r>
    </w:p>
    <w:p w:rsidR="002B7627" w:rsidRPr="008B424D" w:rsidRDefault="002B7627" w:rsidP="002B7627">
      <w:pPr>
        <w:numPr>
          <w:ilvl w:val="0"/>
          <w:numId w:val="30"/>
        </w:numPr>
        <w:suppressAutoHyphens/>
        <w:spacing w:line="276" w:lineRule="auto"/>
        <w:jc w:val="both"/>
        <w:rPr>
          <w:rFonts w:ascii="Calibri" w:eastAsia="Calibri" w:hAnsi="Calibri" w:cs="Calibri"/>
          <w:sz w:val="22"/>
          <w:szCs w:val="22"/>
          <w:lang w:eastAsia="zh-CN"/>
        </w:rPr>
      </w:pPr>
      <w:r w:rsidRPr="008B424D">
        <w:rPr>
          <w:rFonts w:eastAsia="Calibri"/>
          <w:color w:val="000000"/>
          <w:lang w:eastAsia="zh-CN"/>
        </w:rPr>
        <w:t>Заявитель ознакомлен с информацией, содержащейся в конкурсной документации.</w:t>
      </w:r>
    </w:p>
    <w:p w:rsidR="002B7627" w:rsidRPr="008B424D" w:rsidRDefault="002B7627" w:rsidP="002B7627">
      <w:pPr>
        <w:numPr>
          <w:ilvl w:val="0"/>
          <w:numId w:val="30"/>
        </w:numPr>
        <w:suppressAutoHyphens/>
        <w:spacing w:line="276" w:lineRule="auto"/>
        <w:jc w:val="both"/>
        <w:rPr>
          <w:rFonts w:ascii="Calibri" w:eastAsia="Calibri" w:hAnsi="Calibri" w:cs="Calibri"/>
          <w:spacing w:val="-6"/>
          <w:sz w:val="22"/>
          <w:szCs w:val="22"/>
          <w:lang w:eastAsia="zh-CN"/>
        </w:rPr>
      </w:pPr>
      <w:r w:rsidRPr="008B424D">
        <w:rPr>
          <w:rFonts w:eastAsia="Calibri"/>
          <w:color w:val="000000"/>
          <w:spacing w:val="-6"/>
          <w:lang w:eastAsia="zh-CN"/>
        </w:rPr>
        <w:t>Заявитель подтверждает свое согласие с условиями договора аренды, принимает все требования и положения конкурсной документации, регламентирующей порядок проведения конкурса.</w:t>
      </w:r>
    </w:p>
    <w:p w:rsidR="002B7627" w:rsidRPr="008B424D" w:rsidRDefault="002B7627" w:rsidP="002B7627">
      <w:pPr>
        <w:numPr>
          <w:ilvl w:val="0"/>
          <w:numId w:val="30"/>
        </w:numPr>
        <w:suppressAutoHyphens/>
        <w:spacing w:line="276" w:lineRule="auto"/>
        <w:jc w:val="both"/>
        <w:rPr>
          <w:rFonts w:ascii="Calibri" w:eastAsia="Calibri" w:hAnsi="Calibri" w:cs="Calibri"/>
          <w:sz w:val="22"/>
          <w:szCs w:val="22"/>
          <w:lang w:eastAsia="zh-CN"/>
        </w:rPr>
      </w:pPr>
      <w:r w:rsidRPr="008B424D">
        <w:rPr>
          <w:rFonts w:eastAsia="Calibri"/>
          <w:color w:val="000000"/>
          <w:lang w:eastAsia="zh-CN"/>
        </w:rPr>
        <w:t>Заявитель согласен заключить договор аренды в соответствии с требованиями конкурсной документации и на условиях, указанных в проекте договора аренды, который является неотъемлемой частью конкурсной документации.</w:t>
      </w:r>
    </w:p>
    <w:p w:rsidR="002B7627" w:rsidRPr="008B424D" w:rsidRDefault="002B7627" w:rsidP="002B7627">
      <w:pPr>
        <w:numPr>
          <w:ilvl w:val="0"/>
          <w:numId w:val="30"/>
        </w:numPr>
        <w:suppressAutoHyphens/>
        <w:spacing w:line="276" w:lineRule="auto"/>
        <w:jc w:val="both"/>
        <w:rPr>
          <w:rFonts w:ascii="Calibri" w:eastAsia="Calibri" w:hAnsi="Calibri" w:cs="Calibri"/>
          <w:sz w:val="22"/>
          <w:szCs w:val="22"/>
          <w:lang w:eastAsia="zh-CN"/>
        </w:rPr>
      </w:pPr>
      <w:r w:rsidRPr="008B424D">
        <w:rPr>
          <w:rFonts w:eastAsia="Calibri"/>
          <w:color w:val="000000"/>
          <w:lang w:eastAsia="zh-CN"/>
        </w:rPr>
        <w:t>Настоящей заявкой подтверждаем, что в отношении</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 для юридического лица, ФИО</w:t>
            </w:r>
          </w:p>
        </w:tc>
      </w:tr>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20"/>
                <w:szCs w:val="20"/>
                <w:lang w:eastAsia="zh-CN"/>
              </w:rPr>
            </w:pPr>
          </w:p>
        </w:tc>
      </w:tr>
      <w:tr w:rsidR="002B7627" w:rsidTr="001573F3">
        <w:tc>
          <w:tcPr>
            <w:tcW w:w="9571" w:type="dxa"/>
            <w:tcBorders>
              <w:top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32"/>
                <w:szCs w:val="32"/>
                <w:lang w:eastAsia="zh-CN"/>
              </w:rPr>
            </w:pPr>
          </w:p>
        </w:tc>
      </w:tr>
    </w:tbl>
    <w:p w:rsidR="002B7627" w:rsidRPr="008B424D" w:rsidRDefault="002B7627" w:rsidP="002B7627">
      <w:p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 xml:space="preserve">отсутствует решение о ликвидации заявителя - юридического лица, отсутствует решение арбитражного суда о признании заявителя - юридического лица, индивидуального предпринимателя банкротом, не открыто конкурсное производство, отсутствует решение о </w:t>
      </w:r>
      <w:r w:rsidRPr="008B424D">
        <w:rPr>
          <w:rFonts w:eastAsia="Calibri"/>
          <w:color w:val="000000"/>
          <w:lang w:eastAsia="zh-CN"/>
        </w:rPr>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2B7627" w:rsidRPr="008B424D" w:rsidRDefault="002B7627" w:rsidP="002B7627">
      <w:pPr>
        <w:numPr>
          <w:ilvl w:val="0"/>
          <w:numId w:val="30"/>
        </w:num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Настоящей заявкой Заявитель гарантирует достоверность приведенной в заявке информации и подтверждает право организатора и комиссии по проведению торгов запрашивать у органов власти в соответствии с их компетенцией и иных лиц информацию и документы, уточняющие представленные в ней сведения.</w:t>
      </w:r>
    </w:p>
    <w:p w:rsidR="002B7627" w:rsidRPr="008B424D" w:rsidRDefault="002B7627" w:rsidP="002B7627">
      <w:pPr>
        <w:numPr>
          <w:ilvl w:val="0"/>
          <w:numId w:val="30"/>
        </w:num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Настоящей заявкой Заявитель также подтверждает отсутствие аффилированности Заявителя с Организатором конкурса, членами комиссии по проведению торгов.</w:t>
      </w:r>
    </w:p>
    <w:p w:rsidR="002B7627" w:rsidRPr="008B424D" w:rsidRDefault="002B7627" w:rsidP="002B7627">
      <w:pPr>
        <w:numPr>
          <w:ilvl w:val="0"/>
          <w:numId w:val="30"/>
        </w:num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 xml:space="preserve">В случае признания победителем конкурса Заявитель берет на себя обязательства подписать Договор аренды муниципального имущества в соответствии с требованиями конкурсной документации и условиями предложений Заявителя в течение не более 10 (десяти) календарных дней  с </w:t>
      </w:r>
      <w:r w:rsidRPr="008B424D">
        <w:rPr>
          <w:color w:val="000000"/>
        </w:rPr>
        <w:t xml:space="preserve">даты передачи Победителю </w:t>
      </w:r>
      <w:r w:rsidRPr="008B424D">
        <w:rPr>
          <w:rFonts w:eastAsia="Calibri"/>
          <w:color w:val="000000"/>
          <w:lang w:eastAsia="zh-CN"/>
        </w:rPr>
        <w:t>конкурса</w:t>
      </w:r>
      <w:r w:rsidRPr="008B424D">
        <w:rPr>
          <w:color w:val="000000"/>
        </w:rPr>
        <w:t xml:space="preserve"> проекта договора аренды муниципального имущества</w:t>
      </w:r>
      <w:r w:rsidRPr="008B424D">
        <w:rPr>
          <w:rFonts w:eastAsia="Calibri"/>
          <w:color w:val="000000"/>
          <w:lang w:eastAsia="zh-CN"/>
        </w:rPr>
        <w:t>.</w:t>
      </w:r>
    </w:p>
    <w:p w:rsidR="002B7627" w:rsidRPr="008B424D" w:rsidRDefault="002B7627" w:rsidP="002B7627">
      <w:pPr>
        <w:numPr>
          <w:ilvl w:val="0"/>
          <w:numId w:val="30"/>
        </w:num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В случае, если заявке Заявителя будет присвоен второй номер, а победитель конкурса будет признан уклонившимся от заключения договора аренды, Заявитель обязуется подписать Договор аренды в соответствии с требованиями конкурсной документации и условиями предложений Заявителя.</w:t>
      </w:r>
    </w:p>
    <w:p w:rsidR="002B7627" w:rsidRPr="008B424D" w:rsidRDefault="002B7627" w:rsidP="002B7627">
      <w:pPr>
        <w:numPr>
          <w:ilvl w:val="0"/>
          <w:numId w:val="30"/>
        </w:num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В случае присуждения Заявителю права заключить Договор аренды муниципального имущества, как единственному участнику конкурса, настоящая Заявка, в период с момента получения Протокола рассмотрения заявок и до даты подписания Договора аренды муниципального имущества, будет носить характер предварительного заключенного Заявителем и Организатором конкурса Договора аренды муниципального имущества в соответствии с требованиями конкурсной документации и на условиях наших предложений.</w:t>
      </w:r>
    </w:p>
    <w:p w:rsidR="002B7627" w:rsidRPr="008B424D" w:rsidRDefault="002B7627" w:rsidP="002B7627">
      <w:pPr>
        <w:numPr>
          <w:ilvl w:val="0"/>
          <w:numId w:val="30"/>
        </w:numPr>
        <w:suppressAutoHyphens/>
        <w:spacing w:line="240" w:lineRule="exact"/>
        <w:jc w:val="both"/>
        <w:rPr>
          <w:rFonts w:ascii="Calibri" w:eastAsia="Calibri" w:hAnsi="Calibri" w:cs="Calibri"/>
          <w:sz w:val="22"/>
          <w:szCs w:val="22"/>
          <w:lang w:eastAsia="zh-CN"/>
        </w:rPr>
      </w:pPr>
      <w:r w:rsidRPr="008B424D">
        <w:rPr>
          <w:rFonts w:eastAsia="Calibri"/>
          <w:color w:val="000000"/>
          <w:lang w:eastAsia="zh-CN"/>
        </w:rPr>
        <w:t>Корреспонденцию в адрес Заявителя просим направлять по адресу:</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32"/>
                <w:szCs w:val="32"/>
                <w:lang w:eastAsia="zh-CN"/>
              </w:rPr>
            </w:pPr>
          </w:p>
        </w:tc>
      </w:tr>
    </w:tbl>
    <w:p w:rsidR="002B7627" w:rsidRPr="008B424D" w:rsidRDefault="002B7627" w:rsidP="002B7627">
      <w:pPr>
        <w:numPr>
          <w:ilvl w:val="0"/>
          <w:numId w:val="30"/>
        </w:numPr>
        <w:suppressAutoHyphens/>
        <w:spacing w:after="200" w:line="276" w:lineRule="auto"/>
        <w:jc w:val="both"/>
        <w:rPr>
          <w:rFonts w:ascii="Calibri" w:eastAsia="Calibri" w:hAnsi="Calibri" w:cs="Calibri"/>
          <w:sz w:val="22"/>
          <w:szCs w:val="22"/>
          <w:lang w:eastAsia="zh-CN"/>
        </w:rPr>
      </w:pPr>
      <w:r w:rsidRPr="008B424D">
        <w:rPr>
          <w:rFonts w:eastAsia="Calibri"/>
          <w:color w:val="000000"/>
          <w:lang w:eastAsia="zh-CN"/>
        </w:rPr>
        <w:t>К настоящей Заявке прилагаются документы согласно описи на _____листах в 1 экз.</w:t>
      </w: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tbl>
      <w:tblPr>
        <w:tblW w:w="0" w:type="auto"/>
        <w:tblLayout w:type="fixed"/>
        <w:tblLook w:val="0000"/>
      </w:tblPr>
      <w:tblGrid>
        <w:gridCol w:w="3936"/>
        <w:gridCol w:w="2835"/>
        <w:gridCol w:w="2800"/>
      </w:tblGrid>
      <w:tr w:rsidR="002B7627" w:rsidTr="001573F3">
        <w:tc>
          <w:tcPr>
            <w:tcW w:w="393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Руководитель организации</w:t>
            </w:r>
          </w:p>
        </w:tc>
        <w:tc>
          <w:tcPr>
            <w:tcW w:w="283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c>
          <w:tcPr>
            <w:tcW w:w="2800"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r>
      <w:tr w:rsidR="002B7627" w:rsidTr="001573F3">
        <w:tc>
          <w:tcPr>
            <w:tcW w:w="3936" w:type="dxa"/>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(подпись)</w:t>
            </w:r>
          </w:p>
        </w:tc>
        <w:tc>
          <w:tcPr>
            <w:tcW w:w="2800"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w:t>
            </w:r>
          </w:p>
        </w:tc>
      </w:tr>
      <w:tr w:rsidR="002B7627" w:rsidTr="001573F3">
        <w:tc>
          <w:tcPr>
            <w:tcW w:w="393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Главный бухгалтер</w:t>
            </w:r>
          </w:p>
        </w:tc>
        <w:tc>
          <w:tcPr>
            <w:tcW w:w="283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c>
          <w:tcPr>
            <w:tcW w:w="2800"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r>
      <w:tr w:rsidR="002B7627" w:rsidTr="001573F3">
        <w:tc>
          <w:tcPr>
            <w:tcW w:w="3936" w:type="dxa"/>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(подпись)</w:t>
            </w:r>
          </w:p>
        </w:tc>
        <w:tc>
          <w:tcPr>
            <w:tcW w:w="2800"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sz w:val="16"/>
          <w:szCs w:val="16"/>
          <w:lang w:eastAsia="zh-CN"/>
        </w:rPr>
        <w:t>М.П.</w:t>
      </w:r>
    </w:p>
    <w:p w:rsidR="002B7627" w:rsidRPr="008B424D" w:rsidRDefault="002B7627" w:rsidP="002B7627">
      <w:pPr>
        <w:tabs>
          <w:tab w:val="left" w:pos="5130"/>
        </w:tabs>
        <w:suppressAutoHyphens/>
        <w:jc w:val="both"/>
        <w:rPr>
          <w:rFonts w:ascii="Calibri" w:eastAsia="Calibri" w:hAnsi="Calibri" w:cs="Calibri"/>
          <w:sz w:val="22"/>
          <w:szCs w:val="22"/>
          <w:lang w:eastAsia="zh-CN"/>
        </w:rPr>
      </w:pPr>
    </w:p>
    <w:p w:rsidR="002B7627" w:rsidRPr="008B424D" w:rsidRDefault="002B7627" w:rsidP="002B7627">
      <w:pPr>
        <w:tabs>
          <w:tab w:val="left" w:pos="5130"/>
        </w:tabs>
        <w:suppressAutoHyphens/>
        <w:jc w:val="both"/>
        <w:rPr>
          <w:rFonts w:ascii="Calibri" w:eastAsia="Calibri" w:hAnsi="Calibri" w:cs="Calibri"/>
          <w:sz w:val="22"/>
          <w:szCs w:val="22"/>
          <w:lang w:eastAsia="zh-CN"/>
        </w:rPr>
      </w:pPr>
      <w:r w:rsidRPr="008B424D">
        <w:rPr>
          <w:rFonts w:eastAsia="Calibri"/>
          <w:color w:val="000000"/>
          <w:lang w:eastAsia="zh-CN"/>
        </w:rPr>
        <w:tab/>
      </w:r>
    </w:p>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 - регистрационный номер присваивается Организатором конкурса;</w:t>
      </w: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Приложение №6</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к конкурсной документации</w:t>
      </w:r>
    </w:p>
    <w:p w:rsidR="002B7627" w:rsidRPr="008B424D" w:rsidRDefault="002B7627" w:rsidP="002B7627">
      <w:pPr>
        <w:suppressAutoHyphens/>
        <w:jc w:val="right"/>
        <w:rPr>
          <w:rFonts w:ascii="Calibri" w:eastAsia="Calibri" w:hAnsi="Calibri" w:cs="Calibri"/>
          <w:sz w:val="22"/>
          <w:szCs w:val="22"/>
          <w:lang w:eastAsia="zh-CN"/>
        </w:rPr>
      </w:pPr>
      <w:r w:rsidRPr="008B424D">
        <w:rPr>
          <w:rFonts w:ascii="Calibri" w:eastAsia="Calibri" w:hAnsi="Calibri" w:cs="Calibri"/>
          <w:sz w:val="22"/>
          <w:szCs w:val="22"/>
          <w:lang w:eastAsia="zh-C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8.55pt;margin-top:8.65pt;width:465.75pt;height:669.75pt;z-index:-251656192;mso-wrap-style:none;v-text-anchor:middle" fillcolor="#bfbfbf" strokecolor="#bfbfbf" strokeweight=".26mm">
            <v:fill color2="#404040"/>
            <v:stroke color2="#404040" joinstyle="miter" endcap="square"/>
            <v:textpath style="font-family:&quot;Times New Roman&quot;;font-size:1in;v-text-kern:t" fitpath="t" string="ФОРМА"/>
          </v:shape>
        </w:pict>
      </w:r>
    </w:p>
    <w:p w:rsidR="002B7627" w:rsidRPr="008B424D" w:rsidRDefault="002B7627" w:rsidP="002B7627">
      <w:pPr>
        <w:suppressAutoHyphens/>
        <w:spacing w:before="240" w:after="240"/>
        <w:jc w:val="center"/>
        <w:rPr>
          <w:rFonts w:ascii="Calibri" w:eastAsia="Calibri" w:hAnsi="Calibri" w:cs="Calibri"/>
          <w:sz w:val="22"/>
          <w:szCs w:val="22"/>
          <w:lang w:eastAsia="zh-CN"/>
        </w:rPr>
      </w:pPr>
      <w:r w:rsidRPr="008B424D">
        <w:rPr>
          <w:rFonts w:eastAsia="Calibri"/>
          <w:b/>
          <w:color w:val="000000"/>
          <w:sz w:val="28"/>
          <w:szCs w:val="28"/>
          <w:lang w:eastAsia="zh-CN"/>
        </w:rPr>
        <w:t>АНКЕТА</w:t>
      </w: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b/>
          <w:color w:val="000000"/>
          <w:lang w:eastAsia="zh-CN"/>
        </w:rPr>
        <w:t>Участника конкурса на право заключения договора аренды муниципального имущества, принадлежащего на праве собственности МО «Город Березники»</w:t>
      </w:r>
    </w:p>
    <w:p w:rsidR="002B7627" w:rsidRPr="008B424D" w:rsidRDefault="002B7627" w:rsidP="002B7627">
      <w:pPr>
        <w:suppressAutoHyphens/>
        <w:jc w:val="center"/>
        <w:rPr>
          <w:rFonts w:eastAsia="Calibri"/>
          <w:b/>
          <w:color w:val="000000"/>
          <w:lang w:eastAsia="zh-CN"/>
        </w:rPr>
      </w:pPr>
    </w:p>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Для юридических лиц:</w:t>
      </w:r>
    </w:p>
    <w:p w:rsidR="002B7627" w:rsidRPr="008B424D" w:rsidRDefault="002B7627" w:rsidP="002B7627">
      <w:pPr>
        <w:suppressAutoHyphens/>
        <w:jc w:val="both"/>
        <w:rPr>
          <w:rFonts w:eastAsia="Calibri"/>
          <w:color w:val="000000"/>
          <w:lang w:eastAsia="zh-CN"/>
        </w:rPr>
      </w:pPr>
    </w:p>
    <w:tbl>
      <w:tblPr>
        <w:tblW w:w="0" w:type="auto"/>
        <w:tblInd w:w="-30" w:type="dxa"/>
        <w:tblLayout w:type="fixed"/>
        <w:tblLook w:val="0000"/>
      </w:tblPr>
      <w:tblGrid>
        <w:gridCol w:w="3652"/>
        <w:gridCol w:w="5979"/>
      </w:tblGrid>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Полное наименование юридического лица</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Юридический адрес</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Почтовый адрес</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Телефон</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Факс</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Адрес электронной почты</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ИНН</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КПП</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ОГРН</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ОКПО</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Банковские реквизиты: № расчетного счета, наименование и БИК банка</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Руководитель: должность, Ф.И.О.</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center"/>
              <w:rPr>
                <w:rFonts w:eastAsia="Calibri"/>
                <w:color w:val="000000"/>
                <w:lang w:eastAsia="zh-CN"/>
              </w:rPr>
            </w:pPr>
          </w:p>
        </w:tc>
      </w:tr>
    </w:tbl>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Для физических лиц:</w:t>
      </w:r>
    </w:p>
    <w:p w:rsidR="002B7627" w:rsidRPr="008B424D" w:rsidRDefault="002B7627" w:rsidP="002B7627">
      <w:pPr>
        <w:suppressAutoHyphens/>
        <w:jc w:val="both"/>
        <w:rPr>
          <w:rFonts w:eastAsia="Calibri"/>
          <w:color w:val="000000"/>
          <w:lang w:eastAsia="zh-CN"/>
        </w:rPr>
      </w:pPr>
    </w:p>
    <w:tbl>
      <w:tblPr>
        <w:tblW w:w="0" w:type="auto"/>
        <w:tblInd w:w="-30" w:type="dxa"/>
        <w:tblLayout w:type="fixed"/>
        <w:tblLook w:val="0000"/>
      </w:tblPr>
      <w:tblGrid>
        <w:gridCol w:w="3652"/>
        <w:gridCol w:w="5979"/>
      </w:tblGrid>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Ф.И.О.</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Гражданство</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Документ, удостоверяющий личность: наименование, серия, номер, когда и кем выдан, код подразделения</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Телефон</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Факс</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Адрес электронной почты</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ИНН</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3652" w:type="dxa"/>
            <w:tcBorders>
              <w:top w:val="single" w:sz="4" w:space="0" w:color="000000"/>
              <w:left w:val="single" w:sz="4" w:space="0" w:color="000000"/>
              <w:bottom w:val="single" w:sz="4" w:space="0" w:color="000000"/>
            </w:tcBorders>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Банковские реквизиты: № счета, наименование и БИК банка</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bl>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tbl>
      <w:tblPr>
        <w:tblW w:w="0" w:type="auto"/>
        <w:tblLayout w:type="fixed"/>
        <w:tblLook w:val="0000"/>
      </w:tblPr>
      <w:tblGrid>
        <w:gridCol w:w="4928"/>
        <w:gridCol w:w="2126"/>
        <w:gridCol w:w="2517"/>
      </w:tblGrid>
      <w:tr w:rsidR="002B7627" w:rsidTr="001573F3">
        <w:tc>
          <w:tcPr>
            <w:tcW w:w="4928"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Заявитель (уполномоченный представитель)</w:t>
            </w:r>
          </w:p>
        </w:tc>
        <w:tc>
          <w:tcPr>
            <w:tcW w:w="212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w:t>
            </w:r>
          </w:p>
        </w:tc>
        <w:tc>
          <w:tcPr>
            <w:tcW w:w="2517"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w:t>
            </w:r>
          </w:p>
        </w:tc>
      </w:tr>
      <w:tr w:rsidR="002B7627" w:rsidTr="001573F3">
        <w:tc>
          <w:tcPr>
            <w:tcW w:w="4928" w:type="dxa"/>
            <w:shd w:val="clear" w:color="auto" w:fill="auto"/>
          </w:tcPr>
          <w:p w:rsidR="002B7627" w:rsidRPr="008B424D" w:rsidRDefault="002B7627" w:rsidP="001573F3">
            <w:pPr>
              <w:suppressAutoHyphens/>
              <w:snapToGrid w:val="0"/>
              <w:jc w:val="both"/>
              <w:rPr>
                <w:rFonts w:eastAsia="Calibri"/>
                <w:color w:val="000000"/>
                <w:lang w:eastAsia="zh-CN"/>
              </w:rPr>
            </w:pPr>
          </w:p>
        </w:tc>
        <w:tc>
          <w:tcPr>
            <w:tcW w:w="2126"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(подпись)</w:t>
            </w:r>
          </w:p>
        </w:tc>
        <w:tc>
          <w:tcPr>
            <w:tcW w:w="2517"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w:t>
            </w:r>
          </w:p>
        </w:tc>
      </w:tr>
    </w:tbl>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lastRenderedPageBreak/>
        <w:t>Приложение №7</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 xml:space="preserve">к конкурсной документации </w:t>
      </w: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tabs>
          <w:tab w:val="left" w:pos="2820"/>
          <w:tab w:val="center" w:pos="4677"/>
        </w:tabs>
        <w:suppressAutoHyphens/>
        <w:rPr>
          <w:rFonts w:ascii="Calibri" w:eastAsia="Calibri" w:hAnsi="Calibri" w:cs="Calibri"/>
          <w:sz w:val="22"/>
          <w:szCs w:val="22"/>
          <w:lang w:eastAsia="zh-CN"/>
        </w:rPr>
      </w:pPr>
      <w:r w:rsidRPr="008B424D">
        <w:rPr>
          <w:rFonts w:eastAsia="Calibri"/>
          <w:b/>
          <w:color w:val="000000"/>
          <w:sz w:val="28"/>
          <w:szCs w:val="28"/>
          <w:lang w:eastAsia="zh-CN"/>
        </w:rPr>
        <w:tab/>
      </w:r>
      <w:r w:rsidRPr="008B424D">
        <w:rPr>
          <w:rFonts w:eastAsia="Calibri"/>
          <w:b/>
          <w:color w:val="000000"/>
          <w:sz w:val="28"/>
          <w:szCs w:val="28"/>
          <w:lang w:eastAsia="zh-CN"/>
        </w:rPr>
        <w:tab/>
        <w:t>ДОВЕРЕННОСТЬ № ___</w:t>
      </w:r>
    </w:p>
    <w:p w:rsidR="002B7627" w:rsidRPr="008B424D" w:rsidRDefault="002B7627" w:rsidP="002B7627">
      <w:pPr>
        <w:suppressAutoHyphens/>
        <w:jc w:val="center"/>
        <w:rPr>
          <w:rFonts w:eastAsia="Calibri"/>
          <w:b/>
          <w:color w:val="000000"/>
          <w:lang w:eastAsia="zh-CN"/>
        </w:rPr>
      </w:pPr>
    </w:p>
    <w:tbl>
      <w:tblPr>
        <w:tblW w:w="0" w:type="auto"/>
        <w:tblLayout w:type="fixed"/>
        <w:tblLook w:val="0000"/>
      </w:tblPr>
      <w:tblGrid>
        <w:gridCol w:w="4785"/>
        <w:gridCol w:w="4786"/>
      </w:tblGrid>
      <w:tr w:rsidR="002B7627" w:rsidTr="001573F3">
        <w:tc>
          <w:tcPr>
            <w:tcW w:w="4785" w:type="dxa"/>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rFonts w:eastAsia="Calibri"/>
                <w:color w:val="000000"/>
                <w:lang w:eastAsia="zh-CN"/>
              </w:rPr>
              <w:t>________________</w:t>
            </w:r>
          </w:p>
        </w:tc>
        <w:tc>
          <w:tcPr>
            <w:tcW w:w="4786" w:type="dxa"/>
            <w:shd w:val="clear" w:color="auto" w:fill="auto"/>
          </w:tcPr>
          <w:p w:rsidR="002B7627" w:rsidRPr="008B424D" w:rsidRDefault="002B7627" w:rsidP="001573F3">
            <w:pPr>
              <w:suppressAutoHyphens/>
              <w:jc w:val="right"/>
              <w:rPr>
                <w:rFonts w:ascii="Calibri" w:eastAsia="Calibri" w:hAnsi="Calibri" w:cs="Calibri"/>
                <w:sz w:val="22"/>
                <w:szCs w:val="22"/>
                <w:lang w:eastAsia="zh-CN"/>
              </w:rPr>
            </w:pPr>
            <w:r w:rsidRPr="008B424D">
              <w:rPr>
                <w:rFonts w:eastAsia="Calibri"/>
                <w:color w:val="000000"/>
                <w:lang w:eastAsia="zh-CN"/>
              </w:rPr>
              <w:t>______________________________________</w:t>
            </w:r>
          </w:p>
        </w:tc>
      </w:tr>
      <w:tr w:rsidR="002B7627" w:rsidTr="001573F3">
        <w:tc>
          <w:tcPr>
            <w:tcW w:w="4785" w:type="dxa"/>
            <w:shd w:val="clear" w:color="auto" w:fill="auto"/>
          </w:tcPr>
          <w:p w:rsidR="002B7627" w:rsidRPr="008B424D" w:rsidRDefault="002B7627" w:rsidP="001573F3">
            <w:pPr>
              <w:suppressAutoHyphens/>
              <w:rPr>
                <w:rFonts w:ascii="Calibri" w:eastAsia="Calibri" w:hAnsi="Calibri" w:cs="Calibri"/>
                <w:sz w:val="22"/>
                <w:szCs w:val="22"/>
                <w:lang w:eastAsia="zh-CN"/>
              </w:rPr>
            </w:pPr>
            <w:r w:rsidRPr="008B424D">
              <w:rPr>
                <w:color w:val="000000"/>
                <w:sz w:val="20"/>
                <w:szCs w:val="20"/>
                <w:lang w:eastAsia="zh-CN"/>
              </w:rPr>
              <w:t xml:space="preserve">  </w:t>
            </w:r>
            <w:r w:rsidRPr="008B424D">
              <w:rPr>
                <w:rFonts w:eastAsia="Calibri"/>
                <w:color w:val="000000"/>
                <w:sz w:val="20"/>
                <w:szCs w:val="20"/>
                <w:lang w:eastAsia="zh-CN"/>
              </w:rPr>
              <w:t>(место составления)</w:t>
            </w:r>
          </w:p>
        </w:tc>
        <w:tc>
          <w:tcPr>
            <w:tcW w:w="4786" w:type="dxa"/>
            <w:shd w:val="clear" w:color="auto" w:fill="auto"/>
          </w:tcPr>
          <w:p w:rsidR="002B7627" w:rsidRPr="008B424D" w:rsidRDefault="002B7627" w:rsidP="001573F3">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(прописью: число, месяц, год выдачи доверенности)</w:t>
            </w:r>
          </w:p>
        </w:tc>
      </w:tr>
    </w:tbl>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ind w:firstLine="284"/>
        <w:jc w:val="both"/>
        <w:rPr>
          <w:rFonts w:ascii="Calibri" w:eastAsia="Calibri" w:hAnsi="Calibri" w:cs="Calibri"/>
          <w:sz w:val="22"/>
          <w:szCs w:val="22"/>
          <w:lang w:eastAsia="zh-CN"/>
        </w:rPr>
      </w:pPr>
      <w:r w:rsidRPr="008B424D">
        <w:rPr>
          <w:rFonts w:eastAsia="Calibri"/>
          <w:color w:val="000000"/>
          <w:lang w:eastAsia="zh-CN"/>
        </w:rPr>
        <w:t>Организация Участник конкурса</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Заявителя - юридического лица, ИНН, КПП, ОГРН, юридический адрес</w:t>
            </w:r>
          </w:p>
        </w:tc>
      </w:tr>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в лице</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должность и Ф.И.О. руководителя организации</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действующего на основании</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наименование, № и дата выдачи документа, подтверждающего полномочия руководителя организации</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доверяет</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 xml:space="preserve">должность и Ф.И.О. </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(паспорт: серия ____ № _________, выдан «__» _____________ _______ года ___________</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jc w:val="right"/>
              <w:rPr>
                <w:rFonts w:ascii="Calibri" w:eastAsia="Calibri" w:hAnsi="Calibri" w:cs="Calibri"/>
                <w:sz w:val="22"/>
                <w:szCs w:val="22"/>
                <w:lang w:eastAsia="zh-CN"/>
              </w:rPr>
            </w:pPr>
            <w:r w:rsidRPr="008B424D">
              <w:rPr>
                <w:rFonts w:eastAsia="Calibri"/>
                <w:color w:val="000000"/>
                <w:lang w:eastAsia="zh-CN"/>
              </w:rPr>
              <w:t>)</w:t>
            </w: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 xml:space="preserve">наименование выдавшего органа, код подразделения </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далее именуемому «Представитель», представлять интересы</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Заявителя - юридического лица</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при участии в конкурсе на право заключения договора аренды муниципального имущества, принадлежащего на праве собственности МО «Город Березники» по лоту № ____, а именно праву заключения договора аренды следующего муниципального имущества:</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и местонахождение имущества</w:t>
            </w:r>
          </w:p>
        </w:tc>
      </w:tr>
    </w:tbl>
    <w:p w:rsidR="002B7627" w:rsidRPr="008B424D" w:rsidRDefault="002B7627" w:rsidP="002B7627">
      <w:pPr>
        <w:suppressAutoHyphens/>
        <w:ind w:firstLine="284"/>
        <w:jc w:val="both"/>
        <w:rPr>
          <w:rFonts w:ascii="Calibri" w:eastAsia="Calibri" w:hAnsi="Calibri" w:cs="Calibri"/>
          <w:sz w:val="22"/>
          <w:szCs w:val="22"/>
          <w:lang w:eastAsia="zh-CN"/>
        </w:rPr>
      </w:pPr>
      <w:r w:rsidRPr="008B424D">
        <w:rPr>
          <w:rFonts w:eastAsia="Calibri"/>
          <w:color w:val="000000"/>
          <w:lang w:eastAsia="zh-CN"/>
        </w:rPr>
        <w:t>В целях выполнения данного поручения Представитель уполномочен:</w:t>
      </w:r>
    </w:p>
    <w:p w:rsidR="002B7627" w:rsidRPr="008B424D" w:rsidRDefault="002B7627" w:rsidP="002B7627">
      <w:pPr>
        <w:numPr>
          <w:ilvl w:val="0"/>
          <w:numId w:val="31"/>
        </w:numPr>
        <w:suppressAutoHyphens/>
        <w:spacing w:after="200" w:line="276" w:lineRule="auto"/>
        <w:jc w:val="both"/>
        <w:rPr>
          <w:rFonts w:ascii="Calibri" w:eastAsia="Calibri" w:hAnsi="Calibri" w:cs="Calibri"/>
          <w:sz w:val="22"/>
          <w:szCs w:val="22"/>
          <w:lang w:eastAsia="zh-CN"/>
        </w:rPr>
      </w:pPr>
      <w:r w:rsidRPr="008B424D">
        <w:rPr>
          <w:rFonts w:eastAsia="Calibri"/>
          <w:color w:val="000000"/>
          <w:lang w:eastAsia="zh-CN"/>
        </w:rPr>
        <w:t>представлять организатору конкурса или комиссии по проведению торгов необходимые документы;</w:t>
      </w:r>
    </w:p>
    <w:p w:rsidR="002B7627" w:rsidRPr="008B424D" w:rsidRDefault="002B7627" w:rsidP="002B7627">
      <w:pPr>
        <w:numPr>
          <w:ilvl w:val="0"/>
          <w:numId w:val="31"/>
        </w:numPr>
        <w:suppressAutoHyphens/>
        <w:spacing w:after="200" w:line="276" w:lineRule="auto"/>
        <w:jc w:val="both"/>
        <w:rPr>
          <w:rFonts w:ascii="Calibri" w:eastAsia="Calibri" w:hAnsi="Calibri" w:cs="Calibri"/>
          <w:sz w:val="22"/>
          <w:szCs w:val="22"/>
          <w:lang w:eastAsia="zh-CN"/>
        </w:rPr>
      </w:pPr>
      <w:r w:rsidRPr="008B424D">
        <w:rPr>
          <w:rFonts w:eastAsia="Calibri"/>
          <w:color w:val="000000"/>
          <w:lang w:eastAsia="zh-CN"/>
        </w:rPr>
        <w:t>представлять интересы Заявителя на процедуре вскрытия конвертов с заявками на участие в конкурсе;</w:t>
      </w:r>
    </w:p>
    <w:p w:rsidR="002B7627" w:rsidRPr="008B424D" w:rsidRDefault="002B7627" w:rsidP="002B7627">
      <w:pPr>
        <w:numPr>
          <w:ilvl w:val="0"/>
          <w:numId w:val="31"/>
        </w:numPr>
        <w:suppressAutoHyphens/>
        <w:spacing w:after="200" w:line="276" w:lineRule="auto"/>
        <w:jc w:val="both"/>
        <w:rPr>
          <w:rFonts w:ascii="Calibri" w:eastAsia="Calibri" w:hAnsi="Calibri" w:cs="Calibri"/>
          <w:sz w:val="22"/>
          <w:szCs w:val="22"/>
          <w:lang w:eastAsia="zh-CN"/>
        </w:rPr>
      </w:pPr>
      <w:r w:rsidRPr="008B424D">
        <w:rPr>
          <w:rFonts w:eastAsia="Calibri"/>
          <w:color w:val="000000"/>
          <w:lang w:eastAsia="zh-CN"/>
        </w:rPr>
        <w:t>подписывать и получать от имени Заявителя все документы, связанные с выполнением настоящего поручения, за исключением договора аренды, заключаемого по результатам проведения конкурса.</w:t>
      </w:r>
    </w:p>
    <w:tbl>
      <w:tblPr>
        <w:tblW w:w="0" w:type="auto"/>
        <w:tblLayout w:type="fixed"/>
        <w:tblLook w:val="0000"/>
      </w:tblPr>
      <w:tblGrid>
        <w:gridCol w:w="3595"/>
        <w:gridCol w:w="5976"/>
      </w:tblGrid>
      <w:tr w:rsidR="002B7627" w:rsidTr="001573F3">
        <w:tc>
          <w:tcPr>
            <w:tcW w:w="359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Подпись ____________________</w:t>
            </w:r>
          </w:p>
        </w:tc>
        <w:tc>
          <w:tcPr>
            <w:tcW w:w="597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________________________________________________</w:t>
            </w:r>
          </w:p>
        </w:tc>
      </w:tr>
      <w:tr w:rsidR="002B7627" w:rsidTr="001573F3">
        <w:tc>
          <w:tcPr>
            <w:tcW w:w="359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color w:val="000000"/>
                <w:sz w:val="20"/>
                <w:szCs w:val="20"/>
                <w:lang w:eastAsia="zh-CN"/>
              </w:rPr>
              <w:t xml:space="preserve">                        </w:t>
            </w:r>
            <w:r w:rsidRPr="008B424D">
              <w:rPr>
                <w:rFonts w:eastAsia="Calibri"/>
                <w:color w:val="000000"/>
                <w:sz w:val="20"/>
                <w:szCs w:val="20"/>
                <w:lang w:eastAsia="zh-CN"/>
              </w:rPr>
              <w:t>подпись Представителя</w:t>
            </w:r>
          </w:p>
        </w:tc>
        <w:tc>
          <w:tcPr>
            <w:tcW w:w="5976"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 Представителя</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удостоверяем.</w:t>
      </w:r>
    </w:p>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Доверенность действительна до «__» ______________ 20__ года.</w:t>
      </w:r>
    </w:p>
    <w:p w:rsidR="002B7627" w:rsidRPr="008B424D" w:rsidRDefault="002B7627" w:rsidP="002B7627">
      <w:pPr>
        <w:suppressAutoHyphens/>
        <w:jc w:val="both"/>
        <w:rPr>
          <w:rFonts w:eastAsia="Calibri"/>
          <w:color w:val="000000"/>
          <w:lang w:eastAsia="zh-CN"/>
        </w:rPr>
      </w:pPr>
    </w:p>
    <w:tbl>
      <w:tblPr>
        <w:tblW w:w="0" w:type="auto"/>
        <w:tblLayout w:type="fixed"/>
        <w:tblLook w:val="0000"/>
      </w:tblPr>
      <w:tblGrid>
        <w:gridCol w:w="3936"/>
        <w:gridCol w:w="2835"/>
        <w:gridCol w:w="2800"/>
      </w:tblGrid>
      <w:tr w:rsidR="002B7627" w:rsidTr="001573F3">
        <w:tc>
          <w:tcPr>
            <w:tcW w:w="393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Руководитель организации</w:t>
            </w:r>
          </w:p>
        </w:tc>
        <w:tc>
          <w:tcPr>
            <w:tcW w:w="283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c>
          <w:tcPr>
            <w:tcW w:w="2800"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r>
      <w:tr w:rsidR="002B7627" w:rsidTr="001573F3">
        <w:tc>
          <w:tcPr>
            <w:tcW w:w="3936" w:type="dxa"/>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(подпись)</w:t>
            </w:r>
          </w:p>
        </w:tc>
        <w:tc>
          <w:tcPr>
            <w:tcW w:w="2800"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w:t>
            </w:r>
          </w:p>
        </w:tc>
      </w:tr>
      <w:tr w:rsidR="002B7627" w:rsidTr="001573F3">
        <w:tc>
          <w:tcPr>
            <w:tcW w:w="393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Главный бухгалтер</w:t>
            </w:r>
          </w:p>
        </w:tc>
        <w:tc>
          <w:tcPr>
            <w:tcW w:w="283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c>
          <w:tcPr>
            <w:tcW w:w="2800"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r>
      <w:tr w:rsidR="002B7627" w:rsidTr="001573F3">
        <w:tc>
          <w:tcPr>
            <w:tcW w:w="3936" w:type="dxa"/>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(подпись)</w:t>
            </w:r>
          </w:p>
        </w:tc>
        <w:tc>
          <w:tcPr>
            <w:tcW w:w="2800"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color w:val="000000"/>
          <w:sz w:val="16"/>
          <w:szCs w:val="16"/>
          <w:lang w:eastAsia="zh-CN"/>
        </w:rPr>
        <w:t xml:space="preserve">  </w:t>
      </w:r>
      <w:r w:rsidRPr="008B424D">
        <w:rPr>
          <w:rFonts w:eastAsia="Calibri"/>
          <w:color w:val="000000"/>
          <w:sz w:val="16"/>
          <w:szCs w:val="16"/>
          <w:lang w:eastAsia="zh-CN"/>
        </w:rPr>
        <w:t>М.П.</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lastRenderedPageBreak/>
        <w:t>Приложение № 8</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 xml:space="preserve">к конкурсной документации </w:t>
      </w:r>
    </w:p>
    <w:p w:rsidR="002B7627" w:rsidRPr="008B424D" w:rsidRDefault="002B7627" w:rsidP="002B7627">
      <w:pPr>
        <w:jc w:val="center"/>
        <w:rPr>
          <w:b/>
        </w:rPr>
      </w:pPr>
    </w:p>
    <w:p w:rsidR="002B7627" w:rsidRPr="008B424D" w:rsidRDefault="002B7627" w:rsidP="002B7627">
      <w:pPr>
        <w:jc w:val="center"/>
      </w:pPr>
      <w:r w:rsidRPr="008B424D">
        <w:rPr>
          <w:b/>
        </w:rPr>
        <w:t>Договор о задатке</w:t>
      </w:r>
      <w:r w:rsidRPr="008B424D">
        <w:t xml:space="preserve"> № ______</w:t>
      </w:r>
    </w:p>
    <w:p w:rsidR="002B7627" w:rsidRPr="008B424D" w:rsidRDefault="002B7627" w:rsidP="002B7627">
      <w:pPr>
        <w:spacing w:before="120" w:after="120"/>
        <w:jc w:val="center"/>
      </w:pPr>
      <w:r w:rsidRPr="008B424D">
        <w:t>г. Березники</w:t>
      </w:r>
      <w:r w:rsidRPr="008B424D">
        <w:tab/>
      </w:r>
      <w:r w:rsidRPr="008B424D">
        <w:tab/>
      </w:r>
      <w:r w:rsidRPr="008B424D">
        <w:tab/>
      </w:r>
      <w:r w:rsidRPr="008B424D">
        <w:tab/>
      </w:r>
      <w:r w:rsidRPr="008B424D">
        <w:tab/>
        <w:t xml:space="preserve">                                     «__» ___________ 20__ года</w:t>
      </w:r>
    </w:p>
    <w:p w:rsidR="002B7627" w:rsidRPr="008B424D" w:rsidRDefault="002B7627" w:rsidP="002B7627">
      <w:pPr>
        <w:tabs>
          <w:tab w:val="left" w:pos="709"/>
        </w:tabs>
        <w:suppressAutoHyphens/>
        <w:ind w:firstLine="284"/>
        <w:jc w:val="both"/>
      </w:pPr>
      <w:r w:rsidRPr="008B424D">
        <w:rPr>
          <w:b/>
        </w:rPr>
        <w:t>Управление имущественных и земельных отношений администрации города Березники</w:t>
      </w:r>
      <w:r w:rsidRPr="008B424D">
        <w:t>,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r w:rsidRPr="008B424D">
        <w:rPr>
          <w:rFonts w:eastAsia="Andale Sans UI"/>
          <w:kern w:val="3"/>
        </w:rPr>
        <w:t>:</w:t>
      </w:r>
    </w:p>
    <w:p w:rsidR="002B7627" w:rsidRPr="008B424D" w:rsidRDefault="002B7627" w:rsidP="002B7627">
      <w:pPr>
        <w:widowControl w:val="0"/>
        <w:suppressAutoHyphens/>
        <w:autoSpaceDN w:val="0"/>
        <w:jc w:val="both"/>
        <w:textAlignment w:val="baseline"/>
        <w:rPr>
          <w:rFonts w:eastAsia="Andale Sans UI"/>
          <w:spacing w:val="-4"/>
          <w:kern w:val="3"/>
        </w:rPr>
      </w:pPr>
    </w:p>
    <w:p w:rsidR="002B7627" w:rsidRPr="008B424D" w:rsidRDefault="002B7627" w:rsidP="002B7627">
      <w:pPr>
        <w:widowControl w:val="0"/>
        <w:suppressAutoHyphens/>
        <w:autoSpaceDN w:val="0"/>
        <w:jc w:val="center"/>
        <w:textAlignment w:val="baseline"/>
        <w:rPr>
          <w:rFonts w:eastAsia="Andale Sans UI"/>
          <w:b/>
          <w:spacing w:val="-4"/>
          <w:kern w:val="3"/>
        </w:rPr>
      </w:pPr>
      <w:r w:rsidRPr="008B424D">
        <w:rPr>
          <w:rFonts w:eastAsia="Andale Sans UI"/>
          <w:b/>
          <w:spacing w:val="-4"/>
          <w:kern w:val="3"/>
        </w:rPr>
        <w:t>1. Предмет договора</w:t>
      </w:r>
    </w:p>
    <w:p w:rsidR="002B7627" w:rsidRPr="008B424D" w:rsidRDefault="002B7627" w:rsidP="002B7627">
      <w:pPr>
        <w:widowControl w:val="0"/>
        <w:suppressAutoHyphens/>
        <w:autoSpaceDN w:val="0"/>
        <w:ind w:firstLine="284"/>
        <w:jc w:val="both"/>
        <w:textAlignment w:val="baseline"/>
      </w:pPr>
      <w:r w:rsidRPr="008B424D">
        <w:rPr>
          <w:rFonts w:eastAsia="Andale Sans UI"/>
          <w:kern w:val="3"/>
        </w:rPr>
        <w:t xml:space="preserve">1.1. </w:t>
      </w:r>
      <w:r w:rsidRPr="008B424D">
        <w:t xml:space="preserve">В соответствии с условиями настоящего Договора Заявитель для участия в </w:t>
      </w:r>
      <w:r w:rsidRPr="008B424D">
        <w:rPr>
          <w:rFonts w:eastAsia="Andale Sans UI"/>
          <w:kern w:val="3"/>
        </w:rPr>
        <w:t xml:space="preserve">конкурсе на право заключения договора </w:t>
      </w:r>
      <w:r w:rsidRPr="008B424D">
        <w:rPr>
          <w:rFonts w:eastAsia="Andale Sans UI"/>
          <w:color w:val="000000"/>
          <w:kern w:val="3"/>
        </w:rPr>
        <w:t>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w:t>
      </w:r>
      <w:r w:rsidRPr="008B424D">
        <w:rPr>
          <w:rFonts w:eastAsia="Andale Sans UI"/>
          <w:kern w:val="3"/>
        </w:rPr>
        <w:t xml:space="preserve"> (далее - договор аренды недвижимого имущества), по лоту № _____, проводимых "___" ________ 20__ года в _____ час. _____ мин. по адресу: Пермский край, г. Березники, ул. _____________, перечисляет денежные средства в качестве задатка в размере ___________ (_________________) рублей (далее - задаток)</w:t>
      </w:r>
      <w:r w:rsidRPr="008B424D">
        <w:t>, а УИЗО принимает задаток.</w:t>
      </w:r>
    </w:p>
    <w:p w:rsidR="002B7627" w:rsidRPr="008B424D" w:rsidRDefault="002B7627" w:rsidP="002B7627">
      <w:pPr>
        <w:autoSpaceDE w:val="0"/>
        <w:autoSpaceDN w:val="0"/>
        <w:adjustRightInd w:val="0"/>
        <w:ind w:firstLine="284"/>
        <w:jc w:val="both"/>
        <w:rPr>
          <w:b/>
        </w:rPr>
      </w:pPr>
      <w:r w:rsidRPr="008B424D">
        <w:rPr>
          <w:b/>
        </w:rPr>
        <w:t>Реквизиты для перечисления задатка:</w:t>
      </w:r>
    </w:p>
    <w:p w:rsidR="002B7627" w:rsidRPr="008B424D" w:rsidRDefault="002B7627" w:rsidP="002B7627">
      <w:pPr>
        <w:ind w:firstLine="284"/>
        <w:jc w:val="both"/>
        <w:rPr>
          <w:lang/>
        </w:rPr>
      </w:pPr>
      <w:r w:rsidRPr="008B424D">
        <w:rPr>
          <w:lang/>
        </w:rPr>
        <w:t xml:space="preserve">Финансовое управление администрации города Березники (УИЗО, 049280004); </w:t>
      </w:r>
    </w:p>
    <w:p w:rsidR="002B7627" w:rsidRPr="008B424D" w:rsidRDefault="002B7627" w:rsidP="002B7627">
      <w:pPr>
        <w:ind w:firstLine="284"/>
        <w:jc w:val="both"/>
        <w:rPr>
          <w:spacing w:val="-10"/>
          <w:lang/>
        </w:rPr>
      </w:pPr>
      <w:r w:rsidRPr="008B424D">
        <w:rPr>
          <w:spacing w:val="-10"/>
          <w:lang/>
        </w:rPr>
        <w:t>Банк получателя: ОАО АКБ «Урал ФД» г. Пермь</w:t>
      </w:r>
      <w:r w:rsidRPr="008B424D">
        <w:rPr>
          <w:spacing w:val="-10"/>
          <w:lang/>
        </w:rPr>
        <w:t xml:space="preserve">, </w:t>
      </w:r>
      <w:r w:rsidRPr="008B424D">
        <w:rPr>
          <w:spacing w:val="-10"/>
          <w:lang/>
        </w:rPr>
        <w:t>БИК 045773790, корр. счет 30101810800000000790;</w:t>
      </w:r>
    </w:p>
    <w:p w:rsidR="002B7627" w:rsidRPr="008B424D" w:rsidRDefault="002B7627" w:rsidP="002B7627">
      <w:pPr>
        <w:ind w:firstLine="284"/>
        <w:jc w:val="both"/>
        <w:rPr>
          <w:spacing w:val="-10"/>
          <w:lang/>
        </w:rPr>
      </w:pPr>
      <w:r w:rsidRPr="008B424D">
        <w:rPr>
          <w:spacing w:val="-10"/>
          <w:lang/>
        </w:rPr>
        <w:t>Получатель: ИНН 5911000188 КПП 591101001;</w:t>
      </w:r>
      <w:r w:rsidRPr="008B424D">
        <w:rPr>
          <w:spacing w:val="-10"/>
          <w:lang/>
        </w:rPr>
        <w:t xml:space="preserve"> </w:t>
      </w:r>
      <w:r w:rsidRPr="008B424D">
        <w:rPr>
          <w:spacing w:val="-10"/>
          <w:lang/>
        </w:rPr>
        <w:t>Расчетный счет получателя: 40302810100005000004</w:t>
      </w:r>
    </w:p>
    <w:p w:rsidR="002B7627" w:rsidRPr="008B424D" w:rsidRDefault="002B7627" w:rsidP="002B7627">
      <w:pPr>
        <w:tabs>
          <w:tab w:val="left" w:pos="567"/>
          <w:tab w:val="left" w:pos="709"/>
        </w:tabs>
        <w:suppressAutoHyphens/>
        <w:ind w:firstLine="284"/>
        <w:jc w:val="both"/>
        <w:rPr>
          <w:bCs/>
          <w:iCs/>
        </w:rPr>
      </w:pPr>
      <w:r w:rsidRPr="008B424D">
        <w:t xml:space="preserve">1.2. Задаток вносится Заявителем в счет обеспечения оплаты приобретаемых </w:t>
      </w:r>
      <w:r w:rsidRPr="008B424D">
        <w:rPr>
          <w:rFonts w:eastAsia="Andale Sans UI"/>
          <w:kern w:val="3"/>
        </w:rPr>
        <w:t xml:space="preserve">на конкурсе прав </w:t>
      </w:r>
      <w:r w:rsidRPr="008B424D">
        <w:t>на заключение договора аренды</w:t>
      </w:r>
      <w:r w:rsidRPr="008B424D">
        <w:rPr>
          <w:bCs/>
          <w:iCs/>
        </w:rPr>
        <w:t xml:space="preserve">. </w:t>
      </w:r>
    </w:p>
    <w:p w:rsidR="002B7627" w:rsidRPr="008B424D" w:rsidRDefault="002B7627" w:rsidP="002B7627">
      <w:pPr>
        <w:tabs>
          <w:tab w:val="left" w:pos="567"/>
          <w:tab w:val="left" w:pos="709"/>
        </w:tabs>
        <w:suppressAutoHyphens/>
        <w:spacing w:before="120"/>
        <w:jc w:val="center"/>
        <w:rPr>
          <w:b/>
        </w:rPr>
      </w:pPr>
      <w:r w:rsidRPr="008B424D">
        <w:rPr>
          <w:b/>
        </w:rPr>
        <w:t>2. Порядок внесения задатка</w:t>
      </w:r>
    </w:p>
    <w:p w:rsidR="002B7627" w:rsidRPr="008B424D" w:rsidRDefault="002B7627" w:rsidP="002B7627">
      <w:pPr>
        <w:tabs>
          <w:tab w:val="left" w:pos="567"/>
        </w:tabs>
        <w:suppressAutoHyphens/>
        <w:ind w:firstLine="357"/>
        <w:jc w:val="both"/>
      </w:pPr>
      <w:r w:rsidRPr="008B424D">
        <w:t xml:space="preserve">2.1. Задаток должен быть внесен Заявителем на указанный в п.1.1 настоящего Договора счет не позднее даты, указанной в извещении о проведении </w:t>
      </w:r>
      <w:r w:rsidRPr="008B424D">
        <w:rPr>
          <w:rFonts w:eastAsia="Andale Sans UI"/>
          <w:color w:val="000000"/>
          <w:kern w:val="3"/>
        </w:rPr>
        <w:t>конкурса</w:t>
      </w:r>
      <w:r w:rsidRPr="008B424D">
        <w:t>, и считается внесенным с даты поступления всей суммы задатка на указанный счет.</w:t>
      </w:r>
    </w:p>
    <w:p w:rsidR="002B7627" w:rsidRPr="008B424D" w:rsidRDefault="002B7627" w:rsidP="002B7627">
      <w:pPr>
        <w:suppressAutoHyphens/>
        <w:ind w:firstLine="357"/>
        <w:jc w:val="both"/>
        <w:rPr>
          <w:u w:val="single"/>
        </w:rPr>
      </w:pPr>
      <w:r w:rsidRPr="008B424D">
        <w:rPr>
          <w:spacing w:val="-6"/>
          <w:u w:val="single"/>
        </w:rPr>
        <w:t xml:space="preserve">В случае не поступления суммы задатка в установленный срок обязательства Заявителя по </w:t>
      </w:r>
      <w:r w:rsidRPr="008B424D">
        <w:rPr>
          <w:u w:val="single"/>
        </w:rPr>
        <w:t>внесению задатка считаются не выполненными. В этом случае Заявитель к участию в конкурсе не допускается.</w:t>
      </w:r>
    </w:p>
    <w:p w:rsidR="002B7627" w:rsidRPr="008B424D" w:rsidRDefault="002B7627" w:rsidP="002B7627">
      <w:pPr>
        <w:suppressAutoHyphens/>
        <w:ind w:firstLine="357"/>
        <w:jc w:val="both"/>
      </w:pPr>
      <w:r w:rsidRPr="008B424D">
        <w:t xml:space="preserve">Документом, подтверждающим внесение или невнесение Заявителем задатка, является выписка со счета УИЗО. </w:t>
      </w:r>
    </w:p>
    <w:p w:rsidR="002B7627" w:rsidRPr="008B424D" w:rsidRDefault="002B7627" w:rsidP="002B7627">
      <w:pPr>
        <w:tabs>
          <w:tab w:val="left" w:pos="426"/>
        </w:tabs>
        <w:suppressAutoHyphens/>
        <w:ind w:firstLine="357"/>
        <w:jc w:val="both"/>
      </w:pPr>
      <w:r w:rsidRPr="008B424D">
        <w:t>2.2. УИЗО не вправе распоряжаться денежными средствами, поступившими на его счет в качестве задатка.</w:t>
      </w:r>
    </w:p>
    <w:p w:rsidR="002B7627" w:rsidRPr="008B424D" w:rsidRDefault="002B7627" w:rsidP="002B7627">
      <w:pPr>
        <w:tabs>
          <w:tab w:val="left" w:pos="567"/>
          <w:tab w:val="left" w:pos="709"/>
        </w:tabs>
        <w:suppressAutoHyphens/>
        <w:ind w:firstLine="357"/>
        <w:jc w:val="both"/>
      </w:pPr>
      <w:r w:rsidRPr="008B424D">
        <w:t>2.3. На денежные средства, перечисленные в соответствии с настоящим Договором, проценты не начисляются.</w:t>
      </w:r>
    </w:p>
    <w:p w:rsidR="002B7627" w:rsidRPr="008B424D" w:rsidRDefault="002B7627" w:rsidP="002B7627">
      <w:pPr>
        <w:widowControl w:val="0"/>
        <w:suppressAutoHyphens/>
        <w:autoSpaceDN w:val="0"/>
        <w:ind w:firstLine="540"/>
        <w:jc w:val="both"/>
        <w:textAlignment w:val="baseline"/>
        <w:rPr>
          <w:rFonts w:eastAsia="Andale Sans UI"/>
          <w:spacing w:val="-4"/>
          <w:kern w:val="3"/>
        </w:rPr>
      </w:pPr>
    </w:p>
    <w:p w:rsidR="002B7627" w:rsidRPr="008B424D" w:rsidRDefault="002B7627" w:rsidP="002B7627">
      <w:pPr>
        <w:suppressAutoHyphens/>
        <w:spacing w:before="120"/>
        <w:jc w:val="center"/>
      </w:pPr>
      <w:r w:rsidRPr="008B424D">
        <w:rPr>
          <w:b/>
        </w:rPr>
        <w:t>3.</w:t>
      </w:r>
      <w:r w:rsidRPr="008B424D">
        <w:t xml:space="preserve"> </w:t>
      </w:r>
      <w:r w:rsidRPr="008B424D">
        <w:rPr>
          <w:b/>
        </w:rPr>
        <w:t>Порядок возврата и удержания задатка</w:t>
      </w:r>
    </w:p>
    <w:p w:rsidR="002B7627" w:rsidRPr="008B424D" w:rsidRDefault="002B7627" w:rsidP="002B7627">
      <w:pPr>
        <w:tabs>
          <w:tab w:val="left" w:pos="567"/>
        </w:tabs>
        <w:autoSpaceDE w:val="0"/>
        <w:autoSpaceDN w:val="0"/>
        <w:adjustRightInd w:val="0"/>
        <w:ind w:firstLine="357"/>
        <w:jc w:val="both"/>
        <w:rPr>
          <w:spacing w:val="-4"/>
        </w:rPr>
      </w:pPr>
      <w:r w:rsidRPr="008B424D">
        <w:rPr>
          <w:spacing w:val="-4"/>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2B7627" w:rsidRPr="008B424D" w:rsidRDefault="002B7627" w:rsidP="002B7627">
      <w:pPr>
        <w:autoSpaceDE w:val="0"/>
        <w:autoSpaceDN w:val="0"/>
        <w:adjustRightInd w:val="0"/>
        <w:ind w:firstLine="357"/>
        <w:jc w:val="both"/>
        <w:rPr>
          <w:spacing w:val="-4"/>
        </w:rPr>
      </w:pPr>
      <w:r w:rsidRPr="008B424D">
        <w:rPr>
          <w:spacing w:val="-4"/>
        </w:rPr>
        <w:t xml:space="preserve">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w:t>
      </w:r>
      <w:r w:rsidRPr="008B424D">
        <w:rPr>
          <w:spacing w:val="-4"/>
        </w:rPr>
        <w:lastRenderedPageBreak/>
        <w:t>возврата задатка в случае, если Заявитель своевременно не информировал УИЗО об изменении своих банковских реквизитов.</w:t>
      </w:r>
    </w:p>
    <w:p w:rsidR="002B7627" w:rsidRPr="008B424D" w:rsidRDefault="002B7627" w:rsidP="002B7627">
      <w:pPr>
        <w:autoSpaceDE w:val="0"/>
        <w:autoSpaceDN w:val="0"/>
        <w:adjustRightInd w:val="0"/>
        <w:ind w:firstLine="357"/>
        <w:jc w:val="both"/>
      </w:pPr>
      <w:r w:rsidRPr="008B424D">
        <w:t>3.2. В случае если Заявитель не будет допущен к участию в конкурсе, а также, если Заявитель участвовал в конкурсе,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B7627" w:rsidRPr="008B424D" w:rsidRDefault="002B7627" w:rsidP="002B7627">
      <w:pPr>
        <w:autoSpaceDE w:val="0"/>
        <w:autoSpaceDN w:val="0"/>
        <w:adjustRightInd w:val="0"/>
        <w:ind w:firstLine="357"/>
        <w:jc w:val="both"/>
        <w:rPr>
          <w:spacing w:val="-4"/>
        </w:rPr>
      </w:pPr>
      <w:r w:rsidRPr="008B424D">
        <w:rPr>
          <w:spacing w:val="-4"/>
        </w:rPr>
        <w:t>3.3. В случае отзыва Заявителем заявки на участие в конкурсе до момента приобретения им статуса участника конкурса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B7627" w:rsidRPr="008B424D" w:rsidRDefault="002B7627" w:rsidP="002B7627">
      <w:pPr>
        <w:autoSpaceDE w:val="0"/>
        <w:autoSpaceDN w:val="0"/>
        <w:adjustRightInd w:val="0"/>
        <w:ind w:firstLine="357"/>
        <w:jc w:val="both"/>
        <w:rPr>
          <w:spacing w:val="-8"/>
        </w:rPr>
      </w:pPr>
      <w:r w:rsidRPr="008B424D">
        <w:rPr>
          <w:spacing w:val="-12"/>
        </w:rPr>
        <w:t>3.4. В случае признания конкурса несостоявшимся УИЗО обязуется возвратить сумму внесенного Заявителем</w:t>
      </w:r>
      <w:r w:rsidRPr="008B424D">
        <w:rPr>
          <w:spacing w:val="-8"/>
        </w:rPr>
        <w:t xml:space="preserve"> задатка в течение 5 (пяти) рабочих дней с даты подписания протокола конкурса.</w:t>
      </w:r>
    </w:p>
    <w:p w:rsidR="002B7627" w:rsidRPr="008B424D" w:rsidRDefault="002B7627" w:rsidP="002B7627">
      <w:pPr>
        <w:autoSpaceDE w:val="0"/>
        <w:autoSpaceDN w:val="0"/>
        <w:adjustRightInd w:val="0"/>
        <w:ind w:firstLine="357"/>
        <w:jc w:val="both"/>
        <w:rPr>
          <w:spacing w:val="-10"/>
        </w:rPr>
      </w:pPr>
      <w:r w:rsidRPr="008B424D">
        <w:rPr>
          <w:spacing w:val="-10"/>
        </w:rPr>
        <w:t>3.5. В случае отмены конкурса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2B7627" w:rsidRPr="008B424D" w:rsidRDefault="002B7627" w:rsidP="002B7627">
      <w:pPr>
        <w:autoSpaceDE w:val="0"/>
        <w:autoSpaceDN w:val="0"/>
        <w:adjustRightInd w:val="0"/>
        <w:ind w:firstLine="357"/>
        <w:jc w:val="both"/>
        <w:rPr>
          <w:spacing w:val="-10"/>
        </w:rPr>
      </w:pPr>
      <w:r w:rsidRPr="008B424D">
        <w:rPr>
          <w:spacing w:val="-10"/>
        </w:rPr>
        <w:t>3.6. Внесенный задаток не возвращается в случае, если Заявитель, признанный победителем конкурса уклонится от подписания протокола о результатах конкурса, заключения договора аренды.</w:t>
      </w:r>
    </w:p>
    <w:p w:rsidR="002B7627" w:rsidRPr="008B424D" w:rsidRDefault="002B7627" w:rsidP="002B7627">
      <w:pPr>
        <w:autoSpaceDE w:val="0"/>
        <w:autoSpaceDN w:val="0"/>
        <w:adjustRightInd w:val="0"/>
        <w:ind w:firstLine="357"/>
        <w:jc w:val="both"/>
      </w:pPr>
      <w:r w:rsidRPr="008B424D">
        <w:t>3.7. Внесенный Заявителем задаток засчитывается в счет платы по договору аренды.</w:t>
      </w:r>
    </w:p>
    <w:p w:rsidR="002B7627" w:rsidRPr="008B424D" w:rsidRDefault="002B7627" w:rsidP="002B7627">
      <w:pPr>
        <w:widowControl w:val="0"/>
        <w:suppressAutoHyphens/>
        <w:autoSpaceDN w:val="0"/>
        <w:jc w:val="center"/>
        <w:textAlignment w:val="baseline"/>
        <w:rPr>
          <w:rFonts w:eastAsia="Andale Sans UI"/>
          <w:spacing w:val="-4"/>
          <w:kern w:val="3"/>
        </w:rPr>
      </w:pPr>
    </w:p>
    <w:p w:rsidR="002B7627" w:rsidRPr="008B424D" w:rsidRDefault="002B7627" w:rsidP="002B7627">
      <w:pPr>
        <w:autoSpaceDE w:val="0"/>
        <w:autoSpaceDN w:val="0"/>
        <w:adjustRightInd w:val="0"/>
        <w:spacing w:before="120"/>
        <w:jc w:val="center"/>
      </w:pPr>
      <w:r w:rsidRPr="008B424D">
        <w:rPr>
          <w:b/>
        </w:rPr>
        <w:t>4.</w:t>
      </w:r>
      <w:r w:rsidRPr="008B424D">
        <w:t xml:space="preserve"> </w:t>
      </w:r>
      <w:r w:rsidRPr="008B424D">
        <w:rPr>
          <w:b/>
        </w:rPr>
        <w:t>Срок действия настоящего договора</w:t>
      </w:r>
      <w:r w:rsidRPr="008B424D">
        <w:t>.</w:t>
      </w:r>
    </w:p>
    <w:p w:rsidR="002B7627" w:rsidRPr="008B424D" w:rsidRDefault="002B7627" w:rsidP="002B7627">
      <w:pPr>
        <w:autoSpaceDE w:val="0"/>
        <w:autoSpaceDN w:val="0"/>
        <w:adjustRightInd w:val="0"/>
        <w:ind w:firstLine="357"/>
        <w:jc w:val="both"/>
      </w:pPr>
      <w:r w:rsidRPr="008B424D">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2B7627" w:rsidRPr="008B424D" w:rsidRDefault="002B7627" w:rsidP="002B7627">
      <w:pPr>
        <w:tabs>
          <w:tab w:val="left" w:pos="709"/>
        </w:tabs>
        <w:autoSpaceDE w:val="0"/>
        <w:autoSpaceDN w:val="0"/>
        <w:adjustRightInd w:val="0"/>
        <w:ind w:firstLine="357"/>
        <w:jc w:val="both"/>
        <w:rPr>
          <w:spacing w:val="-8"/>
        </w:rPr>
      </w:pPr>
      <w:r w:rsidRPr="008B424D">
        <w:rPr>
          <w:spacing w:val="-8"/>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2B7627" w:rsidRPr="008B424D" w:rsidRDefault="002B7627" w:rsidP="002B7627">
      <w:pPr>
        <w:tabs>
          <w:tab w:val="left" w:pos="709"/>
        </w:tabs>
        <w:autoSpaceDE w:val="0"/>
        <w:autoSpaceDN w:val="0"/>
        <w:adjustRightInd w:val="0"/>
        <w:ind w:firstLine="357"/>
        <w:jc w:val="both"/>
        <w:rPr>
          <w:spacing w:val="-8"/>
        </w:rPr>
      </w:pPr>
      <w:r w:rsidRPr="008B424D">
        <w:rPr>
          <w:spacing w:val="-8"/>
        </w:rPr>
        <w:t>4.3. Договор составлен в двух экземплярах, имеющих одинаковую юридическую силу, по одному для каждой из Сторон.</w:t>
      </w:r>
    </w:p>
    <w:p w:rsidR="002B7627" w:rsidRPr="008B424D" w:rsidRDefault="002B7627" w:rsidP="002B7627">
      <w:pPr>
        <w:widowControl w:val="0"/>
        <w:suppressAutoHyphens/>
        <w:autoSpaceDN w:val="0"/>
        <w:jc w:val="center"/>
        <w:textAlignment w:val="baseline"/>
        <w:rPr>
          <w:rFonts w:eastAsia="Andale Sans UI"/>
          <w:color w:val="000000"/>
          <w:spacing w:val="-4"/>
          <w:kern w:val="3"/>
        </w:rPr>
      </w:pPr>
    </w:p>
    <w:p w:rsidR="002B7627" w:rsidRPr="008B424D" w:rsidRDefault="002B7627" w:rsidP="002B7627">
      <w:pPr>
        <w:widowControl w:val="0"/>
        <w:suppressAutoHyphens/>
        <w:autoSpaceDN w:val="0"/>
        <w:jc w:val="center"/>
        <w:textAlignment w:val="baseline"/>
        <w:rPr>
          <w:rFonts w:eastAsia="Andale Sans UI"/>
          <w:b/>
          <w:spacing w:val="-4"/>
          <w:kern w:val="3"/>
        </w:rPr>
      </w:pPr>
      <w:r w:rsidRPr="008B424D">
        <w:rPr>
          <w:rFonts w:eastAsia="Andale Sans UI"/>
          <w:b/>
          <w:color w:val="000000"/>
          <w:spacing w:val="-4"/>
          <w:kern w:val="3"/>
        </w:rPr>
        <w:t>5. Юридические адреса сторон</w:t>
      </w:r>
    </w:p>
    <w:p w:rsidR="002B7627" w:rsidRPr="008B424D" w:rsidRDefault="002B7627" w:rsidP="002B7627">
      <w:pPr>
        <w:widowControl w:val="0"/>
        <w:suppressAutoHyphens/>
        <w:autoSpaceDN w:val="0"/>
        <w:jc w:val="both"/>
        <w:textAlignment w:val="baseline"/>
        <w:rPr>
          <w:rFonts w:eastAsia="Andale Sans UI"/>
          <w:color w:val="000000"/>
          <w:spacing w:val="-4"/>
          <w:kern w:val="3"/>
        </w:rPr>
      </w:pPr>
    </w:p>
    <w:p w:rsidR="002B7627" w:rsidRPr="008B424D" w:rsidRDefault="002B7627" w:rsidP="002B7627">
      <w:r w:rsidRPr="008B424D">
        <w:t>Реквизиты и подписи сторон:</w:t>
      </w:r>
    </w:p>
    <w:p w:rsidR="002B7627" w:rsidRPr="008B424D" w:rsidRDefault="002B7627" w:rsidP="002B7627">
      <w:pPr>
        <w:autoSpaceDE w:val="0"/>
        <w:autoSpaceDN w:val="0"/>
        <w:adjustRightInd w:val="0"/>
      </w:pPr>
      <w:r w:rsidRPr="008B424D">
        <w:rPr>
          <w:bCs/>
        </w:rPr>
        <w:t>Управление имущественных и земельных отношений</w:t>
      </w:r>
    </w:p>
    <w:p w:rsidR="002B7627" w:rsidRPr="008B424D" w:rsidRDefault="002B7627" w:rsidP="002B7627">
      <w:pPr>
        <w:autoSpaceDE w:val="0"/>
        <w:autoSpaceDN w:val="0"/>
        <w:adjustRightInd w:val="0"/>
      </w:pPr>
      <w:r w:rsidRPr="008B424D">
        <w:t xml:space="preserve">Адрес: 618400, Пермский край, г. Березники, Советская площадь,1  </w:t>
      </w:r>
    </w:p>
    <w:p w:rsidR="002B7627" w:rsidRPr="008B424D" w:rsidRDefault="002B7627" w:rsidP="002B7627">
      <w:pPr>
        <w:autoSpaceDE w:val="0"/>
        <w:autoSpaceDN w:val="0"/>
        <w:adjustRightInd w:val="0"/>
      </w:pPr>
      <w:r w:rsidRPr="008B424D">
        <w:t>ИНН 5911000188,   КПП 591101001,  ОРГН 1025901703277</w:t>
      </w:r>
    </w:p>
    <w:p w:rsidR="002B7627" w:rsidRPr="008B424D" w:rsidRDefault="002B7627" w:rsidP="002B7627">
      <w:pPr>
        <w:autoSpaceDE w:val="0"/>
        <w:autoSpaceDN w:val="0"/>
        <w:adjustRightInd w:val="0"/>
      </w:pPr>
    </w:p>
    <w:p w:rsidR="002B7627" w:rsidRPr="008B424D" w:rsidRDefault="002B7627" w:rsidP="002B7627">
      <w:pPr>
        <w:autoSpaceDE w:val="0"/>
        <w:autoSpaceDN w:val="0"/>
        <w:adjustRightInd w:val="0"/>
      </w:pPr>
      <w:r w:rsidRPr="008B424D">
        <w:t>Начальник  управления             ___________________                                 /_______________ /</w:t>
      </w:r>
    </w:p>
    <w:p w:rsidR="002B7627" w:rsidRPr="008B424D" w:rsidRDefault="002B7627" w:rsidP="002B7627">
      <w:pPr>
        <w:autoSpaceDE w:val="0"/>
        <w:autoSpaceDN w:val="0"/>
        <w:adjustRightInd w:val="0"/>
      </w:pPr>
      <w:r w:rsidRPr="008B424D">
        <w:t xml:space="preserve">                                                                (подпись)                        М.П.                            </w:t>
      </w:r>
    </w:p>
    <w:p w:rsidR="002B7627" w:rsidRPr="008B424D" w:rsidRDefault="002B7627" w:rsidP="002B7627">
      <w:pPr>
        <w:autoSpaceDE w:val="0"/>
        <w:autoSpaceDN w:val="0"/>
        <w:adjustRightInd w:val="0"/>
        <w:jc w:val="both"/>
      </w:pPr>
      <w:r w:rsidRPr="008B424D">
        <w:t xml:space="preserve">Телефон руководителя 29 01 77       </w:t>
      </w:r>
    </w:p>
    <w:p w:rsidR="002B7627" w:rsidRPr="008B424D" w:rsidRDefault="002B7627" w:rsidP="002B7627">
      <w:pPr>
        <w:autoSpaceDE w:val="0"/>
        <w:autoSpaceDN w:val="0"/>
        <w:adjustRightInd w:val="0"/>
        <w:jc w:val="both"/>
      </w:pPr>
      <w:r w:rsidRPr="008B424D">
        <w:t>Телефон отдела аренды 29 01 79, 29 01 78</w:t>
      </w:r>
    </w:p>
    <w:p w:rsidR="002B7627" w:rsidRPr="008B424D" w:rsidRDefault="002B7627" w:rsidP="002B7627"/>
    <w:p w:rsidR="002B7627" w:rsidRPr="008B424D" w:rsidRDefault="002B7627" w:rsidP="002B7627">
      <w:r w:rsidRPr="008B424D">
        <w:t>«Заявитель»</w:t>
      </w:r>
    </w:p>
    <w:p w:rsidR="002B7627" w:rsidRPr="008B424D" w:rsidRDefault="002B7627" w:rsidP="002B7627">
      <w:r w:rsidRPr="008B424D">
        <w:t>Адрес:</w:t>
      </w:r>
    </w:p>
    <w:p w:rsidR="002B7627" w:rsidRPr="008B424D" w:rsidRDefault="002B7627" w:rsidP="002B7627">
      <w:r w:rsidRPr="008B424D">
        <w:t>ИНН</w:t>
      </w:r>
      <w:r w:rsidRPr="008B424D">
        <w:tab/>
      </w:r>
      <w:r w:rsidRPr="008B424D">
        <w:tab/>
      </w:r>
      <w:r w:rsidRPr="008B424D">
        <w:tab/>
      </w:r>
      <w:r w:rsidRPr="008B424D">
        <w:tab/>
        <w:t>КПП ________________ОГРН</w:t>
      </w:r>
    </w:p>
    <w:p w:rsidR="002B7627" w:rsidRPr="008B424D" w:rsidRDefault="002B7627" w:rsidP="002B7627">
      <w:pPr>
        <w:autoSpaceDE w:val="0"/>
        <w:autoSpaceDN w:val="0"/>
        <w:adjustRightInd w:val="0"/>
      </w:pPr>
    </w:p>
    <w:p w:rsidR="002B7627" w:rsidRPr="008B424D" w:rsidRDefault="002B7627" w:rsidP="002B7627">
      <w:pPr>
        <w:autoSpaceDE w:val="0"/>
        <w:autoSpaceDN w:val="0"/>
        <w:adjustRightInd w:val="0"/>
      </w:pPr>
      <w:r w:rsidRPr="008B424D">
        <w:t xml:space="preserve">Руководитель    ____________________                                   /_______________/                       </w:t>
      </w:r>
    </w:p>
    <w:p w:rsidR="002B7627" w:rsidRPr="008B424D" w:rsidRDefault="002B7627" w:rsidP="002B7627">
      <w:pPr>
        <w:autoSpaceDE w:val="0"/>
        <w:autoSpaceDN w:val="0"/>
        <w:adjustRightInd w:val="0"/>
      </w:pPr>
      <w:r w:rsidRPr="008B424D">
        <w:t xml:space="preserve">                                   (подпись)                              М.П. </w:t>
      </w:r>
    </w:p>
    <w:p w:rsidR="002B7627" w:rsidRPr="008B424D" w:rsidRDefault="002B7627" w:rsidP="002B7627">
      <w:r w:rsidRPr="008B424D">
        <w:t xml:space="preserve">Телефон руководителя  ________________            </w:t>
      </w:r>
    </w:p>
    <w:p w:rsidR="002B7627" w:rsidRPr="008B424D" w:rsidRDefault="002B7627" w:rsidP="002B7627">
      <w:pPr>
        <w:rPr>
          <w:b/>
        </w:rPr>
      </w:pPr>
      <w:r w:rsidRPr="008B424D">
        <w:t>Телефон бухгалтера       _______________</w:t>
      </w:r>
    </w:p>
    <w:p w:rsidR="002B7627" w:rsidRPr="008B424D" w:rsidRDefault="002B7627" w:rsidP="002B7627">
      <w:pPr>
        <w:widowControl w:val="0"/>
        <w:suppressAutoHyphens/>
        <w:autoSpaceDN w:val="0"/>
        <w:textAlignment w:val="baseline"/>
        <w:rPr>
          <w:rFonts w:eastAsia="Andale Sans UI"/>
          <w:spacing w:val="-4"/>
          <w:kern w:val="3"/>
        </w:rPr>
      </w:pPr>
    </w:p>
    <w:p w:rsidR="002B7627" w:rsidRPr="008B424D" w:rsidRDefault="002B7627" w:rsidP="002B7627">
      <w:pPr>
        <w:widowControl w:val="0"/>
        <w:suppressAutoHyphens/>
        <w:autoSpaceDN w:val="0"/>
        <w:spacing w:before="160"/>
        <w:jc w:val="both"/>
        <w:textAlignment w:val="baseline"/>
        <w:rPr>
          <w:rFonts w:eastAsia="Andale Sans UI"/>
          <w:spacing w:val="-4"/>
          <w:kern w:val="3"/>
        </w:rPr>
      </w:pPr>
      <w:r w:rsidRPr="008B424D">
        <w:rPr>
          <w:rFonts w:eastAsia="Andale Sans UI"/>
          <w:spacing w:val="-4"/>
          <w:kern w:val="3"/>
        </w:rPr>
        <w:t>Реквизиты для возврата задатка:</w:t>
      </w:r>
    </w:p>
    <w:p w:rsidR="002B7627" w:rsidRPr="008B424D" w:rsidRDefault="002B7627" w:rsidP="002B7627">
      <w:pPr>
        <w:jc w:val="both"/>
        <w:rPr>
          <w:spacing w:val="-4"/>
          <w:lang/>
        </w:rPr>
      </w:pPr>
      <w:r w:rsidRPr="008B424D">
        <w:rPr>
          <w:spacing w:val="-4"/>
          <w:lang/>
        </w:rPr>
        <w:lastRenderedPageBreak/>
        <w:t>Наименование банка</w:t>
      </w:r>
      <w:r w:rsidRPr="008B424D">
        <w:rPr>
          <w:spacing w:val="-4"/>
          <w:lang/>
        </w:rPr>
        <w:t xml:space="preserve"> </w:t>
      </w:r>
    </w:p>
    <w:p w:rsidR="002B7627" w:rsidRPr="008B424D" w:rsidRDefault="002B7627" w:rsidP="002B7627">
      <w:pPr>
        <w:jc w:val="both"/>
        <w:rPr>
          <w:spacing w:val="-4"/>
          <w:lang/>
        </w:rPr>
      </w:pPr>
      <w:r w:rsidRPr="008B424D">
        <w:rPr>
          <w:spacing w:val="-4"/>
          <w:lang/>
        </w:rPr>
        <w:t xml:space="preserve">Расчетный счет получателя: </w:t>
      </w:r>
      <w:r w:rsidRPr="008B424D">
        <w:rPr>
          <w:spacing w:val="-4"/>
          <w:lang/>
        </w:rPr>
        <w:t xml:space="preserve">_________________, </w:t>
      </w:r>
      <w:r w:rsidRPr="008B424D">
        <w:rPr>
          <w:spacing w:val="-4"/>
          <w:lang/>
        </w:rPr>
        <w:t xml:space="preserve">корр. счет </w:t>
      </w:r>
      <w:r w:rsidRPr="008B424D">
        <w:rPr>
          <w:spacing w:val="-4"/>
          <w:lang/>
        </w:rPr>
        <w:t>____________________</w:t>
      </w:r>
    </w:p>
    <w:p w:rsidR="002B7627" w:rsidRPr="008B424D" w:rsidRDefault="002B7627" w:rsidP="002B7627">
      <w:pPr>
        <w:jc w:val="both"/>
        <w:rPr>
          <w:spacing w:val="-4"/>
          <w:lang/>
        </w:rPr>
      </w:pPr>
      <w:r w:rsidRPr="008B424D">
        <w:rPr>
          <w:spacing w:val="-4"/>
          <w:lang/>
        </w:rPr>
        <w:t xml:space="preserve">Банк получателя: </w:t>
      </w:r>
      <w:r w:rsidRPr="008B424D">
        <w:rPr>
          <w:spacing w:val="-4"/>
          <w:lang/>
        </w:rPr>
        <w:t>________________</w:t>
      </w:r>
    </w:p>
    <w:p w:rsidR="002B7627" w:rsidRPr="008B424D" w:rsidRDefault="002B7627" w:rsidP="002B7627">
      <w:pPr>
        <w:jc w:val="both"/>
        <w:rPr>
          <w:b/>
          <w:spacing w:val="-4"/>
          <w:lang/>
        </w:rPr>
      </w:pPr>
      <w:r w:rsidRPr="008B424D">
        <w:rPr>
          <w:spacing w:val="-4"/>
          <w:lang/>
        </w:rPr>
        <w:t xml:space="preserve">БИК </w:t>
      </w:r>
      <w:r w:rsidRPr="008B424D">
        <w:rPr>
          <w:spacing w:val="-4"/>
          <w:lang/>
        </w:rPr>
        <w:t>__________</w:t>
      </w:r>
      <w:r w:rsidRPr="008B424D">
        <w:rPr>
          <w:spacing w:val="-4"/>
          <w:lang/>
        </w:rPr>
        <w:t xml:space="preserve">, </w:t>
      </w:r>
      <w:r w:rsidRPr="008B424D">
        <w:rPr>
          <w:rFonts w:eastAsia="Calibri"/>
          <w:spacing w:val="-4"/>
          <w:lang w:eastAsia="en-US"/>
        </w:rPr>
        <w:t xml:space="preserve">ОКТМО </w:t>
      </w:r>
      <w:r w:rsidRPr="008B424D">
        <w:rPr>
          <w:rFonts w:eastAsia="Calibri"/>
          <w:spacing w:val="-4"/>
          <w:lang w:eastAsia="en-US"/>
        </w:rPr>
        <w:t>______________</w:t>
      </w:r>
      <w:r w:rsidRPr="008B424D">
        <w:rPr>
          <w:b/>
          <w:spacing w:val="-4"/>
          <w:lang/>
        </w:rPr>
        <w:t xml:space="preserve">, </w:t>
      </w:r>
      <w:r w:rsidRPr="008B424D">
        <w:rPr>
          <w:spacing w:val="-4"/>
          <w:lang/>
        </w:rPr>
        <w:t xml:space="preserve">Получатель:  ИНН </w:t>
      </w:r>
      <w:r w:rsidRPr="008B424D">
        <w:rPr>
          <w:spacing w:val="-4"/>
          <w:lang/>
        </w:rPr>
        <w:t>__________</w:t>
      </w:r>
      <w:r w:rsidRPr="008B424D">
        <w:rPr>
          <w:spacing w:val="-4"/>
          <w:lang/>
        </w:rPr>
        <w:t xml:space="preserve"> КПП </w:t>
      </w:r>
      <w:r w:rsidRPr="008B424D">
        <w:rPr>
          <w:spacing w:val="-4"/>
          <w:lang/>
        </w:rPr>
        <w:t>__________</w:t>
      </w: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Приложение № 9</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 xml:space="preserve">к конкурсной документации </w:t>
      </w:r>
    </w:p>
    <w:p w:rsidR="002B7627" w:rsidRPr="008B424D"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rPr>
          <w:rFonts w:eastAsia="Calibri"/>
          <w:color w:val="000000"/>
          <w:lang w:eastAsia="zh-CN"/>
        </w:rPr>
      </w:pPr>
    </w:p>
    <w:p w:rsidR="002B7627" w:rsidRPr="008B424D" w:rsidRDefault="002B7627" w:rsidP="002B7627">
      <w:pPr>
        <w:suppressAutoHyphens/>
        <w:ind w:left="4592"/>
        <w:rPr>
          <w:rFonts w:ascii="Calibri" w:eastAsia="Calibri" w:hAnsi="Calibri" w:cs="Calibri"/>
          <w:sz w:val="22"/>
          <w:szCs w:val="22"/>
          <w:lang w:eastAsia="zh-CN"/>
        </w:rPr>
      </w:pPr>
      <w:r w:rsidRPr="008B424D">
        <w:rPr>
          <w:rFonts w:eastAsia="Calibri"/>
          <w:color w:val="000000"/>
          <w:lang w:eastAsia="zh-CN"/>
        </w:rPr>
        <w:t xml:space="preserve">Начальнику управления имущественных </w:t>
      </w:r>
    </w:p>
    <w:p w:rsidR="002B7627" w:rsidRPr="008B424D" w:rsidRDefault="002B7627" w:rsidP="002B7627">
      <w:pPr>
        <w:suppressAutoHyphens/>
        <w:ind w:left="4592"/>
        <w:rPr>
          <w:rFonts w:ascii="Calibri" w:eastAsia="Calibri" w:hAnsi="Calibri" w:cs="Calibri"/>
          <w:sz w:val="22"/>
          <w:szCs w:val="22"/>
          <w:lang w:eastAsia="zh-CN"/>
        </w:rPr>
      </w:pPr>
      <w:r w:rsidRPr="008B424D">
        <w:rPr>
          <w:rFonts w:eastAsia="Calibri"/>
          <w:color w:val="000000"/>
          <w:lang w:eastAsia="zh-CN"/>
        </w:rPr>
        <w:t>и земельных отношений администрации</w:t>
      </w:r>
    </w:p>
    <w:p w:rsidR="002B7627" w:rsidRPr="008B424D" w:rsidRDefault="002B7627" w:rsidP="002B7627">
      <w:pPr>
        <w:suppressAutoHyphens/>
        <w:ind w:left="4592"/>
        <w:rPr>
          <w:rFonts w:ascii="Calibri" w:eastAsia="Calibri" w:hAnsi="Calibri" w:cs="Calibri"/>
          <w:sz w:val="22"/>
          <w:szCs w:val="22"/>
          <w:lang w:eastAsia="zh-CN"/>
        </w:rPr>
      </w:pPr>
      <w:r w:rsidRPr="008B424D">
        <w:rPr>
          <w:rFonts w:eastAsia="Calibri"/>
          <w:color w:val="000000"/>
          <w:lang w:eastAsia="zh-CN"/>
        </w:rPr>
        <w:t>г. Березники</w:t>
      </w:r>
    </w:p>
    <w:p w:rsidR="002B7627" w:rsidRPr="008B424D" w:rsidRDefault="002B7627" w:rsidP="002B7627">
      <w:pPr>
        <w:suppressAutoHyphens/>
        <w:ind w:left="4592"/>
        <w:rPr>
          <w:rFonts w:ascii="Calibri" w:eastAsia="Calibri" w:hAnsi="Calibri" w:cs="Calibri"/>
          <w:sz w:val="22"/>
          <w:szCs w:val="22"/>
          <w:lang w:eastAsia="zh-CN"/>
        </w:rPr>
      </w:pPr>
      <w:r w:rsidRPr="008B424D">
        <w:rPr>
          <w:rFonts w:eastAsia="Calibri"/>
          <w:color w:val="000000"/>
          <w:lang w:eastAsia="zh-CN"/>
        </w:rPr>
        <w:t>Н.А. Лежневой</w:t>
      </w:r>
    </w:p>
    <w:p w:rsidR="002B7627" w:rsidRPr="008B424D" w:rsidRDefault="002B7627" w:rsidP="002B7627">
      <w:pPr>
        <w:suppressAutoHyphens/>
        <w:ind w:left="4592"/>
        <w:jc w:val="right"/>
        <w:rPr>
          <w:rFonts w:eastAsia="Calibri"/>
          <w:color w:val="000000"/>
          <w:lang w:eastAsia="zh-CN"/>
        </w:rPr>
      </w:pPr>
    </w:p>
    <w:p w:rsidR="002B7627" w:rsidRPr="008B424D" w:rsidRDefault="002B7627" w:rsidP="002B7627">
      <w:pPr>
        <w:suppressAutoHyphens/>
        <w:jc w:val="right"/>
        <w:rPr>
          <w:rFonts w:eastAsia="Calibri"/>
          <w:color w:val="000000"/>
          <w:lang w:eastAsia="zh-CN"/>
        </w:rPr>
      </w:pPr>
    </w:p>
    <w:p w:rsidR="002B7627" w:rsidRPr="008B424D" w:rsidRDefault="002B7627" w:rsidP="002B7627">
      <w:pPr>
        <w:suppressAutoHyphens/>
        <w:spacing w:before="240" w:after="240"/>
        <w:jc w:val="center"/>
        <w:rPr>
          <w:rFonts w:ascii="Calibri" w:eastAsia="Calibri" w:hAnsi="Calibri" w:cs="Calibri"/>
          <w:sz w:val="22"/>
          <w:szCs w:val="22"/>
          <w:lang w:eastAsia="zh-CN"/>
        </w:rPr>
      </w:pPr>
      <w:r w:rsidRPr="008B424D">
        <w:rPr>
          <w:rFonts w:eastAsia="Calibri"/>
          <w:b/>
          <w:color w:val="000000"/>
          <w:sz w:val="28"/>
          <w:szCs w:val="28"/>
          <w:lang w:eastAsia="zh-CN"/>
        </w:rPr>
        <w:t>УВЕДОМЛЕНИЕ</w:t>
      </w: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b/>
          <w:color w:val="000000"/>
          <w:lang w:eastAsia="zh-CN"/>
        </w:rPr>
        <w:t xml:space="preserve">об отзыве заявки на участие в конкурсе на право заключения договора аренды муниципального имущества, принадлежащего на праве собственности </w:t>
      </w: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b/>
          <w:color w:val="000000"/>
          <w:lang w:eastAsia="zh-CN"/>
        </w:rPr>
        <w:t>МО «Город Березники</w:t>
      </w: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ind w:firstLine="284"/>
        <w:jc w:val="both"/>
        <w:rPr>
          <w:rFonts w:ascii="Calibri" w:eastAsia="Calibri" w:hAnsi="Calibri" w:cs="Calibri"/>
          <w:sz w:val="22"/>
          <w:szCs w:val="22"/>
          <w:lang w:eastAsia="zh-CN"/>
        </w:rPr>
      </w:pPr>
      <w:r w:rsidRPr="008B424D">
        <w:rPr>
          <w:rFonts w:eastAsia="Calibri"/>
          <w:color w:val="000000"/>
          <w:lang w:eastAsia="zh-CN"/>
        </w:rPr>
        <w:t>Настоящим письмом</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 для юридического лица, ФИО, паспортные данные – для физического лица</w:t>
            </w:r>
          </w:p>
        </w:tc>
      </w:tr>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20"/>
                <w:szCs w:val="20"/>
                <w:lang w:eastAsia="zh-CN"/>
              </w:rPr>
            </w:pPr>
          </w:p>
        </w:tc>
      </w:tr>
      <w:tr w:rsidR="002B7627" w:rsidTr="001573F3">
        <w:tc>
          <w:tcPr>
            <w:tcW w:w="9571" w:type="dxa"/>
            <w:tcBorders>
              <w:top w:val="single" w:sz="4" w:space="0" w:color="000000"/>
              <w:bottom w:val="single" w:sz="4" w:space="0" w:color="000000"/>
            </w:tcBorders>
            <w:shd w:val="clear" w:color="auto" w:fill="auto"/>
          </w:tcPr>
          <w:p w:rsidR="002B7627" w:rsidRPr="008B424D" w:rsidRDefault="002B7627" w:rsidP="001573F3">
            <w:pPr>
              <w:suppressAutoHyphens/>
              <w:snapToGrid w:val="0"/>
              <w:jc w:val="both"/>
              <w:rPr>
                <w:rFonts w:eastAsia="Calibri"/>
                <w:color w:val="000000"/>
                <w:sz w:val="32"/>
                <w:szCs w:val="32"/>
                <w:lang w:eastAsia="zh-CN"/>
              </w:rPr>
            </w:pP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уведомляет Вас, что отзывает свою Заявку на участие в конкурсе на право заключения договора аренды муниципального имущества, принадлежащего на праве собственности МО «Город Березники», а именно праву заключения договора аренды следующего муниципального имущества:</w:t>
      </w:r>
    </w:p>
    <w:tbl>
      <w:tblPr>
        <w:tblW w:w="0" w:type="auto"/>
        <w:tblLayout w:type="fixed"/>
        <w:tblLook w:val="0000"/>
      </w:tblPr>
      <w:tblGrid>
        <w:gridCol w:w="9571"/>
      </w:tblGrid>
      <w:tr w:rsidR="002B7627" w:rsidTr="001573F3">
        <w:tc>
          <w:tcPr>
            <w:tcW w:w="9571" w:type="dxa"/>
            <w:tcBorders>
              <w:bottom w:val="single" w:sz="4" w:space="0" w:color="000000"/>
            </w:tcBorders>
            <w:shd w:val="clear" w:color="auto" w:fill="auto"/>
          </w:tcPr>
          <w:p w:rsidR="002B7627" w:rsidRPr="008B424D" w:rsidRDefault="002B7627" w:rsidP="001573F3">
            <w:pPr>
              <w:suppressAutoHyphens/>
              <w:snapToGrid w:val="0"/>
              <w:jc w:val="both"/>
              <w:rPr>
                <w:rFonts w:eastAsia="Calibri"/>
                <w:color w:val="000000"/>
                <w:lang w:eastAsia="zh-CN"/>
              </w:rPr>
            </w:pPr>
          </w:p>
        </w:tc>
      </w:tr>
      <w:tr w:rsidR="002B7627" w:rsidTr="001573F3">
        <w:tc>
          <w:tcPr>
            <w:tcW w:w="9571" w:type="dxa"/>
            <w:tcBorders>
              <w:top w:val="single" w:sz="4" w:space="0" w:color="000000"/>
            </w:tcBorders>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полное наименование и местонахождение имущества</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rFonts w:eastAsia="Calibri"/>
          <w:color w:val="000000"/>
          <w:lang w:eastAsia="zh-CN"/>
        </w:rPr>
        <w:t>представленную Организатору конкурса – Управлению имущественных и земельных отношений администрации г. Березники «__» ______________ 20__ года и зарегистрированную под номером ____.</w:t>
      </w:r>
    </w:p>
    <w:p w:rsidR="002B7627" w:rsidRPr="008B424D" w:rsidRDefault="002B7627" w:rsidP="002B7627">
      <w:pPr>
        <w:suppressAutoHyphens/>
        <w:ind w:firstLine="284"/>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p w:rsidR="002B7627" w:rsidRPr="008B424D" w:rsidRDefault="002B7627" w:rsidP="002B7627">
      <w:pPr>
        <w:suppressAutoHyphens/>
        <w:jc w:val="both"/>
        <w:rPr>
          <w:rFonts w:eastAsia="Calibri"/>
          <w:color w:val="000000"/>
          <w:lang w:eastAsia="zh-CN"/>
        </w:rPr>
      </w:pPr>
    </w:p>
    <w:tbl>
      <w:tblPr>
        <w:tblW w:w="0" w:type="auto"/>
        <w:tblLayout w:type="fixed"/>
        <w:tblLook w:val="0000"/>
      </w:tblPr>
      <w:tblGrid>
        <w:gridCol w:w="3936"/>
        <w:gridCol w:w="2835"/>
        <w:gridCol w:w="2800"/>
      </w:tblGrid>
      <w:tr w:rsidR="002B7627" w:rsidTr="001573F3">
        <w:tc>
          <w:tcPr>
            <w:tcW w:w="393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Руководитель организации</w:t>
            </w:r>
          </w:p>
        </w:tc>
        <w:tc>
          <w:tcPr>
            <w:tcW w:w="283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c>
          <w:tcPr>
            <w:tcW w:w="2800"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r>
      <w:tr w:rsidR="002B7627" w:rsidTr="001573F3">
        <w:tc>
          <w:tcPr>
            <w:tcW w:w="3936" w:type="dxa"/>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(подпись)</w:t>
            </w:r>
          </w:p>
        </w:tc>
        <w:tc>
          <w:tcPr>
            <w:tcW w:w="2800"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w:t>
            </w:r>
          </w:p>
        </w:tc>
      </w:tr>
      <w:tr w:rsidR="002B7627" w:rsidTr="001573F3">
        <w:tc>
          <w:tcPr>
            <w:tcW w:w="3936"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Главный бухгалтер</w:t>
            </w:r>
          </w:p>
        </w:tc>
        <w:tc>
          <w:tcPr>
            <w:tcW w:w="2835"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c>
          <w:tcPr>
            <w:tcW w:w="2800" w:type="dxa"/>
            <w:shd w:val="clear" w:color="auto" w:fill="auto"/>
          </w:tcPr>
          <w:p w:rsidR="002B7627" w:rsidRPr="008B424D" w:rsidRDefault="002B7627" w:rsidP="001573F3">
            <w:pPr>
              <w:suppressAutoHyphens/>
              <w:jc w:val="both"/>
              <w:rPr>
                <w:rFonts w:ascii="Calibri" w:eastAsia="Calibri" w:hAnsi="Calibri" w:cs="Calibri"/>
                <w:sz w:val="22"/>
                <w:szCs w:val="22"/>
                <w:lang w:eastAsia="zh-CN"/>
              </w:rPr>
            </w:pPr>
            <w:r w:rsidRPr="008B424D">
              <w:rPr>
                <w:rFonts w:eastAsia="Calibri"/>
                <w:color w:val="000000"/>
                <w:lang w:eastAsia="zh-CN"/>
              </w:rPr>
              <w:t>_____________________</w:t>
            </w:r>
          </w:p>
        </w:tc>
      </w:tr>
      <w:tr w:rsidR="002B7627" w:rsidTr="001573F3">
        <w:tc>
          <w:tcPr>
            <w:tcW w:w="3936" w:type="dxa"/>
            <w:shd w:val="clear" w:color="auto" w:fill="auto"/>
          </w:tcPr>
          <w:p w:rsidR="002B7627" w:rsidRPr="008B424D" w:rsidRDefault="002B7627" w:rsidP="001573F3">
            <w:pPr>
              <w:suppressAutoHyphens/>
              <w:snapToGrid w:val="0"/>
              <w:jc w:val="both"/>
              <w:rPr>
                <w:rFonts w:eastAsia="Calibri"/>
                <w:color w:val="000000"/>
                <w:lang w:eastAsia="zh-CN"/>
              </w:rPr>
            </w:pPr>
          </w:p>
        </w:tc>
        <w:tc>
          <w:tcPr>
            <w:tcW w:w="2835"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(подпись)</w:t>
            </w:r>
          </w:p>
        </w:tc>
        <w:tc>
          <w:tcPr>
            <w:tcW w:w="2800" w:type="dxa"/>
            <w:shd w:val="clear" w:color="auto" w:fill="auto"/>
          </w:tcPr>
          <w:p w:rsidR="002B7627" w:rsidRPr="008B424D" w:rsidRDefault="002B7627" w:rsidP="001573F3">
            <w:pPr>
              <w:suppressAutoHyphens/>
              <w:jc w:val="center"/>
              <w:rPr>
                <w:rFonts w:ascii="Calibri" w:eastAsia="Calibri" w:hAnsi="Calibri" w:cs="Calibri"/>
                <w:sz w:val="22"/>
                <w:szCs w:val="22"/>
                <w:lang w:eastAsia="zh-CN"/>
              </w:rPr>
            </w:pPr>
            <w:r w:rsidRPr="008B424D">
              <w:rPr>
                <w:rFonts w:eastAsia="Calibri"/>
                <w:color w:val="000000"/>
                <w:sz w:val="20"/>
                <w:szCs w:val="20"/>
                <w:lang w:eastAsia="zh-CN"/>
              </w:rPr>
              <w:t>(Ф.И.О.)</w:t>
            </w:r>
          </w:p>
        </w:tc>
      </w:tr>
    </w:tbl>
    <w:p w:rsidR="002B7627" w:rsidRPr="008B424D" w:rsidRDefault="002B7627" w:rsidP="002B7627">
      <w:pPr>
        <w:suppressAutoHyphens/>
        <w:jc w:val="both"/>
        <w:rPr>
          <w:rFonts w:ascii="Calibri" w:eastAsia="Calibri" w:hAnsi="Calibri" w:cs="Calibri"/>
          <w:sz w:val="22"/>
          <w:szCs w:val="22"/>
          <w:lang w:eastAsia="zh-CN"/>
        </w:rPr>
      </w:pPr>
      <w:r w:rsidRPr="008B424D">
        <w:rPr>
          <w:color w:val="000000"/>
          <w:lang w:eastAsia="zh-CN"/>
        </w:rPr>
        <w:t xml:space="preserve">  </w:t>
      </w:r>
      <w:r w:rsidRPr="008B424D">
        <w:rPr>
          <w:rFonts w:eastAsia="Calibri"/>
          <w:color w:val="000000"/>
          <w:sz w:val="16"/>
          <w:szCs w:val="16"/>
          <w:lang w:eastAsia="zh-CN"/>
        </w:rPr>
        <w:t>М.П.</w:t>
      </w: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both"/>
        <w:rPr>
          <w:color w:val="000000"/>
        </w:r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lastRenderedPageBreak/>
        <w:t>Приложение №10</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 xml:space="preserve">к конкурсной документации </w:t>
      </w:r>
    </w:p>
    <w:p w:rsidR="002B7627" w:rsidRPr="008B424D" w:rsidRDefault="002B7627" w:rsidP="002B7627">
      <w:pPr>
        <w:suppressAutoHyphens/>
        <w:jc w:val="right"/>
        <w:rPr>
          <w:rFonts w:eastAsia="Calibri"/>
          <w:color w:val="000000"/>
          <w:lang w:eastAsia="zh-CN"/>
        </w:rPr>
      </w:pPr>
    </w:p>
    <w:p w:rsidR="002B7627" w:rsidRPr="008B424D" w:rsidRDefault="002B7627" w:rsidP="002B7627">
      <w:pPr>
        <w:suppressAutoHyphens/>
        <w:jc w:val="center"/>
        <w:rPr>
          <w:rFonts w:eastAsia="Calibri"/>
          <w:color w:val="000000"/>
          <w:lang w:eastAsia="zh-CN"/>
        </w:rPr>
      </w:pPr>
    </w:p>
    <w:p w:rsidR="002B7627" w:rsidRPr="008B424D" w:rsidRDefault="002B7627" w:rsidP="002B7627">
      <w:pPr>
        <w:suppressAutoHyphens/>
        <w:jc w:val="center"/>
        <w:rPr>
          <w:rFonts w:ascii="Calibri" w:eastAsia="Calibri" w:hAnsi="Calibri" w:cs="Calibri"/>
          <w:sz w:val="22"/>
          <w:szCs w:val="22"/>
          <w:lang w:eastAsia="zh-CN"/>
        </w:rPr>
      </w:pPr>
      <w:r w:rsidRPr="008B424D">
        <w:rPr>
          <w:rFonts w:eastAsia="Calibri"/>
          <w:b/>
          <w:color w:val="000000"/>
          <w:sz w:val="28"/>
          <w:szCs w:val="28"/>
          <w:lang w:eastAsia="zh-CN"/>
        </w:rPr>
        <w:t>ИНСТРУКЦИЯ ДЛЯ УЧАСТНИКОВ КОНКУРСА</w:t>
      </w:r>
    </w:p>
    <w:p w:rsidR="002B7627" w:rsidRPr="008B424D" w:rsidRDefault="002B7627" w:rsidP="002B7627">
      <w:pPr>
        <w:suppressAutoHyphens/>
        <w:jc w:val="center"/>
        <w:rPr>
          <w:rFonts w:eastAsia="Calibri"/>
          <w:b/>
          <w:color w:val="000000"/>
          <w:lang w:eastAsia="zh-CN"/>
        </w:rPr>
      </w:pPr>
    </w:p>
    <w:p w:rsidR="002B7627" w:rsidRPr="008B424D" w:rsidRDefault="002B7627" w:rsidP="002B7627">
      <w:pPr>
        <w:suppressAutoHyphens/>
        <w:ind w:firstLine="284"/>
        <w:jc w:val="both"/>
        <w:rPr>
          <w:lang w:eastAsia="zh-CN"/>
        </w:rPr>
      </w:pPr>
      <w:r w:rsidRPr="008B424D">
        <w:rPr>
          <w:color w:val="000000"/>
          <w:lang w:eastAsia="zh-CN"/>
        </w:rPr>
        <w:t>Настоящая инструкция разъясняет порядок оценки и сопоставления заявок на участие в конкурсе на право заключения договора аренды муниципального имущества, принадлежащего на праве собственности муниципальному образованию «Город Березники»</w:t>
      </w:r>
      <w:r w:rsidRPr="008B424D">
        <w:rPr>
          <w:color w:val="000000"/>
          <w:lang w:eastAsia="zh-CN"/>
        </w:rPr>
        <w:t>,</w:t>
      </w:r>
      <w:r w:rsidRPr="008B424D">
        <w:rPr>
          <w:color w:val="000000"/>
          <w:lang w:eastAsia="zh-CN"/>
        </w:rPr>
        <w:t xml:space="preserve"> закреплённого на праве хозяйственного ведения</w:t>
      </w:r>
      <w:r w:rsidRPr="008B424D">
        <w:rPr>
          <w:color w:val="000000"/>
          <w:lang w:eastAsia="zh-CN"/>
        </w:rPr>
        <w:t xml:space="preserve"> </w:t>
      </w:r>
      <w:r w:rsidRPr="008B424D">
        <w:rPr>
          <w:color w:val="000000"/>
          <w:lang w:eastAsia="zh-CN"/>
        </w:rPr>
        <w:t xml:space="preserve">за </w:t>
      </w:r>
      <w:r w:rsidRPr="008B424D">
        <w:rPr>
          <w:color w:val="000000"/>
          <w:lang w:eastAsia="zh-CN"/>
        </w:rPr>
        <w:t>МУП</w:t>
      </w:r>
      <w:r w:rsidRPr="008B424D">
        <w:rPr>
          <w:color w:val="000000"/>
          <w:lang w:eastAsia="zh-CN"/>
        </w:rPr>
        <w:t xml:space="preserve"> «Водоканал г. Березники</w:t>
      </w:r>
      <w:r w:rsidRPr="008B424D">
        <w:rPr>
          <w:color w:val="000000"/>
          <w:lang w:eastAsia="zh-CN"/>
        </w:rPr>
        <w:t>»</w:t>
      </w:r>
      <w:r w:rsidRPr="008B424D">
        <w:rPr>
          <w:color w:val="000000"/>
          <w:lang w:eastAsia="zh-CN"/>
        </w:rPr>
        <w:t>.</w:t>
      </w:r>
    </w:p>
    <w:p w:rsidR="002B7627" w:rsidRPr="008B424D" w:rsidRDefault="002B7627" w:rsidP="002B7627">
      <w:pPr>
        <w:suppressAutoHyphens/>
        <w:ind w:firstLine="284"/>
        <w:jc w:val="both"/>
        <w:rPr>
          <w:rFonts w:eastAsia="Calibri"/>
          <w:color w:val="000000"/>
          <w:lang w:eastAsia="zh-CN"/>
        </w:rPr>
      </w:pPr>
    </w:p>
    <w:p w:rsidR="002B7627" w:rsidRPr="008B424D" w:rsidRDefault="002B7627" w:rsidP="002B7627">
      <w:pPr>
        <w:suppressAutoHyphens/>
        <w:ind w:firstLine="284"/>
        <w:jc w:val="center"/>
        <w:rPr>
          <w:rFonts w:ascii="Calibri" w:eastAsia="Calibri" w:hAnsi="Calibri" w:cs="Calibri"/>
          <w:sz w:val="22"/>
          <w:szCs w:val="22"/>
          <w:lang w:eastAsia="zh-CN"/>
        </w:rPr>
      </w:pPr>
      <w:r w:rsidRPr="008B424D">
        <w:rPr>
          <w:rFonts w:eastAsia="Calibri"/>
          <w:b/>
          <w:color w:val="000000"/>
          <w:lang w:eastAsia="zh-CN"/>
        </w:rPr>
        <w:t>Порядок оценки и сопоставления заявок на участие в конкурсе:</w:t>
      </w:r>
    </w:p>
    <w:p w:rsidR="002B7627" w:rsidRPr="008B424D" w:rsidRDefault="002B7627" w:rsidP="002B7627">
      <w:pPr>
        <w:numPr>
          <w:ilvl w:val="0"/>
          <w:numId w:val="28"/>
        </w:numPr>
        <w:suppressAutoHyphens/>
        <w:spacing w:after="200" w:line="276" w:lineRule="auto"/>
        <w:contextualSpacing/>
        <w:jc w:val="both"/>
        <w:rPr>
          <w:rFonts w:ascii="Calibri" w:eastAsia="Calibri" w:hAnsi="Calibri" w:cs="Calibri"/>
          <w:sz w:val="22"/>
          <w:szCs w:val="22"/>
          <w:lang w:eastAsia="zh-CN"/>
        </w:rPr>
      </w:pPr>
      <w:r w:rsidRPr="008B424D">
        <w:rPr>
          <w:color w:val="000000"/>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2B7627" w:rsidRPr="008B424D" w:rsidRDefault="002B7627" w:rsidP="002B7627">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8B424D">
        <w:rPr>
          <w:color w:val="000000"/>
        </w:rPr>
        <w:t>начальное условие в виде числа (далее - начальное значение критерия конкурса);</w:t>
      </w:r>
    </w:p>
    <w:p w:rsidR="002B7627" w:rsidRPr="008B424D" w:rsidRDefault="002B7627" w:rsidP="002B7627">
      <w:pPr>
        <w:numPr>
          <w:ilvl w:val="1"/>
          <w:numId w:val="28"/>
        </w:numPr>
        <w:suppressAutoHyphens/>
        <w:spacing w:after="200" w:line="276" w:lineRule="auto"/>
        <w:ind w:firstLine="284"/>
        <w:contextualSpacing/>
        <w:jc w:val="both"/>
        <w:rPr>
          <w:rFonts w:ascii="Calibri" w:eastAsia="Calibri" w:hAnsi="Calibri" w:cs="Calibri"/>
          <w:spacing w:val="-12"/>
          <w:sz w:val="22"/>
          <w:szCs w:val="22"/>
          <w:lang w:eastAsia="zh-CN"/>
        </w:rPr>
      </w:pPr>
      <w:r w:rsidRPr="008B424D">
        <w:rPr>
          <w:color w:val="000000"/>
          <w:spacing w:val="-12"/>
        </w:rPr>
        <w:t>увеличение начального значения критерия конкурса в заявке на участие в конкурсе;</w:t>
      </w:r>
    </w:p>
    <w:p w:rsidR="002B7627" w:rsidRPr="008B424D" w:rsidRDefault="002B7627" w:rsidP="002B7627">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8B424D">
        <w:rPr>
          <w:color w:val="000000"/>
        </w:rPr>
        <w:t>коэффициент, учитывающий значимость критерия конкурса.</w:t>
      </w:r>
    </w:p>
    <w:p w:rsidR="002B7627" w:rsidRPr="008B424D" w:rsidRDefault="002B7627" w:rsidP="002B7627">
      <w:pPr>
        <w:numPr>
          <w:ilvl w:val="0"/>
          <w:numId w:val="28"/>
        </w:numPr>
        <w:suppressAutoHyphens/>
        <w:spacing w:after="200" w:line="276" w:lineRule="auto"/>
        <w:contextualSpacing/>
        <w:jc w:val="both"/>
        <w:rPr>
          <w:rFonts w:ascii="Calibri" w:eastAsia="Calibri" w:hAnsi="Calibri" w:cs="Calibri"/>
          <w:sz w:val="22"/>
          <w:szCs w:val="22"/>
          <w:lang w:eastAsia="zh-CN"/>
        </w:rPr>
      </w:pPr>
      <w:r w:rsidRPr="008B424D">
        <w:rPr>
          <w:color w:val="000000"/>
        </w:rPr>
        <w:t>Оценка заявок на участие в конкурсе осуществляется в следующем порядке:</w:t>
      </w:r>
    </w:p>
    <w:p w:rsidR="002B7627" w:rsidRPr="008B424D" w:rsidRDefault="002B7627" w:rsidP="002B7627">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8B424D">
        <w:rPr>
          <w:color w:val="000000"/>
        </w:rPr>
        <w:t>критерием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B7627" w:rsidRPr="008B424D" w:rsidRDefault="002B7627" w:rsidP="002B7627">
      <w:pPr>
        <w:numPr>
          <w:ilvl w:val="1"/>
          <w:numId w:val="28"/>
        </w:numPr>
        <w:suppressAutoHyphens/>
        <w:spacing w:after="200" w:line="276" w:lineRule="auto"/>
        <w:ind w:firstLine="284"/>
        <w:contextualSpacing/>
        <w:jc w:val="both"/>
        <w:rPr>
          <w:rFonts w:ascii="Calibri" w:eastAsia="Calibri" w:hAnsi="Calibri" w:cs="Calibri"/>
          <w:sz w:val="22"/>
          <w:szCs w:val="22"/>
          <w:lang w:eastAsia="zh-CN"/>
        </w:rPr>
      </w:pPr>
      <w:r w:rsidRPr="008B424D">
        <w:rPr>
          <w:color w:val="000000"/>
        </w:rPr>
        <w:t>для каждой заявки на участие в конкурсе величины, рассчитанные по всем критериям конкурса суммируются и определяется итоговая величина.</w:t>
      </w:r>
    </w:p>
    <w:p w:rsidR="002B7627" w:rsidRPr="008B424D" w:rsidRDefault="002B7627" w:rsidP="002B7627">
      <w:pPr>
        <w:numPr>
          <w:ilvl w:val="0"/>
          <w:numId w:val="28"/>
        </w:numPr>
        <w:suppressAutoHyphens/>
        <w:spacing w:after="200" w:line="276" w:lineRule="auto"/>
        <w:contextualSpacing/>
        <w:jc w:val="both"/>
        <w:rPr>
          <w:rFonts w:ascii="Calibri" w:eastAsia="Calibri" w:hAnsi="Calibri" w:cs="Calibri"/>
          <w:sz w:val="22"/>
          <w:szCs w:val="22"/>
          <w:lang w:eastAsia="zh-CN"/>
        </w:rPr>
      </w:pPr>
      <w:r w:rsidRPr="008B424D">
        <w:rPr>
          <w:color w:val="000000"/>
        </w:rPr>
        <w:t>Содержащиеся в заявках на участие в конкурсе условия оцениваются комиссией по проведению торгов путем сравнения результатов суммирования итоговой величины.</w:t>
      </w:r>
    </w:p>
    <w:p w:rsidR="002B7627" w:rsidRPr="008B424D" w:rsidRDefault="002B7627" w:rsidP="002B7627">
      <w:pPr>
        <w:numPr>
          <w:ilvl w:val="0"/>
          <w:numId w:val="28"/>
        </w:numPr>
        <w:suppressAutoHyphens/>
        <w:spacing w:after="200" w:line="276" w:lineRule="auto"/>
        <w:contextualSpacing/>
        <w:jc w:val="both"/>
        <w:rPr>
          <w:rFonts w:ascii="Calibri" w:eastAsia="Calibri" w:hAnsi="Calibri" w:cs="Calibri"/>
          <w:sz w:val="22"/>
          <w:szCs w:val="22"/>
          <w:lang w:eastAsia="zh-CN"/>
        </w:rPr>
      </w:pPr>
      <w:r w:rsidRPr="008B424D">
        <w:rPr>
          <w:color w:val="000000"/>
        </w:rPr>
        <w:t>На основании результатов оценки и сопоставления заявок на участие в конкурсе  комиссией по проведению торгов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7627" w:rsidRPr="008B424D" w:rsidRDefault="002B7627" w:rsidP="002B7627">
      <w:pPr>
        <w:suppressAutoHyphens/>
        <w:ind w:firstLine="284"/>
        <w:contextualSpacing/>
        <w:jc w:val="both"/>
        <w:rPr>
          <w:rFonts w:eastAsia="Calibri"/>
          <w:lang w:eastAsia="zh-CN"/>
        </w:rPr>
      </w:pPr>
      <w:r w:rsidRPr="008B424D">
        <w:rPr>
          <w:rFonts w:eastAsia="Calibri"/>
          <w:lang w:eastAsia="zh-CN"/>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7627" w:rsidRPr="008B424D" w:rsidRDefault="002B7627" w:rsidP="002B7627">
      <w:pPr>
        <w:tabs>
          <w:tab w:val="left" w:pos="284"/>
          <w:tab w:val="left" w:pos="567"/>
        </w:tabs>
        <w:outlineLvl w:val="0"/>
        <w:rPr>
          <w:sz w:val="20"/>
          <w:szCs w:val="20"/>
        </w:rPr>
      </w:pPr>
    </w:p>
    <w:p w:rsidR="002B7627" w:rsidRPr="008B424D" w:rsidRDefault="002B7627" w:rsidP="002B7627">
      <w:pPr>
        <w:tabs>
          <w:tab w:val="left" w:pos="284"/>
          <w:tab w:val="left" w:pos="567"/>
        </w:tabs>
        <w:outlineLvl w:val="0"/>
        <w:rPr>
          <w:sz w:val="20"/>
          <w:szCs w:val="20"/>
        </w:rPr>
      </w:pPr>
    </w:p>
    <w:p w:rsidR="002B7627" w:rsidRPr="008B424D" w:rsidRDefault="002B7627" w:rsidP="002B7627">
      <w:pPr>
        <w:tabs>
          <w:tab w:val="left" w:pos="284"/>
          <w:tab w:val="left" w:pos="567"/>
        </w:tabs>
        <w:outlineLvl w:val="0"/>
        <w:rPr>
          <w:sz w:val="20"/>
          <w:szCs w:val="20"/>
        </w:rPr>
      </w:pPr>
    </w:p>
    <w:p w:rsidR="002B7627" w:rsidRPr="008B424D" w:rsidRDefault="002B7627" w:rsidP="002B7627">
      <w:pPr>
        <w:tabs>
          <w:tab w:val="left" w:pos="284"/>
          <w:tab w:val="left" w:pos="567"/>
        </w:tabs>
        <w:outlineLvl w:val="0"/>
        <w:rPr>
          <w:sz w:val="20"/>
          <w:szCs w:val="20"/>
        </w:rPr>
      </w:pPr>
    </w:p>
    <w:p w:rsidR="002B7627" w:rsidRPr="008B424D" w:rsidRDefault="002B7627" w:rsidP="002B7627">
      <w:pPr>
        <w:tabs>
          <w:tab w:val="left" w:pos="284"/>
          <w:tab w:val="left" w:pos="567"/>
        </w:tabs>
        <w:outlineLvl w:val="0"/>
        <w:rPr>
          <w:sz w:val="20"/>
          <w:szCs w:val="20"/>
        </w:rPr>
      </w:pPr>
    </w:p>
    <w:p w:rsidR="002B7627" w:rsidRPr="008B424D" w:rsidRDefault="002B7627" w:rsidP="002B7627">
      <w:pPr>
        <w:tabs>
          <w:tab w:val="left" w:pos="284"/>
          <w:tab w:val="left" w:pos="567"/>
        </w:tabs>
        <w:outlineLvl w:val="0"/>
        <w:rPr>
          <w:sz w:val="20"/>
          <w:szCs w:val="20"/>
        </w:rPr>
      </w:pPr>
    </w:p>
    <w:p w:rsidR="002B7627" w:rsidRPr="008B424D" w:rsidRDefault="002B7627" w:rsidP="002B7627">
      <w:pPr>
        <w:tabs>
          <w:tab w:val="left" w:pos="284"/>
          <w:tab w:val="left" w:pos="567"/>
        </w:tabs>
        <w:outlineLvl w:val="0"/>
        <w:rPr>
          <w:sz w:val="20"/>
          <w:szCs w:val="20"/>
        </w:rPr>
      </w:pPr>
    </w:p>
    <w:p w:rsidR="002B7627" w:rsidRPr="008B424D" w:rsidRDefault="002B7627" w:rsidP="002B7627">
      <w:pPr>
        <w:tabs>
          <w:tab w:val="left" w:pos="284"/>
          <w:tab w:val="left" w:pos="567"/>
        </w:tabs>
        <w:outlineLvl w:val="0"/>
        <w:rPr>
          <w:sz w:val="20"/>
          <w:szCs w:val="20"/>
        </w:rPr>
      </w:pPr>
    </w:p>
    <w:p w:rsidR="002B7627" w:rsidRPr="008B424D" w:rsidRDefault="002B7627" w:rsidP="002B7627">
      <w:pPr>
        <w:tabs>
          <w:tab w:val="left" w:pos="284"/>
          <w:tab w:val="left" w:pos="567"/>
        </w:tabs>
        <w:outlineLvl w:val="0"/>
        <w:rPr>
          <w:sz w:val="20"/>
          <w:szCs w:val="20"/>
        </w:rPr>
      </w:pPr>
    </w:p>
    <w:p w:rsidR="002B7627" w:rsidRPr="008B424D" w:rsidRDefault="002B7627" w:rsidP="002B7627">
      <w:pPr>
        <w:tabs>
          <w:tab w:val="left" w:pos="284"/>
          <w:tab w:val="left" w:pos="567"/>
        </w:tabs>
        <w:outlineLvl w:val="0"/>
        <w:rPr>
          <w:sz w:val="20"/>
          <w:szCs w:val="20"/>
        </w:rPr>
      </w:pPr>
    </w:p>
    <w:p w:rsidR="002B7627" w:rsidRDefault="002B7627" w:rsidP="002B7627">
      <w:pPr>
        <w:suppressAutoHyphens/>
        <w:jc w:val="right"/>
        <w:rPr>
          <w:rFonts w:eastAsia="Calibri"/>
          <w:color w:val="000000"/>
          <w:sz w:val="20"/>
          <w:szCs w:val="20"/>
          <w:lang w:eastAsia="zh-CN"/>
        </w:rPr>
      </w:pP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lastRenderedPageBreak/>
        <w:t>Приложение №11</w:t>
      </w:r>
    </w:p>
    <w:p w:rsidR="002B7627" w:rsidRPr="008B424D" w:rsidRDefault="002B7627" w:rsidP="002B7627">
      <w:pPr>
        <w:suppressAutoHyphens/>
        <w:jc w:val="right"/>
        <w:rPr>
          <w:rFonts w:ascii="Calibri" w:eastAsia="Calibri" w:hAnsi="Calibri" w:cs="Calibri"/>
          <w:sz w:val="22"/>
          <w:szCs w:val="22"/>
          <w:lang w:eastAsia="zh-CN"/>
        </w:rPr>
      </w:pPr>
      <w:r w:rsidRPr="008B424D">
        <w:rPr>
          <w:rFonts w:eastAsia="Calibri"/>
          <w:color w:val="000000"/>
          <w:sz w:val="20"/>
          <w:szCs w:val="20"/>
          <w:lang w:eastAsia="zh-CN"/>
        </w:rPr>
        <w:t xml:space="preserve">к конкурсной документации </w:t>
      </w:r>
    </w:p>
    <w:p w:rsidR="002B7627" w:rsidRPr="008B424D" w:rsidRDefault="002B7627" w:rsidP="002B7627">
      <w:pPr>
        <w:suppressAutoHyphens/>
        <w:ind w:firstLine="284"/>
        <w:contextualSpacing/>
        <w:jc w:val="both"/>
        <w:rPr>
          <w:rFonts w:eastAsia="Calibri"/>
          <w:lang w:eastAsia="zh-CN"/>
        </w:rPr>
      </w:pPr>
    </w:p>
    <w:p w:rsidR="002B7627" w:rsidRPr="008B424D" w:rsidRDefault="002B7627" w:rsidP="002B7627">
      <w:pPr>
        <w:spacing w:after="120"/>
        <w:jc w:val="center"/>
        <w:rPr>
          <w:sz w:val="2"/>
          <w:szCs w:val="20"/>
        </w:rPr>
      </w:pPr>
      <w:r>
        <w:rPr>
          <w:noProof/>
          <w:sz w:val="2"/>
          <w:szCs w:val="20"/>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2B7627" w:rsidRPr="008B424D" w:rsidRDefault="002B7627" w:rsidP="002B7627">
      <w:pPr>
        <w:jc w:val="center"/>
        <w:rPr>
          <w:sz w:val="28"/>
          <w:szCs w:val="20"/>
        </w:rPr>
      </w:pPr>
      <w:r w:rsidRPr="008B424D">
        <w:rPr>
          <w:sz w:val="28"/>
          <w:szCs w:val="20"/>
        </w:rPr>
        <w:t>Администрация города Березники Пермского края</w:t>
      </w:r>
    </w:p>
    <w:p w:rsidR="002B7627" w:rsidRPr="008B424D" w:rsidRDefault="002B7627" w:rsidP="002B7627">
      <w:pPr>
        <w:jc w:val="center"/>
        <w:rPr>
          <w:b/>
          <w:sz w:val="28"/>
          <w:szCs w:val="20"/>
        </w:rPr>
      </w:pPr>
      <w:r w:rsidRPr="008B424D">
        <w:rPr>
          <w:b/>
          <w:sz w:val="28"/>
          <w:szCs w:val="20"/>
        </w:rPr>
        <w:t>УПРАВЛЕНИЕ ИМУЩЕСТВЕННЫХ И ЗЕМЕЛЬНЫХ ОТНОШЕНИЙ</w:t>
      </w:r>
    </w:p>
    <w:p w:rsidR="002B7627" w:rsidRPr="008B424D" w:rsidRDefault="002B7627" w:rsidP="002B7627">
      <w:pPr>
        <w:jc w:val="center"/>
        <w:rPr>
          <w:b/>
          <w:szCs w:val="20"/>
        </w:rPr>
      </w:pPr>
      <w:r w:rsidRPr="008B424D">
        <w:rPr>
          <w:b/>
          <w:szCs w:val="20"/>
        </w:rPr>
        <w:t>УИЗО</w:t>
      </w:r>
    </w:p>
    <w:p w:rsidR="002B7627" w:rsidRPr="008B424D" w:rsidRDefault="002B7627" w:rsidP="002B7627">
      <w:pPr>
        <w:jc w:val="center"/>
        <w:rPr>
          <w:b/>
          <w:szCs w:val="20"/>
        </w:rPr>
      </w:pPr>
    </w:p>
    <w:p w:rsidR="002B7627" w:rsidRPr="008B424D" w:rsidRDefault="002B7627" w:rsidP="002B7627">
      <w:pPr>
        <w:jc w:val="center"/>
        <w:rPr>
          <w:b/>
          <w:szCs w:val="20"/>
        </w:rPr>
      </w:pPr>
    </w:p>
    <w:p w:rsidR="002B7627" w:rsidRPr="008B424D" w:rsidRDefault="002B7627" w:rsidP="002B7627">
      <w:pPr>
        <w:jc w:val="center"/>
        <w:rPr>
          <w:b/>
          <w:sz w:val="44"/>
          <w:szCs w:val="20"/>
        </w:rPr>
      </w:pPr>
      <w:r w:rsidRPr="008B424D">
        <w:rPr>
          <w:b/>
          <w:sz w:val="44"/>
          <w:szCs w:val="20"/>
        </w:rPr>
        <w:t>ПРИКАЗ</w:t>
      </w:r>
    </w:p>
    <w:p w:rsidR="002B7627" w:rsidRPr="008B424D" w:rsidRDefault="002B7627" w:rsidP="002B7627">
      <w:pPr>
        <w:jc w:val="center"/>
        <w:rPr>
          <w:b/>
          <w:sz w:val="44"/>
          <w:szCs w:val="20"/>
        </w:rPr>
      </w:pPr>
    </w:p>
    <w:p w:rsidR="002B7627" w:rsidRPr="008B424D" w:rsidRDefault="002B7627" w:rsidP="002B7627">
      <w:pPr>
        <w:spacing w:line="240" w:lineRule="exact"/>
        <w:jc w:val="center"/>
      </w:pPr>
      <w:r w:rsidRPr="008B424D">
        <w:t xml:space="preserve">от 05.10.2018г.                                                                       № ____-п </w:t>
      </w:r>
    </w:p>
    <w:p w:rsidR="002B7627" w:rsidRPr="008B424D" w:rsidRDefault="002B7627" w:rsidP="002B7627">
      <w:pPr>
        <w:spacing w:line="240" w:lineRule="exact"/>
        <w:jc w:val="both"/>
      </w:pPr>
      <w:r w:rsidRPr="008B424D">
        <w:t xml:space="preserve"> </w:t>
      </w:r>
    </w:p>
    <w:tbl>
      <w:tblPr>
        <w:tblW w:w="0" w:type="auto"/>
        <w:tblInd w:w="70" w:type="dxa"/>
        <w:tblLayout w:type="fixed"/>
        <w:tblCellMar>
          <w:left w:w="70" w:type="dxa"/>
          <w:right w:w="70" w:type="dxa"/>
        </w:tblCellMar>
        <w:tblLook w:val="0000"/>
      </w:tblPr>
      <w:tblGrid>
        <w:gridCol w:w="4395"/>
      </w:tblGrid>
      <w:tr w:rsidR="002B7627" w:rsidTr="001573F3">
        <w:tc>
          <w:tcPr>
            <w:tcW w:w="4395" w:type="dxa"/>
          </w:tcPr>
          <w:p w:rsidR="002B7627" w:rsidRPr="008B424D" w:rsidRDefault="002B7627" w:rsidP="001573F3">
            <w:pPr>
              <w:spacing w:after="480" w:line="220" w:lineRule="exact"/>
              <w:rPr>
                <w:b/>
              </w:rPr>
            </w:pPr>
            <w:r w:rsidRPr="008B424D">
              <w:rPr>
                <w:b/>
              </w:rPr>
              <w:t>Об утверждении условий конкурса на право заключения договоров аренды имущества, находящегося в муниципальной собственности муниципального образования «Город Березники»</w:t>
            </w:r>
          </w:p>
        </w:tc>
      </w:tr>
    </w:tbl>
    <w:p w:rsidR="002B7627" w:rsidRPr="008B424D" w:rsidRDefault="002B7627" w:rsidP="002B7627">
      <w:pPr>
        <w:ind w:firstLine="709"/>
        <w:jc w:val="both"/>
        <w:rPr>
          <w:spacing w:val="-4"/>
        </w:rPr>
      </w:pPr>
      <w:r w:rsidRPr="008B424D">
        <w:rPr>
          <w:spacing w:val="-4"/>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8B424D">
        <w:rPr>
          <w:spacing w:val="-4"/>
          <w:lang w:eastAsia="ar-SA"/>
        </w:rPr>
        <w:t xml:space="preserve">решением комиссии по аренде муниципального имущества </w:t>
      </w:r>
      <w:r w:rsidRPr="008B424D">
        <w:rPr>
          <w:spacing w:val="-4"/>
        </w:rPr>
        <w:t>(протокол № 19 от 31.08.2018г.)</w:t>
      </w:r>
    </w:p>
    <w:p w:rsidR="002B7627" w:rsidRPr="008B424D" w:rsidRDefault="002B7627" w:rsidP="002B7627">
      <w:pPr>
        <w:suppressAutoHyphens/>
        <w:ind w:firstLine="709"/>
        <w:jc w:val="both"/>
        <w:rPr>
          <w:lang w:eastAsia="ar-SA"/>
        </w:rPr>
      </w:pPr>
      <w:r w:rsidRPr="008B424D">
        <w:rPr>
          <w:lang w:eastAsia="ar-SA"/>
        </w:rPr>
        <w:t>П Р И К А З Ы В А Ю:</w:t>
      </w:r>
    </w:p>
    <w:p w:rsidR="002B7627" w:rsidRPr="008B424D" w:rsidRDefault="002B7627" w:rsidP="002B7627">
      <w:pPr>
        <w:suppressAutoHyphens/>
        <w:ind w:firstLine="709"/>
        <w:jc w:val="both"/>
        <w:rPr>
          <w:lang w:eastAsia="ar-SA"/>
        </w:rPr>
      </w:pPr>
      <w:r w:rsidRPr="008B424D">
        <w:rPr>
          <w:lang w:eastAsia="ar-SA"/>
        </w:rPr>
        <w:t xml:space="preserve">1. Провести конкурс: </w:t>
      </w:r>
    </w:p>
    <w:p w:rsidR="002B7627" w:rsidRPr="008B424D" w:rsidRDefault="002B7627" w:rsidP="002B7627">
      <w:pPr>
        <w:ind w:firstLine="709"/>
        <w:jc w:val="both"/>
        <w:rPr>
          <w:rFonts w:eastAsia="Calibri"/>
          <w:lang w:eastAsia="zh-CN"/>
        </w:rPr>
      </w:pPr>
      <w:r w:rsidRPr="008B424D">
        <w:rPr>
          <w:lang w:eastAsia="ar-SA"/>
        </w:rPr>
        <w:t xml:space="preserve">1.1. </w:t>
      </w:r>
      <w:r w:rsidRPr="008B424D">
        <w:rPr>
          <w:iCs/>
          <w:color w:val="000000"/>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водопровода «Сурмог» между в/з «Быгель-1» и «Быгель-2», протяженностью 306,0 м., расположенного по адресу: Пермский край, г. Березники, балансовой стоимостью 9 249 423,00 руб., закреплённого на праве хозяйственного ведения за МУП «Водоканал г. Березники».</w:t>
      </w:r>
    </w:p>
    <w:p w:rsidR="002B7627" w:rsidRPr="008B424D" w:rsidRDefault="002B7627" w:rsidP="002B7627">
      <w:pPr>
        <w:ind w:firstLine="709"/>
        <w:jc w:val="both"/>
        <w:rPr>
          <w:rFonts w:eastAsia="Calibri"/>
          <w:lang w:eastAsia="zh-CN"/>
        </w:rPr>
      </w:pPr>
      <w:r w:rsidRPr="008B424D">
        <w:rPr>
          <w:iCs/>
        </w:rPr>
        <w:t>Договор аренды заключается сроком на 5 лет.</w:t>
      </w:r>
    </w:p>
    <w:p w:rsidR="002B7627" w:rsidRPr="008B424D" w:rsidRDefault="002B7627" w:rsidP="002B7627">
      <w:pPr>
        <w:ind w:firstLine="709"/>
        <w:jc w:val="both"/>
        <w:rPr>
          <w:rFonts w:eastAsia="Calibri"/>
          <w:lang w:eastAsia="zh-CN"/>
        </w:rPr>
      </w:pPr>
      <w:r w:rsidRPr="008B424D">
        <w:rPr>
          <w:iCs/>
        </w:rPr>
        <w:t>Годовая арендная по договору аренды за объект составляет 163 037 (Сто шестьдесят три тысячи тридцать семь) рублей 00 копеек.</w:t>
      </w:r>
    </w:p>
    <w:p w:rsidR="002B7627" w:rsidRPr="008B424D" w:rsidRDefault="002B7627" w:rsidP="002B7627">
      <w:pPr>
        <w:tabs>
          <w:tab w:val="left" w:pos="993"/>
          <w:tab w:val="left" w:pos="1134"/>
        </w:tabs>
        <w:ind w:firstLine="709"/>
        <w:jc w:val="both"/>
        <w:rPr>
          <w:iCs/>
        </w:rPr>
      </w:pPr>
      <w:r w:rsidRPr="008B424D">
        <w:rPr>
          <w:iCs/>
        </w:rPr>
        <w:t>Задаток для участия в конкурсе составляет 32 608 (Тридцать две тысячи шестьсот восемь) рублей 00 копеек, за два дня до истечения срока подачи заявок.</w:t>
      </w:r>
    </w:p>
    <w:p w:rsidR="002B7627" w:rsidRPr="008B424D" w:rsidRDefault="002B7627" w:rsidP="002B7627">
      <w:pPr>
        <w:suppressAutoHyphens/>
        <w:ind w:firstLine="709"/>
        <w:jc w:val="both"/>
        <w:rPr>
          <w:rFonts w:eastAsia="Calibri"/>
          <w:lang w:eastAsia="zh-CN"/>
        </w:rPr>
      </w:pPr>
      <w:r w:rsidRPr="008B424D">
        <w:rPr>
          <w:bCs/>
          <w:iCs/>
        </w:rPr>
        <w:t>1.2.</w:t>
      </w:r>
      <w:r w:rsidRPr="008B424D">
        <w:rPr>
          <w:iC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водопроводной сети в п. Зырянка от существующего колодца у дома № 16 до дома №6а по ул. Шахтерская, назначение: сооружения трубопроводного транспорта, протяженностью </w:t>
      </w:r>
      <w:r w:rsidRPr="008B424D">
        <w:rPr>
          <w:iCs/>
        </w:rPr>
        <w:lastRenderedPageBreak/>
        <w:t>200,0 м., расположенной по адресу: Пермский край, г. Березники, п.Зырянка, в районе жилых домов №6а - №16 по ул. Шахтерская, балансовой стоимостью 995 514,90 руб., закреплённого на праве хозяйственного ведения за МУП «Водоканал г. Березники».</w:t>
      </w:r>
    </w:p>
    <w:p w:rsidR="002B7627" w:rsidRPr="008B424D" w:rsidRDefault="002B7627" w:rsidP="002B7627">
      <w:pPr>
        <w:ind w:firstLine="709"/>
        <w:jc w:val="both"/>
        <w:rPr>
          <w:rFonts w:eastAsia="Calibri"/>
          <w:lang w:eastAsia="zh-CN"/>
        </w:rPr>
      </w:pPr>
      <w:r w:rsidRPr="008B424D">
        <w:rPr>
          <w:iCs/>
        </w:rPr>
        <w:t>Договор аренды заключается сроком на 5 лет.</w:t>
      </w:r>
    </w:p>
    <w:p w:rsidR="002B7627" w:rsidRPr="008B424D" w:rsidRDefault="002B7627" w:rsidP="002B7627">
      <w:pPr>
        <w:ind w:firstLine="709"/>
        <w:jc w:val="both"/>
        <w:rPr>
          <w:rFonts w:eastAsia="Calibri"/>
          <w:lang w:eastAsia="zh-CN"/>
        </w:rPr>
      </w:pPr>
      <w:r w:rsidRPr="008B424D">
        <w:rPr>
          <w:iCs/>
        </w:rPr>
        <w:t>Годовая арендная плата по договору аренды за объект составляет 20 767 (Двадцать тысяч семьсот шестьдесят семь) рублей 00 копеек.</w:t>
      </w:r>
    </w:p>
    <w:p w:rsidR="002B7627" w:rsidRPr="008B424D" w:rsidRDefault="002B7627" w:rsidP="002B7627">
      <w:pPr>
        <w:tabs>
          <w:tab w:val="left" w:pos="993"/>
          <w:tab w:val="left" w:pos="1134"/>
        </w:tabs>
        <w:ind w:firstLine="709"/>
        <w:jc w:val="both"/>
        <w:rPr>
          <w:iCs/>
        </w:rPr>
      </w:pPr>
      <w:r w:rsidRPr="008B424D">
        <w:rPr>
          <w:iCs/>
        </w:rPr>
        <w:t>Задаток для участия в конкурсе составляет 4 154 (Четыре тысячи сто пятьдесят четыре) рубля 00 копеек, за два дня до истечения срока подачи заявок.</w:t>
      </w:r>
    </w:p>
    <w:p w:rsidR="002B7627" w:rsidRPr="008B424D" w:rsidRDefault="002B7627" w:rsidP="002B7627">
      <w:pPr>
        <w:tabs>
          <w:tab w:val="left" w:pos="993"/>
          <w:tab w:val="left" w:pos="1134"/>
        </w:tabs>
        <w:suppressAutoHyphens/>
        <w:ind w:firstLine="709"/>
        <w:jc w:val="both"/>
        <w:rPr>
          <w:rFonts w:eastAsia="Calibri"/>
          <w:strike/>
          <w:spacing w:val="-8"/>
          <w:lang w:eastAsia="zh-CN"/>
        </w:rPr>
      </w:pPr>
      <w:r w:rsidRPr="008B424D">
        <w:rPr>
          <w:iCs/>
          <w:spacing w:val="-8"/>
        </w:rPr>
        <w:t>Годовая арендная плата по договору аренды за объекты в пунктах 1.1, 1.2</w:t>
      </w:r>
      <w:r w:rsidRPr="008B424D">
        <w:rPr>
          <w:bCs/>
          <w:iCs/>
          <w:spacing w:val="-8"/>
        </w:rPr>
        <w:t>, указана без учета</w:t>
      </w:r>
      <w:r w:rsidRPr="008B424D">
        <w:rPr>
          <w:iCs/>
          <w:spacing w:val="-8"/>
        </w:rPr>
        <w:t xml:space="preserve"> НДС, расходов связанных с содержанием и эксплуатацией имущества.</w:t>
      </w:r>
    </w:p>
    <w:p w:rsidR="002B7627" w:rsidRPr="008B424D" w:rsidRDefault="002B7627" w:rsidP="002B7627">
      <w:pPr>
        <w:shd w:val="clear" w:color="auto" w:fill="FFFFFF"/>
        <w:ind w:firstLine="709"/>
        <w:jc w:val="both"/>
      </w:pPr>
      <w:r w:rsidRPr="008B424D">
        <w:t xml:space="preserve">2. Установить целевое использование объектов, указанных в пунктах 1.1, 1.2 - </w:t>
      </w:r>
      <w:r w:rsidRPr="008B424D">
        <w:rPr>
          <w:iCs/>
        </w:rPr>
        <w:t>обеспечение бесперебойного снабжения населения и иных потребителей г. Березники хозяйственно-питьевой водой</w:t>
      </w:r>
      <w:r w:rsidRPr="008B424D">
        <w:rPr>
          <w:rFonts w:eastAsia="Calibri"/>
          <w:lang w:eastAsia="en-US"/>
        </w:rPr>
        <w:t>.</w:t>
      </w:r>
    </w:p>
    <w:p w:rsidR="002B7627" w:rsidRPr="008B424D" w:rsidRDefault="002B7627" w:rsidP="002B7627">
      <w:pPr>
        <w:suppressAutoHyphens/>
        <w:ind w:firstLine="709"/>
        <w:jc w:val="both"/>
        <w:rPr>
          <w:rFonts w:eastAsia="Calibri"/>
          <w:lang w:eastAsia="zh-CN"/>
        </w:rPr>
      </w:pPr>
      <w:r w:rsidRPr="008B424D">
        <w:rPr>
          <w:color w:val="000000"/>
        </w:rPr>
        <w:t xml:space="preserve">3. Характеристика и условия аренды муниципального имущества, право аренды, которого является предметом конкурса, указаны в приложении №1 к настоящему приказу </w:t>
      </w:r>
    </w:p>
    <w:p w:rsidR="002B7627" w:rsidRPr="008B424D" w:rsidRDefault="002B7627" w:rsidP="002B7627">
      <w:pPr>
        <w:suppressAutoHyphens/>
        <w:ind w:firstLine="709"/>
        <w:jc w:val="both"/>
      </w:pPr>
      <w:r w:rsidRPr="008B424D">
        <w:t>3. Отделу аренды:</w:t>
      </w:r>
    </w:p>
    <w:p w:rsidR="002B7627" w:rsidRPr="008B424D" w:rsidRDefault="002B7627" w:rsidP="002B7627">
      <w:pPr>
        <w:tabs>
          <w:tab w:val="left" w:pos="284"/>
          <w:tab w:val="left" w:pos="567"/>
        </w:tabs>
        <w:suppressAutoHyphens/>
        <w:ind w:firstLine="709"/>
        <w:jc w:val="both"/>
      </w:pPr>
      <w:r w:rsidRPr="008B424D">
        <w:t xml:space="preserve">в срок до 13.10.2018г. обеспечить размещение извещения о конкурсе в информационно-телекоммуникационной сети «Интернет» на официальных сайтах: </w:t>
      </w:r>
      <w:hyperlink r:id="rId12" w:history="1">
        <w:r w:rsidRPr="008B424D">
          <w:rPr>
            <w:u w:val="single"/>
          </w:rPr>
          <w:t>http://</w:t>
        </w:r>
        <w:r w:rsidRPr="008B424D">
          <w:rPr>
            <w:u w:val="single"/>
            <w:lang w:val="en-US"/>
          </w:rPr>
          <w:t>www</w:t>
        </w:r>
        <w:r w:rsidRPr="008B424D">
          <w:rPr>
            <w:u w:val="single"/>
          </w:rPr>
          <w:t>.</w:t>
        </w:r>
        <w:r w:rsidRPr="008B424D">
          <w:rPr>
            <w:u w:val="single"/>
            <w:lang w:val="en-US"/>
          </w:rPr>
          <w:t>torgi</w:t>
        </w:r>
        <w:r w:rsidRPr="008B424D">
          <w:rPr>
            <w:u w:val="single"/>
          </w:rPr>
          <w:t>.</w:t>
        </w:r>
        <w:r w:rsidRPr="008B424D">
          <w:rPr>
            <w:u w:val="single"/>
            <w:lang w:val="en-US"/>
          </w:rPr>
          <w:t>gov</w:t>
        </w:r>
        <w:r w:rsidRPr="008B424D">
          <w:rPr>
            <w:u w:val="single"/>
          </w:rPr>
          <w:t>.ru/</w:t>
        </w:r>
      </w:hyperlink>
      <w:r w:rsidRPr="008B424D">
        <w:t xml:space="preserve">, </w:t>
      </w:r>
      <w:hyperlink r:id="rId13" w:history="1">
        <w:r w:rsidRPr="008B424D">
          <w:rPr>
            <w:u w:val="single"/>
          </w:rPr>
          <w:t>http://</w:t>
        </w:r>
        <w:r w:rsidRPr="008B424D">
          <w:rPr>
            <w:u w:val="single"/>
            <w:lang w:val="en-US"/>
          </w:rPr>
          <w:t>www</w:t>
        </w:r>
        <w:r w:rsidRPr="008B424D">
          <w:rPr>
            <w:u w:val="single"/>
          </w:rPr>
          <w:t>.</w:t>
        </w:r>
        <w:r w:rsidRPr="008B424D">
          <w:rPr>
            <w:u w:val="single"/>
            <w:lang w:val="en-US"/>
          </w:rPr>
          <w:t>admbrk</w:t>
        </w:r>
        <w:r w:rsidRPr="008B424D">
          <w:rPr>
            <w:u w:val="single"/>
          </w:rPr>
          <w:t>.ru/</w:t>
        </w:r>
      </w:hyperlink>
      <w:r w:rsidRPr="008B424D">
        <w:t>;</w:t>
      </w:r>
    </w:p>
    <w:p w:rsidR="002B7627" w:rsidRPr="008B424D" w:rsidRDefault="002B7627" w:rsidP="002B7627">
      <w:pPr>
        <w:tabs>
          <w:tab w:val="left" w:pos="284"/>
          <w:tab w:val="left" w:pos="567"/>
        </w:tabs>
        <w:suppressAutoHyphens/>
        <w:ind w:firstLine="709"/>
        <w:jc w:val="both"/>
      </w:pPr>
      <w:r w:rsidRPr="008B424D">
        <w:t>организовать 16.11.2018г. открытый конкурс с открытой формой подачи предложений на право заключения договора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2B7627" w:rsidRPr="008B424D" w:rsidRDefault="002B7627" w:rsidP="002B7627">
      <w:pPr>
        <w:ind w:firstLine="709"/>
        <w:jc w:val="both"/>
        <w:rPr>
          <w:lang/>
        </w:rPr>
      </w:pPr>
      <w:r w:rsidRPr="008B424D">
        <w:rPr>
          <w:lang/>
        </w:rPr>
        <w:t xml:space="preserve">4. </w:t>
      </w:r>
      <w:r w:rsidRPr="008B424D">
        <w:rPr>
          <w:lang/>
        </w:rPr>
        <w:t xml:space="preserve">Контроль за исполнением приказа возложить на </w:t>
      </w:r>
      <w:r w:rsidRPr="008B424D">
        <w:rPr>
          <w:lang/>
        </w:rPr>
        <w:t>заместителя начальника</w:t>
      </w:r>
      <w:r w:rsidRPr="008B424D">
        <w:rPr>
          <w:lang/>
        </w:rPr>
        <w:t xml:space="preserve"> управления имущественных и земельных отношений </w:t>
      </w:r>
      <w:r w:rsidRPr="008B424D">
        <w:rPr>
          <w:lang/>
        </w:rPr>
        <w:t>Митрофанову О.В.</w:t>
      </w:r>
    </w:p>
    <w:p w:rsidR="002B7627" w:rsidRPr="008B424D" w:rsidRDefault="002B7627" w:rsidP="002B7627">
      <w:pPr>
        <w:suppressAutoHyphens/>
        <w:ind w:firstLine="709"/>
        <w:jc w:val="both"/>
        <w:rPr>
          <w:lang w:eastAsia="ar-SA"/>
        </w:rPr>
      </w:pPr>
    </w:p>
    <w:p w:rsidR="002B7627" w:rsidRPr="008B424D" w:rsidRDefault="002B7627" w:rsidP="002B7627">
      <w:pPr>
        <w:suppressAutoHyphens/>
        <w:ind w:firstLine="709"/>
        <w:jc w:val="both"/>
        <w:rPr>
          <w:lang w:eastAsia="ar-SA"/>
        </w:rPr>
      </w:pPr>
    </w:p>
    <w:p w:rsidR="002B7627" w:rsidRPr="008B424D" w:rsidRDefault="002B7627" w:rsidP="002B7627">
      <w:pPr>
        <w:suppressAutoHyphens/>
        <w:jc w:val="both"/>
        <w:rPr>
          <w:lang w:eastAsia="ar-SA"/>
        </w:rPr>
      </w:pPr>
      <w:r w:rsidRPr="008B424D">
        <w:rPr>
          <w:lang w:eastAsia="ar-SA"/>
        </w:rPr>
        <w:t>Начальник управления                                                                                            Н.А. Лежнева</w:t>
      </w: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pPr>
    </w:p>
    <w:p w:rsidR="002B7627" w:rsidRPr="008B424D" w:rsidRDefault="002B7627" w:rsidP="002B7627">
      <w:pPr>
        <w:suppressAutoHyphens/>
        <w:ind w:firstLine="709"/>
        <w:jc w:val="both"/>
        <w:rPr>
          <w:sz w:val="28"/>
          <w:szCs w:val="28"/>
        </w:rPr>
      </w:pPr>
    </w:p>
    <w:p w:rsidR="002B7627" w:rsidRPr="008B424D" w:rsidRDefault="002B7627" w:rsidP="002B7627">
      <w:pPr>
        <w:suppressAutoHyphens/>
        <w:ind w:firstLine="709"/>
        <w:jc w:val="both"/>
        <w:rPr>
          <w:sz w:val="28"/>
          <w:szCs w:val="28"/>
        </w:rPr>
      </w:pPr>
    </w:p>
    <w:p w:rsidR="002B7627" w:rsidRPr="008B424D" w:rsidRDefault="002B7627" w:rsidP="002B7627">
      <w:pPr>
        <w:suppressAutoHyphens/>
        <w:ind w:firstLine="709"/>
        <w:jc w:val="both"/>
        <w:rPr>
          <w:sz w:val="28"/>
          <w:szCs w:val="28"/>
        </w:rPr>
      </w:pPr>
    </w:p>
    <w:p w:rsidR="002B7627" w:rsidRPr="008B424D" w:rsidRDefault="002B7627" w:rsidP="002B7627">
      <w:pPr>
        <w:suppressAutoHyphens/>
        <w:ind w:firstLine="709"/>
        <w:jc w:val="both"/>
        <w:rPr>
          <w:sz w:val="28"/>
          <w:szCs w:val="28"/>
        </w:rPr>
      </w:pPr>
    </w:p>
    <w:p w:rsidR="002B7627" w:rsidRPr="008B424D" w:rsidRDefault="002B7627" w:rsidP="002B7627">
      <w:pPr>
        <w:suppressAutoHyphens/>
        <w:spacing w:line="240" w:lineRule="exact"/>
        <w:ind w:firstLine="284"/>
        <w:jc w:val="both"/>
        <w:rPr>
          <w:b/>
          <w:color w:val="000000"/>
        </w:rPr>
      </w:pPr>
    </w:p>
    <w:p w:rsidR="002B7627" w:rsidRPr="008B424D" w:rsidRDefault="002B7627" w:rsidP="002B7627">
      <w:pPr>
        <w:suppressAutoHyphens/>
        <w:spacing w:line="240" w:lineRule="exact"/>
        <w:ind w:firstLine="284"/>
        <w:jc w:val="both"/>
        <w:rPr>
          <w:b/>
          <w:color w:val="000000"/>
        </w:rPr>
      </w:pPr>
    </w:p>
    <w:p w:rsidR="002B7627" w:rsidRPr="008B424D" w:rsidRDefault="002B7627" w:rsidP="002B7627">
      <w:pPr>
        <w:suppressAutoHyphens/>
        <w:spacing w:line="240" w:lineRule="exact"/>
        <w:ind w:firstLine="284"/>
        <w:jc w:val="both"/>
        <w:rPr>
          <w:b/>
          <w:color w:val="000000"/>
        </w:rPr>
      </w:pPr>
    </w:p>
    <w:p w:rsidR="002B7627" w:rsidRPr="008B424D" w:rsidRDefault="002B7627" w:rsidP="002B7627">
      <w:pPr>
        <w:suppressAutoHyphens/>
        <w:spacing w:line="240" w:lineRule="exact"/>
        <w:ind w:firstLine="284"/>
        <w:jc w:val="both"/>
        <w:rPr>
          <w:b/>
          <w:color w:val="000000"/>
        </w:rPr>
      </w:pPr>
    </w:p>
    <w:p w:rsidR="002B7627" w:rsidRPr="008B424D" w:rsidRDefault="002B7627" w:rsidP="002B7627">
      <w:pPr>
        <w:suppressAutoHyphens/>
        <w:spacing w:after="200" w:line="240" w:lineRule="exact"/>
        <w:ind w:firstLine="709"/>
        <w:jc w:val="right"/>
        <w:rPr>
          <w:color w:val="000000"/>
        </w:rPr>
      </w:pPr>
      <w:r w:rsidRPr="008B424D">
        <w:rPr>
          <w:color w:val="000000"/>
        </w:rPr>
        <w:lastRenderedPageBreak/>
        <w:t xml:space="preserve">Приложение №1 </w:t>
      </w:r>
    </w:p>
    <w:p w:rsidR="002B7627" w:rsidRPr="008B424D" w:rsidRDefault="002B7627" w:rsidP="002B7627">
      <w:pPr>
        <w:suppressAutoHyphens/>
        <w:spacing w:after="200" w:line="240" w:lineRule="exact"/>
        <w:ind w:firstLine="709"/>
        <w:jc w:val="right"/>
        <w:rPr>
          <w:color w:val="000000"/>
        </w:rPr>
      </w:pPr>
      <w:r w:rsidRPr="008B424D">
        <w:rPr>
          <w:color w:val="000000"/>
        </w:rPr>
        <w:t>к Приказу УИЗО от 05.10.2018 №_____</w:t>
      </w:r>
    </w:p>
    <w:p w:rsidR="002B7627" w:rsidRPr="008B424D" w:rsidRDefault="002B7627" w:rsidP="002B7627">
      <w:pPr>
        <w:suppressAutoHyphens/>
        <w:spacing w:after="200" w:line="240" w:lineRule="exact"/>
        <w:ind w:firstLine="709"/>
        <w:jc w:val="center"/>
        <w:rPr>
          <w:b/>
          <w:color w:val="000000"/>
        </w:rPr>
      </w:pPr>
    </w:p>
    <w:p w:rsidR="002B7627" w:rsidRPr="008B424D" w:rsidRDefault="002B7627" w:rsidP="002B7627">
      <w:pPr>
        <w:suppressAutoHyphens/>
        <w:spacing w:after="200" w:line="240" w:lineRule="exact"/>
        <w:ind w:firstLine="709"/>
        <w:jc w:val="center"/>
        <w:rPr>
          <w:rFonts w:ascii="Calibri" w:eastAsia="Calibri" w:hAnsi="Calibri" w:cs="Calibri"/>
          <w:sz w:val="22"/>
          <w:szCs w:val="22"/>
          <w:lang w:eastAsia="zh-CN"/>
        </w:rPr>
      </w:pPr>
      <w:r w:rsidRPr="008B424D">
        <w:rPr>
          <w:b/>
          <w:color w:val="000000"/>
        </w:rPr>
        <w:t>Характеристика и условия аренды муниципального имущества, право аренды, которого является предметом конкурса</w:t>
      </w:r>
    </w:p>
    <w:p w:rsidR="002B7627" w:rsidRPr="008B424D" w:rsidRDefault="002B7627" w:rsidP="002B7627">
      <w:pPr>
        <w:suppressAutoHyphens/>
        <w:spacing w:after="120" w:line="240" w:lineRule="exact"/>
        <w:ind w:firstLine="284"/>
        <w:jc w:val="both"/>
        <w:rPr>
          <w:rFonts w:ascii="Calibri" w:eastAsia="Calibri" w:hAnsi="Calibri" w:cs="Calibri"/>
          <w:sz w:val="22"/>
          <w:szCs w:val="22"/>
          <w:lang w:eastAsia="zh-CN"/>
        </w:rPr>
      </w:pPr>
      <w:r w:rsidRPr="008B424D">
        <w:rPr>
          <w:color w:val="000000"/>
        </w:rPr>
        <w:t xml:space="preserve">1.1. Право заключения договора аренды следующего муниципального имущества: </w:t>
      </w:r>
    </w:p>
    <w:tbl>
      <w:tblPr>
        <w:tblW w:w="0" w:type="auto"/>
        <w:tblInd w:w="-1" w:type="dxa"/>
        <w:tblLayout w:type="fixed"/>
        <w:tblLook w:val="0000"/>
      </w:tblPr>
      <w:tblGrid>
        <w:gridCol w:w="3491"/>
        <w:gridCol w:w="6667"/>
      </w:tblGrid>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rPr>
                <w:color w:val="000000"/>
              </w:rPr>
              <w:t>Наименование муниципального имущества</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color w:val="000000"/>
              </w:rPr>
              <w:t>Водопровод «Сурмог» между в/з «Быгель-1» и «Быгель-2»</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Местонахождение муниципального имущества</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Пермский край, г. Березники</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Целевое назначение</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4"/>
              </w:rPr>
              <w:t>О</w:t>
            </w:r>
            <w:r w:rsidRPr="008B424D">
              <w:rPr>
                <w:rFonts w:ascii="Times New Roman CYR" w:hAnsi="Times New Roman CYR" w:cs="Times New Roman CYR"/>
                <w:iCs/>
                <w:spacing w:val="-6"/>
              </w:rPr>
              <w:t>беспечение бесперебойного снабжения населения и иных потребителей г. Березники хозяйственно-питьевой водой</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Собственник</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Муниципальное образование «Город Березники»</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Правоустанавливающие документы собственника</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6"/>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выданная «20» сентября 2017 года Управлением Федеральной службы государственной регистрации, кадастра и картографии по Пермскому краю, запись регистрации права собственности за МО «Город Березники» № 59:03:0900022:1619-59/002/2017-1 от 21.08.2017, запись регистрации права хозяйственного ведения за МУП «Березники г. Березники» № 59:03:0900022:1619-59/002/2017-2 от 20.09.2017 </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before="120" w:after="120" w:line="240" w:lineRule="exact"/>
              <w:rPr>
                <w:rFonts w:ascii="Calibri" w:eastAsia="Calibri" w:hAnsi="Calibri" w:cs="Calibri"/>
                <w:sz w:val="22"/>
                <w:szCs w:val="22"/>
                <w:lang w:eastAsia="zh-CN"/>
              </w:rPr>
            </w:pPr>
            <w:r w:rsidRPr="008B424D">
              <w:t>Протяженность</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306 метров</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Технические характеристики</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Состояние – исправное, хорошее.</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Материал трубопроводов – сталь, полиэтилен</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Год ввода в эксплуатацию – 2014 г.</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Износ – 30%</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Глубина прокладки трубопровода – 2,5 м.</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Диаметр труб – от 300 до 820 мм.</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Количество колодцев – 3 шт.</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Количество пожарных гидрантов – 3 шт.</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Срок аренды</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5 лет</w:t>
            </w:r>
          </w:p>
        </w:tc>
      </w:tr>
      <w:tr w:rsidR="002B7627" w:rsidTr="001573F3">
        <w:tc>
          <w:tcPr>
            <w:tcW w:w="3491" w:type="dxa"/>
            <w:tcBorders>
              <w:top w:val="single" w:sz="4" w:space="0" w:color="000000"/>
              <w:left w:val="single" w:sz="4" w:space="0" w:color="000000"/>
              <w:bottom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Сумма годовой арендной платы за пользование имуществом (без НДС) – цена лота</w:t>
            </w:r>
          </w:p>
        </w:tc>
        <w:tc>
          <w:tcPr>
            <w:tcW w:w="6667" w:type="dxa"/>
            <w:tcBorders>
              <w:top w:val="single" w:sz="4" w:space="0" w:color="000000"/>
              <w:left w:val="single" w:sz="4" w:space="0" w:color="000000"/>
              <w:bottom w:val="single" w:sz="4" w:space="0" w:color="auto"/>
              <w:right w:val="single" w:sz="4" w:space="0" w:color="000000"/>
            </w:tcBorders>
            <w:shd w:val="clear" w:color="auto" w:fill="auto"/>
          </w:tcPr>
          <w:p w:rsidR="002B7627" w:rsidRPr="008B424D" w:rsidRDefault="002B7627" w:rsidP="001573F3">
            <w:pPr>
              <w:suppressAutoHyphens/>
              <w:spacing w:line="240" w:lineRule="exact"/>
              <w:jc w:val="both"/>
              <w:rPr>
                <w:rFonts w:eastAsia="Calibri"/>
                <w:lang w:eastAsia="zh-CN"/>
              </w:rPr>
            </w:pPr>
            <w:r w:rsidRPr="008B424D">
              <w:rPr>
                <w:b/>
              </w:rPr>
              <w:t>Сумма годовой арендной платы за пользование имуществом (без НДС) составляет 163 037 (Сто шестьдесят три тысячи тридцать семь) рублей 00 копеек.</w:t>
            </w:r>
          </w:p>
          <w:p w:rsidR="002B7627" w:rsidRPr="008B424D" w:rsidRDefault="002B7627" w:rsidP="001573F3">
            <w:pPr>
              <w:suppressAutoHyphens/>
              <w:spacing w:line="240" w:lineRule="exact"/>
              <w:jc w:val="both"/>
              <w:rPr>
                <w:spacing w:val="-2"/>
              </w:rPr>
            </w:pPr>
            <w:r w:rsidRPr="008B424D">
              <w:rPr>
                <w:spacing w:val="-2"/>
              </w:rPr>
              <w:t>Сумма годовой арендной платы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2B7627" w:rsidRPr="008B424D" w:rsidRDefault="002B7627" w:rsidP="001573F3">
            <w:pPr>
              <w:suppressAutoHyphens/>
              <w:spacing w:line="240" w:lineRule="exact"/>
              <w:jc w:val="both"/>
            </w:pPr>
            <w:r w:rsidRPr="008B424D">
              <w:rPr>
                <w:rFonts w:ascii="Times New Roman CYR" w:eastAsia="Calibri" w:hAnsi="Times New Roman CYR" w:cs="Times New Roman CYR"/>
                <w:spacing w:val="-8"/>
                <w:szCs w:val="22"/>
                <w:lang w:eastAsia="zh-CN"/>
              </w:rPr>
              <w:t xml:space="preserve">В арендную плату за имущество не входят НДС и расходы, связанные с содержанием и </w:t>
            </w:r>
            <w:r w:rsidRPr="008B424D">
              <w:rPr>
                <w:rFonts w:ascii="Times New Roman CYR" w:eastAsia="Calibri" w:hAnsi="Times New Roman CYR" w:cs="Times New Roman CYR"/>
                <w:szCs w:val="22"/>
                <w:lang w:eastAsia="zh-CN"/>
              </w:rPr>
              <w:t>эксплуатацией имущества</w:t>
            </w:r>
            <w:r w:rsidRPr="008B424D">
              <w:t>.</w:t>
            </w:r>
          </w:p>
          <w:p w:rsidR="002B7627" w:rsidRPr="008B424D" w:rsidRDefault="002B7627" w:rsidP="001573F3">
            <w:pPr>
              <w:suppressAutoHyphens/>
              <w:spacing w:line="240" w:lineRule="exact"/>
              <w:jc w:val="both"/>
            </w:pPr>
            <w:r w:rsidRPr="008B424D">
              <w:t>Расчет суммы годовой арендной платы за пользование имуществом представлен в Приложении №1.</w:t>
            </w:r>
          </w:p>
        </w:tc>
      </w:tr>
      <w:tr w:rsidR="002B7627" w:rsidTr="001573F3">
        <w:trPr>
          <w:trHeight w:val="445"/>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Размер, срок и порядок внесения задатка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2B7627" w:rsidRPr="008B424D" w:rsidRDefault="002B7627" w:rsidP="001573F3">
            <w:pPr>
              <w:suppressAutoHyphens/>
              <w:spacing w:line="240" w:lineRule="exact"/>
              <w:jc w:val="both"/>
              <w:rPr>
                <w:rFonts w:ascii="Calibri" w:eastAsia="Calibri" w:hAnsi="Calibri" w:cs="Calibri"/>
                <w:lang w:eastAsia="zh-CN"/>
              </w:rPr>
            </w:pPr>
            <w:r w:rsidRPr="008B424D">
              <w:t>Задаток в размере 20% от годовой арендной платы 32 608 (Тридцать две тысячи шестьсот восемь) рублей 00 копеек должен быть перечислен на следующие реквизиты:</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t>«</w:t>
            </w:r>
            <w:r w:rsidRPr="008B424D">
              <w:rPr>
                <w:rFonts w:ascii="Times New Roman CYR" w:hAnsi="Times New Roman CYR" w:cs="Times New Roman CYR"/>
              </w:rPr>
              <w:t>Получатель</w:t>
            </w:r>
            <w:r w:rsidRPr="008B424D">
              <w:t xml:space="preserve">»: </w:t>
            </w:r>
            <w:r w:rsidRPr="008B424D">
              <w:rPr>
                <w:rFonts w:ascii="Times New Roman CYR" w:hAnsi="Times New Roman CYR" w:cs="Times New Roman CYR"/>
              </w:rPr>
              <w:t>Финансовое управление администрации города Березники (УИЗО, № 049280004);</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rPr>
                <w:rFonts w:ascii="Times New Roman CYR" w:hAnsi="Times New Roman CYR" w:cs="Times New Roman CYR"/>
              </w:rPr>
              <w:t xml:space="preserve">ИНН 5911000188, КПП 591101001; </w:t>
            </w:r>
          </w:p>
          <w:p w:rsidR="002B7627" w:rsidRPr="008B424D" w:rsidRDefault="002B7627" w:rsidP="001573F3">
            <w:pPr>
              <w:spacing w:line="240" w:lineRule="exact"/>
              <w:jc w:val="both"/>
              <w:rPr>
                <w:sz w:val="22"/>
                <w:szCs w:val="22"/>
                <w:lang/>
              </w:rPr>
            </w:pPr>
            <w:r w:rsidRPr="008B424D">
              <w:rPr>
                <w:sz w:val="22"/>
                <w:szCs w:val="22"/>
                <w:lang/>
              </w:rPr>
              <w:t>Банк получателя: ОАО АКБ «Урал ФД» г. Пермь</w:t>
            </w:r>
          </w:p>
          <w:p w:rsidR="002B7627" w:rsidRPr="008B424D" w:rsidRDefault="002B7627" w:rsidP="001573F3">
            <w:pPr>
              <w:spacing w:line="240" w:lineRule="exact"/>
              <w:jc w:val="both"/>
              <w:rPr>
                <w:sz w:val="22"/>
                <w:szCs w:val="22"/>
                <w:lang/>
              </w:rPr>
            </w:pPr>
            <w:r w:rsidRPr="008B424D">
              <w:rPr>
                <w:sz w:val="22"/>
                <w:szCs w:val="22"/>
                <w:lang/>
              </w:rPr>
              <w:t>Расчетный счет получателя: 40302810100005000004</w:t>
            </w:r>
            <w:r w:rsidRPr="008B424D">
              <w:rPr>
                <w:sz w:val="22"/>
                <w:szCs w:val="22"/>
                <w:lang/>
              </w:rPr>
              <w:t>;</w:t>
            </w:r>
          </w:p>
          <w:p w:rsidR="002B7627" w:rsidRPr="008B424D" w:rsidRDefault="002B7627" w:rsidP="001573F3">
            <w:pPr>
              <w:spacing w:line="240" w:lineRule="exact"/>
              <w:jc w:val="both"/>
              <w:rPr>
                <w:b/>
                <w:sz w:val="22"/>
                <w:szCs w:val="22"/>
                <w:lang/>
              </w:rPr>
            </w:pPr>
            <w:r w:rsidRPr="008B424D">
              <w:rPr>
                <w:sz w:val="22"/>
                <w:szCs w:val="22"/>
                <w:lang/>
              </w:rPr>
              <w:t xml:space="preserve">БИК 045773790, </w:t>
            </w:r>
            <w:r w:rsidRPr="008B424D">
              <w:rPr>
                <w:rFonts w:eastAsia="Calibri"/>
                <w:sz w:val="22"/>
                <w:szCs w:val="22"/>
                <w:lang w:eastAsia="en-US"/>
              </w:rPr>
              <w:t>ОКТМО 57708000</w:t>
            </w:r>
            <w:r w:rsidRPr="008B424D">
              <w:rPr>
                <w:sz w:val="22"/>
                <w:szCs w:val="22"/>
                <w:lang/>
              </w:rPr>
              <w:t>;</w:t>
            </w:r>
          </w:p>
          <w:p w:rsidR="002B7627" w:rsidRPr="008B424D" w:rsidRDefault="002B7627" w:rsidP="001573F3">
            <w:pPr>
              <w:tabs>
                <w:tab w:val="left" w:pos="993"/>
                <w:tab w:val="left" w:pos="1134"/>
              </w:tabs>
              <w:spacing w:line="240" w:lineRule="exact"/>
              <w:jc w:val="both"/>
              <w:rPr>
                <w:rFonts w:ascii="Times New Roman CYR" w:hAnsi="Times New Roman CYR" w:cs="Times New Roman CYR"/>
                <w:lang/>
              </w:rPr>
            </w:pPr>
            <w:r w:rsidRPr="008B424D">
              <w:rPr>
                <w:sz w:val="22"/>
                <w:szCs w:val="22"/>
                <w:lang/>
              </w:rPr>
              <w:t>корр</w:t>
            </w:r>
            <w:r w:rsidRPr="008B424D">
              <w:rPr>
                <w:sz w:val="22"/>
                <w:szCs w:val="22"/>
                <w:lang/>
              </w:rPr>
              <w:t>еспондентский</w:t>
            </w:r>
            <w:r w:rsidRPr="008B424D">
              <w:rPr>
                <w:sz w:val="22"/>
                <w:szCs w:val="22"/>
                <w:lang/>
              </w:rPr>
              <w:t xml:space="preserve"> счет 30101810800000000790</w:t>
            </w:r>
            <w:r w:rsidRPr="008B424D">
              <w:rPr>
                <w:sz w:val="22"/>
                <w:szCs w:val="22"/>
                <w:lang/>
              </w:rPr>
              <w:t>,</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rPr>
                <w:rFonts w:ascii="Times New Roman CYR" w:hAnsi="Times New Roman CYR" w:cs="Times New Roman CYR"/>
              </w:rPr>
              <w:t xml:space="preserve">Назначение платежа: задаток для участия в конкурсе </w:t>
            </w:r>
            <w:r w:rsidRPr="008B424D">
              <w:t xml:space="preserve">на право </w:t>
            </w:r>
            <w:r w:rsidRPr="008B424D">
              <w:lastRenderedPageBreak/>
              <w:t xml:space="preserve">заключения договора аренды </w:t>
            </w:r>
            <w:r w:rsidRPr="008B424D">
              <w:rPr>
                <w:rFonts w:ascii="Times New Roman CYR" w:hAnsi="Times New Roman CYR" w:cs="Times New Roman CYR"/>
              </w:rPr>
              <w:t>(№ лота, наименование объекта, его местонахождение).</w:t>
            </w:r>
          </w:p>
          <w:p w:rsidR="002B7627" w:rsidRPr="008B424D" w:rsidRDefault="002B7627" w:rsidP="001573F3">
            <w:pPr>
              <w:suppressAutoHyphens/>
              <w:spacing w:line="240" w:lineRule="exact"/>
              <w:jc w:val="both"/>
            </w:pPr>
            <w:r w:rsidRPr="008B424D">
              <w:t>Задаток должен поступить на указанные реквизиты не позднее дня окончания приема заявок для участия в конкурсе.</w:t>
            </w:r>
          </w:p>
        </w:tc>
      </w:tr>
      <w:tr w:rsidR="002B7627" w:rsidTr="001573F3">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lastRenderedPageBreak/>
              <w:t>Порядок оплаты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2B7627" w:rsidRPr="008B424D" w:rsidRDefault="002B7627" w:rsidP="001573F3">
            <w:pPr>
              <w:suppressAutoHyphens/>
              <w:spacing w:line="240" w:lineRule="exact"/>
              <w:jc w:val="both"/>
            </w:pPr>
            <w:r w:rsidRPr="008B424D">
              <w:t xml:space="preserve">Арендатор самостоятельно перечисляет равными долями до последнего календарного числа текущего месяца арендную плату за пользование имуществом с учетом НДС в соответствии с условиями договора аренды. </w:t>
            </w:r>
          </w:p>
        </w:tc>
      </w:tr>
      <w:tr w:rsidR="002B7627" w:rsidTr="001573F3">
        <w:tc>
          <w:tcPr>
            <w:tcW w:w="3491" w:type="dxa"/>
            <w:tcBorders>
              <w:top w:val="single" w:sz="4" w:space="0" w:color="auto"/>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пересмотра суммы годовой арендной платы</w:t>
            </w:r>
          </w:p>
        </w:tc>
        <w:tc>
          <w:tcPr>
            <w:tcW w:w="6667" w:type="dxa"/>
            <w:tcBorders>
              <w:top w:val="single" w:sz="4" w:space="0" w:color="auto"/>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pPr>
            <w:r w:rsidRPr="008B424D">
              <w:t>Путем объявленного конкурса в сторону увеличения.</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Цена лота не может быть пересмотрена сторонами в сторону уменьшения.</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пересмотра суммы годовой арендной платы, установленной по итогам конкурса.</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Годовая арендная плата, установленной по итогам конкурса не может быть пересмотрена в сторону уменьшения.</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В случае изменения нормативно-правовых актов РФ, Пермского края, нормативно-правовых актов МО «Город Березники», регламентирующих порядок определения размера арендной платы за пользование арендуемым имуществом, арендодатель вправе изменять размер арендной платы в бесспорном и одностороннем порядке. Подписания дополнительных соглашений в данном случае не требуется.</w:t>
            </w:r>
          </w:p>
        </w:tc>
      </w:tr>
      <w:tr w:rsidR="002B7627" w:rsidTr="001573F3">
        <w:tc>
          <w:tcPr>
            <w:tcW w:w="3491" w:type="dxa"/>
            <w:tcBorders>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Требования к техническому состоянию муниципального имущества на момент окончания срока договора аренды</w:t>
            </w:r>
          </w:p>
        </w:tc>
        <w:tc>
          <w:tcPr>
            <w:tcW w:w="6667" w:type="dxa"/>
            <w:tcBorders>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4"/>
              </w:rPr>
              <w:t>На момент окончания действия договора аренды муниципального имущества арендованное имущество должно передаваться арендодателю в том же состоянии, в котором оно было передано арендатору, с учетом нормального износа. Также арендодателю должны быть переданы по акту все произведенные в отношении арендуемого имущества перестройки и переделки, а также улучшения, составляющие принадлежность имущества и неотделимые без вреда для его конструкции и эксплуатационных показателей. Произведенные арендатором неотделимые улучшения арендуемого имущества являются собственностью арендодателя и не подлежат компенсации (их стоимость арендатору не возмещается).</w:t>
            </w:r>
          </w:p>
        </w:tc>
      </w:tr>
    </w:tbl>
    <w:p w:rsidR="002B7627" w:rsidRPr="008B424D" w:rsidRDefault="002B7627" w:rsidP="002B7627">
      <w:pPr>
        <w:suppressAutoHyphens/>
        <w:spacing w:line="240" w:lineRule="exact"/>
        <w:ind w:firstLine="284"/>
        <w:jc w:val="both"/>
      </w:pPr>
    </w:p>
    <w:p w:rsidR="002B7627" w:rsidRPr="008B424D" w:rsidRDefault="002B7627" w:rsidP="002B7627">
      <w:pPr>
        <w:suppressAutoHyphens/>
        <w:spacing w:line="240" w:lineRule="exact"/>
        <w:ind w:firstLine="284"/>
        <w:jc w:val="both"/>
      </w:pPr>
    </w:p>
    <w:p w:rsidR="002B7627" w:rsidRPr="008B424D" w:rsidRDefault="002B7627" w:rsidP="002B7627">
      <w:pPr>
        <w:suppressAutoHyphens/>
        <w:spacing w:after="120" w:line="240" w:lineRule="exact"/>
        <w:ind w:firstLine="284"/>
        <w:jc w:val="both"/>
        <w:rPr>
          <w:rFonts w:ascii="Calibri" w:eastAsia="Calibri" w:hAnsi="Calibri" w:cs="Calibri"/>
          <w:sz w:val="22"/>
          <w:szCs w:val="22"/>
          <w:lang w:eastAsia="zh-CN"/>
        </w:rPr>
      </w:pPr>
      <w:r w:rsidRPr="008B424D">
        <w:t xml:space="preserve">1.2. Право заключения договора аренды следующего муниципального имущества: </w:t>
      </w:r>
    </w:p>
    <w:tbl>
      <w:tblPr>
        <w:tblW w:w="0" w:type="auto"/>
        <w:tblInd w:w="-1" w:type="dxa"/>
        <w:tblLayout w:type="fixed"/>
        <w:tblLook w:val="0000"/>
      </w:tblPr>
      <w:tblGrid>
        <w:gridCol w:w="3491"/>
        <w:gridCol w:w="6667"/>
      </w:tblGrid>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Наименование муниципального имущества</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Водопроводная сеть в п.Зырянка от существующего колодца у дома № 16 до дома №6а по ул. Шахтерская, назначение: сооружения трубопроводного транспорта</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Местонахождение муниципального имущества</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Пермский край, г. Березники, п.Зырянка, в районе жилых домов №6а - №16 по ул. Шахтерская</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Целевое назначение</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4"/>
              </w:rPr>
              <w:t>О</w:t>
            </w:r>
            <w:r w:rsidRPr="008B424D">
              <w:rPr>
                <w:rFonts w:ascii="Times New Roman CYR" w:hAnsi="Times New Roman CYR" w:cs="Times New Roman CYR"/>
                <w:iCs/>
                <w:spacing w:val="-6"/>
              </w:rPr>
              <w:t>беспечение бесперебойного снабжения населения и иных потребителей г. Березники хозяйственно-питьевой водой</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Собственник</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Муниципальное образование «Город Березники»</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Правоустанавливающие документы собственника</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6"/>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выданная «07» мая 2018 года Управлением Федеральной службы государственной регистрации, кадастра и картографии по Пермскому краю, запись регистрации права собственности за МО «Город Березники» № 59:03:0000000:8398-59/097/2018-1 от 07.05.2018, запись регистрации права хозяйственного ведения за МУП «Березники г. Березники» № 59:03:0000000:8398-59/086/2018-2 от 24.05.2018 </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Протяженность</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200 метров</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Технические характеристики</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Состояние – исправное, хорошее.</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Материал трубопроводов – полиэтилен</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Год ввода в эксплуатацию – 2017 г.</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Износ – 0%</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Глубина прокладки трубопровода – до 2,75 м.</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Диаметр труб – 110 мм.</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lastRenderedPageBreak/>
              <w:t>Количество колодцев – 3 шт.</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Количество пожарных гидрантов – 1 шт.</w:t>
            </w:r>
          </w:p>
        </w:tc>
      </w:tr>
      <w:tr w:rsidR="002B7627" w:rsidTr="001573F3">
        <w:tc>
          <w:tcPr>
            <w:tcW w:w="3491" w:type="dxa"/>
            <w:tcBorders>
              <w:top w:val="single" w:sz="4" w:space="0" w:color="000000"/>
              <w:left w:val="single" w:sz="4" w:space="0" w:color="000000"/>
              <w:bottom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lastRenderedPageBreak/>
              <w:t>Срок аренды</w:t>
            </w:r>
          </w:p>
        </w:tc>
        <w:tc>
          <w:tcPr>
            <w:tcW w:w="6667" w:type="dxa"/>
            <w:tcBorders>
              <w:top w:val="single" w:sz="4" w:space="0" w:color="000000"/>
              <w:left w:val="single" w:sz="4" w:space="0" w:color="000000"/>
              <w:bottom w:val="single" w:sz="4" w:space="0" w:color="auto"/>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5 лет</w:t>
            </w:r>
          </w:p>
        </w:tc>
      </w:tr>
      <w:tr w:rsidR="002B7627" w:rsidTr="001573F3">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Сумма годовой арендной платы за пользование имуществом (без НДС) – цена лота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2B7627" w:rsidRPr="008B424D" w:rsidRDefault="002B7627" w:rsidP="001573F3">
            <w:pPr>
              <w:suppressAutoHyphens/>
              <w:spacing w:line="240" w:lineRule="exact"/>
              <w:jc w:val="both"/>
              <w:rPr>
                <w:rFonts w:ascii="Times New Roman Полужирный" w:eastAsia="Calibri" w:hAnsi="Times New Roman Полужирный" w:cs="Calibri"/>
                <w:spacing w:val="-4"/>
                <w:sz w:val="22"/>
                <w:szCs w:val="22"/>
                <w:lang w:eastAsia="zh-CN"/>
              </w:rPr>
            </w:pPr>
            <w:r w:rsidRPr="008B424D">
              <w:rPr>
                <w:b/>
              </w:rPr>
              <w:t xml:space="preserve">Сумма годовой арендной платы за пользование имуществом (без НДС) составляет </w:t>
            </w:r>
            <w:r w:rsidRPr="008B424D">
              <w:rPr>
                <w:rFonts w:ascii="Times New Roman Полужирный" w:hAnsi="Times New Roman Полужирный"/>
                <w:b/>
                <w:spacing w:val="-4"/>
              </w:rPr>
              <w:t>20 767 (Двадцать тысяч семьсот шестьдесят семь) рублей 00 копеек.</w:t>
            </w:r>
          </w:p>
          <w:p w:rsidR="002B7627" w:rsidRPr="008B424D" w:rsidRDefault="002B7627" w:rsidP="001573F3">
            <w:pPr>
              <w:suppressAutoHyphens/>
              <w:spacing w:line="240" w:lineRule="exact"/>
              <w:jc w:val="both"/>
              <w:rPr>
                <w:spacing w:val="-2"/>
              </w:rPr>
            </w:pPr>
            <w:r w:rsidRPr="008B424D">
              <w:rPr>
                <w:spacing w:val="-2"/>
              </w:rPr>
              <w:t>Сумма годовой арендной платы за пользование арендуемым имуществом рассчитывается в соответствии с Методикой расчета арендной платы при передаче в аренду муниципального имущества, утвержденной решением Березниковской городской Думы от 27 марта 2012 года № 327.</w:t>
            </w:r>
          </w:p>
          <w:p w:rsidR="002B7627" w:rsidRPr="008B424D" w:rsidRDefault="002B7627" w:rsidP="001573F3">
            <w:pPr>
              <w:suppressAutoHyphens/>
              <w:spacing w:line="240" w:lineRule="exact"/>
              <w:jc w:val="both"/>
            </w:pPr>
            <w:r w:rsidRPr="008B424D">
              <w:rPr>
                <w:rFonts w:ascii="Times New Roman CYR" w:eastAsia="Calibri" w:hAnsi="Times New Roman CYR" w:cs="Times New Roman CYR"/>
                <w:spacing w:val="-8"/>
                <w:szCs w:val="22"/>
                <w:lang w:eastAsia="zh-CN"/>
              </w:rPr>
              <w:t xml:space="preserve">В арендную плату за имущество не входят НДС и расходы, связанные с содержанием и </w:t>
            </w:r>
            <w:r w:rsidRPr="008B424D">
              <w:rPr>
                <w:rFonts w:ascii="Times New Roman CYR" w:eastAsia="Calibri" w:hAnsi="Times New Roman CYR" w:cs="Times New Roman CYR"/>
                <w:szCs w:val="22"/>
                <w:lang w:eastAsia="zh-CN"/>
              </w:rPr>
              <w:t>эксплуатацией имущества</w:t>
            </w:r>
            <w:r w:rsidRPr="008B424D">
              <w:t>.</w:t>
            </w:r>
          </w:p>
          <w:p w:rsidR="002B7627" w:rsidRPr="008B424D" w:rsidRDefault="002B7627" w:rsidP="001573F3">
            <w:pPr>
              <w:suppressAutoHyphens/>
              <w:spacing w:line="240" w:lineRule="exact"/>
              <w:jc w:val="both"/>
              <w:rPr>
                <w:spacing w:val="-6"/>
              </w:rPr>
            </w:pPr>
            <w:r w:rsidRPr="008B424D">
              <w:rPr>
                <w:spacing w:val="-6"/>
              </w:rPr>
              <w:t>Расчет суммы годовой арендной платы за пользование имуществом, представлен в Приложении №1.</w:t>
            </w:r>
          </w:p>
        </w:tc>
      </w:tr>
      <w:tr w:rsidR="002B7627" w:rsidTr="001573F3">
        <w:tc>
          <w:tcPr>
            <w:tcW w:w="3491" w:type="dxa"/>
            <w:tcBorders>
              <w:top w:val="single" w:sz="4" w:space="0" w:color="auto"/>
              <w:left w:val="single" w:sz="4" w:space="0" w:color="000000"/>
              <w:bottom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Размер, срок и порядок внесения задатка</w:t>
            </w:r>
          </w:p>
        </w:tc>
        <w:tc>
          <w:tcPr>
            <w:tcW w:w="6667" w:type="dxa"/>
            <w:tcBorders>
              <w:top w:val="single" w:sz="4" w:space="0" w:color="auto"/>
              <w:left w:val="single" w:sz="4" w:space="0" w:color="000000"/>
              <w:bottom w:val="single" w:sz="4" w:space="0" w:color="auto"/>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lang w:eastAsia="zh-CN"/>
              </w:rPr>
            </w:pPr>
            <w:r w:rsidRPr="008B424D">
              <w:t xml:space="preserve">Задаток в размере 20% от годовой арендной платы </w:t>
            </w:r>
            <w:r w:rsidRPr="008B424D">
              <w:rPr>
                <w:sz w:val="22"/>
                <w:szCs w:val="22"/>
              </w:rPr>
              <w:t>4 154 (Четыре тысячи сто пятьдесят четыре) рубля 00 копеек</w:t>
            </w:r>
            <w:r w:rsidRPr="008B424D">
              <w:t xml:space="preserve"> должен быть перечислен на следующие реквизиты:</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t>«</w:t>
            </w:r>
            <w:r w:rsidRPr="008B424D">
              <w:rPr>
                <w:rFonts w:ascii="Times New Roman CYR" w:hAnsi="Times New Roman CYR" w:cs="Times New Roman CYR"/>
              </w:rPr>
              <w:t>Получатель</w:t>
            </w:r>
            <w:r w:rsidRPr="008B424D">
              <w:t xml:space="preserve">»: </w:t>
            </w:r>
            <w:r w:rsidRPr="008B424D">
              <w:rPr>
                <w:rFonts w:ascii="Times New Roman CYR" w:hAnsi="Times New Roman CYR" w:cs="Times New Roman CYR"/>
              </w:rPr>
              <w:t>Финансовое управление администрации города Березники (УИЗО, № 049280004);</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rPr>
                <w:rFonts w:ascii="Times New Roman CYR" w:hAnsi="Times New Roman CYR" w:cs="Times New Roman CYR"/>
              </w:rPr>
              <w:t xml:space="preserve">ИНН 5911000188, КПП 591101001; </w:t>
            </w:r>
          </w:p>
          <w:p w:rsidR="002B7627" w:rsidRPr="008B424D" w:rsidRDefault="002B7627" w:rsidP="001573F3">
            <w:pPr>
              <w:spacing w:line="240" w:lineRule="exact"/>
              <w:jc w:val="both"/>
              <w:rPr>
                <w:sz w:val="22"/>
                <w:szCs w:val="22"/>
                <w:lang/>
              </w:rPr>
            </w:pPr>
            <w:r w:rsidRPr="008B424D">
              <w:rPr>
                <w:sz w:val="22"/>
                <w:szCs w:val="22"/>
                <w:lang/>
              </w:rPr>
              <w:t>Банк получателя: ОАО АКБ «Урал ФД» г. Пермь</w:t>
            </w:r>
          </w:p>
          <w:p w:rsidR="002B7627" w:rsidRPr="008B424D" w:rsidRDefault="002B7627" w:rsidP="001573F3">
            <w:pPr>
              <w:spacing w:line="240" w:lineRule="exact"/>
              <w:jc w:val="both"/>
              <w:rPr>
                <w:sz w:val="22"/>
                <w:szCs w:val="22"/>
                <w:lang/>
              </w:rPr>
            </w:pPr>
            <w:r w:rsidRPr="008B424D">
              <w:rPr>
                <w:sz w:val="22"/>
                <w:szCs w:val="22"/>
                <w:lang/>
              </w:rPr>
              <w:t>Расчетный счет получателя: 40302810100005000004</w:t>
            </w:r>
            <w:r w:rsidRPr="008B424D">
              <w:rPr>
                <w:sz w:val="22"/>
                <w:szCs w:val="22"/>
                <w:lang/>
              </w:rPr>
              <w:t>;</w:t>
            </w:r>
          </w:p>
          <w:p w:rsidR="002B7627" w:rsidRPr="008B424D" w:rsidRDefault="002B7627" w:rsidP="001573F3">
            <w:pPr>
              <w:spacing w:line="240" w:lineRule="exact"/>
              <w:jc w:val="both"/>
              <w:rPr>
                <w:b/>
                <w:sz w:val="22"/>
                <w:szCs w:val="22"/>
                <w:lang/>
              </w:rPr>
            </w:pPr>
            <w:r w:rsidRPr="008B424D">
              <w:rPr>
                <w:sz w:val="22"/>
                <w:szCs w:val="22"/>
                <w:lang/>
              </w:rPr>
              <w:t xml:space="preserve">БИК 045773790, </w:t>
            </w:r>
            <w:r w:rsidRPr="008B424D">
              <w:rPr>
                <w:rFonts w:eastAsia="Calibri"/>
                <w:sz w:val="22"/>
                <w:szCs w:val="22"/>
                <w:lang w:eastAsia="en-US"/>
              </w:rPr>
              <w:t>ОКТМО 57708000</w:t>
            </w:r>
            <w:r w:rsidRPr="008B424D">
              <w:rPr>
                <w:sz w:val="22"/>
                <w:szCs w:val="22"/>
                <w:lang/>
              </w:rPr>
              <w:t>;</w:t>
            </w:r>
          </w:p>
          <w:p w:rsidR="002B7627" w:rsidRPr="008B424D" w:rsidRDefault="002B7627" w:rsidP="001573F3">
            <w:pPr>
              <w:tabs>
                <w:tab w:val="left" w:pos="993"/>
                <w:tab w:val="left" w:pos="1134"/>
              </w:tabs>
              <w:spacing w:line="240" w:lineRule="exact"/>
              <w:jc w:val="both"/>
              <w:rPr>
                <w:rFonts w:ascii="Times New Roman CYR" w:hAnsi="Times New Roman CYR" w:cs="Times New Roman CYR"/>
                <w:lang/>
              </w:rPr>
            </w:pPr>
            <w:r w:rsidRPr="008B424D">
              <w:rPr>
                <w:sz w:val="22"/>
                <w:szCs w:val="22"/>
                <w:lang/>
              </w:rPr>
              <w:t>корр</w:t>
            </w:r>
            <w:r w:rsidRPr="008B424D">
              <w:rPr>
                <w:sz w:val="22"/>
                <w:szCs w:val="22"/>
                <w:lang/>
              </w:rPr>
              <w:t>еспондентский</w:t>
            </w:r>
            <w:r w:rsidRPr="008B424D">
              <w:rPr>
                <w:sz w:val="22"/>
                <w:szCs w:val="22"/>
                <w:lang/>
              </w:rPr>
              <w:t xml:space="preserve"> счет 30101810800000000790</w:t>
            </w:r>
            <w:r w:rsidRPr="008B424D">
              <w:rPr>
                <w:sz w:val="22"/>
                <w:szCs w:val="22"/>
                <w:lang/>
              </w:rPr>
              <w:t>,</w:t>
            </w:r>
          </w:p>
          <w:p w:rsidR="002B7627" w:rsidRPr="008B424D" w:rsidRDefault="002B7627" w:rsidP="001573F3">
            <w:pPr>
              <w:tabs>
                <w:tab w:val="left" w:pos="993"/>
                <w:tab w:val="left" w:pos="1134"/>
              </w:tabs>
              <w:spacing w:line="240" w:lineRule="exact"/>
              <w:jc w:val="both"/>
              <w:rPr>
                <w:rFonts w:ascii="Times New Roman CYR" w:hAnsi="Times New Roman CYR" w:cs="Times New Roman CYR"/>
              </w:rPr>
            </w:pPr>
            <w:r w:rsidRPr="008B424D">
              <w:rPr>
                <w:rFonts w:ascii="Times New Roman CYR" w:hAnsi="Times New Roman CYR" w:cs="Times New Roman CYR"/>
              </w:rPr>
              <w:t xml:space="preserve">Назначение платежа: задаток для участия в конкурсе </w:t>
            </w:r>
            <w:r w:rsidRPr="008B424D">
              <w:t xml:space="preserve">на право заключения договора аренды </w:t>
            </w:r>
            <w:r w:rsidRPr="008B424D">
              <w:rPr>
                <w:rFonts w:ascii="Times New Roman CYR" w:hAnsi="Times New Roman CYR" w:cs="Times New Roman CYR"/>
              </w:rPr>
              <w:t>(№ лота, наименование объекта, его местонахождение).</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Задаток должен поступить на указанные реквизиты не позднее дня окончания приема заявок для участия в конкурсе.</w:t>
            </w:r>
          </w:p>
        </w:tc>
      </w:tr>
      <w:tr w:rsidR="002B7627" w:rsidTr="001573F3">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оплаты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2B7627" w:rsidRPr="008B424D" w:rsidRDefault="002B7627" w:rsidP="001573F3">
            <w:pPr>
              <w:suppressAutoHyphens/>
              <w:spacing w:line="240" w:lineRule="exact"/>
              <w:jc w:val="both"/>
            </w:pPr>
            <w:r w:rsidRPr="008B424D">
              <w:t xml:space="preserve">Арендатор самостоятельно перечисляет равными долями до последнего календарного числа текущего месяца арендную плату за пользование имуществом с учетом НДС в соответствии с условиями договора аренды. </w:t>
            </w:r>
          </w:p>
        </w:tc>
      </w:tr>
      <w:tr w:rsidR="002B7627" w:rsidTr="001573F3">
        <w:tc>
          <w:tcPr>
            <w:tcW w:w="3491" w:type="dxa"/>
            <w:tcBorders>
              <w:top w:val="single" w:sz="4" w:space="0" w:color="auto"/>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пересмотра суммы годовой арендной платы</w:t>
            </w:r>
          </w:p>
        </w:tc>
        <w:tc>
          <w:tcPr>
            <w:tcW w:w="6667" w:type="dxa"/>
            <w:tcBorders>
              <w:top w:val="single" w:sz="4" w:space="0" w:color="auto"/>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pPr>
            <w:r w:rsidRPr="008B424D">
              <w:t>Путем объявленного конкурса в сторону увеличения.</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Цена лота не может быть пересмотрена сторонами в сторону уменьшения.</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Порядок пересмотра суммы годовой арендной платы, установленной по итогам конкурса.</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Годовая арендная плата, установленной по итогам конкурса не может быть пересмотрена в сторону уменьшения.</w:t>
            </w:r>
          </w:p>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t>В случае изменения нормативно-правовых актов РФ, Пермского края, нормативно-правовых актов МО «Город Березники», регламентирующих порядок определения размера арендной платы за пользование арендуемым имуществом, арендодатель вправе изменять размер арендной платы в бесспорном и одностороннем порядке. Подписания дополнительных соглашений в данном случае не требуется.</w:t>
            </w:r>
          </w:p>
        </w:tc>
      </w:tr>
      <w:tr w:rsidR="002B7627" w:rsidTr="001573F3">
        <w:tc>
          <w:tcPr>
            <w:tcW w:w="3491" w:type="dxa"/>
            <w:tcBorders>
              <w:top w:val="single" w:sz="4" w:space="0" w:color="000000"/>
              <w:left w:val="single" w:sz="4" w:space="0" w:color="000000"/>
              <w:bottom w:val="single" w:sz="4" w:space="0" w:color="000000"/>
            </w:tcBorders>
            <w:shd w:val="clear" w:color="auto" w:fill="auto"/>
            <w:vAlign w:val="center"/>
          </w:tcPr>
          <w:p w:rsidR="002B7627" w:rsidRPr="008B424D" w:rsidRDefault="002B7627" w:rsidP="001573F3">
            <w:pPr>
              <w:suppressAutoHyphens/>
              <w:spacing w:line="240" w:lineRule="exact"/>
              <w:rPr>
                <w:rFonts w:ascii="Calibri" w:eastAsia="Calibri" w:hAnsi="Calibri" w:cs="Calibri"/>
                <w:sz w:val="22"/>
                <w:szCs w:val="22"/>
                <w:lang w:eastAsia="zh-CN"/>
              </w:rPr>
            </w:pPr>
            <w:r w:rsidRPr="008B424D">
              <w:t>Требования к техническому состоянию муниципального имущества на момент окончания срока договора аренды</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B7627" w:rsidRPr="008B424D" w:rsidRDefault="002B7627" w:rsidP="001573F3">
            <w:pPr>
              <w:suppressAutoHyphens/>
              <w:spacing w:line="240" w:lineRule="exact"/>
              <w:jc w:val="both"/>
              <w:rPr>
                <w:rFonts w:ascii="Calibri" w:eastAsia="Calibri" w:hAnsi="Calibri" w:cs="Calibri"/>
                <w:sz w:val="22"/>
                <w:szCs w:val="22"/>
                <w:lang w:eastAsia="zh-CN"/>
              </w:rPr>
            </w:pPr>
            <w:r w:rsidRPr="008B424D">
              <w:rPr>
                <w:spacing w:val="-4"/>
              </w:rPr>
              <w:t>На момент окончания действия договора аренды муниципального имущества арендованное имущество должно передаваться арендодателю в том же состоянии, в котором оно было передано арендатору, с учетом нормального износа. Также арендодателю должны быть переданы по акту все произведенные в отношении арендуемого имущества перестройки и переделки, а также улучшения, составляющие принадлежность имущества и неотделимые без вреда для его конструкции и эксплуатационных показателей. Произведенные арендатором неотделимые улучшения арендуемого имущества являются собственностью арендодателя и не подлежат компенсации (их стоимость арендатору не возмещается).</w:t>
            </w:r>
          </w:p>
        </w:tc>
      </w:tr>
    </w:tbl>
    <w:p w:rsidR="002B7627" w:rsidRPr="008B424D" w:rsidRDefault="002B7627" w:rsidP="002B7627">
      <w:pPr>
        <w:suppressAutoHyphens/>
        <w:spacing w:line="240" w:lineRule="exact"/>
        <w:ind w:firstLine="284"/>
        <w:jc w:val="both"/>
      </w:pPr>
    </w:p>
    <w:p w:rsidR="006A52AB" w:rsidRDefault="006A52AB"/>
    <w:sectPr w:rsidR="006A52AB" w:rsidSect="00BA134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10" w:rsidRDefault="002B7627" w:rsidP="003F7810">
    <w:pPr>
      <w:pStyle w:val="afc"/>
      <w:jc w:val="right"/>
    </w:pPr>
    <w:r>
      <w:fldChar w:fldCharType="begin"/>
    </w:r>
    <w:r>
      <w:instrText>PAGE   \* ME</w:instrText>
    </w:r>
    <w:r>
      <w:instrText>RGEFORMAT</w:instrText>
    </w:r>
    <w:r>
      <w:fldChar w:fldCharType="separate"/>
    </w:r>
    <w:r>
      <w:rPr>
        <w:noProof/>
      </w:rPr>
      <w:t>36</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10" w:rsidRDefault="002B7627">
    <w:pPr>
      <w:pStyle w:val="afa"/>
      <w:rPr>
        <w:color w:val="000000"/>
        <w:spacing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FFFFFFFF">
      <w:start w:val="1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FFFFFFFF">
      <w:start w:val="1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nsid w:val="7F872AC5"/>
    <w:multiLevelType w:val="hybridMultilevel"/>
    <w:tmpl w:val="E630867A"/>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1"/>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1"/>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7627"/>
    <w:rsid w:val="002B7627"/>
    <w:rsid w:val="004F7D87"/>
    <w:rsid w:val="00555380"/>
    <w:rsid w:val="00557C70"/>
    <w:rsid w:val="005846F3"/>
    <w:rsid w:val="00614D81"/>
    <w:rsid w:val="006A52AB"/>
    <w:rsid w:val="009212DB"/>
    <w:rsid w:val="00A73539"/>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6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7627"/>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2B762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7627"/>
    <w:pPr>
      <w:keepNext/>
      <w:ind w:left="709" w:firstLine="11"/>
      <w:jc w:val="center"/>
      <w:outlineLvl w:val="2"/>
    </w:pPr>
    <w:rPr>
      <w:b/>
      <w:szCs w:val="20"/>
    </w:rPr>
  </w:style>
  <w:style w:type="paragraph" w:styleId="4">
    <w:name w:val="heading 4"/>
    <w:basedOn w:val="a"/>
    <w:next w:val="a"/>
    <w:link w:val="40"/>
    <w:qFormat/>
    <w:rsid w:val="002B7627"/>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2B7627"/>
    <w:pPr>
      <w:keepNext/>
      <w:ind w:left="709" w:firstLine="11"/>
      <w:outlineLvl w:val="4"/>
    </w:pPr>
    <w:rPr>
      <w:b/>
      <w:szCs w:val="20"/>
    </w:rPr>
  </w:style>
  <w:style w:type="paragraph" w:styleId="9">
    <w:name w:val="heading 9"/>
    <w:basedOn w:val="a"/>
    <w:next w:val="a"/>
    <w:link w:val="90"/>
    <w:qFormat/>
    <w:rsid w:val="002B76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B7627"/>
    <w:rPr>
      <w:rFonts w:ascii="Times New Roman" w:eastAsia="Times New Roman" w:hAnsi="Times New Roman" w:cs="Times New Roman"/>
      <w:i/>
      <w:szCs w:val="20"/>
      <w:lang w:eastAsia="ru-RU"/>
    </w:rPr>
  </w:style>
  <w:style w:type="character" w:customStyle="1" w:styleId="20">
    <w:name w:val="Заголовок 2 Знак"/>
    <w:basedOn w:val="a0"/>
    <w:link w:val="2"/>
    <w:rsid w:val="002B7627"/>
    <w:rPr>
      <w:rFonts w:ascii="Arial" w:eastAsia="Times New Roman" w:hAnsi="Arial" w:cs="Arial"/>
      <w:b/>
      <w:bCs/>
      <w:i/>
      <w:iCs/>
      <w:sz w:val="28"/>
      <w:szCs w:val="28"/>
      <w:lang w:eastAsia="ru-RU"/>
    </w:rPr>
  </w:style>
  <w:style w:type="character" w:customStyle="1" w:styleId="30">
    <w:name w:val="Заголовок 3 Знак"/>
    <w:basedOn w:val="a0"/>
    <w:link w:val="3"/>
    <w:rsid w:val="002B762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B7627"/>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2B762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B7627"/>
    <w:rPr>
      <w:rFonts w:ascii="Arial" w:eastAsia="Times New Roman" w:hAnsi="Arial" w:cs="Arial"/>
      <w:lang w:eastAsia="ru-RU"/>
    </w:rPr>
  </w:style>
  <w:style w:type="paragraph" w:customStyle="1" w:styleId="a3">
    <w:name w:val="Заголовок к тексту"/>
    <w:basedOn w:val="a"/>
    <w:next w:val="a4"/>
    <w:rsid w:val="002B7627"/>
    <w:pPr>
      <w:suppressAutoHyphens/>
      <w:spacing w:after="240" w:line="240" w:lineRule="exact"/>
    </w:pPr>
    <w:rPr>
      <w:b/>
      <w:sz w:val="28"/>
      <w:szCs w:val="20"/>
    </w:rPr>
  </w:style>
  <w:style w:type="paragraph" w:customStyle="1" w:styleId="a5">
    <w:name w:val="Исполнитель"/>
    <w:basedOn w:val="a4"/>
    <w:rsid w:val="002B7627"/>
    <w:pPr>
      <w:suppressAutoHyphens/>
      <w:spacing w:line="240" w:lineRule="exact"/>
    </w:pPr>
    <w:rPr>
      <w:szCs w:val="20"/>
    </w:rPr>
  </w:style>
  <w:style w:type="paragraph" w:styleId="a4">
    <w:name w:val="Body Text"/>
    <w:basedOn w:val="a"/>
    <w:link w:val="a6"/>
    <w:rsid w:val="002B7627"/>
    <w:pPr>
      <w:spacing w:line="360" w:lineRule="exact"/>
      <w:ind w:firstLine="709"/>
      <w:jc w:val="both"/>
    </w:pPr>
    <w:rPr>
      <w:sz w:val="28"/>
    </w:rPr>
  </w:style>
  <w:style w:type="character" w:customStyle="1" w:styleId="a6">
    <w:name w:val="Основной текст Знак"/>
    <w:basedOn w:val="a0"/>
    <w:link w:val="a4"/>
    <w:rsid w:val="002B7627"/>
    <w:rPr>
      <w:rFonts w:ascii="Times New Roman" w:eastAsia="Times New Roman" w:hAnsi="Times New Roman" w:cs="Times New Roman"/>
      <w:sz w:val="28"/>
      <w:szCs w:val="24"/>
      <w:lang w:eastAsia="ru-RU"/>
    </w:rPr>
  </w:style>
  <w:style w:type="table" w:styleId="a7">
    <w:name w:val="Table Grid"/>
    <w:basedOn w:val="a1"/>
    <w:rsid w:val="002B76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2B7627"/>
    <w:rPr>
      <w:rFonts w:ascii="Tahoma" w:hAnsi="Tahoma" w:cs="Tahoma"/>
      <w:sz w:val="16"/>
      <w:szCs w:val="16"/>
    </w:rPr>
  </w:style>
  <w:style w:type="character" w:customStyle="1" w:styleId="a9">
    <w:name w:val="Текст выноски Знак"/>
    <w:basedOn w:val="a0"/>
    <w:link w:val="a8"/>
    <w:rsid w:val="002B7627"/>
    <w:rPr>
      <w:rFonts w:ascii="Tahoma" w:eastAsia="Times New Roman" w:hAnsi="Tahoma" w:cs="Tahoma"/>
      <w:sz w:val="16"/>
      <w:szCs w:val="16"/>
      <w:lang w:eastAsia="ru-RU"/>
    </w:rPr>
  </w:style>
  <w:style w:type="paragraph" w:styleId="21">
    <w:name w:val="Body Text Indent 2"/>
    <w:basedOn w:val="a"/>
    <w:link w:val="22"/>
    <w:rsid w:val="002B7627"/>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2B7627"/>
    <w:rPr>
      <w:rFonts w:ascii="Times New Roman" w:eastAsia="Times New Roman" w:hAnsi="Times New Roman" w:cs="Times New Roman"/>
      <w:spacing w:val="16"/>
      <w:sz w:val="28"/>
      <w:szCs w:val="28"/>
      <w:lang w:eastAsia="ru-RU"/>
    </w:rPr>
  </w:style>
  <w:style w:type="paragraph" w:styleId="aa">
    <w:name w:val="List Paragraph"/>
    <w:basedOn w:val="a"/>
    <w:qFormat/>
    <w:rsid w:val="002B7627"/>
    <w:pPr>
      <w:spacing w:after="200" w:line="276" w:lineRule="auto"/>
      <w:ind w:left="720"/>
      <w:contextualSpacing/>
    </w:pPr>
    <w:rPr>
      <w:rFonts w:ascii="Calibri" w:eastAsia="Calibri" w:hAnsi="Calibri"/>
      <w:sz w:val="22"/>
      <w:szCs w:val="22"/>
      <w:lang w:eastAsia="en-US"/>
    </w:rPr>
  </w:style>
  <w:style w:type="paragraph" w:styleId="ab">
    <w:name w:val="Normal (Web)"/>
    <w:basedOn w:val="a"/>
    <w:rsid w:val="002B7627"/>
    <w:pPr>
      <w:spacing w:before="100" w:beforeAutospacing="1" w:after="100" w:afterAutospacing="1"/>
    </w:pPr>
  </w:style>
  <w:style w:type="paragraph" w:styleId="23">
    <w:name w:val="Body Text 2"/>
    <w:basedOn w:val="a"/>
    <w:link w:val="24"/>
    <w:uiPriority w:val="99"/>
    <w:rsid w:val="002B7627"/>
    <w:pPr>
      <w:spacing w:after="120" w:line="480" w:lineRule="auto"/>
    </w:pPr>
  </w:style>
  <w:style w:type="character" w:customStyle="1" w:styleId="24">
    <w:name w:val="Основной текст 2 Знак"/>
    <w:basedOn w:val="a0"/>
    <w:link w:val="23"/>
    <w:uiPriority w:val="99"/>
    <w:rsid w:val="002B7627"/>
    <w:rPr>
      <w:rFonts w:ascii="Times New Roman" w:eastAsia="Times New Roman" w:hAnsi="Times New Roman" w:cs="Times New Roman"/>
      <w:sz w:val="24"/>
      <w:szCs w:val="24"/>
      <w:lang w:eastAsia="ru-RU"/>
    </w:rPr>
  </w:style>
  <w:style w:type="paragraph" w:styleId="ac">
    <w:name w:val="Title"/>
    <w:basedOn w:val="a"/>
    <w:link w:val="ad"/>
    <w:qFormat/>
    <w:rsid w:val="002B7627"/>
    <w:pPr>
      <w:tabs>
        <w:tab w:val="left" w:pos="284"/>
        <w:tab w:val="left" w:pos="567"/>
      </w:tabs>
      <w:jc w:val="center"/>
    </w:pPr>
    <w:rPr>
      <w:b/>
      <w:bCs/>
      <w:i/>
      <w:iCs/>
      <w:u w:val="single"/>
    </w:rPr>
  </w:style>
  <w:style w:type="character" w:customStyle="1" w:styleId="ad">
    <w:name w:val="Название Знак"/>
    <w:basedOn w:val="a0"/>
    <w:link w:val="ac"/>
    <w:rsid w:val="002B7627"/>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2B7627"/>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2B7627"/>
    <w:rPr>
      <w:rFonts w:ascii="Times New Roman" w:eastAsia="Times New Roman" w:hAnsi="Times New Roman" w:cs="Times New Roman"/>
      <w:spacing w:val="16"/>
      <w:sz w:val="16"/>
      <w:szCs w:val="16"/>
      <w:lang w:eastAsia="ru-RU"/>
    </w:rPr>
  </w:style>
  <w:style w:type="paragraph" w:styleId="ae">
    <w:name w:val="Body Text Indent"/>
    <w:basedOn w:val="a"/>
    <w:link w:val="af"/>
    <w:rsid w:val="002B7627"/>
    <w:pPr>
      <w:spacing w:after="120"/>
      <w:ind w:left="283"/>
    </w:pPr>
  </w:style>
  <w:style w:type="character" w:customStyle="1" w:styleId="af">
    <w:name w:val="Основной текст с отступом Знак"/>
    <w:basedOn w:val="a0"/>
    <w:link w:val="ae"/>
    <w:rsid w:val="002B7627"/>
    <w:rPr>
      <w:rFonts w:ascii="Times New Roman" w:eastAsia="Times New Roman" w:hAnsi="Times New Roman" w:cs="Times New Roman"/>
      <w:sz w:val="24"/>
      <w:szCs w:val="24"/>
      <w:lang w:eastAsia="ru-RU"/>
    </w:rPr>
  </w:style>
  <w:style w:type="paragraph" w:customStyle="1" w:styleId="af0">
    <w:name w:val="Список с точками"/>
    <w:basedOn w:val="a"/>
    <w:rsid w:val="002B7627"/>
    <w:pPr>
      <w:ind w:left="283" w:hanging="283"/>
      <w:jc w:val="both"/>
    </w:pPr>
    <w:rPr>
      <w:rFonts w:eastAsia="Batang"/>
      <w:szCs w:val="20"/>
    </w:rPr>
  </w:style>
  <w:style w:type="paragraph" w:styleId="af1">
    <w:name w:val="caption"/>
    <w:basedOn w:val="a"/>
    <w:qFormat/>
    <w:rsid w:val="002B7627"/>
    <w:pPr>
      <w:jc w:val="center"/>
    </w:pPr>
    <w:rPr>
      <w:b/>
      <w:sz w:val="28"/>
      <w:szCs w:val="20"/>
    </w:rPr>
  </w:style>
  <w:style w:type="paragraph" w:styleId="af2">
    <w:name w:val="endnote text"/>
    <w:basedOn w:val="a"/>
    <w:link w:val="af3"/>
    <w:rsid w:val="002B7627"/>
    <w:rPr>
      <w:sz w:val="20"/>
      <w:szCs w:val="20"/>
    </w:rPr>
  </w:style>
  <w:style w:type="character" w:customStyle="1" w:styleId="af3">
    <w:name w:val="Текст концевой сноски Знак"/>
    <w:basedOn w:val="a0"/>
    <w:link w:val="af2"/>
    <w:rsid w:val="002B7627"/>
    <w:rPr>
      <w:rFonts w:ascii="Times New Roman" w:eastAsia="Times New Roman" w:hAnsi="Times New Roman" w:cs="Times New Roman"/>
      <w:sz w:val="20"/>
      <w:szCs w:val="20"/>
      <w:lang w:eastAsia="ru-RU"/>
    </w:rPr>
  </w:style>
  <w:style w:type="paragraph" w:styleId="HTML">
    <w:name w:val="HTML Preformatted"/>
    <w:basedOn w:val="a"/>
    <w:link w:val="HTML0"/>
    <w:rsid w:val="002B7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2B7627"/>
    <w:rPr>
      <w:rFonts w:ascii="Arial Unicode MS" w:eastAsia="Arial Unicode MS" w:hAnsi="Arial Unicode MS" w:cs="Arial Unicode MS"/>
      <w:sz w:val="20"/>
      <w:szCs w:val="20"/>
      <w:lang w:eastAsia="ru-RU"/>
    </w:rPr>
  </w:style>
  <w:style w:type="paragraph" w:styleId="11">
    <w:name w:val="toc 1"/>
    <w:basedOn w:val="a"/>
    <w:next w:val="a"/>
    <w:autoRedefine/>
    <w:rsid w:val="002B7627"/>
    <w:pPr>
      <w:tabs>
        <w:tab w:val="right" w:leader="dot" w:pos="9912"/>
      </w:tabs>
      <w:jc w:val="center"/>
    </w:pPr>
    <w:rPr>
      <w:b/>
      <w:caps/>
      <w:noProof/>
    </w:rPr>
  </w:style>
  <w:style w:type="paragraph" w:styleId="af4">
    <w:name w:val="footnote text"/>
    <w:basedOn w:val="a"/>
    <w:link w:val="af5"/>
    <w:uiPriority w:val="99"/>
    <w:rsid w:val="002B7627"/>
    <w:pPr>
      <w:spacing w:after="60"/>
      <w:jc w:val="both"/>
    </w:pPr>
    <w:rPr>
      <w:sz w:val="20"/>
      <w:szCs w:val="20"/>
    </w:rPr>
  </w:style>
  <w:style w:type="character" w:customStyle="1" w:styleId="af5">
    <w:name w:val="Текст сноски Знак"/>
    <w:basedOn w:val="a0"/>
    <w:link w:val="af4"/>
    <w:uiPriority w:val="99"/>
    <w:rsid w:val="002B7627"/>
    <w:rPr>
      <w:rFonts w:ascii="Times New Roman" w:eastAsia="Times New Roman" w:hAnsi="Times New Roman" w:cs="Times New Roman"/>
      <w:sz w:val="20"/>
      <w:szCs w:val="20"/>
      <w:lang w:eastAsia="ru-RU"/>
    </w:rPr>
  </w:style>
  <w:style w:type="character" w:styleId="af6">
    <w:name w:val="Hyperlink"/>
    <w:rsid w:val="002B7627"/>
    <w:rPr>
      <w:color w:val="0000FF"/>
      <w:u w:val="single"/>
    </w:rPr>
  </w:style>
  <w:style w:type="paragraph" w:customStyle="1" w:styleId="33">
    <w:name w:val="Стиль3"/>
    <w:basedOn w:val="21"/>
    <w:rsid w:val="002B7627"/>
    <w:pPr>
      <w:widowControl w:val="0"/>
      <w:numPr>
        <w:ilvl w:val="2"/>
      </w:numPr>
      <w:tabs>
        <w:tab w:val="num" w:pos="360"/>
      </w:tabs>
      <w:adjustRightInd w:val="0"/>
      <w:spacing w:line="240" w:lineRule="auto"/>
      <w:ind w:left="283"/>
      <w:textAlignment w:val="baseline"/>
    </w:pPr>
    <w:rPr>
      <w:spacing w:val="0"/>
      <w:sz w:val="24"/>
      <w:szCs w:val="20"/>
    </w:rPr>
  </w:style>
  <w:style w:type="character" w:styleId="af7">
    <w:name w:val="page number"/>
    <w:rsid w:val="002B7627"/>
    <w:rPr>
      <w:rFonts w:ascii="Times New Roman" w:hAnsi="Times New Roman"/>
    </w:rPr>
  </w:style>
  <w:style w:type="paragraph" w:customStyle="1" w:styleId="25">
    <w:name w:val="Стиль2"/>
    <w:basedOn w:val="26"/>
    <w:rsid w:val="002B7627"/>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2B7627"/>
    <w:pPr>
      <w:tabs>
        <w:tab w:val="num" w:pos="720"/>
      </w:tabs>
      <w:ind w:left="720" w:hanging="360"/>
    </w:pPr>
  </w:style>
  <w:style w:type="paragraph" w:customStyle="1" w:styleId="af8">
    <w:name w:val="Словарная статья"/>
    <w:basedOn w:val="a"/>
    <w:next w:val="a"/>
    <w:rsid w:val="002B7627"/>
    <w:pPr>
      <w:autoSpaceDE w:val="0"/>
      <w:autoSpaceDN w:val="0"/>
      <w:adjustRightInd w:val="0"/>
      <w:ind w:right="118"/>
      <w:jc w:val="both"/>
    </w:pPr>
    <w:rPr>
      <w:rFonts w:ascii="Arial" w:hAnsi="Arial"/>
      <w:sz w:val="20"/>
      <w:szCs w:val="20"/>
    </w:rPr>
  </w:style>
  <w:style w:type="paragraph" w:styleId="34">
    <w:name w:val="Body Text 3"/>
    <w:basedOn w:val="a"/>
    <w:link w:val="35"/>
    <w:rsid w:val="002B7627"/>
    <w:pPr>
      <w:spacing w:after="120"/>
    </w:pPr>
    <w:rPr>
      <w:sz w:val="16"/>
      <w:szCs w:val="16"/>
    </w:rPr>
  </w:style>
  <w:style w:type="character" w:customStyle="1" w:styleId="35">
    <w:name w:val="Основной текст 3 Знак"/>
    <w:basedOn w:val="a0"/>
    <w:link w:val="34"/>
    <w:rsid w:val="002B7627"/>
    <w:rPr>
      <w:rFonts w:ascii="Times New Roman" w:eastAsia="Times New Roman" w:hAnsi="Times New Roman" w:cs="Times New Roman"/>
      <w:sz w:val="16"/>
      <w:szCs w:val="16"/>
      <w:lang w:eastAsia="ru-RU"/>
    </w:rPr>
  </w:style>
  <w:style w:type="character" w:customStyle="1" w:styleId="af9">
    <w:name w:val="Основной шрифт"/>
    <w:rsid w:val="002B7627"/>
  </w:style>
  <w:style w:type="paragraph" w:styleId="afa">
    <w:name w:val="header"/>
    <w:basedOn w:val="a"/>
    <w:link w:val="afb"/>
    <w:rsid w:val="002B7627"/>
    <w:pPr>
      <w:tabs>
        <w:tab w:val="center" w:pos="4677"/>
        <w:tab w:val="right" w:pos="9355"/>
      </w:tabs>
    </w:pPr>
  </w:style>
  <w:style w:type="character" w:customStyle="1" w:styleId="afb">
    <w:name w:val="Верхний колонтитул Знак"/>
    <w:basedOn w:val="a0"/>
    <w:link w:val="afa"/>
    <w:rsid w:val="002B7627"/>
    <w:rPr>
      <w:rFonts w:ascii="Times New Roman" w:eastAsia="Times New Roman" w:hAnsi="Times New Roman" w:cs="Times New Roman"/>
      <w:sz w:val="24"/>
      <w:szCs w:val="24"/>
      <w:lang w:eastAsia="ru-RU"/>
    </w:rPr>
  </w:style>
  <w:style w:type="paragraph" w:styleId="afc">
    <w:name w:val="footer"/>
    <w:basedOn w:val="a"/>
    <w:link w:val="afd"/>
    <w:uiPriority w:val="99"/>
    <w:rsid w:val="002B7627"/>
    <w:pPr>
      <w:tabs>
        <w:tab w:val="center" w:pos="4677"/>
        <w:tab w:val="right" w:pos="9355"/>
      </w:tabs>
    </w:pPr>
    <w:rPr>
      <w:lang/>
    </w:rPr>
  </w:style>
  <w:style w:type="character" w:customStyle="1" w:styleId="afd">
    <w:name w:val="Нижний колонтитул Знак"/>
    <w:basedOn w:val="a0"/>
    <w:link w:val="afc"/>
    <w:uiPriority w:val="99"/>
    <w:rsid w:val="002B7627"/>
    <w:rPr>
      <w:rFonts w:ascii="Times New Roman" w:eastAsia="Times New Roman" w:hAnsi="Times New Roman" w:cs="Times New Roman"/>
      <w:sz w:val="24"/>
      <w:szCs w:val="24"/>
      <w:lang/>
    </w:rPr>
  </w:style>
  <w:style w:type="paragraph" w:customStyle="1" w:styleId="Normal0">
    <w:name w:val="Normal_0"/>
    <w:rsid w:val="002B7627"/>
    <w:pPr>
      <w:widowControl w:val="0"/>
      <w:spacing w:after="0" w:line="240" w:lineRule="auto"/>
    </w:pPr>
    <w:rPr>
      <w:rFonts w:ascii="Courier New" w:eastAsia="Times New Roman" w:hAnsi="Courier New" w:cs="Times New Roman"/>
      <w:snapToGrid w:val="0"/>
      <w:sz w:val="20"/>
      <w:szCs w:val="20"/>
      <w:lang w:eastAsia="ru-RU"/>
    </w:rPr>
  </w:style>
  <w:style w:type="character" w:styleId="afe">
    <w:name w:val="footnote reference"/>
    <w:rsid w:val="002B7627"/>
    <w:rPr>
      <w:vertAlign w:val="superscript"/>
    </w:rPr>
  </w:style>
  <w:style w:type="paragraph" w:customStyle="1" w:styleId="ConsPlusNormal">
    <w:name w:val="ConsPlusNormal"/>
    <w:rsid w:val="002B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7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Междустр.интервал:  один...,Первая строка:  1 см,После:  0 пт"/>
    <w:basedOn w:val="a"/>
    <w:rsid w:val="002B7627"/>
    <w:pPr>
      <w:widowControl w:val="0"/>
      <w:ind w:firstLine="567"/>
      <w:jc w:val="both"/>
    </w:pPr>
    <w:rPr>
      <w:spacing w:val="16"/>
      <w:sz w:val="22"/>
      <w:szCs w:val="22"/>
    </w:rPr>
  </w:style>
  <w:style w:type="paragraph" w:customStyle="1" w:styleId="ConsNormal">
    <w:name w:val="ConsNormal"/>
    <w:rsid w:val="002B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
    <w:link w:val="aff0"/>
    <w:rsid w:val="002B7627"/>
    <w:pPr>
      <w:shd w:val="clear" w:color="auto" w:fill="000080"/>
    </w:pPr>
    <w:rPr>
      <w:rFonts w:ascii="Tahoma" w:hAnsi="Tahoma" w:cs="Tahoma"/>
    </w:rPr>
  </w:style>
  <w:style w:type="character" w:customStyle="1" w:styleId="aff0">
    <w:name w:val="Схема документа Знак"/>
    <w:basedOn w:val="a0"/>
    <w:link w:val="aff"/>
    <w:rsid w:val="002B7627"/>
    <w:rPr>
      <w:rFonts w:ascii="Tahoma" w:eastAsia="Times New Roman" w:hAnsi="Tahoma" w:cs="Tahoma"/>
      <w:sz w:val="24"/>
      <w:szCs w:val="24"/>
      <w:shd w:val="clear" w:color="auto" w:fill="000080"/>
      <w:lang w:eastAsia="ru-RU"/>
    </w:rPr>
  </w:style>
  <w:style w:type="character" w:customStyle="1" w:styleId="12">
    <w:name w:val=" Знак Знак1"/>
    <w:rsid w:val="002B7627"/>
    <w:rPr>
      <w:spacing w:val="16"/>
      <w:sz w:val="16"/>
      <w:szCs w:val="16"/>
      <w:lang w:val="ru-RU" w:eastAsia="ru-RU" w:bidi="ar-SA"/>
    </w:rPr>
  </w:style>
  <w:style w:type="paragraph" w:customStyle="1" w:styleId="variable">
    <w:name w:val="variable"/>
    <w:basedOn w:val="a"/>
    <w:rsid w:val="002B7627"/>
    <w:rPr>
      <w:b/>
    </w:rPr>
  </w:style>
  <w:style w:type="character" w:styleId="aff1">
    <w:name w:val="line number"/>
    <w:rsid w:val="002B7627"/>
  </w:style>
  <w:style w:type="paragraph" w:customStyle="1" w:styleId="Style1">
    <w:name w:val="Style1"/>
    <w:basedOn w:val="a"/>
    <w:uiPriority w:val="99"/>
    <w:rsid w:val="002B7627"/>
    <w:pPr>
      <w:widowControl w:val="0"/>
      <w:autoSpaceDE w:val="0"/>
      <w:autoSpaceDN w:val="0"/>
      <w:adjustRightInd w:val="0"/>
      <w:spacing w:line="245" w:lineRule="exact"/>
      <w:jc w:val="center"/>
    </w:pPr>
  </w:style>
  <w:style w:type="paragraph" w:customStyle="1" w:styleId="Style2">
    <w:name w:val="Style2"/>
    <w:basedOn w:val="a"/>
    <w:uiPriority w:val="99"/>
    <w:rsid w:val="002B7627"/>
    <w:pPr>
      <w:widowControl w:val="0"/>
      <w:autoSpaceDE w:val="0"/>
      <w:autoSpaceDN w:val="0"/>
      <w:adjustRightInd w:val="0"/>
      <w:spacing w:line="223" w:lineRule="exact"/>
      <w:ind w:firstLine="326"/>
      <w:jc w:val="both"/>
    </w:pPr>
  </w:style>
  <w:style w:type="paragraph" w:customStyle="1" w:styleId="Style4">
    <w:name w:val="Style4"/>
    <w:basedOn w:val="a"/>
    <w:uiPriority w:val="99"/>
    <w:rsid w:val="002B7627"/>
    <w:pPr>
      <w:widowControl w:val="0"/>
      <w:autoSpaceDE w:val="0"/>
      <w:autoSpaceDN w:val="0"/>
      <w:adjustRightInd w:val="0"/>
      <w:spacing w:line="222" w:lineRule="exact"/>
      <w:ind w:firstLine="259"/>
      <w:jc w:val="both"/>
    </w:pPr>
  </w:style>
  <w:style w:type="paragraph" w:customStyle="1" w:styleId="Style5">
    <w:name w:val="Style5"/>
    <w:basedOn w:val="a"/>
    <w:uiPriority w:val="99"/>
    <w:rsid w:val="002B7627"/>
    <w:pPr>
      <w:widowControl w:val="0"/>
      <w:autoSpaceDE w:val="0"/>
      <w:autoSpaceDN w:val="0"/>
      <w:adjustRightInd w:val="0"/>
      <w:spacing w:line="221" w:lineRule="exact"/>
      <w:ind w:firstLine="245"/>
      <w:jc w:val="both"/>
    </w:pPr>
  </w:style>
  <w:style w:type="paragraph" w:customStyle="1" w:styleId="Style7">
    <w:name w:val="Style7"/>
    <w:basedOn w:val="a"/>
    <w:uiPriority w:val="99"/>
    <w:rsid w:val="002B7627"/>
    <w:pPr>
      <w:widowControl w:val="0"/>
      <w:autoSpaceDE w:val="0"/>
      <w:autoSpaceDN w:val="0"/>
      <w:adjustRightInd w:val="0"/>
    </w:pPr>
  </w:style>
  <w:style w:type="paragraph" w:customStyle="1" w:styleId="Style10">
    <w:name w:val="Style10"/>
    <w:basedOn w:val="a"/>
    <w:uiPriority w:val="99"/>
    <w:rsid w:val="002B7627"/>
    <w:pPr>
      <w:widowControl w:val="0"/>
      <w:autoSpaceDE w:val="0"/>
      <w:autoSpaceDN w:val="0"/>
      <w:adjustRightInd w:val="0"/>
    </w:pPr>
  </w:style>
  <w:style w:type="paragraph" w:customStyle="1" w:styleId="Style11">
    <w:name w:val="Style11"/>
    <w:basedOn w:val="a"/>
    <w:uiPriority w:val="99"/>
    <w:rsid w:val="002B7627"/>
    <w:pPr>
      <w:widowControl w:val="0"/>
      <w:autoSpaceDE w:val="0"/>
      <w:autoSpaceDN w:val="0"/>
      <w:adjustRightInd w:val="0"/>
      <w:spacing w:line="235" w:lineRule="exact"/>
      <w:ind w:firstLine="538"/>
    </w:pPr>
  </w:style>
  <w:style w:type="paragraph" w:customStyle="1" w:styleId="Style12">
    <w:name w:val="Style12"/>
    <w:basedOn w:val="a"/>
    <w:uiPriority w:val="99"/>
    <w:rsid w:val="002B7627"/>
    <w:pPr>
      <w:widowControl w:val="0"/>
      <w:autoSpaceDE w:val="0"/>
      <w:autoSpaceDN w:val="0"/>
      <w:adjustRightInd w:val="0"/>
      <w:spacing w:line="216" w:lineRule="exact"/>
      <w:ind w:firstLine="173"/>
    </w:pPr>
  </w:style>
  <w:style w:type="paragraph" w:customStyle="1" w:styleId="Style13">
    <w:name w:val="Style13"/>
    <w:basedOn w:val="a"/>
    <w:uiPriority w:val="99"/>
    <w:rsid w:val="002B7627"/>
    <w:pPr>
      <w:widowControl w:val="0"/>
      <w:autoSpaceDE w:val="0"/>
      <w:autoSpaceDN w:val="0"/>
      <w:adjustRightInd w:val="0"/>
      <w:spacing w:line="274" w:lineRule="exact"/>
      <w:jc w:val="right"/>
    </w:pPr>
  </w:style>
  <w:style w:type="paragraph" w:customStyle="1" w:styleId="Style14">
    <w:name w:val="Style14"/>
    <w:basedOn w:val="a"/>
    <w:uiPriority w:val="99"/>
    <w:rsid w:val="002B7627"/>
    <w:pPr>
      <w:widowControl w:val="0"/>
      <w:autoSpaceDE w:val="0"/>
      <w:autoSpaceDN w:val="0"/>
      <w:adjustRightInd w:val="0"/>
      <w:spacing w:line="235" w:lineRule="exact"/>
      <w:ind w:firstLine="149"/>
      <w:jc w:val="both"/>
    </w:pPr>
  </w:style>
  <w:style w:type="paragraph" w:customStyle="1" w:styleId="Style18">
    <w:name w:val="Style18"/>
    <w:basedOn w:val="a"/>
    <w:uiPriority w:val="99"/>
    <w:rsid w:val="002B7627"/>
    <w:pPr>
      <w:widowControl w:val="0"/>
      <w:autoSpaceDE w:val="0"/>
      <w:autoSpaceDN w:val="0"/>
      <w:adjustRightInd w:val="0"/>
      <w:spacing w:line="216" w:lineRule="exact"/>
    </w:pPr>
  </w:style>
  <w:style w:type="paragraph" w:customStyle="1" w:styleId="Style19">
    <w:name w:val="Style19"/>
    <w:basedOn w:val="a"/>
    <w:uiPriority w:val="99"/>
    <w:rsid w:val="002B7627"/>
    <w:pPr>
      <w:widowControl w:val="0"/>
      <w:autoSpaceDE w:val="0"/>
      <w:autoSpaceDN w:val="0"/>
      <w:adjustRightInd w:val="0"/>
      <w:spacing w:line="221" w:lineRule="exact"/>
    </w:pPr>
  </w:style>
  <w:style w:type="character" w:customStyle="1" w:styleId="FontStyle23">
    <w:name w:val="Font Style23"/>
    <w:uiPriority w:val="99"/>
    <w:rsid w:val="002B7627"/>
    <w:rPr>
      <w:rFonts w:ascii="Times New Roman" w:hAnsi="Times New Roman" w:cs="Times New Roman"/>
      <w:b/>
      <w:bCs/>
      <w:sz w:val="20"/>
      <w:szCs w:val="20"/>
    </w:rPr>
  </w:style>
  <w:style w:type="character" w:customStyle="1" w:styleId="FontStyle24">
    <w:name w:val="Font Style24"/>
    <w:uiPriority w:val="99"/>
    <w:rsid w:val="002B7627"/>
    <w:rPr>
      <w:rFonts w:ascii="Times New Roman" w:hAnsi="Times New Roman" w:cs="Times New Roman"/>
      <w:i/>
      <w:iCs/>
      <w:sz w:val="18"/>
      <w:szCs w:val="18"/>
    </w:rPr>
  </w:style>
  <w:style w:type="character" w:customStyle="1" w:styleId="FontStyle25">
    <w:name w:val="Font Style25"/>
    <w:uiPriority w:val="99"/>
    <w:rsid w:val="002B7627"/>
    <w:rPr>
      <w:rFonts w:ascii="Times New Roman" w:hAnsi="Times New Roman" w:cs="Times New Roman"/>
      <w:sz w:val="18"/>
      <w:szCs w:val="18"/>
    </w:rPr>
  </w:style>
  <w:style w:type="character" w:customStyle="1" w:styleId="FontStyle26">
    <w:name w:val="Font Style26"/>
    <w:uiPriority w:val="99"/>
    <w:rsid w:val="002B7627"/>
    <w:rPr>
      <w:rFonts w:ascii="Times New Roman" w:hAnsi="Times New Roman" w:cs="Times New Roman"/>
      <w:i/>
      <w:iCs/>
      <w:sz w:val="18"/>
      <w:szCs w:val="18"/>
    </w:rPr>
  </w:style>
  <w:style w:type="character" w:customStyle="1" w:styleId="FontStyle27">
    <w:name w:val="Font Style27"/>
    <w:uiPriority w:val="99"/>
    <w:rsid w:val="002B7627"/>
    <w:rPr>
      <w:rFonts w:ascii="Times New Roman" w:hAnsi="Times New Roman" w:cs="Times New Roman"/>
      <w:b/>
      <w:bCs/>
      <w:sz w:val="18"/>
      <w:szCs w:val="18"/>
    </w:rPr>
  </w:style>
  <w:style w:type="character" w:customStyle="1" w:styleId="FontStyle30">
    <w:name w:val="Font Style30"/>
    <w:uiPriority w:val="99"/>
    <w:rsid w:val="002B7627"/>
    <w:rPr>
      <w:rFonts w:ascii="Times New Roman" w:hAnsi="Times New Roman" w:cs="Times New Roman"/>
      <w:spacing w:val="10"/>
      <w:sz w:val="20"/>
      <w:szCs w:val="20"/>
    </w:rPr>
  </w:style>
  <w:style w:type="character" w:styleId="aff2">
    <w:name w:val="annotation reference"/>
    <w:rsid w:val="002B7627"/>
    <w:rPr>
      <w:sz w:val="16"/>
      <w:szCs w:val="16"/>
    </w:rPr>
  </w:style>
  <w:style w:type="paragraph" w:styleId="aff3">
    <w:name w:val="annotation text"/>
    <w:basedOn w:val="a"/>
    <w:link w:val="aff4"/>
    <w:rsid w:val="002B7627"/>
    <w:rPr>
      <w:sz w:val="20"/>
      <w:szCs w:val="20"/>
    </w:rPr>
  </w:style>
  <w:style w:type="character" w:customStyle="1" w:styleId="aff4">
    <w:name w:val="Текст примечания Знак"/>
    <w:basedOn w:val="a0"/>
    <w:link w:val="aff3"/>
    <w:rsid w:val="002B7627"/>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2B7627"/>
    <w:rPr>
      <w:b/>
      <w:bCs/>
    </w:rPr>
  </w:style>
  <w:style w:type="character" w:customStyle="1" w:styleId="aff6">
    <w:name w:val="Тема примечания Знак"/>
    <w:basedOn w:val="aff4"/>
    <w:link w:val="aff5"/>
    <w:rsid w:val="002B7627"/>
    <w:rPr>
      <w:b/>
      <w:bCs/>
    </w:rPr>
  </w:style>
  <w:style w:type="numbering" w:customStyle="1" w:styleId="13">
    <w:name w:val="Нет списка1"/>
    <w:next w:val="a2"/>
    <w:uiPriority w:val="99"/>
    <w:semiHidden/>
    <w:unhideWhenUsed/>
    <w:rsid w:val="002B7627"/>
  </w:style>
  <w:style w:type="numbering" w:customStyle="1" w:styleId="110">
    <w:name w:val="Нет списка11"/>
    <w:next w:val="a2"/>
    <w:uiPriority w:val="99"/>
    <w:semiHidden/>
    <w:unhideWhenUsed/>
    <w:rsid w:val="002B7627"/>
  </w:style>
  <w:style w:type="table" w:customStyle="1" w:styleId="14">
    <w:name w:val="Сетка таблицы1"/>
    <w:basedOn w:val="a1"/>
    <w:next w:val="a7"/>
    <w:uiPriority w:val="59"/>
    <w:rsid w:val="002B76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5 pt7,Интервал 0 pt2,Масштаб 40%,Не полужирный,Основной текст + 11,Основной текст + 5"/>
    <w:rsid w:val="002B7627"/>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2B7627"/>
    <w:rPr>
      <w:rFonts w:ascii="Franklin Gothic Heavy" w:hAnsi="Franklin Gothic Heavy" w:cs="Franklin Gothic Heavy"/>
      <w:b/>
      <w:bCs/>
      <w:noProof/>
      <w:spacing w:val="16"/>
      <w:sz w:val="8"/>
      <w:szCs w:val="8"/>
      <w:u w:val="none"/>
      <w:lang w:val="ru-RU" w:eastAsia="ru-RU" w:bidi="ar-SA"/>
    </w:rPr>
  </w:style>
  <w:style w:type="character" w:customStyle="1" w:styleId="aff7">
    <w:name w:val="Основной текст_"/>
    <w:link w:val="27"/>
    <w:rsid w:val="002B7627"/>
    <w:rPr>
      <w:sz w:val="21"/>
      <w:szCs w:val="21"/>
      <w:shd w:val="clear" w:color="auto" w:fill="FFFFFF"/>
    </w:rPr>
  </w:style>
  <w:style w:type="paragraph" w:customStyle="1" w:styleId="27">
    <w:name w:val="Основной текст2"/>
    <w:basedOn w:val="a"/>
    <w:link w:val="aff7"/>
    <w:rsid w:val="002B7627"/>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2B7627"/>
  </w:style>
  <w:style w:type="numbering" w:customStyle="1" w:styleId="111">
    <w:name w:val="Нет списка111"/>
    <w:next w:val="a2"/>
    <w:semiHidden/>
    <w:rsid w:val="002B7627"/>
  </w:style>
  <w:style w:type="paragraph" w:customStyle="1" w:styleId="15">
    <w:name w:val="Обычный1"/>
    <w:rsid w:val="002B7627"/>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7"/>
    <w:rsid w:val="002B76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2B7627"/>
    <w:rPr>
      <w:spacing w:val="16"/>
      <w:sz w:val="16"/>
      <w:szCs w:val="16"/>
      <w:lang w:val="ru-RU" w:eastAsia="ru-RU" w:bidi="ar-SA"/>
    </w:rPr>
  </w:style>
  <w:style w:type="paragraph" w:customStyle="1" w:styleId="aff8">
    <w:name w:val="Знак"/>
    <w:basedOn w:val="a"/>
    <w:rsid w:val="002B7627"/>
    <w:pPr>
      <w:widowControl w:val="0"/>
      <w:adjustRightInd w:val="0"/>
      <w:spacing w:after="160" w:line="240" w:lineRule="exact"/>
      <w:jc w:val="right"/>
    </w:pPr>
    <w:rPr>
      <w:sz w:val="20"/>
      <w:szCs w:val="20"/>
      <w:lang w:val="en-GB" w:eastAsia="en-US"/>
    </w:rPr>
  </w:style>
  <w:style w:type="numbering" w:customStyle="1" w:styleId="28">
    <w:name w:val="Нет списка2"/>
    <w:next w:val="a2"/>
    <w:uiPriority w:val="99"/>
    <w:semiHidden/>
    <w:unhideWhenUsed/>
    <w:rsid w:val="002B7627"/>
  </w:style>
  <w:style w:type="paragraph" w:customStyle="1" w:styleId="ListParagraph1">
    <w:name w:val="List Paragraph1"/>
    <w:basedOn w:val="a"/>
    <w:rsid w:val="002B7627"/>
    <w:pPr>
      <w:spacing w:after="200" w:line="276" w:lineRule="auto"/>
      <w:ind w:left="720"/>
    </w:pPr>
    <w:rPr>
      <w:rFonts w:ascii="Calibri" w:hAnsi="Calibri" w:cs="Calibri"/>
      <w:sz w:val="22"/>
      <w:szCs w:val="22"/>
      <w:lang w:eastAsia="en-US"/>
    </w:rPr>
  </w:style>
  <w:style w:type="character" w:styleId="aff9">
    <w:name w:val="Emphasis"/>
    <w:uiPriority w:val="20"/>
    <w:qFormat/>
    <w:rsid w:val="002B7627"/>
    <w:rPr>
      <w:i/>
      <w:iCs/>
    </w:rPr>
  </w:style>
  <w:style w:type="character" w:customStyle="1" w:styleId="29">
    <w:name w:val="Основной текст (2) + Полужирный"/>
    <w:rsid w:val="002B762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2B762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2B7627"/>
    <w:rPr>
      <w:rFonts w:ascii="Calibri" w:eastAsia="Calibri" w:hAnsi="Calibri" w:cs="Calibri"/>
      <w:shd w:val="clear" w:color="auto" w:fill="FFFFFF"/>
    </w:rPr>
  </w:style>
  <w:style w:type="character" w:customStyle="1" w:styleId="2d">
    <w:name w:val="Основной текст (2) + Курсив"/>
    <w:rsid w:val="002B7627"/>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2B7627"/>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uiPriority w:val="99"/>
    <w:semiHidden/>
    <w:unhideWhenUsed/>
    <w:rsid w:val="002B7627"/>
  </w:style>
  <w:style w:type="character" w:customStyle="1" w:styleId="WW8Num2z0">
    <w:name w:val="WW8Num2z0"/>
    <w:rsid w:val="002B7627"/>
    <w:rPr>
      <w:rFonts w:ascii="Times New Roman" w:hAnsi="Times New Roman" w:cs="Times New Roman"/>
    </w:rPr>
  </w:style>
  <w:style w:type="character" w:customStyle="1" w:styleId="WW8Num3z0">
    <w:name w:val="WW8Num3z0"/>
    <w:rsid w:val="002B7627"/>
    <w:rPr>
      <w:rFonts w:ascii="Times New Roman" w:hAnsi="Times New Roman" w:cs="Times New Roman"/>
    </w:rPr>
  </w:style>
  <w:style w:type="character" w:customStyle="1" w:styleId="WW8Num4z0">
    <w:name w:val="WW8Num4z0"/>
    <w:rsid w:val="002B7627"/>
    <w:rPr>
      <w:rFonts w:ascii="Times New Roman" w:hAnsi="Times New Roman" w:cs="Times New Roman"/>
    </w:rPr>
  </w:style>
  <w:style w:type="character" w:customStyle="1" w:styleId="WW8Num6z0">
    <w:name w:val="WW8Num6z0"/>
    <w:rsid w:val="002B7627"/>
    <w:rPr>
      <w:rFonts w:ascii="Times New Roman" w:hAnsi="Times New Roman" w:cs="Times New Roman"/>
    </w:rPr>
  </w:style>
  <w:style w:type="character" w:customStyle="1" w:styleId="WW8Num7z0">
    <w:name w:val="WW8Num7z0"/>
    <w:rsid w:val="002B7627"/>
    <w:rPr>
      <w:rFonts w:ascii="Times New Roman" w:hAnsi="Times New Roman" w:cs="Times New Roman"/>
      <w:sz w:val="24"/>
    </w:rPr>
  </w:style>
  <w:style w:type="character" w:customStyle="1" w:styleId="WW8Num8z0">
    <w:name w:val="WW8Num8z0"/>
    <w:rsid w:val="002B7627"/>
    <w:rPr>
      <w:rFonts w:ascii="Times New Roman" w:hAnsi="Times New Roman" w:cs="Times New Roman"/>
    </w:rPr>
  </w:style>
  <w:style w:type="character" w:customStyle="1" w:styleId="WW8Num9z0">
    <w:name w:val="WW8Num9z0"/>
    <w:rsid w:val="002B7627"/>
    <w:rPr>
      <w:rFonts w:ascii="Times New Roman" w:hAnsi="Times New Roman" w:cs="Times New Roman"/>
    </w:rPr>
  </w:style>
  <w:style w:type="character" w:customStyle="1" w:styleId="WW8Num10z0">
    <w:name w:val="WW8Num10z0"/>
    <w:rsid w:val="002B7627"/>
    <w:rPr>
      <w:rFonts w:ascii="Times New Roman" w:hAnsi="Times New Roman" w:cs="Times New Roman"/>
    </w:rPr>
  </w:style>
  <w:style w:type="character" w:customStyle="1" w:styleId="WW8Num11z0">
    <w:name w:val="WW8Num11z0"/>
    <w:rsid w:val="002B7627"/>
    <w:rPr>
      <w:rFonts w:ascii="Times New Roman" w:hAnsi="Times New Roman" w:cs="Times New Roman"/>
    </w:rPr>
  </w:style>
  <w:style w:type="character" w:customStyle="1" w:styleId="WW8Num12z0">
    <w:name w:val="WW8Num12z0"/>
    <w:rsid w:val="002B7627"/>
    <w:rPr>
      <w:rFonts w:ascii="Times New Roman" w:hAnsi="Times New Roman" w:cs="Times New Roman"/>
    </w:rPr>
  </w:style>
  <w:style w:type="character" w:customStyle="1" w:styleId="WW8Num13z0">
    <w:name w:val="WW8Num13z0"/>
    <w:rsid w:val="002B7627"/>
    <w:rPr>
      <w:rFonts w:ascii="Times New Roman" w:hAnsi="Times New Roman" w:cs="Times New Roman"/>
    </w:rPr>
  </w:style>
  <w:style w:type="character" w:customStyle="1" w:styleId="WW8Num14z0">
    <w:name w:val="WW8Num14z0"/>
    <w:rsid w:val="002B7627"/>
    <w:rPr>
      <w:rFonts w:ascii="Times New Roman" w:hAnsi="Times New Roman" w:cs="Times New Roman"/>
    </w:rPr>
  </w:style>
  <w:style w:type="character" w:customStyle="1" w:styleId="WW8Num15z0">
    <w:name w:val="WW8Num15z0"/>
    <w:rsid w:val="002B7627"/>
    <w:rPr>
      <w:rFonts w:ascii="Times New Roman" w:hAnsi="Times New Roman" w:cs="Times New Roman"/>
    </w:rPr>
  </w:style>
  <w:style w:type="character" w:customStyle="1" w:styleId="WW8NumSt6z0">
    <w:name w:val="WW8NumSt6z0"/>
    <w:rsid w:val="002B7627"/>
    <w:rPr>
      <w:rFonts w:ascii="Times New Roman" w:hAnsi="Times New Roman" w:cs="Times New Roman"/>
    </w:rPr>
  </w:style>
  <w:style w:type="character" w:customStyle="1" w:styleId="WW8NumSt8z0">
    <w:name w:val="WW8NumSt8z0"/>
    <w:rsid w:val="002B7627"/>
    <w:rPr>
      <w:rFonts w:ascii="Times New Roman" w:hAnsi="Times New Roman" w:cs="Times New Roman"/>
    </w:rPr>
  </w:style>
  <w:style w:type="character" w:customStyle="1" w:styleId="17">
    <w:name w:val="Основной шрифт абзаца1"/>
    <w:rsid w:val="002B7627"/>
  </w:style>
  <w:style w:type="character" w:customStyle="1" w:styleId="affa">
    <w:name w:val="Символ сноски"/>
    <w:rsid w:val="002B7627"/>
    <w:rPr>
      <w:vertAlign w:val="superscript"/>
    </w:rPr>
  </w:style>
  <w:style w:type="paragraph" w:customStyle="1" w:styleId="affb">
    <w:name w:val="Заголовок"/>
    <w:basedOn w:val="a"/>
    <w:next w:val="a4"/>
    <w:rsid w:val="002B7627"/>
    <w:pPr>
      <w:keepNext/>
      <w:suppressAutoHyphens/>
      <w:spacing w:before="240" w:after="120"/>
    </w:pPr>
    <w:rPr>
      <w:rFonts w:ascii="Arial" w:eastAsia="Microsoft YaHei" w:hAnsi="Arial" w:cs="Mangal"/>
      <w:sz w:val="28"/>
      <w:szCs w:val="28"/>
      <w:lang w:eastAsia="ar-SA"/>
    </w:rPr>
  </w:style>
  <w:style w:type="paragraph" w:styleId="affc">
    <w:name w:val="List"/>
    <w:basedOn w:val="a4"/>
    <w:rsid w:val="002B7627"/>
    <w:pPr>
      <w:widowControl w:val="0"/>
      <w:suppressAutoHyphens/>
      <w:snapToGrid w:val="0"/>
      <w:spacing w:line="240" w:lineRule="auto"/>
      <w:ind w:firstLine="0"/>
    </w:pPr>
    <w:rPr>
      <w:rFonts w:ascii="Arial" w:hAnsi="Arial" w:cs="Mangal"/>
      <w:color w:val="000000"/>
      <w:sz w:val="24"/>
      <w:szCs w:val="20"/>
      <w:lang w:eastAsia="ar-SA"/>
    </w:rPr>
  </w:style>
  <w:style w:type="paragraph" w:customStyle="1" w:styleId="18">
    <w:name w:val="Название1"/>
    <w:basedOn w:val="a"/>
    <w:rsid w:val="002B7627"/>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2B7627"/>
    <w:pPr>
      <w:suppressLineNumbers/>
      <w:suppressAutoHyphens/>
    </w:pPr>
    <w:rPr>
      <w:rFonts w:ascii="Arial" w:hAnsi="Arial" w:cs="Mangal"/>
      <w:lang w:eastAsia="ar-SA"/>
    </w:rPr>
  </w:style>
  <w:style w:type="paragraph" w:customStyle="1" w:styleId="210">
    <w:name w:val="Основной текст с отступом 21"/>
    <w:basedOn w:val="a"/>
    <w:rsid w:val="002B7627"/>
    <w:pPr>
      <w:suppressAutoHyphens/>
      <w:spacing w:after="120" w:line="480" w:lineRule="auto"/>
      <w:ind w:left="283"/>
    </w:pPr>
    <w:rPr>
      <w:lang w:eastAsia="ar-SA"/>
    </w:rPr>
  </w:style>
  <w:style w:type="paragraph" w:customStyle="1" w:styleId="1a">
    <w:name w:val="Название объекта1"/>
    <w:basedOn w:val="a"/>
    <w:rsid w:val="002B7627"/>
    <w:pPr>
      <w:suppressAutoHyphens/>
      <w:jc w:val="center"/>
    </w:pPr>
    <w:rPr>
      <w:b/>
      <w:sz w:val="28"/>
      <w:szCs w:val="20"/>
      <w:lang w:eastAsia="ar-SA"/>
    </w:rPr>
  </w:style>
  <w:style w:type="paragraph" w:customStyle="1" w:styleId="211">
    <w:name w:val="Основной текст 21"/>
    <w:basedOn w:val="a"/>
    <w:rsid w:val="002B7627"/>
    <w:pPr>
      <w:suppressAutoHyphens/>
      <w:spacing w:after="120" w:line="480" w:lineRule="auto"/>
    </w:pPr>
    <w:rPr>
      <w:szCs w:val="20"/>
      <w:lang w:eastAsia="ar-SA"/>
    </w:rPr>
  </w:style>
  <w:style w:type="paragraph" w:styleId="affd">
    <w:name w:val="Subtitle"/>
    <w:basedOn w:val="affb"/>
    <w:next w:val="a4"/>
    <w:link w:val="affe"/>
    <w:qFormat/>
    <w:rsid w:val="002B7627"/>
    <w:pPr>
      <w:jc w:val="center"/>
    </w:pPr>
    <w:rPr>
      <w:i/>
      <w:iCs/>
    </w:rPr>
  </w:style>
  <w:style w:type="character" w:customStyle="1" w:styleId="affe">
    <w:name w:val="Подзаголовок Знак"/>
    <w:basedOn w:val="a0"/>
    <w:link w:val="affd"/>
    <w:rsid w:val="002B7627"/>
    <w:rPr>
      <w:rFonts w:ascii="Arial" w:eastAsia="Microsoft YaHei" w:hAnsi="Arial" w:cs="Mangal"/>
      <w:i/>
      <w:iCs/>
      <w:sz w:val="28"/>
      <w:szCs w:val="28"/>
      <w:lang w:eastAsia="ar-SA"/>
    </w:rPr>
  </w:style>
  <w:style w:type="paragraph" w:customStyle="1" w:styleId="212">
    <w:name w:val="Нумерованный список 21"/>
    <w:basedOn w:val="a"/>
    <w:rsid w:val="002B7627"/>
    <w:pPr>
      <w:tabs>
        <w:tab w:val="left" w:pos="720"/>
      </w:tabs>
      <w:suppressAutoHyphens/>
      <w:ind w:left="720" w:hanging="360"/>
    </w:pPr>
    <w:rPr>
      <w:lang w:eastAsia="ar-SA"/>
    </w:rPr>
  </w:style>
  <w:style w:type="paragraph" w:customStyle="1" w:styleId="310">
    <w:name w:val="Основной текст 31"/>
    <w:basedOn w:val="a"/>
    <w:rsid w:val="002B7627"/>
    <w:pPr>
      <w:suppressAutoHyphens/>
      <w:spacing w:after="120"/>
    </w:pPr>
    <w:rPr>
      <w:sz w:val="16"/>
      <w:szCs w:val="16"/>
      <w:lang w:eastAsia="ar-SA"/>
    </w:rPr>
  </w:style>
  <w:style w:type="paragraph" w:customStyle="1" w:styleId="311">
    <w:name w:val="Основной текст с отступом 31"/>
    <w:basedOn w:val="a"/>
    <w:rsid w:val="002B7627"/>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2B7627"/>
    <w:pPr>
      <w:shd w:val="clear" w:color="auto" w:fill="000080"/>
      <w:suppressAutoHyphens/>
    </w:pPr>
    <w:rPr>
      <w:rFonts w:ascii="Tahoma" w:hAnsi="Tahoma" w:cs="Tahoma"/>
      <w:lang w:eastAsia="ar-SA"/>
    </w:rPr>
  </w:style>
  <w:style w:type="paragraph" w:customStyle="1" w:styleId="1c">
    <w:name w:val=" Знак1"/>
    <w:basedOn w:val="a"/>
    <w:rsid w:val="002B7627"/>
    <w:pPr>
      <w:suppressAutoHyphens/>
      <w:spacing w:after="160" w:line="240" w:lineRule="exact"/>
    </w:pPr>
    <w:rPr>
      <w:rFonts w:ascii="Verdana" w:hAnsi="Verdana"/>
      <w:sz w:val="20"/>
      <w:szCs w:val="20"/>
      <w:lang w:val="en-US" w:eastAsia="ar-SA"/>
    </w:rPr>
  </w:style>
  <w:style w:type="paragraph" w:customStyle="1" w:styleId="afff">
    <w:name w:val="Содержимое таблицы"/>
    <w:basedOn w:val="a"/>
    <w:rsid w:val="002B7627"/>
    <w:pPr>
      <w:suppressLineNumbers/>
      <w:suppressAutoHyphens/>
    </w:pPr>
    <w:rPr>
      <w:lang w:eastAsia="ar-SA"/>
    </w:rPr>
  </w:style>
  <w:style w:type="paragraph" w:customStyle="1" w:styleId="afff0">
    <w:name w:val="Заголовок таблицы"/>
    <w:basedOn w:val="afff"/>
    <w:rsid w:val="002B7627"/>
    <w:pPr>
      <w:jc w:val="center"/>
    </w:pPr>
    <w:rPr>
      <w:b/>
      <w:bCs/>
    </w:rPr>
  </w:style>
  <w:style w:type="numbering" w:customStyle="1" w:styleId="41">
    <w:name w:val="Нет списка4"/>
    <w:next w:val="a2"/>
    <w:uiPriority w:val="99"/>
    <w:semiHidden/>
    <w:unhideWhenUsed/>
    <w:rsid w:val="002B7627"/>
  </w:style>
  <w:style w:type="paragraph" w:styleId="afff1">
    <w:name w:val="No Spacing"/>
    <w:link w:val="afff2"/>
    <w:qFormat/>
    <w:rsid w:val="002B7627"/>
    <w:pPr>
      <w:spacing w:after="0" w:line="240" w:lineRule="auto"/>
    </w:pPr>
    <w:rPr>
      <w:rFonts w:ascii="Courier New" w:eastAsia="Times New Roman" w:hAnsi="Courier New" w:cs="Times New Roman"/>
      <w:szCs w:val="24"/>
      <w:lang w:eastAsia="ru-RU"/>
    </w:rPr>
  </w:style>
  <w:style w:type="character" w:customStyle="1" w:styleId="afff2">
    <w:name w:val="Без интервала Знак"/>
    <w:link w:val="afff1"/>
    <w:rsid w:val="002B7627"/>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2B7627"/>
  </w:style>
  <w:style w:type="numbering" w:customStyle="1" w:styleId="6">
    <w:name w:val="Нет списка6"/>
    <w:next w:val="a2"/>
    <w:uiPriority w:val="99"/>
    <w:semiHidden/>
    <w:unhideWhenUsed/>
    <w:rsid w:val="002B7627"/>
  </w:style>
  <w:style w:type="character" w:customStyle="1" w:styleId="WW8Num1z0">
    <w:name w:val="WW8Num1z0"/>
    <w:rsid w:val="002B7627"/>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2B7627"/>
    <w:rPr>
      <w:rFonts w:ascii="Times New Roman" w:hAnsi="Times New Roman" w:cs="Times New Roman" w:hint="default"/>
      <w:b w:val="0"/>
      <w:i w:val="0"/>
      <w:color w:val="auto"/>
      <w:sz w:val="24"/>
    </w:rPr>
  </w:style>
  <w:style w:type="character" w:customStyle="1" w:styleId="WW8Num1z2">
    <w:name w:val="WW8Num1z2"/>
    <w:rsid w:val="002B7627"/>
    <w:rPr>
      <w:rFonts w:ascii="Symbol" w:eastAsia="Times New Roman" w:hAnsi="Symbol" w:cs="Symbol" w:hint="default"/>
      <w:b w:val="0"/>
      <w:i w:val="0"/>
      <w:color w:val="auto"/>
      <w:spacing w:val="-6"/>
      <w:sz w:val="24"/>
      <w:szCs w:val="24"/>
      <w:lang w:eastAsia="ru-RU"/>
    </w:rPr>
  </w:style>
  <w:style w:type="character" w:customStyle="1" w:styleId="WW8Num1z3">
    <w:name w:val="WW8Num1z3"/>
    <w:rsid w:val="002B7627"/>
    <w:rPr>
      <w:rFonts w:hint="default"/>
    </w:rPr>
  </w:style>
  <w:style w:type="character" w:customStyle="1" w:styleId="WW8Num3z1">
    <w:name w:val="WW8Num3z1"/>
    <w:rsid w:val="002B7627"/>
    <w:rPr>
      <w:rFonts w:ascii="Times New Roman" w:hAnsi="Times New Roman" w:cs="Times New Roman" w:hint="default"/>
      <w:b w:val="0"/>
      <w:i w:val="0"/>
      <w:sz w:val="24"/>
      <w:szCs w:val="24"/>
      <w:lang w:eastAsia="ru-RU"/>
    </w:rPr>
  </w:style>
  <w:style w:type="character" w:customStyle="1" w:styleId="WW8Num3z2">
    <w:name w:val="WW8Num3z2"/>
    <w:rsid w:val="002B7627"/>
    <w:rPr>
      <w:rFonts w:ascii="Symbol" w:hAnsi="Symbol" w:cs="Symbol" w:hint="default"/>
      <w:b w:val="0"/>
      <w:i w:val="0"/>
      <w:color w:val="auto"/>
      <w:sz w:val="24"/>
    </w:rPr>
  </w:style>
  <w:style w:type="character" w:customStyle="1" w:styleId="WW8Num3z3">
    <w:name w:val="WW8Num3z3"/>
    <w:rsid w:val="002B7627"/>
    <w:rPr>
      <w:rFonts w:hint="default"/>
    </w:rPr>
  </w:style>
  <w:style w:type="character" w:customStyle="1" w:styleId="WW8Num5z0">
    <w:name w:val="WW8Num5z0"/>
    <w:rsid w:val="002B7627"/>
    <w:rPr>
      <w:rFonts w:ascii="Times New Roman" w:eastAsia="Times New Roman" w:hAnsi="Times New Roman" w:cs="Times New Roman" w:hint="default"/>
      <w:sz w:val="24"/>
      <w:szCs w:val="24"/>
      <w:lang w:eastAsia="ru-RU"/>
    </w:rPr>
  </w:style>
  <w:style w:type="character" w:customStyle="1" w:styleId="WW8Num6z1">
    <w:name w:val="WW8Num6z1"/>
    <w:rsid w:val="002B7627"/>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2B7627"/>
    <w:rPr>
      <w:rFonts w:ascii="Symbol" w:eastAsia="Times New Roman" w:hAnsi="Symbol" w:cs="Symbol" w:hint="default"/>
      <w:b w:val="0"/>
      <w:i w:val="0"/>
      <w:color w:val="auto"/>
      <w:sz w:val="24"/>
      <w:szCs w:val="24"/>
      <w:lang w:eastAsia="ru-RU"/>
    </w:rPr>
  </w:style>
  <w:style w:type="character" w:customStyle="1" w:styleId="WW8Num6z3">
    <w:name w:val="WW8Num6z3"/>
    <w:rsid w:val="002B7627"/>
    <w:rPr>
      <w:rFonts w:hint="default"/>
    </w:rPr>
  </w:style>
  <w:style w:type="character" w:customStyle="1" w:styleId="WW8Num8z1">
    <w:name w:val="WW8Num8z1"/>
    <w:rsid w:val="002B7627"/>
    <w:rPr>
      <w:rFonts w:hint="default"/>
    </w:rPr>
  </w:style>
  <w:style w:type="character" w:customStyle="1" w:styleId="WW8Num9z1">
    <w:name w:val="WW8Num9z1"/>
    <w:rsid w:val="002B7627"/>
    <w:rPr>
      <w:rFonts w:ascii="Times New Roman" w:eastAsia="Times New Roman" w:hAnsi="Times New Roman" w:cs="Times New Roman" w:hint="default"/>
      <w:b w:val="0"/>
      <w:i w:val="0"/>
      <w:sz w:val="24"/>
      <w:szCs w:val="24"/>
      <w:lang w:eastAsia="ru-RU"/>
    </w:rPr>
  </w:style>
  <w:style w:type="character" w:customStyle="1" w:styleId="WW8Num9z2">
    <w:name w:val="WW8Num9z2"/>
    <w:rsid w:val="002B7627"/>
    <w:rPr>
      <w:rFonts w:ascii="Symbol" w:hAnsi="Symbol" w:cs="Symbol" w:hint="default"/>
      <w:b w:val="0"/>
      <w:i w:val="0"/>
      <w:color w:val="auto"/>
      <w:sz w:val="24"/>
    </w:rPr>
  </w:style>
  <w:style w:type="character" w:customStyle="1" w:styleId="WW8Num9z3">
    <w:name w:val="WW8Num9z3"/>
    <w:rsid w:val="002B7627"/>
    <w:rPr>
      <w:rFonts w:hint="default"/>
    </w:rPr>
  </w:style>
  <w:style w:type="character" w:customStyle="1" w:styleId="WW8Num12z1">
    <w:name w:val="WW8Num12z1"/>
    <w:rsid w:val="002B7627"/>
  </w:style>
  <w:style w:type="character" w:customStyle="1" w:styleId="WW8Num12z2">
    <w:name w:val="WW8Num12z2"/>
    <w:rsid w:val="002B7627"/>
  </w:style>
  <w:style w:type="character" w:customStyle="1" w:styleId="WW8Num12z3">
    <w:name w:val="WW8Num12z3"/>
    <w:rsid w:val="002B7627"/>
  </w:style>
  <w:style w:type="character" w:customStyle="1" w:styleId="WW8Num12z4">
    <w:name w:val="WW8Num12z4"/>
    <w:rsid w:val="002B7627"/>
  </w:style>
  <w:style w:type="character" w:customStyle="1" w:styleId="WW8Num12z5">
    <w:name w:val="WW8Num12z5"/>
    <w:rsid w:val="002B7627"/>
  </w:style>
  <w:style w:type="character" w:customStyle="1" w:styleId="WW8Num12z6">
    <w:name w:val="WW8Num12z6"/>
    <w:rsid w:val="002B7627"/>
  </w:style>
  <w:style w:type="character" w:customStyle="1" w:styleId="WW8Num12z7">
    <w:name w:val="WW8Num12z7"/>
    <w:rsid w:val="002B7627"/>
  </w:style>
  <w:style w:type="character" w:customStyle="1" w:styleId="WW8Num12z8">
    <w:name w:val="WW8Num12z8"/>
    <w:rsid w:val="002B7627"/>
  </w:style>
  <w:style w:type="character" w:customStyle="1" w:styleId="42">
    <w:name w:val="Основной шрифт абзаца4"/>
    <w:rsid w:val="002B7627"/>
  </w:style>
  <w:style w:type="character" w:customStyle="1" w:styleId="WW8Num2z1">
    <w:name w:val="WW8Num2z1"/>
    <w:rsid w:val="002B7627"/>
    <w:rPr>
      <w:rFonts w:ascii="Times New Roman" w:hAnsi="Times New Roman" w:cs="Times New Roman" w:hint="default"/>
      <w:b w:val="0"/>
      <w:i w:val="0"/>
      <w:sz w:val="24"/>
    </w:rPr>
  </w:style>
  <w:style w:type="character" w:customStyle="1" w:styleId="WW8Num2z2">
    <w:name w:val="WW8Num2z2"/>
    <w:rsid w:val="002B7627"/>
    <w:rPr>
      <w:rFonts w:ascii="Symbol" w:hAnsi="Symbol" w:cs="Symbol" w:hint="default"/>
      <w:b w:val="0"/>
      <w:i w:val="0"/>
      <w:color w:val="auto"/>
      <w:sz w:val="24"/>
    </w:rPr>
  </w:style>
  <w:style w:type="character" w:customStyle="1" w:styleId="WW8Num2z3">
    <w:name w:val="WW8Num2z3"/>
    <w:rsid w:val="002B7627"/>
    <w:rPr>
      <w:rFonts w:hint="default"/>
    </w:rPr>
  </w:style>
  <w:style w:type="character" w:customStyle="1" w:styleId="WW8Num5z1">
    <w:name w:val="WW8Num5z1"/>
    <w:rsid w:val="002B7627"/>
    <w:rPr>
      <w:rFonts w:ascii="Times New Roman" w:hAnsi="Times New Roman" w:cs="Times New Roman" w:hint="default"/>
      <w:b w:val="0"/>
      <w:i w:val="0"/>
      <w:sz w:val="24"/>
      <w:szCs w:val="24"/>
    </w:rPr>
  </w:style>
  <w:style w:type="character" w:customStyle="1" w:styleId="WW8Num5z2">
    <w:name w:val="WW8Num5z2"/>
    <w:rsid w:val="002B7627"/>
    <w:rPr>
      <w:rFonts w:ascii="Symbol" w:hAnsi="Symbol" w:cs="Symbol" w:hint="default"/>
      <w:b w:val="0"/>
      <w:i w:val="0"/>
      <w:color w:val="auto"/>
      <w:sz w:val="24"/>
    </w:rPr>
  </w:style>
  <w:style w:type="character" w:customStyle="1" w:styleId="WW8Num5z3">
    <w:name w:val="WW8Num5z3"/>
    <w:rsid w:val="002B7627"/>
    <w:rPr>
      <w:rFonts w:hint="default"/>
    </w:rPr>
  </w:style>
  <w:style w:type="character" w:customStyle="1" w:styleId="WW8Num8z2">
    <w:name w:val="WW8Num8z2"/>
    <w:rsid w:val="002B7627"/>
    <w:rPr>
      <w:rFonts w:ascii="Symbol" w:eastAsia="Times New Roman" w:hAnsi="Symbol" w:cs="Symbol" w:hint="default"/>
      <w:b w:val="0"/>
      <w:i w:val="0"/>
      <w:color w:val="auto"/>
      <w:sz w:val="24"/>
      <w:szCs w:val="24"/>
    </w:rPr>
  </w:style>
  <w:style w:type="character" w:customStyle="1" w:styleId="WW8Num8z3">
    <w:name w:val="WW8Num8z3"/>
    <w:rsid w:val="002B7627"/>
    <w:rPr>
      <w:rFonts w:hint="default"/>
    </w:rPr>
  </w:style>
  <w:style w:type="character" w:customStyle="1" w:styleId="WW8Num11z1">
    <w:name w:val="WW8Num11z1"/>
    <w:rsid w:val="002B7627"/>
    <w:rPr>
      <w:rFonts w:hint="default"/>
    </w:rPr>
  </w:style>
  <w:style w:type="character" w:customStyle="1" w:styleId="WW8Num13z1">
    <w:name w:val="WW8Num13z1"/>
    <w:rsid w:val="002B7627"/>
  </w:style>
  <w:style w:type="character" w:customStyle="1" w:styleId="WW8Num13z2">
    <w:name w:val="WW8Num13z2"/>
    <w:rsid w:val="002B7627"/>
  </w:style>
  <w:style w:type="character" w:customStyle="1" w:styleId="WW8Num13z3">
    <w:name w:val="WW8Num13z3"/>
    <w:rsid w:val="002B7627"/>
  </w:style>
  <w:style w:type="character" w:customStyle="1" w:styleId="WW8Num13z4">
    <w:name w:val="WW8Num13z4"/>
    <w:rsid w:val="002B7627"/>
  </w:style>
  <w:style w:type="character" w:customStyle="1" w:styleId="WW8Num13z5">
    <w:name w:val="WW8Num13z5"/>
    <w:rsid w:val="002B7627"/>
  </w:style>
  <w:style w:type="character" w:customStyle="1" w:styleId="WW8Num13z6">
    <w:name w:val="WW8Num13z6"/>
    <w:rsid w:val="002B7627"/>
  </w:style>
  <w:style w:type="character" w:customStyle="1" w:styleId="WW8Num13z7">
    <w:name w:val="WW8Num13z7"/>
    <w:rsid w:val="002B7627"/>
  </w:style>
  <w:style w:type="character" w:customStyle="1" w:styleId="WW8Num13z8">
    <w:name w:val="WW8Num13z8"/>
    <w:rsid w:val="002B7627"/>
  </w:style>
  <w:style w:type="character" w:customStyle="1" w:styleId="WW8Num16z0">
    <w:name w:val="WW8Num16z0"/>
    <w:rsid w:val="002B7627"/>
    <w:rPr>
      <w:rFonts w:hint="default"/>
    </w:rPr>
  </w:style>
  <w:style w:type="character" w:customStyle="1" w:styleId="37">
    <w:name w:val="Основной шрифт абзаца3"/>
    <w:rsid w:val="002B7627"/>
  </w:style>
  <w:style w:type="character" w:customStyle="1" w:styleId="WW8Num4z1">
    <w:name w:val="WW8Num4z1"/>
    <w:rsid w:val="002B7627"/>
    <w:rPr>
      <w:rFonts w:hint="default"/>
    </w:rPr>
  </w:style>
  <w:style w:type="character" w:customStyle="1" w:styleId="WW8Num4z2">
    <w:name w:val="WW8Num4z2"/>
    <w:rsid w:val="002B7627"/>
    <w:rPr>
      <w:rFonts w:ascii="Symbol" w:hAnsi="Symbol" w:cs="Symbol" w:hint="default"/>
      <w:color w:val="auto"/>
    </w:rPr>
  </w:style>
  <w:style w:type="character" w:customStyle="1" w:styleId="WW8Num7z1">
    <w:name w:val="WW8Num7z1"/>
    <w:rsid w:val="002B7627"/>
    <w:rPr>
      <w:rFonts w:ascii="Symbol" w:hAnsi="Symbol" w:cs="Symbol" w:hint="default"/>
      <w:color w:val="auto"/>
    </w:rPr>
  </w:style>
  <w:style w:type="character" w:customStyle="1" w:styleId="WW8Num15z1">
    <w:name w:val="WW8Num15z1"/>
    <w:rsid w:val="002B7627"/>
    <w:rPr>
      <w:rFonts w:ascii="Symbol" w:hAnsi="Symbol" w:cs="Symbol" w:hint="default"/>
      <w:color w:val="auto"/>
    </w:rPr>
  </w:style>
  <w:style w:type="character" w:customStyle="1" w:styleId="WW8Num17z0">
    <w:name w:val="WW8Num17z0"/>
    <w:rsid w:val="002B7627"/>
    <w:rPr>
      <w:rFonts w:ascii="Symbol" w:hAnsi="Symbol" w:cs="Symbol" w:hint="default"/>
      <w:color w:val="auto"/>
      <w:sz w:val="24"/>
      <w:szCs w:val="24"/>
    </w:rPr>
  </w:style>
  <w:style w:type="character" w:customStyle="1" w:styleId="WW8Num17z1">
    <w:name w:val="WW8Num17z1"/>
    <w:rsid w:val="002B7627"/>
    <w:rPr>
      <w:rFonts w:hint="default"/>
    </w:rPr>
  </w:style>
  <w:style w:type="character" w:customStyle="1" w:styleId="WW8Num18z0">
    <w:name w:val="WW8Num18z0"/>
    <w:rsid w:val="002B7627"/>
    <w:rPr>
      <w:rFonts w:ascii="Times New Roman" w:hAnsi="Times New Roman" w:cs="Times New Roman" w:hint="default"/>
      <w:b/>
      <w:i w:val="0"/>
      <w:sz w:val="24"/>
    </w:rPr>
  </w:style>
  <w:style w:type="character" w:customStyle="1" w:styleId="WW8Num18z1">
    <w:name w:val="WW8Num18z1"/>
    <w:rsid w:val="002B7627"/>
    <w:rPr>
      <w:rFonts w:ascii="Times New Roman" w:eastAsia="Times New Roman" w:hAnsi="Times New Roman" w:cs="Times New Roman" w:hint="default"/>
      <w:b w:val="0"/>
      <w:i w:val="0"/>
      <w:sz w:val="24"/>
      <w:szCs w:val="24"/>
    </w:rPr>
  </w:style>
  <w:style w:type="character" w:customStyle="1" w:styleId="WW8Num18z2">
    <w:name w:val="WW8Num18z2"/>
    <w:rsid w:val="002B7627"/>
    <w:rPr>
      <w:rFonts w:ascii="Symbol" w:hAnsi="Symbol" w:cs="Symbol" w:hint="default"/>
      <w:b w:val="0"/>
      <w:i w:val="0"/>
      <w:color w:val="auto"/>
      <w:sz w:val="24"/>
    </w:rPr>
  </w:style>
  <w:style w:type="character" w:customStyle="1" w:styleId="WW8Num18z3">
    <w:name w:val="WW8Num18z3"/>
    <w:rsid w:val="002B7627"/>
    <w:rPr>
      <w:rFonts w:hint="default"/>
    </w:rPr>
  </w:style>
  <w:style w:type="character" w:customStyle="1" w:styleId="WW8Num19z0">
    <w:name w:val="WW8Num19z0"/>
    <w:rsid w:val="002B7627"/>
    <w:rPr>
      <w:rFonts w:ascii="Times New Roman" w:hAnsi="Times New Roman" w:cs="Times New Roman" w:hint="default"/>
    </w:rPr>
  </w:style>
  <w:style w:type="character" w:customStyle="1" w:styleId="WW8Num20z0">
    <w:name w:val="WW8Num20z0"/>
    <w:rsid w:val="002B7627"/>
  </w:style>
  <w:style w:type="character" w:customStyle="1" w:styleId="WW8Num20z1">
    <w:name w:val="WW8Num20z1"/>
    <w:rsid w:val="002B7627"/>
  </w:style>
  <w:style w:type="character" w:customStyle="1" w:styleId="WW8Num20z2">
    <w:name w:val="WW8Num20z2"/>
    <w:rsid w:val="002B7627"/>
  </w:style>
  <w:style w:type="character" w:customStyle="1" w:styleId="WW8Num20z3">
    <w:name w:val="WW8Num20z3"/>
    <w:rsid w:val="002B7627"/>
  </w:style>
  <w:style w:type="character" w:customStyle="1" w:styleId="WW8Num20z4">
    <w:name w:val="WW8Num20z4"/>
    <w:rsid w:val="002B7627"/>
  </w:style>
  <w:style w:type="character" w:customStyle="1" w:styleId="WW8Num20z5">
    <w:name w:val="WW8Num20z5"/>
    <w:rsid w:val="002B7627"/>
  </w:style>
  <w:style w:type="character" w:customStyle="1" w:styleId="WW8Num20z6">
    <w:name w:val="WW8Num20z6"/>
    <w:rsid w:val="002B7627"/>
  </w:style>
  <w:style w:type="character" w:customStyle="1" w:styleId="WW8Num20z7">
    <w:name w:val="WW8Num20z7"/>
    <w:rsid w:val="002B7627"/>
  </w:style>
  <w:style w:type="character" w:customStyle="1" w:styleId="WW8Num20z8">
    <w:name w:val="WW8Num20z8"/>
    <w:rsid w:val="002B7627"/>
  </w:style>
  <w:style w:type="character" w:customStyle="1" w:styleId="2e">
    <w:name w:val="Основной шрифт абзаца2"/>
    <w:rsid w:val="002B7627"/>
  </w:style>
  <w:style w:type="character" w:customStyle="1" w:styleId="WW8Num11z3">
    <w:name w:val="WW8Num11z3"/>
    <w:rsid w:val="002B7627"/>
    <w:rPr>
      <w:rFonts w:hint="default"/>
    </w:rPr>
  </w:style>
  <w:style w:type="character" w:customStyle="1" w:styleId="WW8Num14z1">
    <w:name w:val="WW8Num14z1"/>
    <w:rsid w:val="002B7627"/>
    <w:rPr>
      <w:rFonts w:ascii="Times New Roman" w:eastAsia="Times New Roman" w:hAnsi="Times New Roman" w:cs="Times New Roman" w:hint="default"/>
      <w:b w:val="0"/>
      <w:i w:val="0"/>
      <w:color w:val="auto"/>
      <w:sz w:val="24"/>
      <w:szCs w:val="24"/>
    </w:rPr>
  </w:style>
  <w:style w:type="character" w:customStyle="1" w:styleId="WW8Num14z2">
    <w:name w:val="WW8Num14z2"/>
    <w:rsid w:val="002B7627"/>
    <w:rPr>
      <w:rFonts w:ascii="Symbol" w:eastAsia="Times New Roman" w:hAnsi="Symbol" w:cs="Symbol" w:hint="default"/>
      <w:b w:val="0"/>
      <w:i w:val="0"/>
      <w:color w:val="auto"/>
      <w:sz w:val="24"/>
      <w:szCs w:val="24"/>
    </w:rPr>
  </w:style>
  <w:style w:type="character" w:customStyle="1" w:styleId="WW8Num14z3">
    <w:name w:val="WW8Num14z3"/>
    <w:rsid w:val="002B7627"/>
    <w:rPr>
      <w:rFonts w:hint="default"/>
    </w:rPr>
  </w:style>
  <w:style w:type="character" w:customStyle="1" w:styleId="WW8Num15z2">
    <w:name w:val="WW8Num15z2"/>
    <w:rsid w:val="002B7627"/>
    <w:rPr>
      <w:rFonts w:ascii="Symbol" w:hAnsi="Symbol" w:cs="Symbol" w:hint="default"/>
      <w:b w:val="0"/>
      <w:i w:val="0"/>
      <w:color w:val="auto"/>
      <w:sz w:val="24"/>
    </w:rPr>
  </w:style>
  <w:style w:type="character" w:customStyle="1" w:styleId="WW8Num15z3">
    <w:name w:val="WW8Num15z3"/>
    <w:rsid w:val="002B7627"/>
    <w:rPr>
      <w:rFonts w:hint="default"/>
    </w:rPr>
  </w:style>
  <w:style w:type="character" w:customStyle="1" w:styleId="WW8Num19z1">
    <w:name w:val="WW8Num19z1"/>
    <w:rsid w:val="002B7627"/>
    <w:rPr>
      <w:rFonts w:ascii="Times New Roman" w:hAnsi="Times New Roman" w:cs="Times New Roman" w:hint="default"/>
      <w:b w:val="0"/>
      <w:i w:val="0"/>
      <w:sz w:val="24"/>
    </w:rPr>
  </w:style>
  <w:style w:type="character" w:customStyle="1" w:styleId="WW8Num19z2">
    <w:name w:val="WW8Num19z2"/>
    <w:rsid w:val="002B7627"/>
    <w:rPr>
      <w:rFonts w:ascii="Symbol" w:hAnsi="Symbol" w:cs="Symbol" w:hint="default"/>
      <w:b w:val="0"/>
      <w:i w:val="0"/>
      <w:color w:val="auto"/>
      <w:sz w:val="24"/>
    </w:rPr>
  </w:style>
  <w:style w:type="character" w:customStyle="1" w:styleId="WW8Num19z3">
    <w:name w:val="WW8Num19z3"/>
    <w:rsid w:val="002B7627"/>
    <w:rPr>
      <w:rFonts w:hint="default"/>
    </w:rPr>
  </w:style>
  <w:style w:type="character" w:customStyle="1" w:styleId="WW8Num21z0">
    <w:name w:val="WW8Num21z0"/>
    <w:rsid w:val="002B7627"/>
    <w:rPr>
      <w:rFonts w:ascii="Times New Roman" w:hAnsi="Times New Roman" w:cs="Times New Roman" w:hint="default"/>
      <w:b/>
      <w:i w:val="0"/>
      <w:sz w:val="24"/>
    </w:rPr>
  </w:style>
  <w:style w:type="character" w:customStyle="1" w:styleId="WW8Num21z1">
    <w:name w:val="WW8Num21z1"/>
    <w:rsid w:val="002B7627"/>
    <w:rPr>
      <w:rFonts w:ascii="Times New Roman" w:hAnsi="Times New Roman" w:cs="Times New Roman" w:hint="default"/>
      <w:b w:val="0"/>
      <w:i w:val="0"/>
      <w:sz w:val="24"/>
    </w:rPr>
  </w:style>
  <w:style w:type="character" w:customStyle="1" w:styleId="WW8Num21z2">
    <w:name w:val="WW8Num21z2"/>
    <w:rsid w:val="002B7627"/>
    <w:rPr>
      <w:rFonts w:ascii="Symbol" w:hAnsi="Symbol" w:cs="Symbol" w:hint="default"/>
      <w:b w:val="0"/>
      <w:i w:val="0"/>
      <w:color w:val="auto"/>
      <w:sz w:val="24"/>
    </w:rPr>
  </w:style>
  <w:style w:type="character" w:customStyle="1" w:styleId="WW8Num21z3">
    <w:name w:val="WW8Num21z3"/>
    <w:rsid w:val="002B7627"/>
    <w:rPr>
      <w:rFonts w:hint="default"/>
    </w:rPr>
  </w:style>
  <w:style w:type="character" w:customStyle="1" w:styleId="WW8Num22z0">
    <w:name w:val="WW8Num22z0"/>
    <w:rsid w:val="002B7627"/>
    <w:rPr>
      <w:b/>
    </w:rPr>
  </w:style>
  <w:style w:type="character" w:customStyle="1" w:styleId="WW8Num22z1">
    <w:name w:val="WW8Num22z1"/>
    <w:rsid w:val="002B7627"/>
    <w:rPr>
      <w:rFonts w:ascii="Times New Roman" w:hAnsi="Times New Roman" w:cs="Times New Roman"/>
      <w:sz w:val="24"/>
      <w:szCs w:val="24"/>
    </w:rPr>
  </w:style>
  <w:style w:type="character" w:customStyle="1" w:styleId="WW8Num22z2">
    <w:name w:val="WW8Num22z2"/>
    <w:rsid w:val="002B7627"/>
    <w:rPr>
      <w:rFonts w:ascii="Times New Roman" w:hAnsi="Times New Roman" w:cs="Times New Roman"/>
      <w:sz w:val="24"/>
      <w:szCs w:val="24"/>
    </w:rPr>
  </w:style>
  <w:style w:type="character" w:customStyle="1" w:styleId="WW8Num22z3">
    <w:name w:val="WW8Num22z3"/>
    <w:rsid w:val="002B7627"/>
  </w:style>
  <w:style w:type="character" w:customStyle="1" w:styleId="WW8Num22z4">
    <w:name w:val="WW8Num22z4"/>
    <w:rsid w:val="002B7627"/>
  </w:style>
  <w:style w:type="character" w:customStyle="1" w:styleId="WW8Num22z5">
    <w:name w:val="WW8Num22z5"/>
    <w:rsid w:val="002B7627"/>
  </w:style>
  <w:style w:type="character" w:customStyle="1" w:styleId="WW8Num22z6">
    <w:name w:val="WW8Num22z6"/>
    <w:rsid w:val="002B7627"/>
  </w:style>
  <w:style w:type="character" w:customStyle="1" w:styleId="WW8Num22z7">
    <w:name w:val="WW8Num22z7"/>
    <w:rsid w:val="002B7627"/>
  </w:style>
  <w:style w:type="character" w:customStyle="1" w:styleId="WW8Num22z8">
    <w:name w:val="WW8Num22z8"/>
    <w:rsid w:val="002B7627"/>
  </w:style>
  <w:style w:type="character" w:customStyle="1" w:styleId="WW8Num23z0">
    <w:name w:val="WW8Num23z0"/>
    <w:rsid w:val="002B7627"/>
  </w:style>
  <w:style w:type="character" w:customStyle="1" w:styleId="WW8Num23z1">
    <w:name w:val="WW8Num23z1"/>
    <w:rsid w:val="002B7627"/>
  </w:style>
  <w:style w:type="character" w:customStyle="1" w:styleId="WW8Num23z2">
    <w:name w:val="WW8Num23z2"/>
    <w:rsid w:val="002B7627"/>
  </w:style>
  <w:style w:type="character" w:customStyle="1" w:styleId="WW8Num23z3">
    <w:name w:val="WW8Num23z3"/>
    <w:rsid w:val="002B7627"/>
  </w:style>
  <w:style w:type="character" w:customStyle="1" w:styleId="WW8Num23z4">
    <w:name w:val="WW8Num23z4"/>
    <w:rsid w:val="002B7627"/>
  </w:style>
  <w:style w:type="character" w:customStyle="1" w:styleId="WW8Num23z5">
    <w:name w:val="WW8Num23z5"/>
    <w:rsid w:val="002B7627"/>
  </w:style>
  <w:style w:type="character" w:customStyle="1" w:styleId="WW8Num23z6">
    <w:name w:val="WW8Num23z6"/>
    <w:rsid w:val="002B7627"/>
  </w:style>
  <w:style w:type="character" w:customStyle="1" w:styleId="WW8Num23z7">
    <w:name w:val="WW8Num23z7"/>
    <w:rsid w:val="002B7627"/>
  </w:style>
  <w:style w:type="character" w:customStyle="1" w:styleId="WW8Num23z8">
    <w:name w:val="WW8Num23z8"/>
    <w:rsid w:val="002B7627"/>
  </w:style>
  <w:style w:type="character" w:customStyle="1" w:styleId="WW8Num24z0">
    <w:name w:val="WW8Num24z0"/>
    <w:rsid w:val="002B7627"/>
    <w:rPr>
      <w:rFonts w:ascii="Times New Roman" w:hAnsi="Times New Roman" w:cs="Times New Roman" w:hint="default"/>
      <w:b/>
      <w:i w:val="0"/>
      <w:color w:val="auto"/>
      <w:sz w:val="24"/>
    </w:rPr>
  </w:style>
  <w:style w:type="character" w:customStyle="1" w:styleId="WW8Num24z1">
    <w:name w:val="WW8Num24z1"/>
    <w:rsid w:val="002B7627"/>
    <w:rPr>
      <w:rFonts w:ascii="Times New Roman" w:hAnsi="Times New Roman" w:cs="Times New Roman" w:hint="default"/>
      <w:b w:val="0"/>
      <w:i w:val="0"/>
      <w:color w:val="auto"/>
      <w:sz w:val="24"/>
    </w:rPr>
  </w:style>
  <w:style w:type="character" w:customStyle="1" w:styleId="WW8Num24z2">
    <w:name w:val="WW8Num24z2"/>
    <w:rsid w:val="002B7627"/>
    <w:rPr>
      <w:rFonts w:ascii="Symbol" w:hAnsi="Symbol" w:cs="Symbol" w:hint="default"/>
      <w:b w:val="0"/>
      <w:i w:val="0"/>
      <w:color w:val="auto"/>
      <w:sz w:val="24"/>
    </w:rPr>
  </w:style>
  <w:style w:type="character" w:customStyle="1" w:styleId="WW8Num24z3">
    <w:name w:val="WW8Num24z3"/>
    <w:rsid w:val="002B7627"/>
    <w:rPr>
      <w:rFonts w:hint="default"/>
    </w:rPr>
  </w:style>
  <w:style w:type="character" w:customStyle="1" w:styleId="1d">
    <w:name w:val="Основной текст Знак1"/>
    <w:rsid w:val="002B7627"/>
    <w:rPr>
      <w:sz w:val="22"/>
      <w:szCs w:val="22"/>
    </w:rPr>
  </w:style>
  <w:style w:type="character" w:customStyle="1" w:styleId="WW8NumSt13z0">
    <w:name w:val="WW8NumSt13z0"/>
    <w:rsid w:val="002B7627"/>
    <w:rPr>
      <w:rFonts w:ascii="Times New Roman" w:hAnsi="Times New Roman" w:cs="Times New Roman" w:hint="default"/>
    </w:rPr>
  </w:style>
  <w:style w:type="character" w:customStyle="1" w:styleId="2f">
    <w:name w:val="Основной текст Знак2"/>
    <w:rsid w:val="002B7627"/>
    <w:rPr>
      <w:sz w:val="24"/>
      <w:szCs w:val="24"/>
      <w:lang w:eastAsia="zh-CN"/>
    </w:rPr>
  </w:style>
  <w:style w:type="paragraph" w:customStyle="1" w:styleId="43">
    <w:name w:val="Указатель4"/>
    <w:basedOn w:val="a"/>
    <w:rsid w:val="002B7627"/>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2B7627"/>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2B7627"/>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2B7627"/>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2B7627"/>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2B7627"/>
    <w:rPr>
      <w:rFonts w:ascii="Calibri" w:eastAsia="Calibri" w:hAnsi="Calibri" w:cs="Calibri"/>
      <w:sz w:val="22"/>
      <w:szCs w:val="22"/>
      <w:lang w:eastAsia="zh-CN"/>
    </w:rPr>
  </w:style>
  <w:style w:type="character" w:customStyle="1" w:styleId="1f">
    <w:name w:val="Нижний колонтитул Знак1"/>
    <w:uiPriority w:val="99"/>
    <w:rsid w:val="002B7627"/>
    <w:rPr>
      <w:rFonts w:ascii="Calibri" w:eastAsia="Calibri" w:hAnsi="Calibri" w:cs="Calibri"/>
      <w:sz w:val="22"/>
      <w:szCs w:val="22"/>
      <w:lang w:eastAsia="zh-CN"/>
    </w:rPr>
  </w:style>
  <w:style w:type="paragraph" w:customStyle="1" w:styleId="ConsPlusTitle">
    <w:name w:val="ConsPlusTitle"/>
    <w:rsid w:val="002B7627"/>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2B7627"/>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2B7627"/>
    <w:rPr>
      <w:rFonts w:ascii="Tahoma" w:eastAsia="Calibri" w:hAnsi="Tahoma" w:cs="Tahoma"/>
      <w:sz w:val="16"/>
      <w:szCs w:val="16"/>
      <w:lang w:eastAsia="zh-CN"/>
    </w:rPr>
  </w:style>
  <w:style w:type="paragraph" w:customStyle="1" w:styleId="consnormal0">
    <w:name w:val="consnormal"/>
    <w:basedOn w:val="a"/>
    <w:rsid w:val="002B7627"/>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3">
    <w:name w:val="Пункт"/>
    <w:basedOn w:val="a"/>
    <w:rsid w:val="002B7627"/>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mail.ru" TargetMode="External"/><Relationship Id="rId13" Type="http://schemas.openxmlformats.org/officeDocument/2006/relationships/hyperlink" Target="http://www.admbrk.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kov_m@berezniki.perm.ru" TargetMode="External"/><Relationship Id="rId11" Type="http://schemas.openxmlformats.org/officeDocument/2006/relationships/image" Target="media/image1.png"/><Relationship Id="rId5" Type="http://schemas.openxmlformats.org/officeDocument/2006/relationships/hyperlink" Target="mailto:mich&#1089;kov2011@&#1091;andex.ru"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17298</Words>
  <Characters>98604</Characters>
  <Application>Microsoft Office Word</Application>
  <DocSecurity>0</DocSecurity>
  <Lines>821</Lines>
  <Paragraphs>231</Paragraphs>
  <ScaleCrop>false</ScaleCrop>
  <Company/>
  <LinksUpToDate>false</LinksUpToDate>
  <CharactersWithSpaces>115671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2018-10-22T05:29:00Z</dcterms:created>
  <dcterms:modified xsi:type="dcterms:W3CDTF">2018-10-22T05:30:00Z</dcterms:modified>
</cp:coreProperties>
</file>